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B71A4C" w:rsidRDefault="00B71A4C" w:rsidP="00A26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ПРОЕКТ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_______________ </w:t>
      </w:r>
      <w:bookmarkStart w:id="0" w:name="_GoBack"/>
      <w:bookmarkEnd w:id="0"/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261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 № ________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р.п.Чердаклы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муниципального образования «Чердаклинское городское поселение»</w:t>
      </w:r>
      <w:r w:rsidRPr="00B71A4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«Чердаклинское 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131-ФЗ от 06.10.2003 «Об общих принципах организации местного самоуправления в Российской Федерации», администрация муниципального образования «Чердаклинский район» постановляет: </w:t>
      </w:r>
    </w:p>
    <w:p w:rsidR="00B71A4C" w:rsidRPr="00B71A4C" w:rsidRDefault="00B71A4C" w:rsidP="00B7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        1.Утвердить прилагаемую муниципальную программу «Создание комфортной среды в муниципальном образовании «Чердаклинское  городское поселение» на 2018-2022 годы».</w:t>
      </w:r>
    </w:p>
    <w:p w:rsidR="00B71A4C" w:rsidRPr="00B71A4C" w:rsidRDefault="00EF6D30" w:rsidP="00B7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A4C" w:rsidRPr="00B71A4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1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   В.В. Самойлов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A7D" w:rsidRDefault="00102A7D"/>
    <w:p w:rsidR="00B71A4C" w:rsidRDefault="00B71A4C"/>
    <w:p w:rsidR="00B71A4C" w:rsidRDefault="00B71A4C"/>
    <w:p w:rsidR="00A26168" w:rsidRDefault="00A26168"/>
    <w:p w:rsidR="00B71A4C" w:rsidRDefault="00B71A4C"/>
    <w:p w:rsidR="00D81482" w:rsidRPr="0025668E" w:rsidRDefault="00D81482" w:rsidP="00A26168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25668E">
        <w:rPr>
          <w:rFonts w:ascii="Times New Roman" w:hAnsi="Times New Roman" w:cs="Times New Roman"/>
          <w:sz w:val="28"/>
          <w:szCs w:val="28"/>
        </w:rPr>
        <w:t>УТВЕРЖДЕНА</w:t>
      </w:r>
    </w:p>
    <w:p w:rsidR="00D81482" w:rsidRPr="0025668E" w:rsidRDefault="00D81482" w:rsidP="00A26168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81482" w:rsidRPr="0025668E" w:rsidRDefault="00D81482" w:rsidP="00A26168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1482" w:rsidRPr="0025668E" w:rsidRDefault="00D81482" w:rsidP="00A26168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D81482" w:rsidRPr="0025668E" w:rsidRDefault="00D81482" w:rsidP="00A26168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81482" w:rsidRPr="0025668E" w:rsidRDefault="00D81482" w:rsidP="00A26168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5668E">
        <w:rPr>
          <w:rFonts w:ascii="Times New Roman" w:hAnsi="Times New Roman" w:cs="Times New Roman"/>
          <w:sz w:val="28"/>
          <w:szCs w:val="28"/>
        </w:rPr>
        <w:t>от  _________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Pr="0025668E">
        <w:rPr>
          <w:rFonts w:ascii="Times New Roman" w:hAnsi="Times New Roman" w:cs="Times New Roman"/>
          <w:sz w:val="28"/>
          <w:szCs w:val="28"/>
        </w:rPr>
        <w:t>______</w:t>
      </w:r>
    </w:p>
    <w:p w:rsidR="00D81482" w:rsidRPr="00BA5AE7" w:rsidRDefault="00D81482" w:rsidP="00D81482">
      <w:pPr>
        <w:pStyle w:val="a3"/>
        <w:jc w:val="right"/>
        <w:rPr>
          <w:rFonts w:ascii="Calibri" w:hAnsi="Calibri" w:cs="Calibri"/>
        </w:rPr>
      </w:pPr>
    </w:p>
    <w:p w:rsidR="00D81482" w:rsidRPr="00BA5AE7" w:rsidRDefault="00D81482" w:rsidP="00D81482">
      <w:pPr>
        <w:pStyle w:val="a3"/>
        <w:jc w:val="right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«Чердаклинское  городское поселение» на 2018-2022 годы»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BA5AE7" w:rsidRDefault="00D81482" w:rsidP="00D8148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482">
        <w:rPr>
          <w:rFonts w:ascii="Times New Roman" w:hAnsi="Times New Roman" w:cs="Times New Roman"/>
          <w:sz w:val="28"/>
          <w:szCs w:val="28"/>
        </w:rPr>
        <w:t>р.п. Чердаклы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482">
        <w:rPr>
          <w:rFonts w:ascii="Times New Roman" w:hAnsi="Times New Roman" w:cs="Times New Roman"/>
          <w:sz w:val="28"/>
          <w:szCs w:val="28"/>
        </w:rPr>
        <w:t>2017 год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81482" w:rsidRPr="00D81482" w:rsidRDefault="00D81482" w:rsidP="00D8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EF6D30" w:rsidP="00EF6D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«Создание комфортной среды в муниципальном образовании «Чердаклинское  городское поселение» на 2018-2022 годы»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2. Муниципальный заказчик муниципальной программы   (муниципальный заказчик-координатор муниципальной программы)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«Чердаклинский  район» Ульяновской области.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3. Исполнители и соисполнители 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«Благоустройство и обслуживание населения Чердаклинского городского поселения»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4.Подпрограмма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5.Цели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EF6D30" w:rsidRDefault="00EF6D30" w:rsidP="00EF6D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Чердаклинское</w:t>
            </w:r>
            <w:r w:rsidRPr="00EF6D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Чердаклинского района Ульяновской области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6. Задачи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EF6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7. Целевые индикаторы муниципальной программы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482" w:rsidRPr="00D81482" w:rsidTr="00A26168">
        <w:trPr>
          <w:trHeight w:val="1285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8.Сроки и этапы реализации муниципальной программы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Срок реализации: 2018 - 202</w:t>
            </w:r>
            <w:r w:rsidR="00EF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Этапы  реализации Программы не предусмотрены.</w:t>
            </w:r>
          </w:p>
        </w:tc>
      </w:tr>
      <w:tr w:rsidR="00D81482" w:rsidRPr="00D81482" w:rsidTr="00D81482">
        <w:trPr>
          <w:trHeight w:val="1982"/>
          <w:jc w:val="center"/>
        </w:trPr>
        <w:tc>
          <w:tcPr>
            <w:tcW w:w="40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1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 к программе</w:t>
            </w:r>
          </w:p>
        </w:tc>
      </w:tr>
      <w:tr w:rsidR="00D81482" w:rsidRPr="00D81482" w:rsidTr="00A26168">
        <w:trPr>
          <w:trHeight w:val="415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10.Ресурсное обеспечение муниципальной программы с разбивкой по этапам и годам 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Общий объем финансирования Программы в течени</w:t>
            </w:r>
            <w:proofErr w:type="gram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2018-202</w:t>
            </w:r>
            <w:r w:rsidR="00EF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годов из  бюджета муниципального образования «Чердаклинское городское поселение» </w:t>
            </w:r>
            <w:r w:rsidRPr="00D8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Чердаклинского района Ульяновской области</w:t>
            </w:r>
          </w:p>
        </w:tc>
      </w:tr>
      <w:tr w:rsidR="00D81482" w:rsidRPr="00D81482" w:rsidTr="00A26168">
        <w:trPr>
          <w:trHeight w:val="3527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A2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11.Ожидаемый эффект от реализации муниципальной программы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Default="00D81482" w:rsidP="00EF6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63820" w:rsidRPr="00D81482" w:rsidRDefault="00363820" w:rsidP="00363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эстетического качества муниципального образования «Чердаклинское городское поселение» среды и формирование образа современного муниципального образования «Чердаклинское городское поселение», сочетающего в себе элементы новизны и привлекательности.</w:t>
            </w:r>
          </w:p>
        </w:tc>
      </w:tr>
      <w:tr w:rsidR="00D81482" w:rsidRPr="00D81482" w:rsidTr="00D81482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12.Организация управления муниципальной программой  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Осуществление координации по взаимодействию всех лиц, принимающих участие в реализации настоящей Программы, возлагается  на муниципальное казенное учреждение «Благоустройство и обслуживание населения Чердаклинского городского поселения».</w:t>
            </w:r>
          </w:p>
          <w:p w:rsidR="00D81482" w:rsidRPr="00D81482" w:rsidRDefault="00D81482" w:rsidP="0057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Общее управление и </w:t>
            </w:r>
            <w:proofErr w:type="gramStart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148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 Первый заместитель Главы администрации муниципального образования «Чердаклинский районе» Ульяновской области.</w:t>
            </w:r>
          </w:p>
        </w:tc>
      </w:tr>
    </w:tbl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A26168" w:rsidRDefault="00A26168" w:rsidP="00EF6D30">
      <w:pPr>
        <w:pStyle w:val="a3"/>
        <w:jc w:val="right"/>
        <w:sectPr w:rsidR="00A26168" w:rsidSect="00A2616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363820" w:rsidRDefault="00363820" w:rsidP="00EF6D30">
      <w:pPr>
        <w:pStyle w:val="a3"/>
        <w:jc w:val="right"/>
      </w:pPr>
    </w:p>
    <w:p w:rsidR="00363820" w:rsidRDefault="00363820" w:rsidP="00EF6D30">
      <w:pPr>
        <w:pStyle w:val="a3"/>
        <w:jc w:val="right"/>
      </w:pPr>
    </w:p>
    <w:p w:rsidR="00EF6D30" w:rsidRPr="00EF6D30" w:rsidRDefault="00EF6D30" w:rsidP="00EF6D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F6D30" w:rsidRPr="00EF6D30" w:rsidRDefault="00EF6D30" w:rsidP="00EF6D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D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к Программе</w:t>
      </w:r>
    </w:p>
    <w:p w:rsidR="00EF6D30" w:rsidRPr="003654A7" w:rsidRDefault="00EF6D30" w:rsidP="003654A7">
      <w:pPr>
        <w:jc w:val="center"/>
        <w:rPr>
          <w:rFonts w:ascii="Times New Roman" w:hAnsi="Times New Roman" w:cs="Times New Roman"/>
          <w:b/>
          <w:color w:val="000000"/>
        </w:rPr>
      </w:pPr>
      <w:r w:rsidRPr="003654A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  <w:r w:rsidR="003654A7" w:rsidRPr="003654A7">
        <w:rPr>
          <w:rFonts w:ascii="Times New Roman" w:hAnsi="Times New Roman" w:cs="Times New Roman"/>
          <w:b/>
          <w:sz w:val="28"/>
          <w:szCs w:val="28"/>
        </w:rPr>
        <w:t>«Создание комфортной среды в муниципальном образовании «Чердаклинское  городское поселение» на 2018-2022 годы»</w:t>
      </w:r>
    </w:p>
    <w:tbl>
      <w:tblPr>
        <w:tblW w:w="153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69"/>
        <w:gridCol w:w="2148"/>
        <w:gridCol w:w="279"/>
        <w:gridCol w:w="1869"/>
        <w:gridCol w:w="2148"/>
        <w:gridCol w:w="2149"/>
        <w:gridCol w:w="2209"/>
        <w:gridCol w:w="2169"/>
      </w:tblGrid>
      <w:tr w:rsidR="00EF6D30" w:rsidTr="003654A7">
        <w:trPr>
          <w:trHeight w:val="361"/>
          <w:tblHeader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 показателями программы</w:t>
            </w:r>
          </w:p>
        </w:tc>
      </w:tr>
      <w:tr w:rsidR="00EF6D30" w:rsidTr="003654A7">
        <w:trPr>
          <w:tblHeader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4A7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3654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54A7">
              <w:rPr>
                <w:rFonts w:ascii="Times New Roman" w:hAnsi="Times New Roman" w:cs="Times New Roman"/>
              </w:rPr>
              <w:t>Окончания</w:t>
            </w:r>
          </w:p>
          <w:p w:rsidR="00EF6D30" w:rsidRPr="003654A7" w:rsidRDefault="00EF6D30" w:rsidP="003654A7">
            <w:pPr>
              <w:pStyle w:val="a3"/>
              <w:jc w:val="center"/>
            </w:pPr>
            <w:r w:rsidRPr="003654A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F6D30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EF6D30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0928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3654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>1.Благоустройство дворовых территорий многоквартирных домов по адресу:</w:t>
            </w:r>
          </w:p>
          <w:p w:rsidR="00112DD2" w:rsidRPr="00112DD2" w:rsidRDefault="00112DD2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112DD2" w:rsidRPr="00112DD2" w:rsidRDefault="00EF6D30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>ул</w:t>
            </w:r>
            <w:r w:rsidR="00112DD2" w:rsidRPr="00112DD2">
              <w:rPr>
                <w:rFonts w:ascii="Times New Roman" w:hAnsi="Times New Roman" w:cs="Times New Roman"/>
              </w:rPr>
              <w:t>ица</w:t>
            </w:r>
            <w:r w:rsidRPr="00112DD2">
              <w:rPr>
                <w:rFonts w:ascii="Times New Roman" w:hAnsi="Times New Roman" w:cs="Times New Roman"/>
              </w:rPr>
              <w:t xml:space="preserve"> </w:t>
            </w:r>
            <w:r w:rsidR="00112DD2" w:rsidRPr="00112DD2">
              <w:rPr>
                <w:rFonts w:ascii="Times New Roman" w:hAnsi="Times New Roman" w:cs="Times New Roman"/>
              </w:rPr>
              <w:t>2-ой Микрорайон дома 1а, 1,2,3</w:t>
            </w:r>
          </w:p>
          <w:p w:rsidR="00EF6D30" w:rsidRPr="00112DD2" w:rsidRDefault="00112DD2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EF6D30" w:rsidRDefault="00112DD2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</w:t>
            </w:r>
            <w:r w:rsidR="00844F57">
              <w:rPr>
                <w:rFonts w:ascii="Times New Roman" w:hAnsi="Times New Roman" w:cs="Times New Roman"/>
              </w:rPr>
              <w:t xml:space="preserve"> дома 9,10</w:t>
            </w:r>
          </w:p>
          <w:p w:rsid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>лица Калинина дома 28,34,36 улица Советская дом 18</w:t>
            </w:r>
          </w:p>
          <w:p w:rsid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44F57" w:rsidRP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Калинина дом </w:t>
            </w:r>
            <w:r w:rsidRPr="00844F57">
              <w:rPr>
                <w:rFonts w:ascii="Times New Roman" w:hAnsi="Times New Roman" w:cs="Times New Roman"/>
              </w:rPr>
              <w:lastRenderedPageBreak/>
              <w:t>6, улица Рабочая дома 13,15,17</w:t>
            </w:r>
          </w:p>
          <w:p w:rsidR="00844F57" w:rsidRPr="00844F57" w:rsidRDefault="00844F57" w:rsidP="00112DD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F6D30" w:rsidRDefault="00EF6D30" w:rsidP="00844F57">
            <w:pPr>
              <w:widowControl w:val="0"/>
              <w:rPr>
                <w:bCs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3654A7" w:rsidP="00112DD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«Благоустройство и обслуживание населения Чердаклинского городского поселения»</w:t>
            </w:r>
            <w:r w:rsidR="00EF6D30"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654A7" w:rsidRDefault="00EF6D30" w:rsidP="0057716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654A7">
              <w:rPr>
                <w:rFonts w:ascii="Times New Roman" w:hAnsi="Times New Roman" w:cs="Times New Roman"/>
                <w:bCs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44F57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844F57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844F57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Default="00EF6D30" w:rsidP="00844F57">
            <w:pPr>
              <w:pStyle w:val="a3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Default="00EF6D30" w:rsidP="00577164">
            <w:pPr>
              <w:widowControl w:val="0"/>
              <w:rPr>
                <w:bCs/>
              </w:rPr>
            </w:pPr>
          </w:p>
          <w:p w:rsidR="00EF6D30" w:rsidRDefault="00EF6D30" w:rsidP="00577164">
            <w:pPr>
              <w:widowControl w:val="0"/>
              <w:rPr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44F57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44F57">
              <w:rPr>
                <w:rFonts w:ascii="Times New Roman" w:hAnsi="Times New Roman" w:cs="Times New Roman"/>
                <w:bCs/>
              </w:rPr>
              <w:t>Количество благоустроенных дворовых территорий – 4 ед.</w:t>
            </w:r>
          </w:p>
          <w:p w:rsidR="00EF6D30" w:rsidRDefault="00EF6D30" w:rsidP="00577164">
            <w:pPr>
              <w:widowControl w:val="0"/>
              <w:jc w:val="center"/>
              <w:rPr>
                <w:bCs/>
              </w:rPr>
            </w:pPr>
          </w:p>
          <w:p w:rsidR="00EF6D30" w:rsidRPr="00844F57" w:rsidRDefault="00EF6D30" w:rsidP="005771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</w:t>
            </w:r>
            <w:r w:rsidR="00844F57">
              <w:rPr>
                <w:rFonts w:ascii="Times New Roman" w:hAnsi="Times New Roman" w:cs="Times New Roman"/>
              </w:rPr>
              <w:t>риторий – 20</w:t>
            </w:r>
            <w:r w:rsidRPr="00844F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928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</w:t>
            </w:r>
            <w:r w:rsidRPr="000A0928">
              <w:rPr>
                <w:rFonts w:ascii="Times New Roman" w:hAnsi="Times New Roman" w:cs="Times New Roman"/>
                <w:b/>
              </w:rPr>
              <w:t xml:space="preserve"> </w:t>
            </w:r>
            <w:r w:rsidRPr="000A0928">
              <w:rPr>
                <w:rFonts w:ascii="Times New Roman" w:hAnsi="Times New Roman" w:cs="Times New Roman"/>
                <w:b/>
                <w:bCs/>
              </w:rPr>
              <w:t>многоквартирных домов</w:t>
            </w:r>
          </w:p>
        </w:tc>
      </w:tr>
      <w:tr w:rsidR="00EF6D30" w:rsidTr="003654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577164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>1.Благоустройство дворовых территорий многоквартирных домов по адресу:</w:t>
            </w:r>
          </w:p>
          <w:p w:rsidR="000A0928" w:rsidRPr="00112DD2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0A0928" w:rsidRPr="00112DD2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>улица 2-ой Микрорайон дома 1а, 1,2,3</w:t>
            </w:r>
          </w:p>
          <w:p w:rsidR="000A0928" w:rsidRPr="00112DD2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>улица 2-ой микрорайон</w:t>
            </w:r>
            <w:r>
              <w:rPr>
                <w:rFonts w:ascii="Times New Roman" w:hAnsi="Times New Roman" w:cs="Times New Roman"/>
              </w:rPr>
              <w:t xml:space="preserve"> дома 9,10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>лица Калинина дома 28,34,36 улица Советская дом 18</w:t>
            </w:r>
          </w:p>
          <w:p w:rsidR="000A0928" w:rsidRDefault="000A0928" w:rsidP="000A09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A0928" w:rsidRPr="00844F57" w:rsidRDefault="000A0928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>улица Калинина дом 6, улица Рабочая дома 13,15,17</w:t>
            </w:r>
          </w:p>
          <w:p w:rsidR="00EF6D30" w:rsidRDefault="00EF6D30" w:rsidP="000A0928">
            <w:pPr>
              <w:widowControl w:val="0"/>
              <w:rPr>
                <w:bCs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0A0928" w:rsidP="00577164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поселения»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Повышение качества благоустройства дворовых территорий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0A0928" w:rsidRDefault="00EF6D30" w:rsidP="000A0928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Default="00EF6D30" w:rsidP="000A0928">
            <w:pPr>
              <w:pStyle w:val="a3"/>
            </w:pPr>
            <w:r w:rsidRPr="000A0928">
              <w:rPr>
                <w:rFonts w:ascii="Times New Roman" w:hAnsi="Times New Roman" w:cs="Times New Roman"/>
              </w:rPr>
              <w:t xml:space="preserve">- </w:t>
            </w:r>
            <w:r w:rsidR="000A0928" w:rsidRPr="000A0928"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57716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Количество благоустроенных общественных территорий – </w:t>
            </w:r>
            <w:r w:rsidR="000A0928" w:rsidRPr="000A0928">
              <w:rPr>
                <w:rFonts w:ascii="Times New Roman" w:hAnsi="Times New Roman" w:cs="Times New Roman"/>
                <w:bCs/>
              </w:rPr>
              <w:t>4</w:t>
            </w:r>
            <w:r w:rsidRPr="000A0928">
              <w:rPr>
                <w:rFonts w:ascii="Times New Roman" w:hAnsi="Times New Roman" w:cs="Times New Roman"/>
                <w:bCs/>
              </w:rPr>
              <w:t xml:space="preserve"> ед.</w:t>
            </w:r>
          </w:p>
          <w:p w:rsidR="00EF6D30" w:rsidRPr="000A0928" w:rsidRDefault="00EF6D30" w:rsidP="00577164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EF6D30" w:rsidRDefault="00EF6D30" w:rsidP="000A0928">
            <w:pPr>
              <w:widowControl w:val="0"/>
              <w:jc w:val="center"/>
            </w:pPr>
            <w:r w:rsidRPr="000A0928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и площади дворовых территорий – </w:t>
            </w:r>
            <w:r w:rsidR="000A0928" w:rsidRPr="000A0928">
              <w:rPr>
                <w:rFonts w:ascii="Times New Roman" w:hAnsi="Times New Roman" w:cs="Times New Roman"/>
              </w:rPr>
              <w:t>20</w:t>
            </w:r>
            <w:r w:rsidRPr="000A0928">
              <w:rPr>
                <w:rFonts w:ascii="Times New Roman" w:hAnsi="Times New Roman" w:cs="Times New Roman"/>
              </w:rPr>
              <w:t>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>Благоустройство территорий общего пользования муниципального образования «</w:t>
            </w:r>
            <w:r w:rsidR="000A0928">
              <w:rPr>
                <w:rFonts w:ascii="Times New Roman" w:hAnsi="Times New Roman" w:cs="Times New Roman"/>
                <w:bCs/>
              </w:rPr>
              <w:t>Чердаклинское</w:t>
            </w:r>
            <w:r w:rsidRPr="000A0928">
              <w:rPr>
                <w:rFonts w:ascii="Times New Roman" w:hAnsi="Times New Roman" w:cs="Times New Roman"/>
                <w:bCs/>
              </w:rPr>
              <w:t xml:space="preserve"> городское поселение» </w:t>
            </w:r>
          </w:p>
        </w:tc>
      </w:tr>
      <w:tr w:rsidR="00EF6D30" w:rsidTr="000A0928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A0928">
              <w:rPr>
                <w:rFonts w:ascii="Times New Roman" w:hAnsi="Times New Roman" w:cs="Times New Roman"/>
                <w:bCs/>
              </w:rPr>
              <w:t xml:space="preserve">1.Благоустройство в </w:t>
            </w:r>
            <w:r w:rsidRPr="000A0928">
              <w:rPr>
                <w:rFonts w:ascii="Times New Roman" w:hAnsi="Times New Roman" w:cs="Times New Roman"/>
                <w:bCs/>
              </w:rPr>
              <w:lastRenderedPageBreak/>
              <w:t xml:space="preserve">р.п. </w:t>
            </w:r>
            <w:r w:rsidR="000A0928" w:rsidRPr="000A0928">
              <w:rPr>
                <w:rFonts w:ascii="Times New Roman" w:hAnsi="Times New Roman" w:cs="Times New Roman"/>
                <w:bCs/>
              </w:rPr>
              <w:t>Чердаклы</w:t>
            </w:r>
            <w:r w:rsidRPr="000A0928">
              <w:rPr>
                <w:rFonts w:ascii="Times New Roman" w:hAnsi="Times New Roman" w:cs="Times New Roman"/>
                <w:bCs/>
              </w:rPr>
              <w:t xml:space="preserve"> «Сквер </w:t>
            </w:r>
            <w:r w:rsidR="000A0928" w:rsidRPr="000A0928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gramStart"/>
            <w:r w:rsidR="000A0928" w:rsidRPr="000A0928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="000A0928" w:rsidRPr="000A0928">
              <w:rPr>
                <w:rFonts w:ascii="Times New Roman" w:hAnsi="Times New Roman" w:cs="Times New Roman"/>
                <w:bCs/>
              </w:rPr>
              <w:t>» от дома № 8 до дома № 12</w:t>
            </w:r>
            <w:r w:rsidRPr="000A092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0A0928" w:rsidP="000A0928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lastRenderedPageBreak/>
              <w:t xml:space="preserve">С момента заключения </w:t>
            </w:r>
            <w:r w:rsidRPr="000A0928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0A09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A0928" w:rsidRDefault="00EF6D30" w:rsidP="00567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</w:rPr>
              <w:t xml:space="preserve">Создание благоустроенной </w:t>
            </w:r>
            <w:r w:rsidRPr="000A0928">
              <w:rPr>
                <w:rFonts w:ascii="Times New Roman" w:hAnsi="Times New Roman" w:cs="Times New Roman"/>
              </w:rPr>
              <w:lastRenderedPageBreak/>
              <w:t xml:space="preserve">территории общего пользования в центре рабочего поселка </w:t>
            </w:r>
            <w:proofErr w:type="spellStart"/>
            <w:r w:rsidR="005679FA">
              <w:rPr>
                <w:rFonts w:ascii="Times New Roman" w:hAnsi="Times New Roman" w:cs="Times New Roman"/>
              </w:rPr>
              <w:t>Чердакля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 xml:space="preserve">- ремонт </w:t>
            </w:r>
            <w:r w:rsidR="005679FA" w:rsidRPr="005679FA">
              <w:rPr>
                <w:rFonts w:ascii="Times New Roman" w:hAnsi="Times New Roman" w:cs="Times New Roman"/>
              </w:rPr>
              <w:t>тротуара,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замена скамеек,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679FA">
              <w:rPr>
                <w:rFonts w:ascii="Times New Roman" w:hAnsi="Times New Roman" w:cs="Times New Roman"/>
              </w:rPr>
              <w:t xml:space="preserve">замена </w:t>
            </w:r>
            <w:r w:rsidRPr="005679FA">
              <w:rPr>
                <w:rFonts w:ascii="Times New Roman" w:hAnsi="Times New Roman" w:cs="Times New Roman"/>
              </w:rPr>
              <w:t>урн,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 w:rsidR="005679FA">
              <w:rPr>
                <w:rFonts w:ascii="Times New Roman" w:hAnsi="Times New Roman" w:cs="Times New Roman"/>
              </w:rPr>
              <w:t>озеленение,</w:t>
            </w:r>
          </w:p>
          <w:p w:rsidR="00EF6D30" w:rsidRPr="000A0928" w:rsidRDefault="005679FA" w:rsidP="005679FA">
            <w:pPr>
              <w:pStyle w:val="a3"/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0A0928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 xml:space="preserve">2.Благоустройство в р.п. </w:t>
            </w:r>
            <w:r w:rsidR="005679FA">
              <w:rPr>
                <w:rFonts w:ascii="Times New Roman" w:hAnsi="Times New Roman" w:cs="Times New Roman"/>
              </w:rPr>
              <w:t>Чердаклы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  <w:r w:rsidR="005679FA">
              <w:rPr>
                <w:rFonts w:ascii="Times New Roman" w:hAnsi="Times New Roman" w:cs="Times New Roman"/>
              </w:rPr>
              <w:t>«стадион ТРУД»</w:t>
            </w:r>
            <w:r w:rsidRPr="005679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5679FA" w:rsidP="00567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Создание благоустроенной территории </w:t>
            </w:r>
            <w:r w:rsidR="005679FA">
              <w:rPr>
                <w:rFonts w:ascii="Times New Roman" w:hAnsi="Times New Roman" w:cs="Times New Roman"/>
              </w:rPr>
              <w:t>центрального стадиона р.п. Чердаклы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замена </w:t>
            </w:r>
            <w:r w:rsidR="005679FA">
              <w:rPr>
                <w:rFonts w:ascii="Times New Roman" w:hAnsi="Times New Roman" w:cs="Times New Roman"/>
              </w:rPr>
              <w:t>пластиковых кресел на трибуне,</w:t>
            </w:r>
          </w:p>
          <w:p w:rsidR="005679FA" w:rsidRPr="005679FA" w:rsidRDefault="005679FA" w:rsidP="00567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</w:t>
            </w:r>
            <w:r w:rsidR="005679FA">
              <w:rPr>
                <w:rFonts w:ascii="Times New Roman" w:hAnsi="Times New Roman" w:cs="Times New Roman"/>
              </w:rPr>
              <w:t xml:space="preserve"> ремонт</w:t>
            </w:r>
            <w:r w:rsidRPr="005679FA">
              <w:rPr>
                <w:rFonts w:ascii="Times New Roman" w:hAnsi="Times New Roman" w:cs="Times New Roman"/>
              </w:rPr>
              <w:t xml:space="preserve"> </w:t>
            </w:r>
            <w:r w:rsidR="005679FA">
              <w:rPr>
                <w:rFonts w:ascii="Times New Roman" w:hAnsi="Times New Roman" w:cs="Times New Roman"/>
              </w:rPr>
              <w:t>детского игрового оборудования, антивандальных тренажеров,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F6D30">
            <w:pPr>
              <w:widowControl w:val="0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EF6D30">
            <w:pPr>
              <w:widowControl w:val="0"/>
              <w:numPr>
                <w:ilvl w:val="1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9FA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3654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5679FA" w:rsidRPr="005679FA" w:rsidRDefault="005679FA" w:rsidP="005679F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2-ой </w:t>
            </w:r>
            <w:r w:rsidRPr="00112DD2">
              <w:rPr>
                <w:rFonts w:ascii="Times New Roman" w:hAnsi="Times New Roman" w:cs="Times New Roman"/>
              </w:rPr>
              <w:lastRenderedPageBreak/>
              <w:t xml:space="preserve">Микрорайон дома </w:t>
            </w:r>
            <w:r>
              <w:rPr>
                <w:rFonts w:ascii="Times New Roman" w:hAnsi="Times New Roman" w:cs="Times New Roman"/>
              </w:rPr>
              <w:t>16,17,18,19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 4,5,6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21,23,30,32,35,37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Pr="00844F5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22,40а,48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8D2AA7" w:rsidP="005679FA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«Благоустройство и обслуживание населения Чердаклинского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lastRenderedPageBreak/>
              <w:t xml:space="preserve">Количество благоустроенных дворовых территорий – </w:t>
            </w:r>
            <w:r w:rsidR="008D2AA7">
              <w:rPr>
                <w:rFonts w:ascii="Times New Roman" w:hAnsi="Times New Roman" w:cs="Times New Roman"/>
              </w:rPr>
              <w:t>4</w:t>
            </w:r>
            <w:r w:rsidRPr="005679FA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679FA" w:rsidRDefault="00EF6D30" w:rsidP="005679FA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679FA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Доля благоустроенных </w:t>
            </w:r>
            <w:r w:rsidRPr="005679FA">
              <w:rPr>
                <w:rFonts w:ascii="Times New Roman" w:hAnsi="Times New Roman" w:cs="Times New Roman"/>
              </w:rPr>
              <w:lastRenderedPageBreak/>
              <w:t>дворовых территорий от общего количества дворовых территорий – 4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Pr="005679F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EF6D30">
            <w:pPr>
              <w:widowControl w:val="0"/>
              <w:numPr>
                <w:ilvl w:val="1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AA7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3654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2-ой Микрорайон дома </w:t>
            </w:r>
            <w:r>
              <w:rPr>
                <w:rFonts w:ascii="Times New Roman" w:hAnsi="Times New Roman" w:cs="Times New Roman"/>
              </w:rPr>
              <w:t>16,17,18,19</w:t>
            </w:r>
          </w:p>
          <w:p w:rsidR="008D2AA7" w:rsidRPr="00112DD2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 4,5,6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21,23,30,32,35,37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D2AA7" w:rsidRPr="00844F5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22,40а,48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8D2AA7" w:rsidP="008D2AA7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- </w:t>
            </w:r>
            <w:r w:rsidR="008D2AA7">
              <w:rPr>
                <w:rFonts w:ascii="Times New Roman" w:hAnsi="Times New Roman" w:cs="Times New Roman"/>
              </w:rPr>
              <w:t>устройство парковок для автомобилей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Количество благоустроенных дво</w:t>
            </w:r>
            <w:r w:rsidR="008D2AA7">
              <w:rPr>
                <w:rFonts w:ascii="Times New Roman" w:hAnsi="Times New Roman" w:cs="Times New Roman"/>
              </w:rPr>
              <w:t>ровых территорий – 4</w:t>
            </w:r>
            <w:r w:rsidRPr="008D2AA7">
              <w:rPr>
                <w:rFonts w:ascii="Times New Roman" w:hAnsi="Times New Roman" w:cs="Times New Roman"/>
              </w:rPr>
              <w:t>ед.</w:t>
            </w: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8D2AA7" w:rsidRDefault="00EF6D30" w:rsidP="008D2AA7">
            <w:pPr>
              <w:pStyle w:val="a3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4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Pr="008D2AA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AA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r w:rsidR="008D2AA7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r w:rsidRPr="008D2AA7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8D2A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1.Благоустройство в р.п. </w:t>
            </w:r>
            <w:r w:rsidR="008D2AA7" w:rsidRPr="008D2AA7">
              <w:rPr>
                <w:rFonts w:ascii="Times New Roman" w:hAnsi="Times New Roman" w:cs="Times New Roman"/>
              </w:rPr>
              <w:t>Чердаклы</w:t>
            </w:r>
            <w:r w:rsidRPr="008D2AA7">
              <w:rPr>
                <w:rFonts w:ascii="Times New Roman" w:hAnsi="Times New Roman" w:cs="Times New Roman"/>
              </w:rPr>
              <w:t xml:space="preserve"> </w:t>
            </w:r>
            <w:r w:rsidR="008D2AA7" w:rsidRPr="008D2AA7">
              <w:rPr>
                <w:rFonts w:ascii="Times New Roman" w:hAnsi="Times New Roman" w:cs="Times New Roman"/>
              </w:rPr>
              <w:t>«Сквер ул. Ленина» от магазина «Изба» до  дома № 2</w:t>
            </w:r>
            <w:r w:rsidR="008D2AA7">
              <w:rPr>
                <w:rFonts w:ascii="Times New Roman" w:hAnsi="Times New Roman" w:cs="Times New Roman"/>
              </w:rPr>
              <w:t>0</w:t>
            </w:r>
            <w:r w:rsidR="008D2AA7" w:rsidRPr="008D2AA7">
              <w:rPr>
                <w:rFonts w:ascii="Times New Roman" w:hAnsi="Times New Roman" w:cs="Times New Roman"/>
              </w:rPr>
              <w:t>.</w:t>
            </w:r>
            <w:r w:rsidRPr="008D2AA7">
              <w:rPr>
                <w:rFonts w:ascii="Times New Roman" w:hAnsi="Times New Roman" w:cs="Times New Roman"/>
              </w:rPr>
              <w:t xml:space="preserve"> </w:t>
            </w:r>
          </w:p>
          <w:p w:rsidR="00EF6D30" w:rsidRDefault="00EF6D30" w:rsidP="00577164">
            <w:pPr>
              <w:widowControl w:val="0"/>
              <w:jc w:val="center"/>
              <w:rPr>
                <w:bCs/>
              </w:rPr>
            </w:pPr>
          </w:p>
          <w:p w:rsidR="008D2AA7" w:rsidRPr="008D2AA7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2.</w:t>
            </w:r>
            <w:r w:rsidRPr="008D2AA7">
              <w:rPr>
                <w:rFonts w:ascii="Times New Roman" w:hAnsi="Times New Roman" w:cs="Times New Roman"/>
              </w:rPr>
              <w:t xml:space="preserve"> Благоустройство в р.п. Чердаклы «Сквер ул. Ленина» от магазина «</w:t>
            </w:r>
            <w:r>
              <w:rPr>
                <w:rFonts w:ascii="Times New Roman" w:hAnsi="Times New Roman" w:cs="Times New Roman"/>
              </w:rPr>
              <w:t>Олимп</w:t>
            </w:r>
            <w:r w:rsidRPr="008D2AA7">
              <w:rPr>
                <w:rFonts w:ascii="Times New Roman" w:hAnsi="Times New Roman" w:cs="Times New Roman"/>
              </w:rPr>
              <w:t xml:space="preserve">» до  </w:t>
            </w:r>
            <w:r w:rsidR="00577164">
              <w:rPr>
                <w:rFonts w:ascii="Times New Roman" w:hAnsi="Times New Roman" w:cs="Times New Roman"/>
              </w:rPr>
              <w:t>кафе «Светлана»</w:t>
            </w:r>
          </w:p>
          <w:p w:rsidR="008D2AA7" w:rsidRDefault="008D2AA7" w:rsidP="008D2AA7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8D2AA7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8D2AA7" w:rsidRDefault="00EF6D30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D2AA7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рабочего поселка </w:t>
            </w:r>
            <w:r w:rsidR="008D2AA7"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AA7" w:rsidRPr="005679FA" w:rsidRDefault="008D2AA7" w:rsidP="008D2AA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>- ремонт тротуара,</w:t>
            </w:r>
          </w:p>
          <w:p w:rsidR="008D2AA7" w:rsidRPr="005679FA" w:rsidRDefault="008D2AA7" w:rsidP="008D2AA7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EF6D30" w:rsidRDefault="008D2AA7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  <w:r w:rsidR="00577164">
              <w:rPr>
                <w:rFonts w:ascii="Times New Roman" w:hAnsi="Times New Roman" w:cs="Times New Roman"/>
              </w:rPr>
              <w:t>,</w:t>
            </w: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детской площадки</w:t>
            </w: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Default="00577164" w:rsidP="008D2A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77164" w:rsidRPr="005679FA" w:rsidRDefault="00577164" w:rsidP="00577164">
            <w:pPr>
              <w:pStyle w:val="a3"/>
              <w:rPr>
                <w:rFonts w:ascii="Times New Roman" w:hAnsi="Times New Roman" w:cs="Times New Roman"/>
              </w:rPr>
            </w:pPr>
            <w:r w:rsidRPr="0056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озеленение,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освещения,</w:t>
            </w:r>
          </w:p>
          <w:p w:rsidR="00577164" w:rsidRPr="008D2AA7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F6D3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F6D30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577164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32,38,44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Октябрьская 4,6,8 улица Калинина </w:t>
            </w:r>
            <w:r>
              <w:rPr>
                <w:rFonts w:ascii="Times New Roman" w:hAnsi="Times New Roman" w:cs="Times New Roman"/>
              </w:rPr>
              <w:lastRenderedPageBreak/>
              <w:t>дома 10,12,14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4,7,9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Pr="00844F57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577164">
              <w:rPr>
                <w:rFonts w:ascii="Times New Roman" w:hAnsi="Times New Roman" w:cs="Times New Roman"/>
              </w:rPr>
              <w:t>4</w:t>
            </w:r>
            <w:r w:rsidRPr="00577164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</w:t>
            </w:r>
            <w:r w:rsidRPr="00577164">
              <w:rPr>
                <w:rFonts w:ascii="Times New Roman" w:hAnsi="Times New Roman" w:cs="Times New Roman"/>
              </w:rPr>
              <w:lastRenderedPageBreak/>
              <w:t>дворовых территорий – 6</w:t>
            </w:r>
            <w:r w:rsidR="00577164">
              <w:rPr>
                <w:rFonts w:ascii="Times New Roman" w:hAnsi="Times New Roman" w:cs="Times New Roman"/>
              </w:rPr>
              <w:t>0</w:t>
            </w:r>
            <w:r w:rsidRPr="0057716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EF6D30">
            <w:pPr>
              <w:widowControl w:val="0"/>
              <w:numPr>
                <w:ilvl w:val="1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64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577164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32,38,44</w:t>
            </w:r>
          </w:p>
          <w:p w:rsidR="00577164" w:rsidRPr="00112DD2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Октябрьская 4,6,8 улица Калинина дома 10,12,14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Калинина дома </w:t>
            </w:r>
            <w:r>
              <w:rPr>
                <w:rFonts w:ascii="Times New Roman" w:hAnsi="Times New Roman" w:cs="Times New Roman"/>
              </w:rPr>
              <w:t>4,7,9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577164" w:rsidRDefault="00577164" w:rsidP="005771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77164" w:rsidRPr="00844F57" w:rsidRDefault="00577164" w:rsidP="00577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577164" w:rsidP="00577164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установка детских и (или) спор</w:t>
            </w:r>
            <w:r w:rsidR="00577164">
              <w:rPr>
                <w:rFonts w:ascii="Times New Roman" w:hAnsi="Times New Roman" w:cs="Times New Roman"/>
              </w:rPr>
              <w:t xml:space="preserve">тивных площадок, </w:t>
            </w:r>
            <w:r w:rsidR="00B91FB5">
              <w:rPr>
                <w:rFonts w:ascii="Times New Roman" w:hAnsi="Times New Roman" w:cs="Times New Roman"/>
              </w:rPr>
              <w:t>тренажеров</w:t>
            </w:r>
          </w:p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- озеленение тер</w:t>
            </w:r>
            <w:r w:rsidR="00B91FB5">
              <w:rPr>
                <w:rFonts w:ascii="Times New Roman" w:hAnsi="Times New Roman" w:cs="Times New Roman"/>
              </w:rPr>
              <w:t>ритории</w:t>
            </w:r>
          </w:p>
          <w:p w:rsidR="00EF6D30" w:rsidRPr="00577164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B91FB5">
              <w:rPr>
                <w:rFonts w:ascii="Times New Roman" w:hAnsi="Times New Roman" w:cs="Times New Roman"/>
              </w:rPr>
              <w:t>4</w:t>
            </w:r>
            <w:r w:rsidRPr="00577164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577164" w:rsidRDefault="00EF6D30" w:rsidP="00577164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577164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577164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</w:t>
            </w:r>
            <w:r w:rsidR="00B91FB5">
              <w:rPr>
                <w:rFonts w:ascii="Times New Roman" w:hAnsi="Times New Roman" w:cs="Times New Roman"/>
              </w:rPr>
              <w:t>60</w:t>
            </w:r>
            <w:r w:rsidRPr="0057716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widowControl w:val="0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FB5">
              <w:rPr>
                <w:rFonts w:ascii="Times New Roman" w:hAnsi="Times New Roman" w:cs="Times New Roman"/>
                <w:b/>
                <w:bCs/>
              </w:rPr>
              <w:t>Благоустройство территорий общего пользования муниципального образования «</w:t>
            </w:r>
            <w:r w:rsidR="00B91FB5">
              <w:rPr>
                <w:rFonts w:ascii="Times New Roman" w:hAnsi="Times New Roman" w:cs="Times New Roman"/>
                <w:b/>
                <w:bCs/>
              </w:rPr>
              <w:t xml:space="preserve">Чердаклинское </w:t>
            </w:r>
            <w:r w:rsidRPr="00B91FB5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B91FB5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1.Благоустройство в р.п. </w:t>
            </w:r>
            <w:r w:rsidR="00B91FB5" w:rsidRPr="00B91FB5">
              <w:rPr>
                <w:rFonts w:ascii="Times New Roman" w:hAnsi="Times New Roman" w:cs="Times New Roman"/>
              </w:rPr>
              <w:t>Чердаклы,</w:t>
            </w:r>
            <w:r w:rsidRPr="00B91FB5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="00B91FB5" w:rsidRPr="00B91FB5">
              <w:rPr>
                <w:rFonts w:ascii="Times New Roman" w:hAnsi="Times New Roman" w:cs="Times New Roman"/>
              </w:rPr>
              <w:lastRenderedPageBreak/>
              <w:t>Советская</w:t>
            </w:r>
            <w:proofErr w:type="gramEnd"/>
            <w:r w:rsidR="00B91FB5" w:rsidRPr="00B91FB5">
              <w:rPr>
                <w:rFonts w:ascii="Times New Roman" w:hAnsi="Times New Roman" w:cs="Times New Roman"/>
              </w:rPr>
              <w:t xml:space="preserve"> 34А, «Парк Воинской Славы»</w:t>
            </w:r>
          </w:p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B91FB5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«Благоустройство и обслуживание населения Чердаклинского городского поселения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 xml:space="preserve">С момента заключения </w:t>
            </w:r>
            <w:r w:rsidRPr="00B91FB5">
              <w:rPr>
                <w:rFonts w:ascii="Times New Roman" w:hAnsi="Times New Roman" w:cs="Times New Roman"/>
              </w:rPr>
              <w:lastRenderedPageBreak/>
              <w:t>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Создание благоустроенной </w:t>
            </w:r>
            <w:r w:rsidRPr="00B91FB5">
              <w:rPr>
                <w:rFonts w:ascii="Times New Roman" w:hAnsi="Times New Roman" w:cs="Times New Roman"/>
              </w:rPr>
              <w:lastRenderedPageBreak/>
              <w:t xml:space="preserve">территории общего пользования в центре рабочего поселка </w:t>
            </w:r>
            <w:r w:rsidR="00B91FB5">
              <w:rPr>
                <w:rFonts w:ascii="Times New Roman" w:hAnsi="Times New Roman" w:cs="Times New Roman"/>
              </w:rPr>
              <w:t>Чердаклы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B91FB5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>- устройство фонарей,</w:t>
            </w:r>
          </w:p>
          <w:p w:rsidR="00EF6D30" w:rsidRPr="00B91FB5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lastRenderedPageBreak/>
              <w:t xml:space="preserve">- устройство </w:t>
            </w:r>
            <w:r w:rsidR="00B91FB5" w:rsidRPr="00B91FB5">
              <w:rPr>
                <w:rFonts w:ascii="Times New Roman" w:hAnsi="Times New Roman" w:cs="Times New Roman"/>
              </w:rPr>
              <w:t>тротуара,</w:t>
            </w:r>
          </w:p>
          <w:p w:rsidR="00B91FB5" w:rsidRDefault="00EF6D30" w:rsidP="00B91FB5">
            <w:pPr>
              <w:pStyle w:val="a3"/>
              <w:rPr>
                <w:rFonts w:ascii="Times New Roman" w:hAnsi="Times New Roman" w:cs="Times New Roman"/>
              </w:rPr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 w:rsidR="00B91FB5">
              <w:rPr>
                <w:rFonts w:ascii="Times New Roman" w:hAnsi="Times New Roman" w:cs="Times New Roman"/>
              </w:rPr>
              <w:t>озеленение,</w:t>
            </w:r>
            <w:r w:rsidRPr="00B91FB5">
              <w:rPr>
                <w:rFonts w:ascii="Times New Roman" w:hAnsi="Times New Roman" w:cs="Times New Roman"/>
              </w:rPr>
              <w:t xml:space="preserve"> </w:t>
            </w:r>
          </w:p>
          <w:p w:rsidR="00EF6D30" w:rsidRPr="00B91FB5" w:rsidRDefault="00EF6D30" w:rsidP="00B91FB5">
            <w:pPr>
              <w:pStyle w:val="a3"/>
            </w:pPr>
            <w:r w:rsidRPr="00B91FB5">
              <w:rPr>
                <w:rFonts w:ascii="Times New Roman" w:hAnsi="Times New Roman" w:cs="Times New Roman"/>
              </w:rPr>
              <w:t xml:space="preserve">- </w:t>
            </w:r>
            <w:r w:rsidR="00B91FB5">
              <w:rPr>
                <w:rFonts w:ascii="Times New Roman" w:hAnsi="Times New Roman" w:cs="Times New Roman"/>
              </w:rPr>
              <w:t>ремонт памятника Воинам интернационалистам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2021 год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F6D3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11D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2E011D" w:rsidP="00EF6D30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11D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3654A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6,8,10,18,20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128,12 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24,26,34,36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Pr="00844F57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20,22 , улица Советская дома 10,12</w:t>
            </w:r>
          </w:p>
          <w:p w:rsidR="00EF6D30" w:rsidRPr="002E011D" w:rsidRDefault="00EF6D30" w:rsidP="002E011D">
            <w:pPr>
              <w:pStyle w:val="a3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2E011D" w:rsidP="002E011D">
            <w:pPr>
              <w:pStyle w:val="a3"/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2E011D">
              <w:rPr>
                <w:rFonts w:ascii="Times New Roman" w:hAnsi="Times New Roman" w:cs="Times New Roman"/>
              </w:rPr>
              <w:t>4</w:t>
            </w:r>
            <w:r w:rsidRPr="002E011D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80 %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EF6D30">
            <w:pPr>
              <w:widowControl w:val="0"/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2E011D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2E011D">
              <w:rPr>
                <w:rFonts w:ascii="Times New Roman" w:hAnsi="Times New Roman" w:cs="Times New Roman"/>
                <w:bCs/>
              </w:rPr>
              <w:lastRenderedPageBreak/>
              <w:t>1.Благоустройство дворовых территорий многоквартирных домов по адресу</w:t>
            </w:r>
            <w:r>
              <w:rPr>
                <w:bCs/>
              </w:rPr>
              <w:t>: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6,8,10,18,20</w:t>
            </w:r>
          </w:p>
          <w:p w:rsidR="002E011D" w:rsidRPr="00112DD2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128,12 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24,26,34,36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2E011D" w:rsidRDefault="002E011D" w:rsidP="002E01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E011D" w:rsidRPr="00844F57" w:rsidRDefault="002E011D" w:rsidP="002E01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20,22 , улица Советская дома 10,12</w:t>
            </w:r>
          </w:p>
          <w:p w:rsidR="002E011D" w:rsidRDefault="002E011D" w:rsidP="00577164">
            <w:pPr>
              <w:widowControl w:val="0"/>
              <w:snapToGrid w:val="0"/>
              <w:jc w:val="both"/>
              <w:rPr>
                <w:bCs/>
              </w:rPr>
            </w:pPr>
          </w:p>
          <w:p w:rsidR="00EF6D30" w:rsidRDefault="00EF6D30" w:rsidP="0057716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2E011D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E011D"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«Благоустройство и обслуживание населения Чердаклинского городского поселения</w:t>
            </w:r>
            <w:r w:rsidR="000819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 xml:space="preserve">- </w:t>
            </w:r>
            <w:r w:rsidR="002E011D">
              <w:rPr>
                <w:rFonts w:ascii="Times New Roman" w:hAnsi="Times New Roman" w:cs="Times New Roman"/>
              </w:rPr>
              <w:t>установка парковки для автомобилей,</w:t>
            </w:r>
          </w:p>
          <w:p w:rsidR="002E011D" w:rsidRPr="002E011D" w:rsidRDefault="002E011D" w:rsidP="002E01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Количество благоустроенных дво</w:t>
            </w:r>
            <w:r w:rsidR="00081966">
              <w:rPr>
                <w:rFonts w:ascii="Times New Roman" w:hAnsi="Times New Roman" w:cs="Times New Roman"/>
              </w:rPr>
              <w:t>ровых территорий – 4</w:t>
            </w:r>
            <w:r w:rsidRPr="002E011D">
              <w:rPr>
                <w:rFonts w:ascii="Times New Roman" w:hAnsi="Times New Roman" w:cs="Times New Roman"/>
              </w:rPr>
              <w:t>ед.</w:t>
            </w: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2E011D" w:rsidRDefault="00EF6D30" w:rsidP="002E011D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80 %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Благоустройство территорий общего пользования муниципального образования «</w:t>
            </w:r>
            <w:r w:rsidR="00081966">
              <w:rPr>
                <w:rFonts w:ascii="Times New Roman" w:hAnsi="Times New Roman" w:cs="Times New Roman"/>
                <w:b/>
                <w:bCs/>
              </w:rPr>
              <w:t xml:space="preserve">Чердаклинское </w:t>
            </w:r>
            <w:r w:rsidRPr="00081966">
              <w:rPr>
                <w:rFonts w:ascii="Times New Roman" w:hAnsi="Times New Roman" w:cs="Times New Roman"/>
                <w:b/>
                <w:bCs/>
              </w:rPr>
              <w:t xml:space="preserve">городское поселение» </w:t>
            </w:r>
          </w:p>
        </w:tc>
      </w:tr>
      <w:tr w:rsidR="00EF6D30" w:rsidTr="00081966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1.Благоустройство в р.п. </w:t>
            </w:r>
            <w:r w:rsidR="00081966" w:rsidRPr="00081966">
              <w:rPr>
                <w:rFonts w:ascii="Times New Roman" w:hAnsi="Times New Roman" w:cs="Times New Roman"/>
                <w:bCs/>
              </w:rPr>
              <w:t>Чердаклы,</w:t>
            </w:r>
            <w:r w:rsidRPr="00081966">
              <w:rPr>
                <w:rFonts w:ascii="Times New Roman" w:hAnsi="Times New Roman" w:cs="Times New Roman"/>
                <w:bCs/>
              </w:rPr>
              <w:t xml:space="preserve"> по ул. Советская, </w:t>
            </w:r>
            <w:r w:rsidR="00081966">
              <w:rPr>
                <w:rFonts w:ascii="Times New Roman" w:hAnsi="Times New Roman" w:cs="Times New Roman"/>
                <w:bCs/>
              </w:rPr>
              <w:t>«П</w:t>
            </w:r>
            <w:r w:rsidR="00081966" w:rsidRPr="00081966">
              <w:rPr>
                <w:rFonts w:ascii="Times New Roman" w:hAnsi="Times New Roman" w:cs="Times New Roman"/>
                <w:bCs/>
              </w:rPr>
              <w:t>лощадь Ленина и благоустройство озера Попово</w:t>
            </w:r>
            <w:r w:rsidR="0008196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081966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«Благоустройство и обслуживание населения Чердаклинского городского </w:t>
            </w: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lastRenderedPageBreak/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Создание благоустроенной территории общего пользования в центре рабочего поселка Старая Майна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081966" w:rsidP="000819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береговой линии,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устройство места для отдыха,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устройство автостоянки,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ремонт контейнерной </w:t>
            </w:r>
            <w:r w:rsidRPr="00081966">
              <w:rPr>
                <w:rFonts w:ascii="Times New Roman" w:hAnsi="Times New Roman" w:cs="Times New Roman"/>
              </w:rPr>
              <w:lastRenderedPageBreak/>
              <w:t>площадки,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устройство тротуаров,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устройство светильников,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устройство скамеек-шезлонгов, 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урн,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ограждение по периметру и входная группа,</w:t>
            </w:r>
          </w:p>
          <w:p w:rsidR="00EF6D30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 w:rsidR="00081966">
              <w:rPr>
                <w:rFonts w:ascii="Times New Roman" w:hAnsi="Times New Roman" w:cs="Times New Roman"/>
              </w:rPr>
              <w:t>озеленение,</w:t>
            </w:r>
          </w:p>
          <w:p w:rsidR="00081966" w:rsidRDefault="00081966" w:rsidP="000819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бордюрного камня,-</w:t>
            </w:r>
          </w:p>
          <w:p w:rsidR="00081966" w:rsidRPr="00081966" w:rsidRDefault="00081966" w:rsidP="000819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тротуарной брусчатки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577164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2022 год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F6D30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Благоустройство дворовых территорий многоквартирных домов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EF6D30">
            <w:pPr>
              <w:widowControl w:val="0"/>
              <w:numPr>
                <w:ilvl w:val="1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966">
              <w:rPr>
                <w:rFonts w:ascii="Times New Roman" w:hAnsi="Times New Roman" w:cs="Times New Roman"/>
                <w:b/>
                <w:bCs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EF6D30" w:rsidTr="00081966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1966" w:rsidRPr="00112DD2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 xml:space="preserve"> Двор № 1:</w:t>
            </w:r>
          </w:p>
          <w:p w:rsidR="00081966" w:rsidRPr="00112DD2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 w:rsidR="003B268F">
              <w:rPr>
                <w:rFonts w:ascii="Times New Roman" w:hAnsi="Times New Roman" w:cs="Times New Roman"/>
              </w:rPr>
              <w:t>2,4</w:t>
            </w:r>
          </w:p>
          <w:p w:rsidR="00081966" w:rsidRPr="00112DD2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 w:rsidR="003B268F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268F">
              <w:rPr>
                <w:rFonts w:ascii="Times New Roman" w:hAnsi="Times New Roman" w:cs="Times New Roman"/>
              </w:rPr>
              <w:lastRenderedPageBreak/>
              <w:t>11,12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 w:rsidR="003B268F">
              <w:rPr>
                <w:rFonts w:ascii="Times New Roman" w:hAnsi="Times New Roman" w:cs="Times New Roman"/>
              </w:rPr>
              <w:t>2-ой Микрорайон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 w:rsidR="003B268F">
              <w:rPr>
                <w:rFonts w:ascii="Times New Roman" w:hAnsi="Times New Roman" w:cs="Times New Roman"/>
              </w:rPr>
              <w:t>12,13,14,15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081966" w:rsidRDefault="00081966" w:rsidP="0008196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81966" w:rsidRPr="00844F57" w:rsidRDefault="00081966" w:rsidP="000819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3B268F">
              <w:rPr>
                <w:rFonts w:ascii="Times New Roman" w:hAnsi="Times New Roman" w:cs="Times New Roman"/>
              </w:rPr>
              <w:t>24,26</w:t>
            </w:r>
            <w:r>
              <w:rPr>
                <w:rFonts w:ascii="Times New Roman" w:hAnsi="Times New Roman" w:cs="Times New Roman"/>
              </w:rPr>
              <w:t xml:space="preserve">, улица Советская дома </w:t>
            </w:r>
            <w:r w:rsidR="003B268F">
              <w:rPr>
                <w:rFonts w:ascii="Times New Roman" w:hAnsi="Times New Roman" w:cs="Times New Roman"/>
              </w:rPr>
              <w:t>14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081966" w:rsidP="00081966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«Благоустройство и обслуживание населения Чердаклинского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- ремонт дворовых проездов; 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обеспечение освещения дворовых территорий;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 - установка скамеек;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081966">
              <w:rPr>
                <w:rFonts w:ascii="Times New Roman" w:hAnsi="Times New Roman" w:cs="Times New Roman"/>
              </w:rPr>
              <w:t>4</w:t>
            </w:r>
            <w:r w:rsidRPr="00081966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081966" w:rsidRDefault="00EF6D30" w:rsidP="00081966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</w:t>
            </w:r>
            <w:r w:rsidRPr="00081966">
              <w:rPr>
                <w:rFonts w:ascii="Times New Roman" w:hAnsi="Times New Roman" w:cs="Times New Roman"/>
              </w:rPr>
              <w:lastRenderedPageBreak/>
              <w:t>дворовых территорий – 100 %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EF6D30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68F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Дополнительный перечень работ по благоустройству дворовых территорий многоквартирных домов</w:t>
            </w:r>
          </w:p>
        </w:tc>
      </w:tr>
      <w:tr w:rsidR="00EF6D30" w:rsidTr="003B268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1.Благоустройство дворовых территорий многоквартирных домов по адресу: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3B268F" w:rsidRPr="00112DD2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1:</w:t>
            </w:r>
          </w:p>
          <w:p w:rsidR="003B268F" w:rsidRPr="00112DD2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t xml:space="preserve"> </w:t>
            </w: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Пионерская </w:t>
            </w:r>
            <w:r w:rsidRPr="00112DD2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3B268F" w:rsidRPr="00112DD2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12DD2">
              <w:rPr>
                <w:rFonts w:ascii="Times New Roman" w:hAnsi="Times New Roman" w:cs="Times New Roman"/>
                <w:b/>
              </w:rPr>
              <w:t>Двор № 2: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DD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Центральная 11,12 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57">
              <w:rPr>
                <w:rFonts w:ascii="Times New Roman" w:hAnsi="Times New Roman" w:cs="Times New Roman"/>
                <w:b/>
              </w:rPr>
              <w:t>Двор №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4F57">
              <w:rPr>
                <w:rFonts w:ascii="Times New Roman" w:hAnsi="Times New Roman" w:cs="Times New Roman"/>
              </w:rPr>
              <w:t xml:space="preserve">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844F57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12,13,14,15</w:t>
            </w:r>
            <w:r w:rsidRPr="00844F57">
              <w:rPr>
                <w:rFonts w:ascii="Times New Roman" w:hAnsi="Times New Roman" w:cs="Times New Roman"/>
              </w:rPr>
              <w:t xml:space="preserve"> </w:t>
            </w:r>
          </w:p>
          <w:p w:rsidR="003B268F" w:rsidRDefault="003B268F" w:rsidP="003B268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44F57">
              <w:rPr>
                <w:rFonts w:ascii="Times New Roman" w:hAnsi="Times New Roman" w:cs="Times New Roman"/>
                <w:b/>
              </w:rPr>
              <w:t>вор №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B268F" w:rsidRPr="00844F57" w:rsidRDefault="003B268F" w:rsidP="003B2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57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24,26, улица Советская дома 14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и обслуживание населения Чердаклинского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Повышение качества благоустройства дворовых территорий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детских и (или) спортивных площадок;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озеленение территории;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="003B268F"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– </w:t>
            </w:r>
            <w:r w:rsidR="003B268F">
              <w:rPr>
                <w:rFonts w:ascii="Times New Roman" w:hAnsi="Times New Roman" w:cs="Times New Roman"/>
              </w:rPr>
              <w:t>4</w:t>
            </w:r>
            <w:r w:rsidRPr="003B268F">
              <w:rPr>
                <w:rFonts w:ascii="Times New Roman" w:hAnsi="Times New Roman" w:cs="Times New Roman"/>
              </w:rPr>
              <w:t xml:space="preserve"> ед.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 – 100 %</w:t>
            </w:r>
          </w:p>
        </w:tc>
      </w:tr>
      <w:tr w:rsidR="00EF6D30" w:rsidTr="003654A7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68F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 территорий общего пользования муниципального образования «</w:t>
            </w:r>
            <w:r w:rsidR="003B268F">
              <w:rPr>
                <w:rFonts w:ascii="Times New Roman" w:hAnsi="Times New Roman" w:cs="Times New Roman"/>
                <w:b/>
                <w:bCs/>
              </w:rPr>
              <w:t>Чердаклинское</w:t>
            </w:r>
            <w:r w:rsidRPr="003B268F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</w:t>
            </w:r>
          </w:p>
        </w:tc>
      </w:tr>
      <w:tr w:rsidR="00EF6D30" w:rsidTr="003B268F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EF6D30" w:rsidP="003B268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1.Благоустройство в р.п. </w:t>
            </w:r>
            <w:r w:rsidR="003B268F" w:rsidRPr="003B268F">
              <w:rPr>
                <w:rFonts w:ascii="Times New Roman" w:hAnsi="Times New Roman" w:cs="Times New Roman"/>
                <w:bCs/>
              </w:rPr>
              <w:t xml:space="preserve">Чердаклы «Сквер ул. </w:t>
            </w:r>
            <w:proofErr w:type="gramStart"/>
            <w:r w:rsidR="003B268F"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="003B268F"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  <w:r w:rsidRPr="003B268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B268F" w:rsidRPr="003B268F" w:rsidRDefault="003B268F" w:rsidP="0036382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363820"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 w:rsidR="00363820"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 w:rsidR="00363820"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 w:rsidR="00363820"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Default="003B268F" w:rsidP="00577164">
            <w:pPr>
              <w:widowControl w:val="0"/>
              <w:snapToGrid w:val="0"/>
              <w:jc w:val="both"/>
              <w:rPr>
                <w:bCs/>
              </w:rPr>
            </w:pPr>
            <w:r w:rsidRPr="000A0928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и обслуживание населения Чердаклинского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С момента заключения контракта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63820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Создание благоустроенной территории общего пользования в центре </w:t>
            </w:r>
            <w:r w:rsidR="00363820">
              <w:rPr>
                <w:rFonts w:ascii="Times New Roman" w:hAnsi="Times New Roman" w:cs="Times New Roman"/>
              </w:rPr>
              <w:t xml:space="preserve">села </w:t>
            </w:r>
            <w:proofErr w:type="spellStart"/>
            <w:r w:rsidR="00363820">
              <w:rPr>
                <w:rFonts w:ascii="Times New Roman" w:hAnsi="Times New Roman" w:cs="Times New Roman"/>
              </w:rPr>
              <w:t>Енганаево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 w:rsidR="003B268F">
              <w:rPr>
                <w:rFonts w:ascii="Times New Roman" w:hAnsi="Times New Roman" w:cs="Times New Roman"/>
              </w:rPr>
              <w:t>тротуара,</w:t>
            </w:r>
          </w:p>
          <w:p w:rsid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и кустарников,</w:t>
            </w:r>
            <w:r w:rsidR="003B268F" w:rsidRPr="003B268F">
              <w:rPr>
                <w:rFonts w:ascii="Times New Roman" w:hAnsi="Times New Roman" w:cs="Times New Roman"/>
              </w:rPr>
              <w:t xml:space="preserve"> </w:t>
            </w:r>
          </w:p>
          <w:p w:rsid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урн,</w:t>
            </w:r>
          </w:p>
          <w:p w:rsid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лавочек,</w:t>
            </w:r>
          </w:p>
          <w:p w:rsidR="003B268F" w:rsidRPr="003B268F" w:rsidRDefault="003B268F" w:rsidP="003B26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</w:t>
            </w:r>
            <w:r w:rsidR="00363820">
              <w:rPr>
                <w:rFonts w:ascii="Times New Roman" w:hAnsi="Times New Roman" w:cs="Times New Roman"/>
              </w:rPr>
              <w:t>я</w:t>
            </w:r>
          </w:p>
          <w:p w:rsidR="00EF6D30" w:rsidRPr="003B268F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  <w:p w:rsidR="00EF6D30" w:rsidRDefault="00EF6D30" w:rsidP="003B268F">
            <w:pPr>
              <w:pStyle w:val="a3"/>
              <w:rPr>
                <w:rFonts w:ascii="Times New Roman" w:hAnsi="Times New Roman" w:cs="Times New Roman"/>
              </w:rPr>
            </w:pPr>
          </w:p>
          <w:p w:rsidR="00363820" w:rsidRDefault="00363820" w:rsidP="00363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тренажеров,</w:t>
            </w:r>
          </w:p>
          <w:p w:rsidR="00363820" w:rsidRDefault="00363820" w:rsidP="00363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коробки,</w:t>
            </w:r>
          </w:p>
          <w:p w:rsidR="00363820" w:rsidRPr="003B268F" w:rsidRDefault="00363820" w:rsidP="003638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30" w:rsidRDefault="00EF6D30" w:rsidP="00577164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</w:tbl>
    <w:p w:rsidR="00EF6D30" w:rsidRDefault="00EF6D30" w:rsidP="00EF6D30">
      <w:pPr>
        <w:widowControl w:val="0"/>
        <w:jc w:val="center"/>
      </w:pPr>
    </w:p>
    <w:p w:rsidR="00EF6D30" w:rsidRDefault="00EF6D30" w:rsidP="00EF6D30">
      <w:pPr>
        <w:widowControl w:val="0"/>
        <w:ind w:left="10064" w:right="51"/>
        <w:jc w:val="right"/>
        <w:rPr>
          <w:sz w:val="28"/>
          <w:szCs w:val="28"/>
        </w:rPr>
      </w:pPr>
    </w:p>
    <w:p w:rsidR="00EF6D30" w:rsidRDefault="00EF6D30" w:rsidP="00EF6D30">
      <w:pPr>
        <w:widowControl w:val="0"/>
        <w:ind w:right="51"/>
        <w:rPr>
          <w:sz w:val="28"/>
          <w:szCs w:val="28"/>
        </w:rPr>
      </w:pPr>
    </w:p>
    <w:sectPr w:rsidR="00EF6D30" w:rsidSect="00363820">
      <w:pgSz w:w="16838" w:h="11906" w:orient="landscape"/>
      <w:pgMar w:top="1276" w:right="678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58" w:rsidRDefault="00CB5558" w:rsidP="000A0928">
      <w:pPr>
        <w:spacing w:after="0" w:line="240" w:lineRule="auto"/>
      </w:pPr>
      <w:r>
        <w:separator/>
      </w:r>
    </w:p>
  </w:endnote>
  <w:endnote w:type="continuationSeparator" w:id="0">
    <w:p w:rsidR="00CB5558" w:rsidRDefault="00CB5558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58" w:rsidRDefault="00CB5558" w:rsidP="000A0928">
      <w:pPr>
        <w:spacing w:after="0" w:line="240" w:lineRule="auto"/>
      </w:pPr>
      <w:r>
        <w:separator/>
      </w:r>
    </w:p>
  </w:footnote>
  <w:footnote w:type="continuationSeparator" w:id="0">
    <w:p w:rsidR="00CB5558" w:rsidRDefault="00CB5558" w:rsidP="000A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81966"/>
    <w:rsid w:val="000A0928"/>
    <w:rsid w:val="00102A7D"/>
    <w:rsid w:val="00112DD2"/>
    <w:rsid w:val="002E011D"/>
    <w:rsid w:val="00363820"/>
    <w:rsid w:val="003654A7"/>
    <w:rsid w:val="003B268F"/>
    <w:rsid w:val="005679FA"/>
    <w:rsid w:val="00577164"/>
    <w:rsid w:val="00844F57"/>
    <w:rsid w:val="008D2AA7"/>
    <w:rsid w:val="009E3828"/>
    <w:rsid w:val="00A26168"/>
    <w:rsid w:val="00B71A4C"/>
    <w:rsid w:val="00B91FB5"/>
    <w:rsid w:val="00CB5558"/>
    <w:rsid w:val="00D81482"/>
    <w:rsid w:val="00E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88BB-CB2D-4A68-B57E-D8E69984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Сатдинова РР</cp:lastModifiedBy>
  <cp:revision>4</cp:revision>
  <dcterms:created xsi:type="dcterms:W3CDTF">2017-11-13T10:06:00Z</dcterms:created>
  <dcterms:modified xsi:type="dcterms:W3CDTF">2017-11-13T13:52:00Z</dcterms:modified>
</cp:coreProperties>
</file>