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385" w:rsidRPr="000B6187" w:rsidRDefault="00820385" w:rsidP="000B6187">
      <w:pPr>
        <w:jc w:val="center"/>
        <w:rPr>
          <w:b/>
          <w:bCs/>
          <w:sz w:val="28"/>
          <w:szCs w:val="28"/>
        </w:rPr>
      </w:pPr>
      <w:r w:rsidRPr="000B6187">
        <w:rPr>
          <w:b/>
          <w:bCs/>
          <w:sz w:val="28"/>
          <w:szCs w:val="28"/>
        </w:rPr>
        <w:t>АДМИНИСТРАЦИЯ МУНИЦИПАЛЬНОГО ОБРАЗОВАНИЯ</w:t>
      </w:r>
    </w:p>
    <w:p w:rsidR="00820385" w:rsidRPr="000B6187" w:rsidRDefault="00820385" w:rsidP="000B6187">
      <w:pPr>
        <w:jc w:val="center"/>
        <w:rPr>
          <w:b/>
          <w:sz w:val="28"/>
          <w:szCs w:val="28"/>
        </w:rPr>
      </w:pPr>
      <w:r w:rsidRPr="000B6187">
        <w:rPr>
          <w:b/>
          <w:bCs/>
          <w:sz w:val="28"/>
          <w:szCs w:val="28"/>
        </w:rPr>
        <w:t xml:space="preserve"> «ЧЕРДАКЛИНСКИЙ РАЙОН» УЛЬЯНОВСКОЙ ОБЛАСТИ</w:t>
      </w:r>
    </w:p>
    <w:p w:rsidR="00820385" w:rsidRPr="000B6187" w:rsidRDefault="00820385" w:rsidP="000B6187">
      <w:pPr>
        <w:jc w:val="center"/>
        <w:rPr>
          <w:b/>
          <w:bCs/>
          <w:sz w:val="28"/>
          <w:szCs w:val="28"/>
        </w:rPr>
      </w:pPr>
    </w:p>
    <w:p w:rsidR="00820385" w:rsidRPr="000B6187" w:rsidRDefault="00820385" w:rsidP="000B6187">
      <w:pPr>
        <w:jc w:val="center"/>
        <w:rPr>
          <w:b/>
          <w:bCs/>
          <w:sz w:val="28"/>
          <w:szCs w:val="28"/>
        </w:rPr>
      </w:pPr>
      <w:r w:rsidRPr="000B6187">
        <w:rPr>
          <w:b/>
          <w:bCs/>
          <w:sz w:val="28"/>
          <w:szCs w:val="28"/>
        </w:rPr>
        <w:t>ПОСТАНОВЛЕНИЕ</w:t>
      </w:r>
    </w:p>
    <w:p w:rsidR="00820385" w:rsidRPr="000B6187" w:rsidRDefault="00820385" w:rsidP="000B6187">
      <w:pPr>
        <w:jc w:val="center"/>
        <w:rPr>
          <w:b/>
          <w:bCs/>
          <w:sz w:val="28"/>
          <w:szCs w:val="28"/>
        </w:rPr>
      </w:pPr>
    </w:p>
    <w:p w:rsidR="00820385" w:rsidRPr="00320A72" w:rsidRDefault="004F3D3E" w:rsidP="00320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ноября</w:t>
      </w:r>
      <w:r w:rsidR="00820385" w:rsidRPr="000B6187">
        <w:rPr>
          <w:b/>
          <w:sz w:val="28"/>
          <w:szCs w:val="28"/>
        </w:rPr>
        <w:t xml:space="preserve"> 2016 г.        </w:t>
      </w:r>
      <w:r w:rsidR="00E44FA9">
        <w:rPr>
          <w:b/>
          <w:sz w:val="28"/>
          <w:szCs w:val="28"/>
        </w:rPr>
        <w:t xml:space="preserve"> </w:t>
      </w:r>
      <w:r w:rsidR="00820385" w:rsidRPr="000B6187">
        <w:rPr>
          <w:b/>
          <w:sz w:val="28"/>
          <w:szCs w:val="28"/>
        </w:rPr>
        <w:t xml:space="preserve">                                  </w:t>
      </w:r>
      <w:r w:rsidR="00320A72">
        <w:rPr>
          <w:b/>
          <w:sz w:val="28"/>
          <w:szCs w:val="28"/>
        </w:rPr>
        <w:t xml:space="preserve">    </w:t>
      </w:r>
      <w:r w:rsidR="00820385" w:rsidRPr="000B618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</w:t>
      </w:r>
      <w:r w:rsidR="00820385" w:rsidRPr="000B6187">
        <w:rPr>
          <w:b/>
          <w:sz w:val="28"/>
          <w:szCs w:val="28"/>
        </w:rPr>
        <w:t xml:space="preserve">                  № </w:t>
      </w:r>
      <w:r>
        <w:rPr>
          <w:b/>
          <w:sz w:val="28"/>
          <w:szCs w:val="28"/>
        </w:rPr>
        <w:t>894</w:t>
      </w:r>
    </w:p>
    <w:p w:rsidR="00820385" w:rsidRPr="000B6187" w:rsidRDefault="00320A72" w:rsidP="000B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="00820385" w:rsidRPr="000B6187">
        <w:rPr>
          <w:b/>
          <w:sz w:val="28"/>
          <w:szCs w:val="28"/>
        </w:rPr>
        <w:t>Чердаклы</w:t>
      </w:r>
    </w:p>
    <w:p w:rsidR="009C35A2" w:rsidRPr="000B6187" w:rsidRDefault="009C35A2" w:rsidP="000B6187">
      <w:pPr>
        <w:jc w:val="center"/>
        <w:rPr>
          <w:b/>
          <w:sz w:val="28"/>
          <w:szCs w:val="28"/>
        </w:rPr>
      </w:pPr>
    </w:p>
    <w:p w:rsidR="00820385" w:rsidRPr="000B6187" w:rsidRDefault="00820385" w:rsidP="000B6187">
      <w:pPr>
        <w:jc w:val="center"/>
        <w:rPr>
          <w:b/>
          <w:sz w:val="28"/>
          <w:szCs w:val="28"/>
        </w:rPr>
      </w:pPr>
      <w:r w:rsidRPr="000B6187">
        <w:rPr>
          <w:b/>
          <w:sz w:val="28"/>
          <w:szCs w:val="28"/>
        </w:rPr>
        <w:t xml:space="preserve">Об утверждении муниципальной </w:t>
      </w:r>
      <w:r w:rsidR="00726363">
        <w:rPr>
          <w:b/>
          <w:sz w:val="28"/>
          <w:szCs w:val="28"/>
        </w:rPr>
        <w:t>п</w:t>
      </w:r>
      <w:r w:rsidRPr="000B6187">
        <w:rPr>
          <w:b/>
          <w:sz w:val="28"/>
          <w:szCs w:val="28"/>
        </w:rPr>
        <w:t xml:space="preserve">рограммы </w:t>
      </w:r>
      <w:r w:rsidR="00BC68E9" w:rsidRPr="000B6187">
        <w:rPr>
          <w:b/>
          <w:sz w:val="28"/>
          <w:szCs w:val="28"/>
        </w:rPr>
        <w:t>«У</w:t>
      </w:r>
      <w:r w:rsidRPr="000B6187">
        <w:rPr>
          <w:b/>
          <w:sz w:val="28"/>
          <w:szCs w:val="28"/>
        </w:rPr>
        <w:t xml:space="preserve">лучшение </w:t>
      </w:r>
    </w:p>
    <w:p w:rsidR="00820385" w:rsidRPr="000B6187" w:rsidRDefault="00820385" w:rsidP="000B6187">
      <w:pPr>
        <w:jc w:val="center"/>
        <w:rPr>
          <w:b/>
          <w:sz w:val="28"/>
          <w:szCs w:val="28"/>
        </w:rPr>
      </w:pPr>
      <w:r w:rsidRPr="000B6187">
        <w:rPr>
          <w:b/>
          <w:sz w:val="28"/>
          <w:szCs w:val="28"/>
        </w:rPr>
        <w:t>экологической обстановки и окружающей среды</w:t>
      </w:r>
      <w:r w:rsidR="002F6C1D">
        <w:rPr>
          <w:b/>
          <w:sz w:val="28"/>
          <w:szCs w:val="28"/>
        </w:rPr>
        <w:t xml:space="preserve"> на территории </w:t>
      </w:r>
      <w:r w:rsidRPr="000B6187">
        <w:rPr>
          <w:b/>
          <w:sz w:val="28"/>
          <w:szCs w:val="28"/>
        </w:rPr>
        <w:t xml:space="preserve"> муниципального образования «Чердаклинский район» Ульяновской области на 2017-2020 годы</w:t>
      </w:r>
      <w:r w:rsidR="00BC68E9" w:rsidRPr="000B6187">
        <w:rPr>
          <w:b/>
          <w:sz w:val="28"/>
          <w:szCs w:val="28"/>
        </w:rPr>
        <w:t>»</w:t>
      </w:r>
    </w:p>
    <w:p w:rsidR="00820385" w:rsidRPr="000B6187" w:rsidRDefault="0086484D" w:rsidP="00320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35A2" w:rsidRPr="000B6187" w:rsidRDefault="00BC68E9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В соответствии </w:t>
      </w:r>
      <w:r w:rsidRPr="00D971BE">
        <w:rPr>
          <w:sz w:val="28"/>
          <w:szCs w:val="28"/>
        </w:rPr>
        <w:t xml:space="preserve">с Федеральным </w:t>
      </w:r>
      <w:hyperlink r:id="rId8" w:history="1">
        <w:r w:rsidRPr="00D971BE">
          <w:rPr>
            <w:sz w:val="28"/>
            <w:szCs w:val="28"/>
          </w:rPr>
          <w:t>законом</w:t>
        </w:r>
      </w:hyperlink>
      <w:r w:rsidR="002F6C1D">
        <w:rPr>
          <w:sz w:val="28"/>
          <w:szCs w:val="28"/>
        </w:rPr>
        <w:t xml:space="preserve"> от 10.01.2002 года </w:t>
      </w:r>
      <w:r w:rsidR="00C121F0">
        <w:rPr>
          <w:sz w:val="28"/>
          <w:szCs w:val="28"/>
        </w:rPr>
        <w:t>№</w:t>
      </w:r>
      <w:r w:rsidR="002F6C1D">
        <w:rPr>
          <w:sz w:val="28"/>
          <w:szCs w:val="28"/>
        </w:rPr>
        <w:t>7-ФЗ «</w:t>
      </w:r>
      <w:r w:rsidRPr="00D971BE">
        <w:rPr>
          <w:sz w:val="28"/>
          <w:szCs w:val="28"/>
        </w:rPr>
        <w:t>Об охране окружающей среды</w:t>
      </w:r>
      <w:r w:rsidR="002F6C1D">
        <w:rPr>
          <w:sz w:val="28"/>
          <w:szCs w:val="28"/>
        </w:rPr>
        <w:t>»</w:t>
      </w:r>
      <w:r w:rsidRPr="00D971BE">
        <w:rPr>
          <w:color w:val="000000" w:themeColor="text1"/>
          <w:sz w:val="28"/>
          <w:szCs w:val="28"/>
        </w:rPr>
        <w:t xml:space="preserve">, </w:t>
      </w:r>
      <w:hyperlink r:id="rId9" w:history="1">
        <w:r w:rsidR="00D971BE" w:rsidRPr="00D971BE">
          <w:rPr>
            <w:rFonts w:cs="Calibri"/>
            <w:color w:val="000000" w:themeColor="text1"/>
            <w:sz w:val="28"/>
            <w:szCs w:val="28"/>
          </w:rPr>
          <w:t>Уставом</w:t>
        </w:r>
      </w:hyperlink>
      <w:r w:rsidR="002F6C1D">
        <w:rPr>
          <w:rFonts w:cs="Calibri"/>
          <w:sz w:val="28"/>
          <w:szCs w:val="28"/>
        </w:rPr>
        <w:t xml:space="preserve"> муниципального образования «Чердаклинский район»</w:t>
      </w:r>
      <w:r w:rsidR="00D971BE" w:rsidRPr="00D971BE">
        <w:rPr>
          <w:rFonts w:cs="Calibri"/>
          <w:sz w:val="28"/>
          <w:szCs w:val="28"/>
        </w:rPr>
        <w:t xml:space="preserve"> Ульяновской области, </w:t>
      </w:r>
      <w:r w:rsidRPr="00D971BE">
        <w:rPr>
          <w:sz w:val="28"/>
          <w:szCs w:val="28"/>
        </w:rPr>
        <w:t>в целях обеспечения санитарно-эпидемиологического благополучия населения и улучшения экологической обстановки</w:t>
      </w:r>
      <w:r w:rsidR="00820385" w:rsidRPr="00D971BE">
        <w:rPr>
          <w:sz w:val="28"/>
          <w:szCs w:val="28"/>
        </w:rPr>
        <w:t xml:space="preserve"> на территории муниципального образования «Чердаклинский район» Ульяновской области администрация</w:t>
      </w:r>
      <w:r w:rsidR="00820385" w:rsidRPr="000B6187">
        <w:rPr>
          <w:sz w:val="28"/>
          <w:szCs w:val="28"/>
        </w:rPr>
        <w:t xml:space="preserve"> муниципального образования «Чердаклинский район» Ульяновской области постановляет: </w:t>
      </w:r>
    </w:p>
    <w:p w:rsidR="00820385" w:rsidRPr="000B6187" w:rsidRDefault="00320A72" w:rsidP="00320A7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385" w:rsidRPr="000B6187">
        <w:rPr>
          <w:sz w:val="28"/>
          <w:szCs w:val="28"/>
        </w:rPr>
        <w:t xml:space="preserve">Утвердить </w:t>
      </w:r>
      <w:r w:rsidR="00726363">
        <w:rPr>
          <w:sz w:val="28"/>
          <w:szCs w:val="28"/>
        </w:rPr>
        <w:t xml:space="preserve">прилагаемую </w:t>
      </w:r>
      <w:r w:rsidR="00820385" w:rsidRPr="000B6187">
        <w:rPr>
          <w:sz w:val="28"/>
          <w:szCs w:val="28"/>
        </w:rPr>
        <w:t xml:space="preserve">муниципальную </w:t>
      </w:r>
      <w:r w:rsidR="00726363">
        <w:rPr>
          <w:sz w:val="28"/>
          <w:szCs w:val="28"/>
        </w:rPr>
        <w:t>п</w:t>
      </w:r>
      <w:r w:rsidR="00820385" w:rsidRPr="000B6187">
        <w:rPr>
          <w:sz w:val="28"/>
          <w:szCs w:val="28"/>
        </w:rPr>
        <w:t>рограмму</w:t>
      </w:r>
      <w:r w:rsidR="002D52D6" w:rsidRPr="000B6187">
        <w:rPr>
          <w:sz w:val="28"/>
          <w:szCs w:val="28"/>
        </w:rPr>
        <w:t xml:space="preserve"> </w:t>
      </w:r>
      <w:r w:rsidR="00BC68E9" w:rsidRPr="000B6187">
        <w:rPr>
          <w:sz w:val="28"/>
          <w:szCs w:val="28"/>
        </w:rPr>
        <w:t>«У</w:t>
      </w:r>
      <w:r w:rsidR="002D52D6" w:rsidRPr="000B6187">
        <w:rPr>
          <w:sz w:val="28"/>
          <w:szCs w:val="28"/>
        </w:rPr>
        <w:t xml:space="preserve">лучшение экологической обстановки и окружающей среды </w:t>
      </w:r>
      <w:r w:rsidR="002F6C1D">
        <w:rPr>
          <w:sz w:val="28"/>
          <w:szCs w:val="28"/>
        </w:rPr>
        <w:t xml:space="preserve">на территории </w:t>
      </w:r>
      <w:r w:rsidR="002D52D6" w:rsidRPr="000B6187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D971BE">
        <w:rPr>
          <w:sz w:val="28"/>
          <w:szCs w:val="28"/>
        </w:rPr>
        <w:t xml:space="preserve"> на 2017-2020 годы</w:t>
      </w:r>
      <w:r w:rsidR="00BC68E9" w:rsidRPr="000B6187">
        <w:rPr>
          <w:sz w:val="28"/>
          <w:szCs w:val="28"/>
        </w:rPr>
        <w:t>»</w:t>
      </w:r>
      <w:r w:rsidR="00726363">
        <w:rPr>
          <w:sz w:val="28"/>
          <w:szCs w:val="28"/>
        </w:rPr>
        <w:t>.</w:t>
      </w:r>
    </w:p>
    <w:p w:rsidR="00820385" w:rsidRPr="000B6187" w:rsidRDefault="00320A72" w:rsidP="00320A7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385" w:rsidRPr="000B6187">
        <w:rPr>
          <w:sz w:val="28"/>
          <w:szCs w:val="28"/>
        </w:rPr>
        <w:t xml:space="preserve">Настоящее постановление вступает в силу </w:t>
      </w:r>
      <w:r w:rsidR="008B663E">
        <w:rPr>
          <w:sz w:val="28"/>
          <w:szCs w:val="28"/>
        </w:rPr>
        <w:t>после его официального</w:t>
      </w:r>
      <w:r w:rsidR="00820385" w:rsidRPr="000B6187">
        <w:rPr>
          <w:sz w:val="28"/>
          <w:szCs w:val="28"/>
        </w:rPr>
        <w:t xml:space="preserve"> обнародования.</w:t>
      </w:r>
    </w:p>
    <w:p w:rsidR="00820385" w:rsidRPr="000B6187" w:rsidRDefault="00320A72" w:rsidP="00320A7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20385" w:rsidRPr="000B6187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D52D6" w:rsidRPr="000B6187">
        <w:rPr>
          <w:sz w:val="28"/>
          <w:szCs w:val="28"/>
        </w:rPr>
        <w:t xml:space="preserve">директора муниципального казенного учреждения «Агентство по комплексному развитию сельских территорий» </w:t>
      </w:r>
      <w:r w:rsidR="00820385" w:rsidRPr="000B6187"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C121F0">
        <w:rPr>
          <w:sz w:val="28"/>
          <w:szCs w:val="28"/>
        </w:rPr>
        <w:t xml:space="preserve"> С.Б. Вебер</w:t>
      </w:r>
      <w:r w:rsidR="002D52D6" w:rsidRPr="000B6187">
        <w:rPr>
          <w:sz w:val="28"/>
          <w:szCs w:val="28"/>
        </w:rPr>
        <w:t>.</w:t>
      </w:r>
    </w:p>
    <w:p w:rsidR="00820385" w:rsidRPr="000B6187" w:rsidRDefault="00820385" w:rsidP="000B6187">
      <w:pPr>
        <w:tabs>
          <w:tab w:val="num" w:pos="284"/>
        </w:tabs>
        <w:ind w:firstLine="709"/>
        <w:rPr>
          <w:sz w:val="28"/>
          <w:szCs w:val="28"/>
        </w:rPr>
      </w:pPr>
    </w:p>
    <w:p w:rsidR="00820385" w:rsidRPr="000B6187" w:rsidRDefault="00820385" w:rsidP="000B6187">
      <w:pPr>
        <w:rPr>
          <w:b/>
          <w:sz w:val="28"/>
          <w:szCs w:val="28"/>
        </w:rPr>
      </w:pPr>
    </w:p>
    <w:p w:rsidR="00320A72" w:rsidRDefault="00047DF4" w:rsidP="000B6187">
      <w:pPr>
        <w:tabs>
          <w:tab w:val="left" w:pos="0"/>
        </w:tabs>
        <w:jc w:val="both"/>
        <w:rPr>
          <w:sz w:val="28"/>
        </w:rPr>
      </w:pPr>
      <w:r w:rsidRPr="00320A72">
        <w:rPr>
          <w:sz w:val="28"/>
          <w:szCs w:val="28"/>
        </w:rPr>
        <w:t>Глав</w:t>
      </w:r>
      <w:r w:rsidR="00C121F0" w:rsidRPr="00320A72">
        <w:rPr>
          <w:sz w:val="28"/>
          <w:szCs w:val="28"/>
        </w:rPr>
        <w:t>а</w:t>
      </w:r>
      <w:r w:rsidR="00360FC2" w:rsidRPr="00320A72">
        <w:rPr>
          <w:sz w:val="28"/>
        </w:rPr>
        <w:t xml:space="preserve"> администрации</w:t>
      </w:r>
      <w:r w:rsidR="00D971BE" w:rsidRPr="00320A72">
        <w:rPr>
          <w:sz w:val="28"/>
        </w:rPr>
        <w:t xml:space="preserve"> </w:t>
      </w:r>
      <w:proofErr w:type="gramStart"/>
      <w:r w:rsidR="00D971BE" w:rsidRPr="00320A72">
        <w:rPr>
          <w:sz w:val="28"/>
        </w:rPr>
        <w:t>муниципального</w:t>
      </w:r>
      <w:proofErr w:type="gramEnd"/>
      <w:r w:rsidR="00D971BE" w:rsidRPr="00320A72">
        <w:rPr>
          <w:sz w:val="28"/>
        </w:rPr>
        <w:t xml:space="preserve"> </w:t>
      </w:r>
    </w:p>
    <w:p w:rsidR="00777CF2" w:rsidRPr="00320A72" w:rsidRDefault="00D971BE" w:rsidP="000B6187">
      <w:pPr>
        <w:tabs>
          <w:tab w:val="left" w:pos="0"/>
        </w:tabs>
        <w:jc w:val="both"/>
        <w:rPr>
          <w:sz w:val="28"/>
        </w:rPr>
      </w:pPr>
      <w:r w:rsidRPr="00320A72">
        <w:rPr>
          <w:sz w:val="28"/>
        </w:rPr>
        <w:t>образования «Чердаклинский район»</w:t>
      </w:r>
    </w:p>
    <w:p w:rsidR="0067089C" w:rsidRPr="00320A72" w:rsidRDefault="00777CF2" w:rsidP="000B6187">
      <w:pPr>
        <w:tabs>
          <w:tab w:val="left" w:pos="0"/>
        </w:tabs>
        <w:jc w:val="both"/>
        <w:rPr>
          <w:sz w:val="28"/>
        </w:rPr>
      </w:pPr>
      <w:r w:rsidRPr="00320A72">
        <w:rPr>
          <w:sz w:val="28"/>
        </w:rPr>
        <w:t xml:space="preserve">Ульяновской области     </w:t>
      </w:r>
      <w:r w:rsidR="002D52D6" w:rsidRPr="00320A72">
        <w:rPr>
          <w:sz w:val="28"/>
        </w:rPr>
        <w:t xml:space="preserve">          </w:t>
      </w:r>
      <w:r w:rsidR="00360FC2" w:rsidRPr="00320A72">
        <w:rPr>
          <w:sz w:val="28"/>
        </w:rPr>
        <w:t xml:space="preserve">           </w:t>
      </w:r>
      <w:r w:rsidR="0067089C" w:rsidRPr="00320A72">
        <w:rPr>
          <w:sz w:val="28"/>
        </w:rPr>
        <w:t xml:space="preserve"> </w:t>
      </w:r>
      <w:r w:rsidR="00360FC2" w:rsidRPr="00320A72">
        <w:rPr>
          <w:sz w:val="28"/>
        </w:rPr>
        <w:t xml:space="preserve"> </w:t>
      </w:r>
      <w:r w:rsidR="0067089C" w:rsidRPr="00320A72">
        <w:rPr>
          <w:sz w:val="28"/>
        </w:rPr>
        <w:t xml:space="preserve">      </w:t>
      </w:r>
      <w:r w:rsidR="002D52D6" w:rsidRPr="00320A72">
        <w:rPr>
          <w:sz w:val="28"/>
        </w:rPr>
        <w:t xml:space="preserve">                       </w:t>
      </w:r>
      <w:r w:rsidR="00D971BE" w:rsidRPr="00320A72">
        <w:rPr>
          <w:sz w:val="28"/>
        </w:rPr>
        <w:t xml:space="preserve">     </w:t>
      </w:r>
      <w:r w:rsidR="00320A72">
        <w:rPr>
          <w:sz w:val="28"/>
        </w:rPr>
        <w:t xml:space="preserve">            </w:t>
      </w:r>
      <w:r w:rsidR="00D971BE" w:rsidRPr="00320A72">
        <w:rPr>
          <w:sz w:val="28"/>
        </w:rPr>
        <w:t xml:space="preserve">  </w:t>
      </w:r>
      <w:proofErr w:type="spellStart"/>
      <w:r w:rsidR="00320A72">
        <w:rPr>
          <w:sz w:val="28"/>
        </w:rPr>
        <w:t>В.В.</w:t>
      </w:r>
      <w:r w:rsidR="00C121F0" w:rsidRPr="00320A72">
        <w:rPr>
          <w:sz w:val="28"/>
        </w:rPr>
        <w:t>Самойлов</w:t>
      </w:r>
      <w:proofErr w:type="spellEnd"/>
    </w:p>
    <w:p w:rsidR="0067089C" w:rsidRPr="00320A72" w:rsidRDefault="0067089C" w:rsidP="000B618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320A72">
        <w:rPr>
          <w:rFonts w:ascii="Times New Roman" w:hAnsi="Times New Roman" w:cs="Times New Roman"/>
          <w:sz w:val="28"/>
          <w:szCs w:val="28"/>
        </w:rPr>
        <w:tab/>
      </w:r>
      <w:r w:rsidRPr="00320A72">
        <w:rPr>
          <w:rFonts w:ascii="Times New Roman" w:hAnsi="Times New Roman" w:cs="Times New Roman"/>
          <w:sz w:val="28"/>
          <w:szCs w:val="28"/>
        </w:rPr>
        <w:tab/>
      </w:r>
      <w:r w:rsidRPr="00320A72">
        <w:rPr>
          <w:rFonts w:ascii="Times New Roman" w:hAnsi="Times New Roman" w:cs="Times New Roman"/>
          <w:sz w:val="28"/>
          <w:szCs w:val="28"/>
        </w:rPr>
        <w:tab/>
      </w:r>
      <w:r w:rsidRPr="00320A7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20385" w:rsidRPr="00320A72" w:rsidRDefault="00820385" w:rsidP="000B6187">
      <w:pPr>
        <w:ind w:right="-720" w:firstLine="1440"/>
        <w:jc w:val="center"/>
      </w:pPr>
    </w:p>
    <w:p w:rsidR="00820385" w:rsidRDefault="00820385" w:rsidP="000B6187">
      <w:pPr>
        <w:ind w:right="-720" w:firstLine="1440"/>
        <w:jc w:val="center"/>
        <w:rPr>
          <w:b/>
        </w:rPr>
      </w:pPr>
    </w:p>
    <w:p w:rsidR="00D971BE" w:rsidRDefault="00D971BE" w:rsidP="000B6187">
      <w:pPr>
        <w:ind w:right="-720" w:firstLine="1440"/>
        <w:jc w:val="center"/>
        <w:rPr>
          <w:b/>
        </w:rPr>
      </w:pPr>
    </w:p>
    <w:p w:rsidR="00D971BE" w:rsidRDefault="00D971BE" w:rsidP="000B6187">
      <w:pPr>
        <w:ind w:right="-720" w:firstLine="1440"/>
        <w:jc w:val="center"/>
        <w:rPr>
          <w:b/>
        </w:rPr>
      </w:pPr>
    </w:p>
    <w:p w:rsidR="00D971BE" w:rsidRDefault="00D971BE" w:rsidP="000B6187">
      <w:pPr>
        <w:ind w:right="-720" w:firstLine="1440"/>
        <w:jc w:val="center"/>
        <w:rPr>
          <w:b/>
        </w:rPr>
      </w:pPr>
    </w:p>
    <w:p w:rsidR="00D971BE" w:rsidRDefault="00D971BE" w:rsidP="000B6187">
      <w:pPr>
        <w:ind w:right="-720" w:firstLine="1440"/>
        <w:jc w:val="center"/>
        <w:rPr>
          <w:b/>
        </w:rPr>
      </w:pPr>
    </w:p>
    <w:p w:rsidR="00320A72" w:rsidRDefault="00320A72" w:rsidP="000B6187">
      <w:pPr>
        <w:ind w:right="-720" w:firstLine="1440"/>
        <w:jc w:val="center"/>
        <w:rPr>
          <w:b/>
        </w:rPr>
      </w:pPr>
    </w:p>
    <w:p w:rsidR="00320A72" w:rsidRDefault="00320A72" w:rsidP="000B6187">
      <w:pPr>
        <w:ind w:right="-720" w:firstLine="1440"/>
        <w:jc w:val="center"/>
        <w:rPr>
          <w:b/>
        </w:rPr>
      </w:pPr>
    </w:p>
    <w:p w:rsidR="00320A72" w:rsidRDefault="00320A72" w:rsidP="000B6187">
      <w:pPr>
        <w:ind w:right="-720" w:firstLine="1440"/>
        <w:jc w:val="center"/>
        <w:rPr>
          <w:b/>
        </w:rPr>
      </w:pPr>
    </w:p>
    <w:p w:rsidR="00320A72" w:rsidRDefault="00320A72" w:rsidP="000B6187">
      <w:pPr>
        <w:ind w:right="-720" w:firstLine="1440"/>
        <w:jc w:val="center"/>
        <w:rPr>
          <w:b/>
        </w:rPr>
      </w:pPr>
    </w:p>
    <w:p w:rsidR="00C121F0" w:rsidRDefault="00C121F0" w:rsidP="000B6187">
      <w:pPr>
        <w:ind w:right="-720" w:firstLine="1440"/>
        <w:jc w:val="center"/>
        <w:rPr>
          <w:b/>
        </w:rPr>
      </w:pPr>
    </w:p>
    <w:p w:rsidR="009C35A2" w:rsidRPr="000B6187" w:rsidRDefault="00777CF2" w:rsidP="00777CF2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9C35A2" w:rsidRPr="000B6187">
        <w:rPr>
          <w:rFonts w:ascii="Times New Roman" w:hAnsi="Times New Roman" w:cs="Times New Roman"/>
          <w:sz w:val="28"/>
          <w:szCs w:val="28"/>
        </w:rPr>
        <w:t>Утверждена</w:t>
      </w:r>
    </w:p>
    <w:p w:rsidR="00320A72" w:rsidRDefault="0075301E" w:rsidP="00320A72">
      <w:pPr>
        <w:pStyle w:val="ConsNormal"/>
        <w:ind w:left="482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5A2" w:rsidRPr="000B61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320A72" w:rsidRDefault="009C35A2" w:rsidP="00320A72">
      <w:pPr>
        <w:pStyle w:val="ConsNormal"/>
        <w:ind w:left="4820" w:right="0" w:firstLine="0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0A72" w:rsidRDefault="009C35A2" w:rsidP="00320A72">
      <w:pPr>
        <w:pStyle w:val="ConsNormal"/>
        <w:ind w:left="4820" w:right="0" w:firstLine="0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 xml:space="preserve">«Чердаклинский район» </w:t>
      </w:r>
    </w:p>
    <w:p w:rsidR="009C35A2" w:rsidRPr="000B6187" w:rsidRDefault="009C35A2" w:rsidP="00320A72">
      <w:pPr>
        <w:pStyle w:val="ConsNormal"/>
        <w:ind w:left="4820" w:right="0" w:firstLine="0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C35A2" w:rsidRPr="000B6187" w:rsidRDefault="009C35A2" w:rsidP="005863B1">
      <w:pPr>
        <w:pStyle w:val="ConsNormal"/>
        <w:ind w:left="4820" w:right="0" w:firstLine="0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 xml:space="preserve">от </w:t>
      </w:r>
      <w:r w:rsidR="004F3D3E">
        <w:rPr>
          <w:rFonts w:ascii="Times New Roman" w:hAnsi="Times New Roman" w:cs="Times New Roman"/>
          <w:sz w:val="28"/>
          <w:szCs w:val="28"/>
        </w:rPr>
        <w:t>08 ноября</w:t>
      </w:r>
      <w:r w:rsidRPr="000B6187">
        <w:rPr>
          <w:rFonts w:ascii="Times New Roman" w:hAnsi="Times New Roman" w:cs="Times New Roman"/>
          <w:sz w:val="28"/>
          <w:szCs w:val="28"/>
        </w:rPr>
        <w:t xml:space="preserve"> 2016г. </w:t>
      </w:r>
      <w:r w:rsidR="00320A72">
        <w:rPr>
          <w:rFonts w:ascii="Times New Roman" w:hAnsi="Times New Roman" w:cs="Times New Roman"/>
          <w:sz w:val="28"/>
          <w:szCs w:val="28"/>
        </w:rPr>
        <w:t>№</w:t>
      </w:r>
      <w:r w:rsidR="004F3D3E">
        <w:rPr>
          <w:rFonts w:ascii="Times New Roman" w:hAnsi="Times New Roman" w:cs="Times New Roman"/>
          <w:sz w:val="28"/>
          <w:szCs w:val="28"/>
        </w:rPr>
        <w:t xml:space="preserve"> 894</w:t>
      </w:r>
      <w:bookmarkStart w:id="0" w:name="_GoBack"/>
      <w:bookmarkEnd w:id="0"/>
    </w:p>
    <w:p w:rsidR="009C35A2" w:rsidRPr="000B6187" w:rsidRDefault="009C35A2" w:rsidP="000B6187">
      <w:pPr>
        <w:pStyle w:val="ConsNormal"/>
        <w:ind w:left="538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Nonformat"/>
        <w:ind w:left="538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35A2" w:rsidRDefault="009C35A2" w:rsidP="000B6187">
      <w:pPr>
        <w:pStyle w:val="ConsNonformat"/>
        <w:ind w:right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B6187" w:rsidRPr="000B6187" w:rsidRDefault="000B6187" w:rsidP="000B6187">
      <w:pPr>
        <w:pStyle w:val="ConsNonformat"/>
        <w:ind w:right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9C35A2" w:rsidRPr="000B6187" w:rsidRDefault="009C35A2" w:rsidP="000B6187">
      <w:pPr>
        <w:jc w:val="center"/>
        <w:rPr>
          <w:b/>
          <w:sz w:val="36"/>
          <w:szCs w:val="28"/>
        </w:rPr>
      </w:pPr>
      <w:r w:rsidRPr="000B6187">
        <w:rPr>
          <w:b/>
          <w:sz w:val="36"/>
          <w:szCs w:val="28"/>
        </w:rPr>
        <w:t xml:space="preserve">Муниципальная </w:t>
      </w:r>
      <w:r w:rsidR="00726363">
        <w:rPr>
          <w:b/>
          <w:sz w:val="36"/>
          <w:szCs w:val="28"/>
        </w:rPr>
        <w:t>п</w:t>
      </w:r>
      <w:r w:rsidRPr="000B6187">
        <w:rPr>
          <w:b/>
          <w:sz w:val="36"/>
          <w:szCs w:val="28"/>
        </w:rPr>
        <w:t xml:space="preserve">рограмма </w:t>
      </w:r>
      <w:r w:rsidR="00BC68E9" w:rsidRPr="000B6187">
        <w:rPr>
          <w:b/>
          <w:sz w:val="36"/>
          <w:szCs w:val="28"/>
        </w:rPr>
        <w:t>«У</w:t>
      </w:r>
      <w:r w:rsidRPr="000B6187">
        <w:rPr>
          <w:b/>
          <w:sz w:val="36"/>
          <w:szCs w:val="28"/>
        </w:rPr>
        <w:t xml:space="preserve">лучшение </w:t>
      </w:r>
    </w:p>
    <w:p w:rsidR="009C35A2" w:rsidRPr="000B6187" w:rsidRDefault="009C35A2" w:rsidP="000B6187">
      <w:pPr>
        <w:jc w:val="center"/>
        <w:rPr>
          <w:b/>
          <w:sz w:val="36"/>
          <w:szCs w:val="28"/>
        </w:rPr>
      </w:pPr>
      <w:r w:rsidRPr="000B6187">
        <w:rPr>
          <w:b/>
          <w:sz w:val="36"/>
          <w:szCs w:val="28"/>
        </w:rPr>
        <w:t xml:space="preserve">экологической обстановки и окружающей среды </w:t>
      </w:r>
      <w:r w:rsidR="002F6C1D">
        <w:rPr>
          <w:b/>
          <w:sz w:val="36"/>
          <w:szCs w:val="28"/>
        </w:rPr>
        <w:t xml:space="preserve">на территории </w:t>
      </w:r>
      <w:r w:rsidRPr="000B6187">
        <w:rPr>
          <w:b/>
          <w:sz w:val="36"/>
          <w:szCs w:val="28"/>
        </w:rPr>
        <w:t>муниципального образования «Чердаклинский район» Ульяновской области на 2017-2020 годы</w:t>
      </w:r>
      <w:r w:rsidR="00BC68E9" w:rsidRPr="000B6187">
        <w:rPr>
          <w:b/>
          <w:sz w:val="36"/>
          <w:szCs w:val="28"/>
        </w:rPr>
        <w:t>»</w:t>
      </w: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6187" w:rsidRDefault="000B6187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6187" w:rsidRDefault="000B6187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6187" w:rsidRDefault="000B6187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6187" w:rsidRDefault="000B6187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6187" w:rsidRPr="000B6187" w:rsidRDefault="000B6187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726363" w:rsidP="000B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9C35A2" w:rsidRPr="000B6187">
        <w:rPr>
          <w:rFonts w:ascii="Times New Roman" w:hAnsi="Times New Roman" w:cs="Times New Roman"/>
          <w:sz w:val="28"/>
          <w:szCs w:val="28"/>
        </w:rPr>
        <w:t>Чердаклы – 2016</w:t>
      </w:r>
      <w:r w:rsidR="009C35A2" w:rsidRPr="000B6187">
        <w:rPr>
          <w:rFonts w:ascii="Times New Roman" w:hAnsi="Times New Roman" w:cs="Times New Roman"/>
        </w:rPr>
        <w:br w:type="page"/>
      </w:r>
      <w:r w:rsidR="009C35A2" w:rsidRPr="000B6187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9C35A2" w:rsidRPr="000B6187" w:rsidRDefault="009C35A2" w:rsidP="000B6187">
      <w:pPr>
        <w:pStyle w:val="23"/>
        <w:spacing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9C35A2" w:rsidRPr="00563978" w:rsidTr="00320A72">
        <w:tc>
          <w:tcPr>
            <w:tcW w:w="2410" w:type="dxa"/>
          </w:tcPr>
          <w:p w:rsidR="009C35A2" w:rsidRPr="00563978" w:rsidRDefault="009C35A2" w:rsidP="002F6C1D">
            <w:pPr>
              <w:pStyle w:val="14"/>
              <w:spacing w:before="0" w:after="120"/>
              <w:rPr>
                <w:snapToGrid/>
                <w:sz w:val="28"/>
                <w:szCs w:val="28"/>
              </w:rPr>
            </w:pPr>
            <w:r w:rsidRPr="00563978">
              <w:rPr>
                <w:snapToGrid/>
                <w:sz w:val="28"/>
                <w:szCs w:val="28"/>
              </w:rPr>
              <w:t xml:space="preserve">Наименование </w:t>
            </w:r>
            <w:r w:rsidR="002F6C1D">
              <w:rPr>
                <w:snapToGrid/>
                <w:sz w:val="28"/>
                <w:szCs w:val="28"/>
              </w:rPr>
              <w:t>муниципальной п</w:t>
            </w:r>
            <w:r w:rsidRPr="00563978">
              <w:rPr>
                <w:snapToGrid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825429" w:rsidRPr="00563978" w:rsidRDefault="00825429" w:rsidP="000B6187">
            <w:pPr>
              <w:jc w:val="both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 xml:space="preserve">Муниципальная Программа </w:t>
            </w:r>
            <w:r w:rsidR="00BC68E9" w:rsidRPr="00563978">
              <w:rPr>
                <w:sz w:val="28"/>
                <w:szCs w:val="28"/>
              </w:rPr>
              <w:t>«У</w:t>
            </w:r>
            <w:r w:rsidRPr="00563978">
              <w:rPr>
                <w:sz w:val="28"/>
                <w:szCs w:val="28"/>
              </w:rPr>
              <w:t xml:space="preserve">лучшение </w:t>
            </w:r>
          </w:p>
          <w:p w:rsidR="00BC68E9" w:rsidRPr="00563978" w:rsidRDefault="00825429" w:rsidP="000B6187">
            <w:pPr>
              <w:jc w:val="both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>экологической обстановки и окружающей среды</w:t>
            </w:r>
            <w:r w:rsidR="002F6C1D">
              <w:rPr>
                <w:sz w:val="28"/>
                <w:szCs w:val="28"/>
              </w:rPr>
              <w:t xml:space="preserve"> на территории</w:t>
            </w:r>
            <w:r w:rsidRPr="00563978">
              <w:rPr>
                <w:sz w:val="28"/>
                <w:szCs w:val="28"/>
              </w:rPr>
              <w:t xml:space="preserve"> муниципального образования «Чердаклинский район» Ульяновской области на 2017-2020 годы</w:t>
            </w:r>
            <w:r w:rsidR="00BC68E9" w:rsidRPr="00563978">
              <w:rPr>
                <w:sz w:val="28"/>
                <w:szCs w:val="28"/>
              </w:rPr>
              <w:t>»</w:t>
            </w:r>
            <w:r w:rsidRPr="00563978">
              <w:rPr>
                <w:sz w:val="28"/>
                <w:szCs w:val="28"/>
              </w:rPr>
              <w:t xml:space="preserve"> </w:t>
            </w:r>
          </w:p>
          <w:p w:rsidR="009C35A2" w:rsidRPr="00563978" w:rsidRDefault="009C35A2" w:rsidP="000B6187">
            <w:pPr>
              <w:jc w:val="both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>(далее - Программа)</w:t>
            </w:r>
          </w:p>
        </w:tc>
      </w:tr>
      <w:tr w:rsidR="002F6C1D" w:rsidRPr="00563978" w:rsidTr="00320A72">
        <w:trPr>
          <w:trHeight w:val="2494"/>
        </w:trPr>
        <w:tc>
          <w:tcPr>
            <w:tcW w:w="2410" w:type="dxa"/>
          </w:tcPr>
          <w:p w:rsidR="002F6C1D" w:rsidRPr="00563978" w:rsidRDefault="002F6C1D" w:rsidP="002F6C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Pr="00563978">
              <w:rPr>
                <w:sz w:val="28"/>
                <w:szCs w:val="28"/>
              </w:rPr>
              <w:t xml:space="preserve">аказчик </w:t>
            </w:r>
            <w:r w:rsidR="00D90658">
              <w:rPr>
                <w:sz w:val="28"/>
                <w:szCs w:val="28"/>
              </w:rPr>
              <w:t>п</w:t>
            </w:r>
            <w:r w:rsidRPr="00563978">
              <w:rPr>
                <w:sz w:val="28"/>
                <w:szCs w:val="28"/>
              </w:rPr>
              <w:t>рограммы</w:t>
            </w:r>
          </w:p>
          <w:p w:rsidR="002F6C1D" w:rsidRPr="00563978" w:rsidRDefault="002F6C1D" w:rsidP="008E3FC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(Муниципальный заказчик – координатор </w:t>
            </w:r>
            <w:r w:rsidRPr="00563978">
              <w:rPr>
                <w:sz w:val="28"/>
                <w:szCs w:val="28"/>
              </w:rPr>
              <w:t xml:space="preserve"> </w:t>
            </w:r>
            <w:r w:rsidR="008E3FC8">
              <w:rPr>
                <w:sz w:val="28"/>
                <w:szCs w:val="28"/>
              </w:rPr>
              <w:t>муниципальной п</w:t>
            </w:r>
            <w:r w:rsidRPr="00563978">
              <w:rPr>
                <w:sz w:val="28"/>
                <w:szCs w:val="28"/>
              </w:rPr>
              <w:t>рограммы</w:t>
            </w:r>
            <w:r w:rsidR="00D90658">
              <w:rPr>
                <w:sz w:val="28"/>
                <w:szCs w:val="28"/>
              </w:rPr>
              <w:t>)</w:t>
            </w:r>
          </w:p>
        </w:tc>
        <w:tc>
          <w:tcPr>
            <w:tcW w:w="7229" w:type="dxa"/>
            <w:vAlign w:val="center"/>
          </w:tcPr>
          <w:p w:rsidR="002F6C1D" w:rsidRPr="00563978" w:rsidRDefault="002F6C1D" w:rsidP="002F6C1D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563978">
              <w:rPr>
                <w:sz w:val="28"/>
                <w:szCs w:val="28"/>
              </w:rPr>
              <w:t>Администрация муниципального образования «Чердаклинс</w:t>
            </w:r>
            <w:r>
              <w:rPr>
                <w:sz w:val="28"/>
                <w:szCs w:val="28"/>
              </w:rPr>
              <w:t>кий район» Ульяновской области (</w:t>
            </w:r>
            <w:r w:rsidRPr="00563978">
              <w:rPr>
                <w:sz w:val="28"/>
                <w:szCs w:val="28"/>
              </w:rPr>
              <w:t>Муниципальное казенное учреждение «Агентство по комплексному развитию сельских территорий» (далее – Агентство)</w:t>
            </w:r>
            <w:proofErr w:type="gramEnd"/>
          </w:p>
        </w:tc>
      </w:tr>
      <w:tr w:rsidR="009C35A2" w:rsidRPr="00563978" w:rsidTr="00320A72">
        <w:tc>
          <w:tcPr>
            <w:tcW w:w="2410" w:type="dxa"/>
          </w:tcPr>
          <w:p w:rsidR="009C35A2" w:rsidRPr="00563978" w:rsidRDefault="002F6C1D" w:rsidP="008E3FC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и соисполнители</w:t>
            </w:r>
            <w:r w:rsidR="009C35A2" w:rsidRPr="00563978">
              <w:rPr>
                <w:sz w:val="28"/>
                <w:szCs w:val="28"/>
              </w:rPr>
              <w:t xml:space="preserve"> </w:t>
            </w:r>
            <w:r w:rsidR="008E3FC8">
              <w:rPr>
                <w:sz w:val="28"/>
                <w:szCs w:val="28"/>
              </w:rPr>
              <w:t>муниципальной п</w:t>
            </w:r>
            <w:r w:rsidR="009C35A2" w:rsidRPr="00563978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9C35A2" w:rsidRPr="00563978" w:rsidRDefault="008F56A3" w:rsidP="00D90658">
            <w:pPr>
              <w:spacing w:after="120"/>
              <w:jc w:val="both"/>
              <w:rPr>
                <w:sz w:val="28"/>
                <w:szCs w:val="28"/>
              </w:rPr>
            </w:pPr>
            <w:r w:rsidRPr="005B0A62">
              <w:rPr>
                <w:sz w:val="28"/>
                <w:szCs w:val="28"/>
              </w:rPr>
              <w:t>Агентство</w:t>
            </w:r>
            <w:r w:rsidR="00061C3A" w:rsidRPr="005B0A62">
              <w:rPr>
                <w:sz w:val="28"/>
                <w:szCs w:val="28"/>
              </w:rPr>
              <w:t xml:space="preserve">, </w:t>
            </w:r>
            <w:r w:rsidR="009C35A2" w:rsidRPr="005B0A62">
              <w:rPr>
                <w:sz w:val="28"/>
                <w:szCs w:val="28"/>
              </w:rPr>
              <w:t xml:space="preserve">Муниципальное </w:t>
            </w:r>
            <w:r w:rsidRPr="005B0A62">
              <w:rPr>
                <w:sz w:val="28"/>
                <w:szCs w:val="28"/>
              </w:rPr>
              <w:t xml:space="preserve">казённое </w:t>
            </w:r>
            <w:r w:rsidR="009C35A2" w:rsidRPr="005B0A62">
              <w:rPr>
                <w:sz w:val="28"/>
                <w:szCs w:val="28"/>
              </w:rPr>
              <w:t xml:space="preserve">учреждение </w:t>
            </w:r>
            <w:r w:rsidR="002F6C1D">
              <w:rPr>
                <w:sz w:val="28"/>
                <w:szCs w:val="28"/>
              </w:rPr>
              <w:t>«К</w:t>
            </w:r>
            <w:r w:rsidR="009C35A2" w:rsidRPr="005B0A62">
              <w:rPr>
                <w:sz w:val="28"/>
                <w:szCs w:val="28"/>
              </w:rPr>
              <w:t xml:space="preserve">омитет </w:t>
            </w:r>
            <w:r w:rsidR="005B0A62" w:rsidRPr="005B0A62">
              <w:rPr>
                <w:sz w:val="28"/>
                <w:szCs w:val="28"/>
              </w:rPr>
              <w:t>жилищно-коммунального хозяйства и строительства</w:t>
            </w:r>
            <w:r w:rsidR="008E3FC8">
              <w:rPr>
                <w:sz w:val="28"/>
                <w:szCs w:val="28"/>
              </w:rPr>
              <w:t xml:space="preserve"> Чердаклинского района»</w:t>
            </w:r>
            <w:r w:rsidR="00E03A9E" w:rsidRPr="005B0A62">
              <w:rPr>
                <w:sz w:val="28"/>
                <w:szCs w:val="28"/>
              </w:rPr>
              <w:t xml:space="preserve">, </w:t>
            </w:r>
            <w:r w:rsidR="005B0A62" w:rsidRPr="005B0A62">
              <w:rPr>
                <w:sz w:val="28"/>
                <w:szCs w:val="28"/>
              </w:rPr>
              <w:t xml:space="preserve">Муниципальное учреждение </w:t>
            </w:r>
            <w:r w:rsidR="00D90658">
              <w:rPr>
                <w:sz w:val="28"/>
                <w:szCs w:val="28"/>
              </w:rPr>
              <w:t>у</w:t>
            </w:r>
            <w:r w:rsidR="005B0A62" w:rsidRPr="005B0A62">
              <w:rPr>
                <w:sz w:val="28"/>
                <w:szCs w:val="28"/>
              </w:rPr>
              <w:t>правление образования</w:t>
            </w:r>
            <w:r w:rsidR="008E3FC8">
              <w:rPr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</w:p>
        </w:tc>
      </w:tr>
      <w:tr w:rsidR="009C35A2" w:rsidRPr="00563978" w:rsidTr="00320A72">
        <w:trPr>
          <w:trHeight w:val="1120"/>
        </w:trPr>
        <w:tc>
          <w:tcPr>
            <w:tcW w:w="2410" w:type="dxa"/>
          </w:tcPr>
          <w:p w:rsidR="009C35A2" w:rsidRPr="00563978" w:rsidRDefault="009C35A2" w:rsidP="008E3FC8">
            <w:pPr>
              <w:spacing w:after="120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>Цел</w:t>
            </w:r>
            <w:r w:rsidR="008E3FC8">
              <w:rPr>
                <w:sz w:val="28"/>
                <w:szCs w:val="28"/>
              </w:rPr>
              <w:t xml:space="preserve">и муниципальной </w:t>
            </w:r>
            <w:r w:rsidRPr="00563978">
              <w:rPr>
                <w:sz w:val="28"/>
                <w:szCs w:val="28"/>
              </w:rPr>
              <w:t xml:space="preserve"> </w:t>
            </w:r>
            <w:r w:rsidR="008E3FC8">
              <w:rPr>
                <w:sz w:val="28"/>
                <w:szCs w:val="28"/>
              </w:rPr>
              <w:t>п</w:t>
            </w:r>
            <w:r w:rsidRPr="00563978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9C35A2" w:rsidRPr="005B0A62" w:rsidRDefault="00563978" w:rsidP="00C12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0A62">
              <w:rPr>
                <w:sz w:val="28"/>
                <w:szCs w:val="28"/>
              </w:rPr>
              <w:t>Улучшение экологической обстановки в</w:t>
            </w:r>
            <w:r w:rsidR="00C121F0">
              <w:rPr>
                <w:sz w:val="28"/>
                <w:szCs w:val="28"/>
              </w:rPr>
              <w:t xml:space="preserve"> муниципальном образовании «Чердаклинский район» Ульяновской области</w:t>
            </w:r>
            <w:r w:rsidRPr="005B0A62">
              <w:rPr>
                <w:sz w:val="28"/>
                <w:szCs w:val="28"/>
              </w:rPr>
              <w:t xml:space="preserve">, сохранение и реабилитация природы населенных пунктов для обеспечения здоровья и благоприятных условий жизнедеятельности населения                                                 </w:t>
            </w:r>
          </w:p>
        </w:tc>
      </w:tr>
      <w:tr w:rsidR="009C35A2" w:rsidRPr="00563978" w:rsidTr="00320A72">
        <w:tc>
          <w:tcPr>
            <w:tcW w:w="2410" w:type="dxa"/>
          </w:tcPr>
          <w:p w:rsidR="009C35A2" w:rsidRPr="00563978" w:rsidRDefault="009C35A2" w:rsidP="008E3FC8">
            <w:pPr>
              <w:pStyle w:val="5"/>
              <w:widowControl w:val="0"/>
              <w:spacing w:before="0" w:after="12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6397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Задачи </w:t>
            </w:r>
            <w:r w:rsidR="008E3FC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муниципальной п</w:t>
            </w:r>
            <w:r w:rsidRPr="0056397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9C35A2" w:rsidRPr="008C2950" w:rsidRDefault="00B206A0" w:rsidP="000B6187">
            <w:pPr>
              <w:pStyle w:val="af4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Организация и проведение исследований и измерений состояния окружающей среды;</w:t>
            </w:r>
          </w:p>
          <w:p w:rsidR="00B206A0" w:rsidRPr="008C2950" w:rsidRDefault="00B206A0" w:rsidP="000B6187">
            <w:pPr>
              <w:pStyle w:val="af4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Восстановление и сохранение благоприятной окружающей среды;</w:t>
            </w:r>
          </w:p>
          <w:p w:rsidR="00B206A0" w:rsidRPr="008C2950" w:rsidRDefault="005B0A62" w:rsidP="000B6187">
            <w:pPr>
              <w:pStyle w:val="af4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Экологическое образование, воспитание и информирование населения</w:t>
            </w:r>
          </w:p>
        </w:tc>
      </w:tr>
      <w:tr w:rsidR="009C35A2" w:rsidRPr="00563978" w:rsidTr="00320A72">
        <w:trPr>
          <w:trHeight w:val="1974"/>
        </w:trPr>
        <w:tc>
          <w:tcPr>
            <w:tcW w:w="2410" w:type="dxa"/>
          </w:tcPr>
          <w:p w:rsidR="009C35A2" w:rsidRPr="00563978" w:rsidRDefault="009C35A2" w:rsidP="000B6187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 xml:space="preserve">Целевые индикаторы </w:t>
            </w:r>
            <w:r w:rsidR="008E3FC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440ED" w:rsidRPr="008C2950" w:rsidRDefault="00605583" w:rsidP="00844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 xml:space="preserve">Количество </w:t>
            </w:r>
            <w:r w:rsidR="008440ED" w:rsidRPr="008C2950">
              <w:rPr>
                <w:sz w:val="28"/>
                <w:szCs w:val="28"/>
              </w:rPr>
              <w:t>проведённых исследований воды, в том числе для организации безопасного купания и отдыха населения</w:t>
            </w:r>
            <w:r w:rsidR="00050D6B" w:rsidRPr="008C2950">
              <w:rPr>
                <w:sz w:val="28"/>
                <w:szCs w:val="28"/>
              </w:rPr>
              <w:t>;</w:t>
            </w:r>
            <w:r w:rsidRPr="008C2950">
              <w:rPr>
                <w:sz w:val="28"/>
                <w:szCs w:val="28"/>
              </w:rPr>
              <w:t xml:space="preserve"> </w:t>
            </w:r>
          </w:p>
          <w:p w:rsidR="008440ED" w:rsidRPr="008C2950" w:rsidRDefault="008440ED" w:rsidP="008440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Количество исследований атмосферного воздуха, необходимых для определения его состояния;</w:t>
            </w:r>
          </w:p>
          <w:p w:rsidR="009C35A2" w:rsidRPr="008C2950" w:rsidRDefault="009C35A2" w:rsidP="000B6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 xml:space="preserve">Количество публикаций в </w:t>
            </w:r>
            <w:r w:rsidR="00C121F0">
              <w:rPr>
                <w:sz w:val="28"/>
                <w:szCs w:val="28"/>
              </w:rPr>
              <w:t xml:space="preserve">средствах массовой информации </w:t>
            </w:r>
            <w:r w:rsidR="008440ED" w:rsidRPr="008C2950">
              <w:rPr>
                <w:sz w:val="28"/>
                <w:szCs w:val="28"/>
              </w:rPr>
              <w:t>по вопросам экологии и природоохранных мероприятий</w:t>
            </w:r>
            <w:r w:rsidRPr="008C2950">
              <w:rPr>
                <w:sz w:val="28"/>
                <w:szCs w:val="28"/>
              </w:rPr>
              <w:t>;</w:t>
            </w:r>
          </w:p>
          <w:p w:rsidR="001B2DC4" w:rsidRPr="008C2950" w:rsidRDefault="001B2DC4" w:rsidP="000B6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 xml:space="preserve">Количество </w:t>
            </w:r>
            <w:r w:rsidR="008440ED" w:rsidRPr="008C2950">
              <w:rPr>
                <w:sz w:val="28"/>
                <w:szCs w:val="28"/>
              </w:rPr>
              <w:t xml:space="preserve">проведённых </w:t>
            </w:r>
            <w:r w:rsidRPr="008C2950">
              <w:rPr>
                <w:sz w:val="28"/>
                <w:szCs w:val="28"/>
              </w:rPr>
              <w:t>экологических акций</w:t>
            </w:r>
            <w:r w:rsidR="008440ED" w:rsidRPr="008C2950">
              <w:rPr>
                <w:sz w:val="28"/>
                <w:szCs w:val="28"/>
              </w:rPr>
              <w:t xml:space="preserve"> и мероприятий, в том числе с участием учащихся образовательных учреждений</w:t>
            </w:r>
            <w:r w:rsidRPr="008C2950">
              <w:rPr>
                <w:sz w:val="28"/>
                <w:szCs w:val="28"/>
              </w:rPr>
              <w:t>;</w:t>
            </w:r>
          </w:p>
          <w:p w:rsidR="00605583" w:rsidRPr="008C2950" w:rsidRDefault="00605583" w:rsidP="000B6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lastRenderedPageBreak/>
              <w:t xml:space="preserve">Количество </w:t>
            </w:r>
            <w:r w:rsidR="008440ED" w:rsidRPr="008C2950">
              <w:rPr>
                <w:sz w:val="28"/>
                <w:szCs w:val="28"/>
              </w:rPr>
              <w:t>очищенных водоёмов</w:t>
            </w:r>
            <w:r w:rsidR="00050D6B" w:rsidRPr="008C2950">
              <w:rPr>
                <w:sz w:val="28"/>
                <w:szCs w:val="28"/>
              </w:rPr>
              <w:t>;</w:t>
            </w:r>
          </w:p>
          <w:p w:rsidR="00605583" w:rsidRPr="008C2950" w:rsidRDefault="00605583" w:rsidP="000B6187">
            <w:pPr>
              <w:pStyle w:val="af4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Количество</w:t>
            </w:r>
            <w:r w:rsidR="008440ED" w:rsidRPr="008C2950">
              <w:rPr>
                <w:sz w:val="28"/>
                <w:szCs w:val="28"/>
              </w:rPr>
              <w:t xml:space="preserve"> высаженных</w:t>
            </w:r>
            <w:r w:rsidRPr="008C2950">
              <w:rPr>
                <w:sz w:val="28"/>
                <w:szCs w:val="28"/>
              </w:rPr>
              <w:t xml:space="preserve"> саженцев </w:t>
            </w:r>
            <w:r w:rsidR="008440ED" w:rsidRPr="008C2950">
              <w:rPr>
                <w:sz w:val="28"/>
                <w:szCs w:val="28"/>
              </w:rPr>
              <w:t>деревьев и кустарников</w:t>
            </w:r>
            <w:r w:rsidR="00050D6B" w:rsidRPr="008C2950">
              <w:rPr>
                <w:sz w:val="28"/>
                <w:szCs w:val="28"/>
              </w:rPr>
              <w:t>;</w:t>
            </w:r>
          </w:p>
          <w:p w:rsidR="00605583" w:rsidRPr="008C2950" w:rsidRDefault="00605583" w:rsidP="0075301E">
            <w:pPr>
              <w:pStyle w:val="af4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 xml:space="preserve">Количество </w:t>
            </w:r>
            <w:r w:rsidR="00050D6B" w:rsidRPr="008C2950">
              <w:rPr>
                <w:sz w:val="28"/>
                <w:szCs w:val="28"/>
              </w:rPr>
              <w:t>ликвидированных</w:t>
            </w:r>
            <w:r w:rsidR="008C2950" w:rsidRPr="008C2950">
              <w:rPr>
                <w:sz w:val="28"/>
                <w:szCs w:val="28"/>
              </w:rPr>
              <w:t xml:space="preserve"> несанкционированных </w:t>
            </w:r>
            <w:r w:rsidR="00050D6B" w:rsidRPr="008C2950">
              <w:rPr>
                <w:sz w:val="28"/>
                <w:szCs w:val="28"/>
              </w:rPr>
              <w:t xml:space="preserve"> свалок</w:t>
            </w:r>
            <w:r w:rsidR="008C2950" w:rsidRPr="008C2950">
              <w:rPr>
                <w:sz w:val="28"/>
                <w:szCs w:val="28"/>
              </w:rPr>
              <w:t xml:space="preserve"> на территории </w:t>
            </w:r>
            <w:r w:rsidR="0075301E" w:rsidRPr="00563978">
              <w:rPr>
                <w:sz w:val="28"/>
                <w:szCs w:val="28"/>
              </w:rPr>
              <w:t>муниципального образования «Чердаклинский район» Ульяновской области</w:t>
            </w:r>
            <w:r w:rsidR="0075301E" w:rsidRPr="008C2950">
              <w:rPr>
                <w:sz w:val="28"/>
                <w:szCs w:val="28"/>
              </w:rPr>
              <w:t xml:space="preserve"> </w:t>
            </w:r>
            <w:r w:rsidRPr="008C2950">
              <w:rPr>
                <w:sz w:val="28"/>
                <w:szCs w:val="28"/>
              </w:rPr>
              <w:t xml:space="preserve"> </w:t>
            </w:r>
          </w:p>
        </w:tc>
      </w:tr>
      <w:tr w:rsidR="008E3FC8" w:rsidRPr="00563978" w:rsidTr="00320A72">
        <w:tc>
          <w:tcPr>
            <w:tcW w:w="2410" w:type="dxa"/>
          </w:tcPr>
          <w:p w:rsidR="008E3FC8" w:rsidRPr="00563978" w:rsidRDefault="008E3FC8" w:rsidP="00200FFA">
            <w:pPr>
              <w:spacing w:after="120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lastRenderedPageBreak/>
              <w:t>Сроки</w:t>
            </w:r>
            <w:r>
              <w:rPr>
                <w:sz w:val="28"/>
                <w:szCs w:val="28"/>
              </w:rPr>
              <w:t xml:space="preserve"> и этапы </w:t>
            </w:r>
            <w:r w:rsidRPr="00563978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563978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8E3FC8" w:rsidRDefault="00C121F0" w:rsidP="00E3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  <w:r w:rsidR="008E3FC8" w:rsidRPr="00A46EFA">
              <w:rPr>
                <w:sz w:val="28"/>
                <w:szCs w:val="28"/>
              </w:rPr>
              <w:t>2017 – 2020 год</w:t>
            </w:r>
            <w:r w:rsidR="00E30D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C121F0" w:rsidRDefault="00C121F0" w:rsidP="00E3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</w:t>
            </w:r>
            <w:r w:rsidR="00C05623">
              <w:rPr>
                <w:sz w:val="28"/>
                <w:szCs w:val="28"/>
              </w:rPr>
              <w:t xml:space="preserve"> 2017 год</w:t>
            </w:r>
          </w:p>
          <w:p w:rsidR="00C121F0" w:rsidRDefault="00C121F0" w:rsidP="00E3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</w:t>
            </w:r>
            <w:r w:rsidR="00C05623">
              <w:rPr>
                <w:sz w:val="28"/>
                <w:szCs w:val="28"/>
              </w:rPr>
              <w:t xml:space="preserve"> 2018 год</w:t>
            </w:r>
          </w:p>
          <w:p w:rsidR="00C121F0" w:rsidRDefault="00C121F0" w:rsidP="00E3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</w:t>
            </w:r>
            <w:r w:rsidR="00C05623">
              <w:rPr>
                <w:sz w:val="28"/>
                <w:szCs w:val="28"/>
              </w:rPr>
              <w:t xml:space="preserve"> 2019 год</w:t>
            </w:r>
          </w:p>
          <w:p w:rsidR="00C121F0" w:rsidRPr="00A46EFA" w:rsidRDefault="00C05623" w:rsidP="00C1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- 2020 год</w:t>
            </w:r>
          </w:p>
        </w:tc>
      </w:tr>
      <w:tr w:rsidR="008E3FC8" w:rsidRPr="00563978" w:rsidTr="00320A72">
        <w:tc>
          <w:tcPr>
            <w:tcW w:w="2410" w:type="dxa"/>
          </w:tcPr>
          <w:p w:rsidR="008E3FC8" w:rsidRPr="00563978" w:rsidRDefault="008E3FC8" w:rsidP="00200FF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7229" w:type="dxa"/>
          </w:tcPr>
          <w:p w:rsidR="008E3FC8" w:rsidRPr="00A46EFA" w:rsidRDefault="008E3FC8" w:rsidP="00200FFA">
            <w:pPr>
              <w:jc w:val="both"/>
              <w:rPr>
                <w:sz w:val="28"/>
                <w:szCs w:val="28"/>
              </w:rPr>
            </w:pPr>
            <w:r w:rsidRPr="00A46EFA">
              <w:rPr>
                <w:sz w:val="28"/>
                <w:szCs w:val="28"/>
              </w:rPr>
              <w:t>Основные мероприятия сгруппированы в приложении к Программе</w:t>
            </w:r>
          </w:p>
        </w:tc>
      </w:tr>
      <w:tr w:rsidR="008E3FC8" w:rsidRPr="00563978" w:rsidTr="00320A72">
        <w:trPr>
          <w:trHeight w:val="895"/>
        </w:trPr>
        <w:tc>
          <w:tcPr>
            <w:tcW w:w="2410" w:type="dxa"/>
          </w:tcPr>
          <w:p w:rsidR="008E3FC8" w:rsidRPr="00563978" w:rsidRDefault="008E3FC8" w:rsidP="008B663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229" w:type="dxa"/>
          </w:tcPr>
          <w:p w:rsidR="00C121F0" w:rsidRDefault="008E3FC8" w:rsidP="00C121F0">
            <w:pPr>
              <w:pStyle w:val="af4"/>
              <w:jc w:val="both"/>
              <w:rPr>
                <w:sz w:val="28"/>
                <w:szCs w:val="28"/>
              </w:rPr>
            </w:pPr>
            <w:r w:rsidRPr="00D81F89">
              <w:rPr>
                <w:sz w:val="28"/>
                <w:szCs w:val="28"/>
              </w:rPr>
              <w:t xml:space="preserve">Финансирование мероприятий программы из средств бюджета муниципального образования «Чердаклинский район» </w:t>
            </w:r>
            <w:r w:rsidR="00C121F0">
              <w:rPr>
                <w:sz w:val="28"/>
                <w:szCs w:val="28"/>
              </w:rPr>
              <w:t xml:space="preserve"> Ульяновской области </w:t>
            </w:r>
          </w:p>
          <w:p w:rsidR="008E3FC8" w:rsidRPr="00D81F89" w:rsidRDefault="008E3FC8" w:rsidP="00C121F0">
            <w:pPr>
              <w:pStyle w:val="af4"/>
              <w:jc w:val="both"/>
              <w:rPr>
                <w:sz w:val="28"/>
                <w:szCs w:val="28"/>
              </w:rPr>
            </w:pPr>
            <w:r w:rsidRPr="00D81F89">
              <w:rPr>
                <w:sz w:val="28"/>
                <w:szCs w:val="28"/>
              </w:rPr>
              <w:t>в сумме 2630 тыс. руб.</w:t>
            </w:r>
            <w:r w:rsidR="00C121F0">
              <w:rPr>
                <w:sz w:val="28"/>
                <w:szCs w:val="28"/>
              </w:rPr>
              <w:t xml:space="preserve">, </w:t>
            </w:r>
            <w:r w:rsidRPr="00D81F89">
              <w:rPr>
                <w:sz w:val="28"/>
                <w:szCs w:val="28"/>
              </w:rPr>
              <w:t>в том числе:</w:t>
            </w:r>
          </w:p>
          <w:p w:rsidR="008E3FC8" w:rsidRPr="00D81F89" w:rsidRDefault="008E3FC8" w:rsidP="00C1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81F8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году</w:t>
            </w:r>
            <w:r w:rsidRPr="00D81F89">
              <w:rPr>
                <w:sz w:val="28"/>
                <w:szCs w:val="28"/>
              </w:rPr>
              <w:t xml:space="preserve"> – 770 тыс. руб.;</w:t>
            </w:r>
          </w:p>
          <w:p w:rsidR="008E3FC8" w:rsidRPr="00D81F89" w:rsidRDefault="008E3FC8" w:rsidP="00C1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81F89">
              <w:rPr>
                <w:sz w:val="28"/>
                <w:szCs w:val="28"/>
              </w:rPr>
              <w:t>2018</w:t>
            </w:r>
            <w:r w:rsidR="00D90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  <w:r w:rsidRPr="00D81F89">
              <w:rPr>
                <w:sz w:val="28"/>
                <w:szCs w:val="28"/>
              </w:rPr>
              <w:t xml:space="preserve"> – 620 тыс. руб.;</w:t>
            </w:r>
          </w:p>
          <w:p w:rsidR="008E3FC8" w:rsidRPr="00D81F89" w:rsidRDefault="008E3FC8" w:rsidP="00C1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81F8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Pr="00D81F89">
              <w:rPr>
                <w:sz w:val="28"/>
                <w:szCs w:val="28"/>
              </w:rPr>
              <w:t xml:space="preserve"> – 620 тыс. руб.;</w:t>
            </w:r>
          </w:p>
          <w:p w:rsidR="008E3FC8" w:rsidRPr="00A46EFA" w:rsidRDefault="008E3FC8" w:rsidP="00C121F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81F89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году </w:t>
            </w:r>
            <w:r w:rsidRPr="00D81F89">
              <w:rPr>
                <w:sz w:val="28"/>
                <w:szCs w:val="28"/>
              </w:rPr>
              <w:t>– 620 тыс. руб.</w:t>
            </w:r>
          </w:p>
        </w:tc>
      </w:tr>
      <w:tr w:rsidR="008E3FC8" w:rsidRPr="00563978" w:rsidTr="00320A72">
        <w:tc>
          <w:tcPr>
            <w:tcW w:w="2410" w:type="dxa"/>
          </w:tcPr>
          <w:p w:rsidR="008E3FC8" w:rsidRPr="00563978" w:rsidRDefault="008E3FC8" w:rsidP="008E3FC8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 xml:space="preserve">й эффект от </w:t>
            </w:r>
            <w:r w:rsidRPr="0056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29" w:type="dxa"/>
          </w:tcPr>
          <w:p w:rsidR="008E3FC8" w:rsidRPr="008C2950" w:rsidRDefault="008E3FC8" w:rsidP="000B6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 xml:space="preserve"> - улучшение экологической обстановки на территории муниципального образования «Чердаклинский район» Ульяновской области;</w:t>
            </w:r>
          </w:p>
          <w:p w:rsidR="008E3FC8" w:rsidRPr="008C2950" w:rsidRDefault="008E3FC8" w:rsidP="000B6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- улучшение качества окружающей среды;</w:t>
            </w:r>
          </w:p>
          <w:p w:rsidR="008E3FC8" w:rsidRPr="008C2950" w:rsidRDefault="008E3FC8" w:rsidP="000B6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- формирование экологического сознания и повышение уровня экологической культуры населения района;</w:t>
            </w:r>
          </w:p>
          <w:p w:rsidR="008E3FC8" w:rsidRPr="008C2950" w:rsidRDefault="008E3FC8" w:rsidP="000B6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950">
              <w:rPr>
                <w:sz w:val="28"/>
                <w:szCs w:val="28"/>
              </w:rPr>
              <w:t>- уменьшение количества несанкционированных свалок и объектов размещения отходов;</w:t>
            </w:r>
          </w:p>
          <w:p w:rsidR="008E3FC8" w:rsidRPr="00A46EFA" w:rsidRDefault="008E3FC8" w:rsidP="000B6187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8C2950">
              <w:rPr>
                <w:sz w:val="28"/>
                <w:szCs w:val="28"/>
              </w:rPr>
              <w:t>- увеличение поступления платы за негативное воздействие на окружающую среду.</w:t>
            </w:r>
          </w:p>
        </w:tc>
      </w:tr>
      <w:tr w:rsidR="008E3FC8" w:rsidRPr="00563978" w:rsidTr="00320A72">
        <w:tc>
          <w:tcPr>
            <w:tcW w:w="2410" w:type="dxa"/>
          </w:tcPr>
          <w:p w:rsidR="008E3FC8" w:rsidRPr="00563978" w:rsidRDefault="008E3FC8" w:rsidP="008E3FC8">
            <w:pPr>
              <w:spacing w:after="120"/>
              <w:rPr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 xml:space="preserve">Организация управления </w:t>
            </w:r>
            <w:r>
              <w:rPr>
                <w:sz w:val="28"/>
                <w:szCs w:val="28"/>
              </w:rPr>
              <w:t>муниципальной п</w:t>
            </w:r>
            <w:r w:rsidRPr="00563978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8E3FC8" w:rsidRPr="00563978" w:rsidRDefault="008E3FC8" w:rsidP="000B6187">
            <w:pPr>
              <w:rPr>
                <w:color w:val="000000"/>
                <w:sz w:val="28"/>
                <w:szCs w:val="28"/>
              </w:rPr>
            </w:pPr>
            <w:r w:rsidRPr="00563978">
              <w:rPr>
                <w:sz w:val="28"/>
                <w:szCs w:val="28"/>
              </w:rPr>
              <w:t>Агентство</w:t>
            </w:r>
          </w:p>
        </w:tc>
      </w:tr>
    </w:tbl>
    <w:p w:rsidR="008B663E" w:rsidRDefault="00320A72" w:rsidP="000B6187">
      <w:pPr>
        <w:suppressAutoHyphens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320A72" w:rsidRDefault="00320A72" w:rsidP="00320A72">
      <w:pPr>
        <w:suppressAutoHyphens w:val="0"/>
        <w:ind w:left="720"/>
        <w:jc w:val="center"/>
        <w:rPr>
          <w:b/>
          <w:sz w:val="28"/>
          <w:szCs w:val="28"/>
        </w:rPr>
      </w:pPr>
    </w:p>
    <w:p w:rsidR="00320A72" w:rsidRDefault="00320A72" w:rsidP="00320A72">
      <w:pPr>
        <w:suppressAutoHyphens w:val="0"/>
        <w:ind w:left="720"/>
        <w:jc w:val="center"/>
        <w:rPr>
          <w:b/>
          <w:sz w:val="28"/>
          <w:szCs w:val="28"/>
        </w:rPr>
      </w:pPr>
    </w:p>
    <w:p w:rsidR="00320A72" w:rsidRDefault="00320A72" w:rsidP="00320A72">
      <w:pPr>
        <w:suppressAutoHyphens w:val="0"/>
        <w:ind w:left="720"/>
        <w:jc w:val="center"/>
        <w:rPr>
          <w:b/>
          <w:sz w:val="28"/>
          <w:szCs w:val="28"/>
        </w:rPr>
      </w:pPr>
    </w:p>
    <w:p w:rsidR="00320A72" w:rsidRDefault="00320A72" w:rsidP="00320A72">
      <w:pPr>
        <w:suppressAutoHyphens w:val="0"/>
        <w:ind w:left="720"/>
        <w:jc w:val="center"/>
        <w:rPr>
          <w:b/>
          <w:sz w:val="28"/>
          <w:szCs w:val="28"/>
        </w:rPr>
      </w:pPr>
    </w:p>
    <w:p w:rsidR="00320A72" w:rsidRDefault="00320A72" w:rsidP="00320A72">
      <w:pPr>
        <w:suppressAutoHyphens w:val="0"/>
        <w:ind w:left="720"/>
        <w:jc w:val="center"/>
        <w:rPr>
          <w:b/>
          <w:sz w:val="28"/>
          <w:szCs w:val="28"/>
        </w:rPr>
      </w:pPr>
    </w:p>
    <w:p w:rsidR="00320A72" w:rsidRDefault="00320A72" w:rsidP="00320A72">
      <w:pPr>
        <w:suppressAutoHyphens w:val="0"/>
        <w:ind w:left="720"/>
        <w:jc w:val="center"/>
        <w:rPr>
          <w:b/>
          <w:sz w:val="28"/>
          <w:szCs w:val="28"/>
        </w:rPr>
      </w:pPr>
    </w:p>
    <w:p w:rsidR="00D12C6B" w:rsidRPr="00320A72" w:rsidRDefault="00320A72" w:rsidP="00320A72">
      <w:pPr>
        <w:suppressAutoHyphens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9C35A2" w:rsidRPr="00320A72">
        <w:rPr>
          <w:b/>
          <w:sz w:val="28"/>
          <w:szCs w:val="28"/>
        </w:rPr>
        <w:t>Введение. Характеристика проблем, на решение которых</w:t>
      </w:r>
    </w:p>
    <w:p w:rsidR="009C35A2" w:rsidRPr="00D12C6B" w:rsidRDefault="009C35A2" w:rsidP="00D12C6B">
      <w:pPr>
        <w:pStyle w:val="afc"/>
        <w:suppressAutoHyphens w:val="0"/>
        <w:ind w:left="1080"/>
        <w:jc w:val="center"/>
        <w:rPr>
          <w:b/>
          <w:sz w:val="28"/>
          <w:szCs w:val="28"/>
        </w:rPr>
      </w:pPr>
      <w:r w:rsidRPr="00D12C6B">
        <w:rPr>
          <w:b/>
          <w:sz w:val="28"/>
          <w:szCs w:val="28"/>
        </w:rPr>
        <w:t>направлена муниципальная программа</w:t>
      </w:r>
    </w:p>
    <w:p w:rsidR="009C35A2" w:rsidRPr="000B6187" w:rsidRDefault="009C35A2" w:rsidP="000B6187">
      <w:pPr>
        <w:pStyle w:val="af4"/>
        <w:rPr>
          <w:szCs w:val="28"/>
        </w:rPr>
      </w:pPr>
    </w:p>
    <w:p w:rsidR="003A337C" w:rsidRPr="000B6187" w:rsidRDefault="003A337C" w:rsidP="00320A72">
      <w:pPr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Муниципальное </w:t>
      </w:r>
      <w:r w:rsidRPr="000B6187">
        <w:rPr>
          <w:rStyle w:val="a5"/>
          <w:b w:val="0"/>
          <w:color w:val="000000"/>
          <w:sz w:val="28"/>
          <w:szCs w:val="28"/>
        </w:rPr>
        <w:t>образование «Чердаклинский район» Ульяновской области</w:t>
      </w:r>
      <w:r w:rsidR="0075301E">
        <w:rPr>
          <w:rStyle w:val="a5"/>
          <w:b w:val="0"/>
          <w:color w:val="000000"/>
          <w:sz w:val="28"/>
          <w:szCs w:val="28"/>
        </w:rPr>
        <w:t xml:space="preserve"> (далее – район)</w:t>
      </w:r>
      <w:r w:rsidRPr="000B6187">
        <w:rPr>
          <w:rStyle w:val="a5"/>
          <w:color w:val="000000"/>
          <w:sz w:val="28"/>
          <w:szCs w:val="28"/>
        </w:rPr>
        <w:t xml:space="preserve"> </w:t>
      </w:r>
      <w:r w:rsidRPr="000B6187">
        <w:rPr>
          <w:sz w:val="28"/>
          <w:szCs w:val="28"/>
        </w:rPr>
        <w:t xml:space="preserve">является одним из крупнейших экономически развитых районов Ульяновской области. </w:t>
      </w:r>
    </w:p>
    <w:p w:rsidR="003A337C" w:rsidRPr="000B6187" w:rsidRDefault="003A337C" w:rsidP="00320A72">
      <w:pPr>
        <w:ind w:firstLine="709"/>
        <w:jc w:val="both"/>
        <w:rPr>
          <w:color w:val="000000"/>
          <w:sz w:val="28"/>
          <w:szCs w:val="28"/>
        </w:rPr>
      </w:pPr>
      <w:r w:rsidRPr="000B6187">
        <w:rPr>
          <w:color w:val="000000"/>
          <w:sz w:val="28"/>
          <w:szCs w:val="28"/>
        </w:rPr>
        <w:t>Природные рекреационные ресурсы: леса, охотничьи хозяйства, особо охраняемые природные территории, акватории и поймы многочисленных рек,  акватории и прибрежные зоны прудов позволяют развивать систему рекреации и туризма в границах</w:t>
      </w:r>
      <w:r w:rsidR="0075301E">
        <w:rPr>
          <w:color w:val="000000"/>
          <w:sz w:val="28"/>
          <w:szCs w:val="28"/>
        </w:rPr>
        <w:t xml:space="preserve"> района</w:t>
      </w:r>
      <w:r w:rsidRPr="000B6187">
        <w:rPr>
          <w:color w:val="000000"/>
          <w:sz w:val="28"/>
          <w:szCs w:val="28"/>
        </w:rPr>
        <w:t>.</w:t>
      </w:r>
    </w:p>
    <w:p w:rsidR="003A337C" w:rsidRPr="000B6187" w:rsidRDefault="003A337C" w:rsidP="00320A7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B6187">
        <w:rPr>
          <w:sz w:val="28"/>
          <w:szCs w:val="28"/>
        </w:rPr>
        <w:t xml:space="preserve">В </w:t>
      </w:r>
      <w:r w:rsidR="00777CF2">
        <w:rPr>
          <w:sz w:val="28"/>
          <w:szCs w:val="28"/>
        </w:rPr>
        <w:t>районе</w:t>
      </w:r>
      <w:r w:rsidRPr="000B6187">
        <w:rPr>
          <w:sz w:val="28"/>
          <w:szCs w:val="28"/>
        </w:rPr>
        <w:t xml:space="preserve"> расположены объекты, являющиеся федеральной и областной собственностью</w:t>
      </w:r>
      <w:r w:rsidR="00777CF2">
        <w:rPr>
          <w:sz w:val="28"/>
          <w:szCs w:val="28"/>
        </w:rPr>
        <w:t xml:space="preserve">. </w:t>
      </w:r>
      <w:proofErr w:type="spellStart"/>
      <w:r w:rsidR="00777CF2">
        <w:rPr>
          <w:sz w:val="28"/>
          <w:szCs w:val="28"/>
        </w:rPr>
        <w:t>Г</w:t>
      </w:r>
      <w:r w:rsidRPr="000B6187">
        <w:rPr>
          <w:sz w:val="28"/>
          <w:szCs w:val="28"/>
        </w:rPr>
        <w:t>идросеть</w:t>
      </w:r>
      <w:proofErr w:type="spellEnd"/>
      <w:r w:rsidRPr="000B6187">
        <w:rPr>
          <w:sz w:val="28"/>
          <w:szCs w:val="28"/>
        </w:rPr>
        <w:t xml:space="preserve"> </w:t>
      </w:r>
      <w:r w:rsidRPr="000B6187">
        <w:rPr>
          <w:color w:val="000000"/>
          <w:sz w:val="28"/>
          <w:szCs w:val="28"/>
        </w:rPr>
        <w:t xml:space="preserve">слабо </w:t>
      </w:r>
      <w:proofErr w:type="gramStart"/>
      <w:r w:rsidRPr="000B6187">
        <w:rPr>
          <w:color w:val="000000"/>
          <w:sz w:val="28"/>
          <w:szCs w:val="28"/>
        </w:rPr>
        <w:t>развита</w:t>
      </w:r>
      <w:proofErr w:type="gramEnd"/>
      <w:r w:rsidRPr="000B6187">
        <w:rPr>
          <w:color w:val="000000"/>
          <w:sz w:val="28"/>
          <w:szCs w:val="28"/>
        </w:rPr>
        <w:t xml:space="preserve">, представлена мелкими притоками Волги, реками </w:t>
      </w:r>
      <w:hyperlink r:id="rId10" w:tooltip="Урень (река) (страница отсутствует)" w:history="1">
        <w:r w:rsidRPr="00BD7EDD">
          <w:rPr>
            <w:rStyle w:val="a6"/>
            <w:color w:val="000000"/>
            <w:sz w:val="28"/>
            <w:szCs w:val="28"/>
            <w:u w:val="none"/>
          </w:rPr>
          <w:t>Урень</w:t>
        </w:r>
      </w:hyperlink>
      <w:r w:rsidRPr="000B6187">
        <w:rPr>
          <w:color w:val="000000"/>
          <w:sz w:val="28"/>
          <w:szCs w:val="28"/>
        </w:rPr>
        <w:t xml:space="preserve"> и </w:t>
      </w:r>
      <w:hyperlink r:id="rId11" w:tooltip="Калмаюр (река) (страница отсутствует)" w:history="1">
        <w:proofErr w:type="spellStart"/>
        <w:r w:rsidRPr="00BD7EDD">
          <w:rPr>
            <w:rStyle w:val="a6"/>
            <w:color w:val="000000"/>
            <w:sz w:val="28"/>
            <w:szCs w:val="28"/>
            <w:u w:val="none"/>
          </w:rPr>
          <w:t>Калмаюр</w:t>
        </w:r>
        <w:proofErr w:type="spellEnd"/>
      </w:hyperlink>
      <w:r w:rsidRPr="000B6187">
        <w:rPr>
          <w:color w:val="000000"/>
          <w:sz w:val="28"/>
          <w:szCs w:val="28"/>
        </w:rPr>
        <w:t>, озерами Попов</w:t>
      </w:r>
      <w:r w:rsidR="0075301E">
        <w:rPr>
          <w:color w:val="000000"/>
          <w:sz w:val="28"/>
          <w:szCs w:val="28"/>
        </w:rPr>
        <w:t>о</w:t>
      </w:r>
      <w:r w:rsidRPr="000B6187">
        <w:rPr>
          <w:color w:val="000000"/>
          <w:sz w:val="28"/>
          <w:szCs w:val="28"/>
        </w:rPr>
        <w:t>, Песчаное, Великое, Мартышкино, Бешеное,</w:t>
      </w:r>
      <w:r w:rsidRPr="000B6187">
        <w:rPr>
          <w:sz w:val="28"/>
          <w:szCs w:val="28"/>
        </w:rPr>
        <w:t xml:space="preserve"> особо охраняемые природные территории областного значения, бесхозяйные ги</w:t>
      </w:r>
      <w:r w:rsidR="00777CF2">
        <w:rPr>
          <w:sz w:val="28"/>
          <w:szCs w:val="28"/>
        </w:rPr>
        <w:t>дротехнические сооружения и др.</w:t>
      </w:r>
      <w:r w:rsidRPr="000B6187">
        <w:rPr>
          <w:sz w:val="28"/>
          <w:szCs w:val="28"/>
        </w:rPr>
        <w:t xml:space="preserve"> </w:t>
      </w:r>
    </w:p>
    <w:p w:rsidR="003A337C" w:rsidRPr="000B6187" w:rsidRDefault="003A337C" w:rsidP="00320A72">
      <w:pPr>
        <w:tabs>
          <w:tab w:val="left" w:pos="23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Полномочия муниципального </w:t>
      </w:r>
      <w:r w:rsidR="00777CF2">
        <w:rPr>
          <w:sz w:val="28"/>
          <w:szCs w:val="28"/>
        </w:rPr>
        <w:t>района</w:t>
      </w:r>
      <w:r w:rsidRPr="000B6187">
        <w:rPr>
          <w:sz w:val="28"/>
          <w:szCs w:val="28"/>
        </w:rPr>
        <w:t xml:space="preserve"> в области охраны окружающей среды определены </w:t>
      </w:r>
      <w:r w:rsidR="00200FFA">
        <w:rPr>
          <w:sz w:val="28"/>
          <w:szCs w:val="28"/>
        </w:rPr>
        <w:t xml:space="preserve">пунктом 9 статьи 15 </w:t>
      </w:r>
      <w:r w:rsidRPr="000B6187">
        <w:rPr>
          <w:sz w:val="28"/>
          <w:szCs w:val="28"/>
        </w:rPr>
        <w:t>Федеральн</w:t>
      </w:r>
      <w:r w:rsidR="00200FFA">
        <w:rPr>
          <w:sz w:val="28"/>
          <w:szCs w:val="28"/>
        </w:rPr>
        <w:t>ого</w:t>
      </w:r>
      <w:r w:rsidRPr="000B6187">
        <w:rPr>
          <w:sz w:val="28"/>
          <w:szCs w:val="28"/>
        </w:rPr>
        <w:t xml:space="preserve"> закон</w:t>
      </w:r>
      <w:r w:rsidR="00200FFA">
        <w:rPr>
          <w:sz w:val="28"/>
          <w:szCs w:val="28"/>
        </w:rPr>
        <w:t>а</w:t>
      </w:r>
      <w:r w:rsidRPr="000B6187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</w:t>
      </w:r>
      <w:r w:rsidR="00777CF2">
        <w:rPr>
          <w:sz w:val="28"/>
          <w:szCs w:val="28"/>
        </w:rPr>
        <w:t>. Так</w:t>
      </w:r>
      <w:r w:rsidRPr="000B6187">
        <w:rPr>
          <w:sz w:val="28"/>
          <w:szCs w:val="28"/>
        </w:rPr>
        <w:t xml:space="preserve"> к вопросам местного значения муниципального района относится организация мероприятий межпоселенческого характера по охране окружающей среды.</w:t>
      </w:r>
    </w:p>
    <w:p w:rsidR="003A337C" w:rsidRPr="000B6187" w:rsidRDefault="003A337C" w:rsidP="00320A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>В рамках осуществления мероприятий данной Программы будет продо</w:t>
      </w:r>
      <w:r w:rsidRPr="000B6187">
        <w:rPr>
          <w:rFonts w:ascii="Times New Roman" w:hAnsi="Times New Roman" w:cs="Times New Roman"/>
          <w:sz w:val="28"/>
          <w:szCs w:val="28"/>
        </w:rPr>
        <w:t>л</w:t>
      </w:r>
      <w:r w:rsidRPr="000B6187">
        <w:rPr>
          <w:rFonts w:ascii="Times New Roman" w:hAnsi="Times New Roman" w:cs="Times New Roman"/>
          <w:sz w:val="28"/>
          <w:szCs w:val="28"/>
        </w:rPr>
        <w:t>жена целенаправленная работа по улучшению экологической обстановки и обеспечению благоприятных условий для дальнейшего развития района</w:t>
      </w:r>
      <w:r w:rsidR="00200FFA">
        <w:rPr>
          <w:rFonts w:ascii="Times New Roman" w:hAnsi="Times New Roman" w:cs="Times New Roman"/>
          <w:sz w:val="28"/>
          <w:szCs w:val="28"/>
        </w:rPr>
        <w:t xml:space="preserve"> в сфере охраны окружающей среды</w:t>
      </w:r>
      <w:r w:rsidRPr="000B6187">
        <w:rPr>
          <w:rFonts w:ascii="Times New Roman" w:hAnsi="Times New Roman" w:cs="Times New Roman"/>
          <w:sz w:val="28"/>
          <w:szCs w:val="28"/>
        </w:rPr>
        <w:t>.</w:t>
      </w:r>
    </w:p>
    <w:p w:rsidR="003A337C" w:rsidRPr="000B6187" w:rsidRDefault="003A337C" w:rsidP="00320A72">
      <w:pPr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Программа содержит комплекс мероприятий по решению приоритетных задач в сфере охраны окружающей среды и обеспечения рационального природопользования на территории муниципального образования </w:t>
      </w:r>
      <w:r w:rsidRPr="000B6187">
        <w:rPr>
          <w:color w:val="000000"/>
          <w:sz w:val="28"/>
          <w:szCs w:val="28"/>
        </w:rPr>
        <w:t>«Чердаклинский  район» Ульяновской области</w:t>
      </w:r>
      <w:r w:rsidRPr="000B6187">
        <w:rPr>
          <w:sz w:val="28"/>
          <w:szCs w:val="28"/>
        </w:rPr>
        <w:t xml:space="preserve">, осуществление которых направлено на </w:t>
      </w:r>
      <w:r w:rsidR="00200FFA">
        <w:rPr>
          <w:sz w:val="28"/>
          <w:szCs w:val="28"/>
        </w:rPr>
        <w:t>улучшения состояния</w:t>
      </w:r>
      <w:r w:rsidRPr="000B6187">
        <w:rPr>
          <w:sz w:val="28"/>
          <w:szCs w:val="28"/>
        </w:rPr>
        <w:t xml:space="preserve"> окружающей среды, устойчивое функционирование естественных экологических систем, защиту территорий и населения района от вредного воздействия. </w:t>
      </w:r>
    </w:p>
    <w:p w:rsidR="003A337C" w:rsidRPr="000B6187" w:rsidRDefault="003A337C" w:rsidP="00320A72">
      <w:pPr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Определение мероприятий Программы основано на анализе экологической ситуации в </w:t>
      </w:r>
      <w:r w:rsidR="00777CF2">
        <w:rPr>
          <w:sz w:val="28"/>
          <w:szCs w:val="28"/>
        </w:rPr>
        <w:t>районе</w:t>
      </w:r>
      <w:r w:rsidRPr="000B6187">
        <w:rPr>
          <w:sz w:val="28"/>
          <w:szCs w:val="28"/>
        </w:rPr>
        <w:t>, выявившем наиболее острые проблемы.</w:t>
      </w:r>
    </w:p>
    <w:p w:rsidR="003A337C" w:rsidRPr="000B6187" w:rsidRDefault="003A337C" w:rsidP="00726363">
      <w:pPr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>В результате анализа экологической ситуации в районе выявлены следующие наиболее значительные обобщенные проблемы, решение которых является приоритетным:</w:t>
      </w:r>
    </w:p>
    <w:p w:rsidR="005431F3" w:rsidRPr="000B6187" w:rsidRDefault="00726363" w:rsidP="0072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37C" w:rsidRPr="000B6187">
        <w:rPr>
          <w:sz w:val="28"/>
          <w:szCs w:val="28"/>
        </w:rPr>
        <w:t xml:space="preserve">утилизация </w:t>
      </w:r>
      <w:r w:rsidR="005431F3" w:rsidRPr="000B6187">
        <w:rPr>
          <w:sz w:val="28"/>
          <w:szCs w:val="28"/>
        </w:rPr>
        <w:t xml:space="preserve">несанкционированных </w:t>
      </w:r>
      <w:r w:rsidR="003A337C" w:rsidRPr="000B6187">
        <w:rPr>
          <w:sz w:val="28"/>
          <w:szCs w:val="28"/>
        </w:rPr>
        <w:t>твердых производственных и бытовых отходов</w:t>
      </w:r>
      <w:r w:rsidR="005431F3" w:rsidRPr="000B6187">
        <w:rPr>
          <w:sz w:val="28"/>
          <w:szCs w:val="28"/>
        </w:rPr>
        <w:t>;</w:t>
      </w:r>
    </w:p>
    <w:p w:rsidR="005431F3" w:rsidRPr="000B6187" w:rsidRDefault="00726363" w:rsidP="0072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FFA">
        <w:rPr>
          <w:sz w:val="28"/>
          <w:szCs w:val="28"/>
        </w:rPr>
        <w:t>решени</w:t>
      </w:r>
      <w:r w:rsidR="00D90658">
        <w:rPr>
          <w:sz w:val="28"/>
          <w:szCs w:val="28"/>
        </w:rPr>
        <w:t>е</w:t>
      </w:r>
      <w:r w:rsidR="00200FFA">
        <w:rPr>
          <w:sz w:val="28"/>
          <w:szCs w:val="28"/>
        </w:rPr>
        <w:t xml:space="preserve"> </w:t>
      </w:r>
      <w:r w:rsidR="003A337C" w:rsidRPr="000B6187">
        <w:rPr>
          <w:sz w:val="28"/>
          <w:szCs w:val="28"/>
        </w:rPr>
        <w:t xml:space="preserve">в поселениях района </w:t>
      </w:r>
      <w:r w:rsidR="00D90658">
        <w:rPr>
          <w:sz w:val="28"/>
          <w:szCs w:val="28"/>
        </w:rPr>
        <w:t xml:space="preserve">вопросов </w:t>
      </w:r>
      <w:r w:rsidR="003A337C" w:rsidRPr="000B6187">
        <w:rPr>
          <w:sz w:val="28"/>
          <w:szCs w:val="28"/>
        </w:rPr>
        <w:t xml:space="preserve">по размещению и утилизации твердых </w:t>
      </w:r>
      <w:r w:rsidR="00200FFA">
        <w:rPr>
          <w:sz w:val="28"/>
          <w:szCs w:val="28"/>
        </w:rPr>
        <w:t xml:space="preserve">коммунальных </w:t>
      </w:r>
      <w:r w:rsidR="003A337C" w:rsidRPr="000B6187">
        <w:rPr>
          <w:sz w:val="28"/>
          <w:szCs w:val="28"/>
        </w:rPr>
        <w:t>отходов</w:t>
      </w:r>
      <w:r w:rsidR="00D90658">
        <w:rPr>
          <w:sz w:val="28"/>
          <w:szCs w:val="28"/>
        </w:rPr>
        <w:t>,</w:t>
      </w:r>
      <w:r w:rsidR="00200FFA">
        <w:rPr>
          <w:sz w:val="28"/>
          <w:szCs w:val="28"/>
        </w:rPr>
        <w:t xml:space="preserve"> в связи </w:t>
      </w:r>
      <w:proofErr w:type="gramStart"/>
      <w:r w:rsidR="00200FFA">
        <w:rPr>
          <w:sz w:val="28"/>
          <w:szCs w:val="28"/>
        </w:rPr>
        <w:t>с</w:t>
      </w:r>
      <w:proofErr w:type="gramEnd"/>
      <w:r w:rsidR="00200FFA">
        <w:rPr>
          <w:sz w:val="28"/>
          <w:szCs w:val="28"/>
        </w:rPr>
        <w:t xml:space="preserve"> </w:t>
      </w:r>
      <w:proofErr w:type="gramStart"/>
      <w:r w:rsidR="00200FFA">
        <w:rPr>
          <w:sz w:val="28"/>
          <w:szCs w:val="28"/>
        </w:rPr>
        <w:t>увеличениям</w:t>
      </w:r>
      <w:proofErr w:type="gramEnd"/>
      <w:r w:rsidR="00200FFA">
        <w:rPr>
          <w:sz w:val="28"/>
          <w:szCs w:val="28"/>
        </w:rPr>
        <w:t xml:space="preserve"> их </w:t>
      </w:r>
      <w:r w:rsidR="003A337C" w:rsidRPr="000B6187">
        <w:rPr>
          <w:sz w:val="28"/>
          <w:szCs w:val="28"/>
        </w:rPr>
        <w:t>объ</w:t>
      </w:r>
      <w:r w:rsidR="00200FFA">
        <w:rPr>
          <w:sz w:val="28"/>
          <w:szCs w:val="28"/>
        </w:rPr>
        <w:t>ё</w:t>
      </w:r>
      <w:r w:rsidR="003A337C" w:rsidRPr="000B6187">
        <w:rPr>
          <w:sz w:val="28"/>
          <w:szCs w:val="28"/>
        </w:rPr>
        <w:t xml:space="preserve">мов, размеров занимаемой ими территории, </w:t>
      </w:r>
      <w:r w:rsidR="00D90658">
        <w:rPr>
          <w:sz w:val="28"/>
          <w:szCs w:val="28"/>
        </w:rPr>
        <w:t xml:space="preserve">что приводит к </w:t>
      </w:r>
      <w:r w:rsidR="003A337C" w:rsidRPr="000B6187">
        <w:rPr>
          <w:sz w:val="28"/>
          <w:szCs w:val="28"/>
        </w:rPr>
        <w:t>интенсивному загрязнен</w:t>
      </w:r>
      <w:r w:rsidR="005431F3" w:rsidRPr="000B6187">
        <w:rPr>
          <w:sz w:val="28"/>
          <w:szCs w:val="28"/>
        </w:rPr>
        <w:t>ию почв и  атмосферного воздуха;</w:t>
      </w:r>
    </w:p>
    <w:p w:rsidR="005431F3" w:rsidRPr="000B6187" w:rsidRDefault="00726363" w:rsidP="0072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37C" w:rsidRPr="000B6187">
        <w:rPr>
          <w:sz w:val="28"/>
          <w:szCs w:val="28"/>
        </w:rPr>
        <w:t>не производятся замеры воздуха,</w:t>
      </w:r>
      <w:r w:rsidR="00200FFA">
        <w:rPr>
          <w:sz w:val="28"/>
          <w:szCs w:val="28"/>
        </w:rPr>
        <w:t xml:space="preserve"> грунта, водных объектов на ПДК;</w:t>
      </w:r>
    </w:p>
    <w:p w:rsidR="005431F3" w:rsidRPr="000B6187" w:rsidRDefault="00726363" w:rsidP="0072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0FFA">
        <w:rPr>
          <w:sz w:val="28"/>
          <w:szCs w:val="28"/>
        </w:rPr>
        <w:t xml:space="preserve">не на должном уровне осуществляется </w:t>
      </w:r>
      <w:r w:rsidR="003A337C" w:rsidRPr="000B6187">
        <w:rPr>
          <w:sz w:val="28"/>
          <w:szCs w:val="28"/>
        </w:rPr>
        <w:t xml:space="preserve">работа по увеличению поступления неналогового дохода, платы за негативное воздействие на окружающую среду в бюджет </w:t>
      </w:r>
      <w:r w:rsidR="00C05623">
        <w:rPr>
          <w:sz w:val="28"/>
          <w:szCs w:val="28"/>
        </w:rPr>
        <w:t>района;</w:t>
      </w:r>
    </w:p>
    <w:p w:rsidR="005431F3" w:rsidRPr="000B6187" w:rsidRDefault="00726363" w:rsidP="0072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37C" w:rsidRPr="000B6187">
        <w:rPr>
          <w:sz w:val="28"/>
          <w:szCs w:val="28"/>
        </w:rPr>
        <w:t>расчистка рек и водоемов</w:t>
      </w:r>
      <w:r w:rsidR="005431F3" w:rsidRPr="000B6187">
        <w:rPr>
          <w:sz w:val="28"/>
          <w:szCs w:val="28"/>
        </w:rPr>
        <w:t>;</w:t>
      </w:r>
    </w:p>
    <w:p w:rsidR="003A337C" w:rsidRPr="000B6187" w:rsidRDefault="00726363" w:rsidP="0072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37C" w:rsidRPr="000B6187">
        <w:rPr>
          <w:sz w:val="28"/>
          <w:szCs w:val="28"/>
        </w:rPr>
        <w:t>благоустройство родников и пляжей (санитарное состояние)</w:t>
      </w:r>
      <w:r w:rsidR="00200FFA">
        <w:rPr>
          <w:sz w:val="28"/>
          <w:szCs w:val="28"/>
        </w:rPr>
        <w:t>.</w:t>
      </w:r>
    </w:p>
    <w:p w:rsidR="005431F3" w:rsidRPr="000B6187" w:rsidRDefault="003A337C" w:rsidP="00320A72">
      <w:pPr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Однако перспективное решение проблем экологии и природопользования на территории района требует обеспечения непрерывного и комплексного подхода с использованием программного метода, что обусловило необходимость разработки </w:t>
      </w:r>
      <w:r w:rsidR="009E5F3C">
        <w:rPr>
          <w:sz w:val="28"/>
          <w:szCs w:val="28"/>
        </w:rPr>
        <w:t>Программы.</w:t>
      </w:r>
      <w:r w:rsidR="005431F3" w:rsidRPr="000B6187">
        <w:rPr>
          <w:sz w:val="28"/>
          <w:szCs w:val="28"/>
        </w:rPr>
        <w:t xml:space="preserve"> </w:t>
      </w:r>
    </w:p>
    <w:p w:rsidR="00E4072D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r w:rsidR="00C05623">
        <w:rPr>
          <w:sz w:val="28"/>
          <w:szCs w:val="28"/>
        </w:rPr>
        <w:t>района</w:t>
      </w:r>
      <w:r w:rsidRPr="000B6187">
        <w:rPr>
          <w:sz w:val="28"/>
          <w:szCs w:val="28"/>
        </w:rPr>
        <w:t xml:space="preserve">, осуществление которых будет способствовать обеспечению экологической безопасности, защите территорий и населения </w:t>
      </w:r>
      <w:r w:rsidR="00C05623">
        <w:rPr>
          <w:sz w:val="28"/>
          <w:szCs w:val="28"/>
        </w:rPr>
        <w:t>района</w:t>
      </w:r>
      <w:r w:rsidR="00C05623" w:rsidRPr="000B6187">
        <w:rPr>
          <w:sz w:val="28"/>
          <w:szCs w:val="28"/>
        </w:rPr>
        <w:t xml:space="preserve"> </w:t>
      </w:r>
      <w:r w:rsidRPr="000B6187">
        <w:rPr>
          <w:sz w:val="28"/>
          <w:szCs w:val="28"/>
        </w:rPr>
        <w:t xml:space="preserve">от негативного воздействия, обеспечению безопасности гидротехнических сооружений, </w:t>
      </w:r>
      <w:r w:rsidR="00C05623" w:rsidRPr="000B6187">
        <w:rPr>
          <w:sz w:val="28"/>
          <w:szCs w:val="28"/>
        </w:rPr>
        <w:t>оздоровлению экологической обстановки на водных объектах</w:t>
      </w:r>
      <w:r w:rsidR="00C05623">
        <w:rPr>
          <w:sz w:val="28"/>
          <w:szCs w:val="28"/>
        </w:rPr>
        <w:t>,</w:t>
      </w:r>
      <w:r w:rsidR="00C05623" w:rsidRPr="000B6187">
        <w:rPr>
          <w:sz w:val="28"/>
          <w:szCs w:val="28"/>
        </w:rPr>
        <w:t xml:space="preserve"> </w:t>
      </w:r>
      <w:r w:rsidRPr="000B6187">
        <w:rPr>
          <w:sz w:val="28"/>
          <w:szCs w:val="28"/>
        </w:rPr>
        <w:t xml:space="preserve">расположенных на территории </w:t>
      </w:r>
      <w:r w:rsidR="00C05623">
        <w:rPr>
          <w:sz w:val="28"/>
          <w:szCs w:val="28"/>
        </w:rPr>
        <w:t>района</w:t>
      </w:r>
      <w:r w:rsidRPr="000B6187">
        <w:rPr>
          <w:sz w:val="28"/>
          <w:szCs w:val="28"/>
        </w:rPr>
        <w:t xml:space="preserve">. 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Федеральный закон от 10.01.2002 </w:t>
      </w:r>
      <w:r w:rsidR="006310C4">
        <w:rPr>
          <w:sz w:val="28"/>
          <w:szCs w:val="28"/>
        </w:rPr>
        <w:t>№</w:t>
      </w:r>
      <w:r w:rsidRPr="000B6187">
        <w:rPr>
          <w:sz w:val="28"/>
          <w:szCs w:val="28"/>
        </w:rPr>
        <w:t xml:space="preserve"> 7-ФЗ </w:t>
      </w:r>
      <w:r w:rsidR="001B2DC4" w:rsidRPr="000B6187">
        <w:rPr>
          <w:sz w:val="28"/>
          <w:szCs w:val="28"/>
        </w:rPr>
        <w:t>«</w:t>
      </w:r>
      <w:r w:rsidRPr="000B6187">
        <w:rPr>
          <w:sz w:val="28"/>
          <w:szCs w:val="28"/>
        </w:rPr>
        <w:t>Об охране окружающей среды</w:t>
      </w:r>
      <w:r w:rsidR="001B2DC4" w:rsidRPr="000B6187">
        <w:rPr>
          <w:sz w:val="28"/>
          <w:szCs w:val="28"/>
        </w:rPr>
        <w:t>»</w:t>
      </w:r>
      <w:r w:rsidRPr="000B6187">
        <w:rPr>
          <w:sz w:val="28"/>
          <w:szCs w:val="28"/>
        </w:rPr>
        <w:t xml:space="preserve">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>Обеспечение экологической безопасности на территории района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Одним из наиболее важных факторов, влияющих на здоровье населения района, является обеспечение его доброкачественной питьевой водой. В связи с этим процессы </w:t>
      </w:r>
      <w:r w:rsidR="00200FFA">
        <w:rPr>
          <w:sz w:val="28"/>
          <w:szCs w:val="28"/>
        </w:rPr>
        <w:t>поставки</w:t>
      </w:r>
      <w:r w:rsidRPr="000B6187">
        <w:rPr>
          <w:sz w:val="28"/>
          <w:szCs w:val="28"/>
        </w:rPr>
        <w:t xml:space="preserve"> населению питьевой воды, соответствующей гигиеническим нормативам, находятся под постоянным контролем санитарной службы района. Реализация этой задачи зависит от состояния источников водоснабжения, внедрения современных технологий водоподготовки, санитарно-технического состояния водопроводных сетей.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 xml:space="preserve">Качество воды, проходящей путь от источников до потребителя, зависит от состояния водопроводных сооружений и сетей. Обеспечение населения района питьевой водой нормативного качества является одной из приоритетных задач, решение которой необходимо для сохранения здоровья, улучшения условий </w:t>
      </w:r>
      <w:r w:rsidR="00200FFA">
        <w:rPr>
          <w:sz w:val="28"/>
          <w:szCs w:val="28"/>
        </w:rPr>
        <w:t xml:space="preserve">жизни </w:t>
      </w:r>
      <w:r w:rsidRPr="000B6187">
        <w:rPr>
          <w:sz w:val="28"/>
          <w:szCs w:val="28"/>
        </w:rPr>
        <w:t>деятельности и повышения уровня жизни жителей.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>Загрязнени</w:t>
      </w:r>
      <w:r w:rsidR="00200FFA">
        <w:rPr>
          <w:sz w:val="28"/>
          <w:szCs w:val="28"/>
        </w:rPr>
        <w:t>ю</w:t>
      </w:r>
      <w:r w:rsidRPr="000B6187">
        <w:rPr>
          <w:sz w:val="28"/>
          <w:szCs w:val="28"/>
        </w:rPr>
        <w:t xml:space="preserve"> водоемов во многом способств</w:t>
      </w:r>
      <w:r w:rsidR="00200FFA">
        <w:rPr>
          <w:sz w:val="28"/>
          <w:szCs w:val="28"/>
        </w:rPr>
        <w:t>ует</w:t>
      </w:r>
      <w:r w:rsidRPr="000B6187">
        <w:rPr>
          <w:sz w:val="28"/>
          <w:szCs w:val="28"/>
        </w:rPr>
        <w:t xml:space="preserve"> попадание неочищенного поверхностного стока (дождевы</w:t>
      </w:r>
      <w:r w:rsidR="00200FFA">
        <w:rPr>
          <w:sz w:val="28"/>
          <w:szCs w:val="28"/>
        </w:rPr>
        <w:t>х, талых</w:t>
      </w:r>
      <w:r w:rsidRPr="000B6187">
        <w:rPr>
          <w:sz w:val="28"/>
          <w:szCs w:val="28"/>
        </w:rPr>
        <w:t xml:space="preserve"> и поливочно-моечны</w:t>
      </w:r>
      <w:r w:rsidR="00200FFA">
        <w:rPr>
          <w:sz w:val="28"/>
          <w:szCs w:val="28"/>
        </w:rPr>
        <w:t>х вод</w:t>
      </w:r>
      <w:r w:rsidRPr="000B6187">
        <w:rPr>
          <w:sz w:val="28"/>
          <w:szCs w:val="28"/>
        </w:rPr>
        <w:t>) с территории населенного пункта в водный объект. Для повышения плодородности</w:t>
      </w:r>
      <w:r w:rsidR="00200FFA">
        <w:rPr>
          <w:sz w:val="28"/>
          <w:szCs w:val="28"/>
        </w:rPr>
        <w:t xml:space="preserve"> почвы используется навоз, который</w:t>
      </w:r>
      <w:r w:rsidRPr="000B6187">
        <w:rPr>
          <w:sz w:val="28"/>
          <w:szCs w:val="28"/>
        </w:rPr>
        <w:t xml:space="preserve"> состоит в основном из органических легкоокисляющихся веществ и в этом отношении весьма сходен с бытовыми сточными водами. Фильтрация загрязняющих веще</w:t>
      </w:r>
      <w:proofErr w:type="gramStart"/>
      <w:r w:rsidRPr="000B6187">
        <w:rPr>
          <w:sz w:val="28"/>
          <w:szCs w:val="28"/>
        </w:rPr>
        <w:t>ств в гр</w:t>
      </w:r>
      <w:proofErr w:type="gramEnd"/>
      <w:r w:rsidRPr="000B6187">
        <w:rPr>
          <w:sz w:val="28"/>
          <w:szCs w:val="28"/>
        </w:rPr>
        <w:t>унтовые воды во многом способств</w:t>
      </w:r>
      <w:r w:rsidR="002E4475">
        <w:rPr>
          <w:sz w:val="28"/>
          <w:szCs w:val="28"/>
        </w:rPr>
        <w:t>ует</w:t>
      </w:r>
      <w:r w:rsidRPr="000B6187">
        <w:rPr>
          <w:sz w:val="28"/>
          <w:szCs w:val="28"/>
        </w:rPr>
        <w:t xml:space="preserve"> загрязнению водоемов.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lastRenderedPageBreak/>
        <w:t>В связи с этим по программе предусмотрено проведение мероприятий по очистке и благоустройству прудов, берегов рек.</w:t>
      </w:r>
    </w:p>
    <w:p w:rsidR="003A337C" w:rsidRPr="000B6187" w:rsidRDefault="004C47B7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3A337C" w:rsidRPr="000B6187">
          <w:rPr>
            <w:sz w:val="28"/>
            <w:szCs w:val="28"/>
          </w:rPr>
          <w:t>Конституцией</w:t>
        </w:r>
      </w:hyperlink>
      <w:r w:rsidR="003A337C" w:rsidRPr="000B6187">
        <w:rPr>
          <w:sz w:val="28"/>
          <w:szCs w:val="28"/>
        </w:rPr>
        <w:t xml:space="preserve"> Российской Федерации каждому гражданину гарантировано право на достоверную информацию о состоянии окружающей среды.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>При этом уровень экологической культуры и экологического сознания части населения области,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87">
        <w:rPr>
          <w:sz w:val="28"/>
          <w:szCs w:val="28"/>
        </w:rPr>
        <w:t>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A337C" w:rsidRPr="000B6187" w:rsidRDefault="003A337C" w:rsidP="00320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6187">
        <w:rPr>
          <w:sz w:val="28"/>
          <w:szCs w:val="28"/>
        </w:rPr>
        <w:t xml:space="preserve">Учитывая взаимосвязанный характер актуальных проблем охраны окружающей среды и рационального использования природных ресурсов района, а также необходимость привлечения финансовых средств из различных источников, в связи с </w:t>
      </w:r>
      <w:proofErr w:type="spellStart"/>
      <w:r w:rsidRPr="000B6187">
        <w:rPr>
          <w:sz w:val="28"/>
          <w:szCs w:val="28"/>
        </w:rPr>
        <w:t>затратностью</w:t>
      </w:r>
      <w:proofErr w:type="spellEnd"/>
      <w:r w:rsidRPr="000B6187"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</w:t>
      </w:r>
      <w:r w:rsidR="00D90658">
        <w:rPr>
          <w:sz w:val="28"/>
          <w:szCs w:val="28"/>
        </w:rPr>
        <w:t xml:space="preserve">, </w:t>
      </w:r>
      <w:r w:rsidRPr="000B6187">
        <w:rPr>
          <w:sz w:val="28"/>
          <w:szCs w:val="28"/>
        </w:rPr>
        <w:t xml:space="preserve">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  <w:proofErr w:type="gramEnd"/>
    </w:p>
    <w:p w:rsidR="00DD18A6" w:rsidRDefault="00DD18A6" w:rsidP="000B6187">
      <w:pPr>
        <w:ind w:firstLine="708"/>
        <w:jc w:val="center"/>
        <w:rPr>
          <w:b/>
          <w:bCs/>
          <w:color w:val="000000"/>
          <w:kern w:val="32"/>
          <w:sz w:val="28"/>
          <w:szCs w:val="28"/>
        </w:rPr>
      </w:pPr>
    </w:p>
    <w:p w:rsidR="005A5C0B" w:rsidRPr="00726363" w:rsidRDefault="00D12C6B" w:rsidP="00726363">
      <w:pPr>
        <w:ind w:firstLine="708"/>
        <w:jc w:val="center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2</w:t>
      </w:r>
      <w:r w:rsidR="009C35A2" w:rsidRPr="000B6187">
        <w:rPr>
          <w:b/>
          <w:bCs/>
          <w:color w:val="000000"/>
          <w:kern w:val="32"/>
          <w:sz w:val="28"/>
          <w:szCs w:val="28"/>
        </w:rPr>
        <w:t>. Цель и задачи и целевые индикаторы Программы</w:t>
      </w:r>
    </w:p>
    <w:p w:rsidR="005A5C0B" w:rsidRPr="000B6187" w:rsidRDefault="005A5C0B" w:rsidP="000B61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4"/>
        </w:rPr>
        <w:t xml:space="preserve">Цель Программы </w:t>
      </w:r>
      <w:r w:rsidRPr="000B6187">
        <w:rPr>
          <w:rFonts w:ascii="Times New Roman" w:hAnsi="Times New Roman" w:cs="Times New Roman"/>
          <w:sz w:val="28"/>
          <w:szCs w:val="28"/>
        </w:rPr>
        <w:t>– улучшение экологической ситуации, обеспечение с</w:t>
      </w:r>
      <w:r w:rsidRPr="000B6187">
        <w:rPr>
          <w:rFonts w:ascii="Times New Roman" w:hAnsi="Times New Roman" w:cs="Times New Roman"/>
          <w:sz w:val="28"/>
          <w:szCs w:val="28"/>
        </w:rPr>
        <w:t>а</w:t>
      </w:r>
      <w:r w:rsidRPr="000B6187">
        <w:rPr>
          <w:rFonts w:ascii="Times New Roman" w:hAnsi="Times New Roman" w:cs="Times New Roman"/>
          <w:sz w:val="28"/>
          <w:szCs w:val="28"/>
        </w:rPr>
        <w:t>нитарных норм содержания территории района, сохранение здоровья насел</w:t>
      </w:r>
      <w:r w:rsidRPr="000B6187">
        <w:rPr>
          <w:rFonts w:ascii="Times New Roman" w:hAnsi="Times New Roman" w:cs="Times New Roman"/>
          <w:sz w:val="28"/>
          <w:szCs w:val="28"/>
        </w:rPr>
        <w:t>е</w:t>
      </w:r>
      <w:r w:rsidRPr="000B6187">
        <w:rPr>
          <w:rFonts w:ascii="Times New Roman" w:hAnsi="Times New Roman" w:cs="Times New Roman"/>
          <w:sz w:val="28"/>
          <w:szCs w:val="28"/>
        </w:rPr>
        <w:t>ния, подвергающегося влиянию неблагоприятных факторов окружающей ср</w:t>
      </w:r>
      <w:r w:rsidRPr="000B6187">
        <w:rPr>
          <w:rFonts w:ascii="Times New Roman" w:hAnsi="Times New Roman" w:cs="Times New Roman"/>
          <w:sz w:val="28"/>
          <w:szCs w:val="28"/>
        </w:rPr>
        <w:t>е</w:t>
      </w:r>
      <w:r w:rsidRPr="000B6187">
        <w:rPr>
          <w:rFonts w:ascii="Times New Roman" w:hAnsi="Times New Roman" w:cs="Times New Roman"/>
          <w:sz w:val="28"/>
          <w:szCs w:val="28"/>
        </w:rPr>
        <w:t>ды.</w:t>
      </w:r>
    </w:p>
    <w:p w:rsidR="00DD18A6" w:rsidRDefault="005A5C0B" w:rsidP="00320A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010F13" w:rsidRPr="00010F13" w:rsidRDefault="00010F13" w:rsidP="00320A7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F13">
        <w:rPr>
          <w:sz w:val="28"/>
          <w:szCs w:val="28"/>
        </w:rPr>
        <w:t>рганизация и проведение исследований и измерений состояния окружающей среды;</w:t>
      </w:r>
    </w:p>
    <w:p w:rsidR="00010F13" w:rsidRPr="00010F13" w:rsidRDefault="00010F13" w:rsidP="00320A7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10F13">
        <w:rPr>
          <w:sz w:val="28"/>
          <w:szCs w:val="28"/>
        </w:rPr>
        <w:t>осстановление и сохранение благоприятной окружающей среды;</w:t>
      </w:r>
    </w:p>
    <w:p w:rsidR="00010F13" w:rsidRDefault="00010F13" w:rsidP="00320A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010F13">
        <w:rPr>
          <w:rFonts w:ascii="Times New Roman" w:hAnsi="Times New Roman" w:cs="Times New Roman"/>
          <w:sz w:val="28"/>
          <w:szCs w:val="28"/>
        </w:rPr>
        <w:t>кологическое образование, воспитание и информирование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0B" w:rsidRPr="00DD18A6" w:rsidRDefault="00320A72" w:rsidP="00320A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A5C0B" w:rsidRPr="00DD18A6">
        <w:rPr>
          <w:rFonts w:ascii="Times New Roman" w:hAnsi="Times New Roman" w:cs="Times New Roman"/>
          <w:sz w:val="28"/>
        </w:rPr>
        <w:t>Организация и проведение исследований и измерений состояния окр</w:t>
      </w:r>
      <w:r w:rsidR="005A5C0B" w:rsidRPr="00DD18A6">
        <w:rPr>
          <w:rFonts w:ascii="Times New Roman" w:hAnsi="Times New Roman" w:cs="Times New Roman"/>
          <w:sz w:val="28"/>
        </w:rPr>
        <w:t>у</w:t>
      </w:r>
      <w:r w:rsidR="005A5C0B" w:rsidRPr="00DD18A6">
        <w:rPr>
          <w:rFonts w:ascii="Times New Roman" w:hAnsi="Times New Roman" w:cs="Times New Roman"/>
          <w:sz w:val="28"/>
        </w:rPr>
        <w:t>жающей среды:</w:t>
      </w:r>
    </w:p>
    <w:p w:rsidR="005A5C0B" w:rsidRPr="000B6187" w:rsidRDefault="005A5C0B" w:rsidP="00320A72">
      <w:pPr>
        <w:pStyle w:val="13"/>
        <w:ind w:firstLine="709"/>
        <w:jc w:val="both"/>
        <w:rPr>
          <w:rFonts w:ascii="Times New Roman" w:hAnsi="Times New Roman"/>
          <w:sz w:val="28"/>
          <w:szCs w:val="24"/>
        </w:rPr>
      </w:pPr>
      <w:r w:rsidRPr="00DD18A6">
        <w:rPr>
          <w:rFonts w:ascii="Times New Roman" w:hAnsi="Times New Roman"/>
          <w:sz w:val="28"/>
          <w:szCs w:val="24"/>
        </w:rPr>
        <w:t>Исследование загрязнений водных</w:t>
      </w:r>
      <w:r w:rsidRPr="000B6187">
        <w:rPr>
          <w:rFonts w:ascii="Times New Roman" w:hAnsi="Times New Roman"/>
          <w:sz w:val="28"/>
          <w:szCs w:val="24"/>
        </w:rPr>
        <w:t xml:space="preserve"> объектов района (включая места о</w:t>
      </w:r>
      <w:r w:rsidRPr="000B6187">
        <w:rPr>
          <w:rFonts w:ascii="Times New Roman" w:hAnsi="Times New Roman"/>
          <w:sz w:val="28"/>
          <w:szCs w:val="24"/>
        </w:rPr>
        <w:t>т</w:t>
      </w:r>
      <w:r w:rsidRPr="000B6187">
        <w:rPr>
          <w:rFonts w:ascii="Times New Roman" w:hAnsi="Times New Roman"/>
          <w:sz w:val="28"/>
          <w:szCs w:val="24"/>
        </w:rPr>
        <w:t>дыха населения) позволит оценить качество воды водных объектов и опред</w:t>
      </w:r>
      <w:r w:rsidRPr="000B6187">
        <w:rPr>
          <w:rFonts w:ascii="Times New Roman" w:hAnsi="Times New Roman"/>
          <w:sz w:val="28"/>
          <w:szCs w:val="24"/>
        </w:rPr>
        <w:t>е</w:t>
      </w:r>
      <w:r w:rsidRPr="000B6187">
        <w:rPr>
          <w:rFonts w:ascii="Times New Roman" w:hAnsi="Times New Roman"/>
          <w:sz w:val="28"/>
          <w:szCs w:val="24"/>
        </w:rPr>
        <w:t>лить водоёмы, которые могут быть использованы населением для купания и о</w:t>
      </w:r>
      <w:r w:rsidRPr="000B6187">
        <w:rPr>
          <w:rFonts w:ascii="Times New Roman" w:hAnsi="Times New Roman"/>
          <w:sz w:val="28"/>
          <w:szCs w:val="24"/>
        </w:rPr>
        <w:t>т</w:t>
      </w:r>
      <w:r w:rsidRPr="000B6187">
        <w:rPr>
          <w:rFonts w:ascii="Times New Roman" w:hAnsi="Times New Roman"/>
          <w:sz w:val="28"/>
          <w:szCs w:val="24"/>
        </w:rPr>
        <w:t>дыха.</w:t>
      </w:r>
    </w:p>
    <w:p w:rsidR="005A5C0B" w:rsidRPr="000B6187" w:rsidRDefault="005A5C0B" w:rsidP="00320A72">
      <w:pPr>
        <w:pStyle w:val="13"/>
        <w:ind w:firstLine="709"/>
        <w:jc w:val="both"/>
        <w:rPr>
          <w:rFonts w:ascii="Times New Roman" w:hAnsi="Times New Roman"/>
          <w:sz w:val="28"/>
          <w:szCs w:val="24"/>
        </w:rPr>
      </w:pPr>
      <w:r w:rsidRPr="000B6187">
        <w:rPr>
          <w:rFonts w:ascii="Times New Roman" w:hAnsi="Times New Roman"/>
          <w:sz w:val="28"/>
          <w:szCs w:val="24"/>
        </w:rPr>
        <w:t>Наблюдение за уровнем загрязнения воздушной среды</w:t>
      </w:r>
      <w:r w:rsidR="002E4475">
        <w:rPr>
          <w:rFonts w:ascii="Times New Roman" w:hAnsi="Times New Roman"/>
          <w:sz w:val="28"/>
          <w:szCs w:val="24"/>
        </w:rPr>
        <w:t xml:space="preserve"> </w:t>
      </w:r>
      <w:r w:rsidRPr="000B6187">
        <w:rPr>
          <w:rFonts w:ascii="Times New Roman" w:hAnsi="Times New Roman"/>
          <w:sz w:val="28"/>
          <w:szCs w:val="24"/>
        </w:rPr>
        <w:t>позволит опред</w:t>
      </w:r>
      <w:r w:rsidRPr="000B6187">
        <w:rPr>
          <w:rFonts w:ascii="Times New Roman" w:hAnsi="Times New Roman"/>
          <w:sz w:val="28"/>
          <w:szCs w:val="24"/>
        </w:rPr>
        <w:t>е</w:t>
      </w:r>
      <w:r w:rsidRPr="000B6187">
        <w:rPr>
          <w:rFonts w:ascii="Times New Roman" w:hAnsi="Times New Roman"/>
          <w:sz w:val="28"/>
          <w:szCs w:val="24"/>
        </w:rPr>
        <w:t xml:space="preserve">лить степень загрязнения атмосферного воздуха </w:t>
      </w:r>
      <w:proofErr w:type="gramStart"/>
      <w:r w:rsidRPr="000B6187">
        <w:rPr>
          <w:rFonts w:ascii="Times New Roman" w:hAnsi="Times New Roman"/>
          <w:sz w:val="28"/>
          <w:szCs w:val="24"/>
        </w:rPr>
        <w:t>в</w:t>
      </w:r>
      <w:proofErr w:type="gramEnd"/>
      <w:r w:rsidRPr="000B6187">
        <w:rPr>
          <w:rFonts w:ascii="Times New Roman" w:hAnsi="Times New Roman"/>
          <w:sz w:val="28"/>
          <w:szCs w:val="24"/>
        </w:rPr>
        <w:t xml:space="preserve"> </w:t>
      </w:r>
      <w:r w:rsidR="006310C4">
        <w:rPr>
          <w:rFonts w:ascii="Times New Roman" w:hAnsi="Times New Roman"/>
          <w:sz w:val="28"/>
          <w:szCs w:val="24"/>
        </w:rPr>
        <w:t>на территории</w:t>
      </w:r>
      <w:r w:rsidR="006310C4" w:rsidRPr="000B6187">
        <w:rPr>
          <w:rFonts w:ascii="Times New Roman" w:hAnsi="Times New Roman"/>
          <w:sz w:val="28"/>
          <w:szCs w:val="24"/>
        </w:rPr>
        <w:t xml:space="preserve"> </w:t>
      </w:r>
      <w:r w:rsidR="006310C4">
        <w:rPr>
          <w:rFonts w:ascii="Times New Roman" w:hAnsi="Times New Roman"/>
          <w:sz w:val="28"/>
          <w:szCs w:val="24"/>
        </w:rPr>
        <w:t>района.</w:t>
      </w:r>
    </w:p>
    <w:p w:rsidR="00DD18A6" w:rsidRDefault="00861A70" w:rsidP="00320A72">
      <w:pPr>
        <w:ind w:firstLine="709"/>
        <w:jc w:val="both"/>
        <w:rPr>
          <w:sz w:val="28"/>
        </w:rPr>
      </w:pPr>
      <w:r w:rsidRPr="000B6187">
        <w:rPr>
          <w:sz w:val="28"/>
        </w:rPr>
        <w:lastRenderedPageBreak/>
        <w:t xml:space="preserve">Проведение </w:t>
      </w:r>
      <w:proofErr w:type="gramStart"/>
      <w:r w:rsidRPr="000B6187">
        <w:rPr>
          <w:sz w:val="28"/>
        </w:rPr>
        <w:t>анализа</w:t>
      </w:r>
      <w:r w:rsidR="005A5C0B" w:rsidRPr="000B6187">
        <w:rPr>
          <w:sz w:val="28"/>
        </w:rPr>
        <w:t xml:space="preserve"> качества воды источников децентрализованного водоснабжения</w:t>
      </w:r>
      <w:proofErr w:type="gramEnd"/>
      <w:r w:rsidR="005A5C0B" w:rsidRPr="000B6187">
        <w:rPr>
          <w:sz w:val="28"/>
        </w:rPr>
        <w:t xml:space="preserve"> необходимо для оценки качества питьевой воды в район</w:t>
      </w:r>
      <w:r w:rsidR="0075301E">
        <w:rPr>
          <w:sz w:val="28"/>
        </w:rPr>
        <w:t>е</w:t>
      </w:r>
      <w:r w:rsidR="005A5C0B" w:rsidRPr="000B6187">
        <w:rPr>
          <w:sz w:val="28"/>
        </w:rPr>
        <w:t>, а так же колодцев и родников, используемых населением, и определения необходимых мер по доведению качества воды до нормативных показателей с целью дальнейшего использования питьевой воды, колодцев и родников населением.</w:t>
      </w:r>
    </w:p>
    <w:p w:rsidR="005A5C0B" w:rsidRPr="000B6187" w:rsidRDefault="00320A72" w:rsidP="00320A7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A5C0B" w:rsidRPr="000B6187">
        <w:rPr>
          <w:sz w:val="28"/>
        </w:rPr>
        <w:t>Восстановление и сохранение благоприятной окружающей среды:</w:t>
      </w:r>
    </w:p>
    <w:p w:rsidR="00DD18A6" w:rsidRDefault="005A5C0B" w:rsidP="00320A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6187">
        <w:rPr>
          <w:rFonts w:ascii="Times New Roman" w:hAnsi="Times New Roman" w:cs="Times New Roman"/>
          <w:sz w:val="28"/>
          <w:szCs w:val="24"/>
        </w:rPr>
        <w:t>Мероприятия, проводимые в рамках «Экологических субботников</w:t>
      </w:r>
      <w:r w:rsidR="00861A70" w:rsidRPr="000B6187">
        <w:rPr>
          <w:rFonts w:ascii="Times New Roman" w:hAnsi="Times New Roman" w:cs="Times New Roman"/>
          <w:sz w:val="28"/>
          <w:szCs w:val="24"/>
        </w:rPr>
        <w:t>»</w:t>
      </w:r>
      <w:r w:rsidRPr="000B6187">
        <w:rPr>
          <w:rFonts w:ascii="Times New Roman" w:hAnsi="Times New Roman" w:cs="Times New Roman"/>
          <w:sz w:val="28"/>
          <w:szCs w:val="24"/>
        </w:rPr>
        <w:t>, по</w:t>
      </w:r>
      <w:r w:rsidRPr="000B6187">
        <w:rPr>
          <w:rFonts w:ascii="Times New Roman" w:hAnsi="Times New Roman" w:cs="Times New Roman"/>
          <w:sz w:val="28"/>
          <w:szCs w:val="24"/>
        </w:rPr>
        <w:t>з</w:t>
      </w:r>
      <w:r w:rsidRPr="000B6187">
        <w:rPr>
          <w:rFonts w:ascii="Times New Roman" w:hAnsi="Times New Roman" w:cs="Times New Roman"/>
          <w:sz w:val="28"/>
          <w:szCs w:val="24"/>
        </w:rPr>
        <w:t xml:space="preserve">волят улучшить санитарное и экологическое состояние </w:t>
      </w:r>
      <w:r w:rsidR="002E4475">
        <w:rPr>
          <w:rFonts w:ascii="Times New Roman" w:hAnsi="Times New Roman" w:cs="Times New Roman"/>
          <w:sz w:val="28"/>
          <w:szCs w:val="24"/>
        </w:rPr>
        <w:t xml:space="preserve">на </w:t>
      </w:r>
      <w:r w:rsidRPr="000B6187">
        <w:rPr>
          <w:rFonts w:ascii="Times New Roman" w:hAnsi="Times New Roman" w:cs="Times New Roman"/>
          <w:sz w:val="28"/>
          <w:szCs w:val="24"/>
        </w:rPr>
        <w:t xml:space="preserve">территории района, вовлечь различные слои населения района в природоохранную деятельность. </w:t>
      </w:r>
    </w:p>
    <w:p w:rsidR="005A5C0B" w:rsidRPr="000B6187" w:rsidRDefault="00320A72" w:rsidP="00320A72">
      <w:pPr>
        <w:pStyle w:val="13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5A5C0B" w:rsidRPr="000B6187">
        <w:rPr>
          <w:rFonts w:ascii="Times New Roman" w:hAnsi="Times New Roman"/>
          <w:sz w:val="28"/>
          <w:szCs w:val="24"/>
        </w:rPr>
        <w:t>Экологическое образование, воспитание и информирование населения:</w:t>
      </w:r>
    </w:p>
    <w:p w:rsidR="005A6324" w:rsidRDefault="005A5C0B" w:rsidP="00320A72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187">
        <w:rPr>
          <w:rFonts w:ascii="Times New Roman" w:hAnsi="Times New Roman"/>
          <w:sz w:val="28"/>
          <w:szCs w:val="24"/>
        </w:rPr>
        <w:t>Приобретение учебников, газет, журналов, учебно-методических пос</w:t>
      </w:r>
      <w:r w:rsidRPr="000B6187">
        <w:rPr>
          <w:rFonts w:ascii="Times New Roman" w:hAnsi="Times New Roman"/>
          <w:sz w:val="28"/>
          <w:szCs w:val="24"/>
        </w:rPr>
        <w:t>о</w:t>
      </w:r>
      <w:r w:rsidRPr="000B6187">
        <w:rPr>
          <w:rFonts w:ascii="Times New Roman" w:hAnsi="Times New Roman"/>
          <w:sz w:val="28"/>
          <w:szCs w:val="24"/>
        </w:rPr>
        <w:t>бий, другой экологической литературы и оборудования для библиотек и учр</w:t>
      </w:r>
      <w:r w:rsidRPr="000B6187">
        <w:rPr>
          <w:rFonts w:ascii="Times New Roman" w:hAnsi="Times New Roman"/>
          <w:sz w:val="28"/>
          <w:szCs w:val="24"/>
        </w:rPr>
        <w:t>е</w:t>
      </w:r>
      <w:r w:rsidRPr="000B6187">
        <w:rPr>
          <w:rFonts w:ascii="Times New Roman" w:hAnsi="Times New Roman"/>
          <w:sz w:val="28"/>
          <w:szCs w:val="24"/>
        </w:rPr>
        <w:t xml:space="preserve">ждений района, участие в областных и всероссийских конкурсах, </w:t>
      </w:r>
      <w:r w:rsidR="002E4475">
        <w:rPr>
          <w:rFonts w:ascii="Times New Roman" w:hAnsi="Times New Roman"/>
          <w:sz w:val="28"/>
          <w:szCs w:val="24"/>
        </w:rPr>
        <w:t xml:space="preserve">организация </w:t>
      </w:r>
      <w:r w:rsidRPr="000B6187">
        <w:rPr>
          <w:rFonts w:ascii="Times New Roman" w:hAnsi="Times New Roman"/>
          <w:sz w:val="28"/>
          <w:szCs w:val="24"/>
        </w:rPr>
        <w:t>ежегодны</w:t>
      </w:r>
      <w:r w:rsidR="002E4475">
        <w:rPr>
          <w:rFonts w:ascii="Times New Roman" w:hAnsi="Times New Roman"/>
          <w:sz w:val="28"/>
          <w:szCs w:val="24"/>
        </w:rPr>
        <w:t>х районных</w:t>
      </w:r>
      <w:r w:rsidRPr="000B6187">
        <w:rPr>
          <w:rFonts w:ascii="Times New Roman" w:hAnsi="Times New Roman"/>
          <w:sz w:val="28"/>
          <w:szCs w:val="24"/>
        </w:rPr>
        <w:t xml:space="preserve"> экологически</w:t>
      </w:r>
      <w:r w:rsidR="002E4475">
        <w:rPr>
          <w:rFonts w:ascii="Times New Roman" w:hAnsi="Times New Roman"/>
          <w:sz w:val="28"/>
          <w:szCs w:val="24"/>
        </w:rPr>
        <w:t>х</w:t>
      </w:r>
      <w:r w:rsidRPr="000B6187">
        <w:rPr>
          <w:rFonts w:ascii="Times New Roman" w:hAnsi="Times New Roman"/>
          <w:sz w:val="28"/>
          <w:szCs w:val="24"/>
        </w:rPr>
        <w:t xml:space="preserve"> экспедици</w:t>
      </w:r>
      <w:r w:rsidR="002E4475">
        <w:rPr>
          <w:rFonts w:ascii="Times New Roman" w:hAnsi="Times New Roman"/>
          <w:sz w:val="28"/>
          <w:szCs w:val="24"/>
        </w:rPr>
        <w:t>й</w:t>
      </w:r>
      <w:r w:rsidRPr="000B6187">
        <w:rPr>
          <w:rFonts w:ascii="Times New Roman" w:hAnsi="Times New Roman"/>
          <w:sz w:val="28"/>
          <w:szCs w:val="24"/>
        </w:rPr>
        <w:t xml:space="preserve"> молодёжи </w:t>
      </w:r>
      <w:r w:rsidR="002E4475">
        <w:rPr>
          <w:rFonts w:ascii="Times New Roman" w:hAnsi="Times New Roman"/>
          <w:sz w:val="28"/>
          <w:szCs w:val="24"/>
        </w:rPr>
        <w:t>к</w:t>
      </w:r>
      <w:r w:rsidRPr="000B6187">
        <w:rPr>
          <w:rFonts w:ascii="Times New Roman" w:hAnsi="Times New Roman"/>
          <w:sz w:val="28"/>
          <w:szCs w:val="24"/>
        </w:rPr>
        <w:t xml:space="preserve"> памятникам пр</w:t>
      </w:r>
      <w:r w:rsidRPr="000B6187">
        <w:rPr>
          <w:rFonts w:ascii="Times New Roman" w:hAnsi="Times New Roman"/>
          <w:sz w:val="28"/>
          <w:szCs w:val="24"/>
        </w:rPr>
        <w:t>и</w:t>
      </w:r>
      <w:r w:rsidRPr="000B6187">
        <w:rPr>
          <w:rFonts w:ascii="Times New Roman" w:hAnsi="Times New Roman"/>
          <w:sz w:val="28"/>
          <w:szCs w:val="24"/>
        </w:rPr>
        <w:t xml:space="preserve">роды, выпуск ежегодного Экологического бюллетеня, </w:t>
      </w:r>
      <w:r w:rsidR="002E4475">
        <w:rPr>
          <w:rFonts w:ascii="Times New Roman" w:hAnsi="Times New Roman"/>
          <w:sz w:val="28"/>
          <w:szCs w:val="24"/>
        </w:rPr>
        <w:t>публикации</w:t>
      </w:r>
      <w:r w:rsidRPr="000B6187">
        <w:rPr>
          <w:rFonts w:ascii="Times New Roman" w:hAnsi="Times New Roman"/>
          <w:sz w:val="28"/>
          <w:szCs w:val="24"/>
        </w:rPr>
        <w:t xml:space="preserve"> экологич</w:t>
      </w:r>
      <w:r w:rsidRPr="000B6187">
        <w:rPr>
          <w:rFonts w:ascii="Times New Roman" w:hAnsi="Times New Roman"/>
          <w:sz w:val="28"/>
          <w:szCs w:val="24"/>
        </w:rPr>
        <w:t>е</w:t>
      </w:r>
      <w:r w:rsidRPr="000B6187">
        <w:rPr>
          <w:rFonts w:ascii="Times New Roman" w:hAnsi="Times New Roman"/>
          <w:sz w:val="28"/>
          <w:szCs w:val="24"/>
        </w:rPr>
        <w:t>ских программ в средствах массовой информации направлены на развитие с</w:t>
      </w:r>
      <w:r w:rsidRPr="000B6187">
        <w:rPr>
          <w:rFonts w:ascii="Times New Roman" w:hAnsi="Times New Roman"/>
          <w:sz w:val="28"/>
          <w:szCs w:val="24"/>
        </w:rPr>
        <w:t>и</w:t>
      </w:r>
      <w:r w:rsidRPr="000B6187">
        <w:rPr>
          <w:rFonts w:ascii="Times New Roman" w:hAnsi="Times New Roman"/>
          <w:sz w:val="28"/>
          <w:szCs w:val="24"/>
        </w:rPr>
        <w:t>стемы экологического образования и воспитания, вовлечение молодёжи в раб</w:t>
      </w:r>
      <w:r w:rsidRPr="000B6187">
        <w:rPr>
          <w:rFonts w:ascii="Times New Roman" w:hAnsi="Times New Roman"/>
          <w:sz w:val="28"/>
          <w:szCs w:val="24"/>
        </w:rPr>
        <w:t>о</w:t>
      </w:r>
      <w:r w:rsidRPr="000B6187">
        <w:rPr>
          <w:rFonts w:ascii="Times New Roman" w:hAnsi="Times New Roman"/>
          <w:sz w:val="28"/>
          <w:szCs w:val="24"/>
        </w:rPr>
        <w:t>ту экологической направленности, информирование населения о состоянии</w:t>
      </w:r>
      <w:proofErr w:type="gramEnd"/>
      <w:r w:rsidRPr="000B6187">
        <w:rPr>
          <w:rFonts w:ascii="Times New Roman" w:hAnsi="Times New Roman"/>
          <w:sz w:val="28"/>
          <w:szCs w:val="24"/>
        </w:rPr>
        <w:t xml:space="preserve"> окружающей среды района.</w:t>
      </w:r>
    </w:p>
    <w:p w:rsidR="009C35A2" w:rsidRPr="000B6187" w:rsidRDefault="009C35A2" w:rsidP="000B6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 xml:space="preserve">Оценка достижения цели Программы по годам ее реализации осуществляется в соответствии с целевыми </w:t>
      </w:r>
      <w:r w:rsidR="00FE372E" w:rsidRPr="000B6187">
        <w:rPr>
          <w:rFonts w:ascii="Times New Roman" w:hAnsi="Times New Roman" w:cs="Times New Roman"/>
          <w:sz w:val="28"/>
          <w:szCs w:val="28"/>
        </w:rPr>
        <w:t>индикаторами,</w:t>
      </w:r>
      <w:r w:rsidRPr="000B6187">
        <w:rPr>
          <w:rFonts w:ascii="Times New Roman" w:hAnsi="Times New Roman" w:cs="Times New Roman"/>
          <w:sz w:val="28"/>
          <w:szCs w:val="28"/>
        </w:rPr>
        <w:t xml:space="preserve"> представленными в табл</w:t>
      </w:r>
      <w:r w:rsidR="002E4475">
        <w:rPr>
          <w:rFonts w:ascii="Times New Roman" w:hAnsi="Times New Roman" w:cs="Times New Roman"/>
          <w:sz w:val="28"/>
          <w:szCs w:val="28"/>
        </w:rPr>
        <w:t>ице</w:t>
      </w:r>
      <w:r w:rsidRPr="000B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5A2" w:rsidRDefault="002E4475" w:rsidP="000B618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6A05F4" w:rsidRPr="000B6187" w:rsidRDefault="006A05F4" w:rsidP="000B618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0F13" w:rsidRPr="003B2CF5" w:rsidRDefault="009C35A2" w:rsidP="000B61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5"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  <w:r w:rsidR="00FE372E" w:rsidRPr="003B2CF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6A05F4" w:rsidRDefault="00FE372E" w:rsidP="000B61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5">
        <w:rPr>
          <w:rFonts w:ascii="Times New Roman" w:hAnsi="Times New Roman" w:cs="Times New Roman"/>
          <w:b/>
          <w:sz w:val="28"/>
          <w:szCs w:val="28"/>
        </w:rPr>
        <w:t>на 2017</w:t>
      </w:r>
      <w:r w:rsidR="00010F13" w:rsidRPr="003B2CF5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6A05F4" w:rsidRPr="003B2CF5" w:rsidRDefault="006A05F4" w:rsidP="000B61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1134"/>
        <w:gridCol w:w="992"/>
      </w:tblGrid>
      <w:tr w:rsidR="00FE372E" w:rsidRPr="003B2CF5" w:rsidTr="00320A72">
        <w:tc>
          <w:tcPr>
            <w:tcW w:w="5353" w:type="dxa"/>
            <w:shd w:val="clear" w:color="auto" w:fill="auto"/>
          </w:tcPr>
          <w:p w:rsidR="00FE372E" w:rsidRPr="003B2CF5" w:rsidRDefault="00FE372E" w:rsidP="000B6187">
            <w:pPr>
              <w:jc w:val="both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FE372E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FE372E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FE372E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72E" w:rsidRPr="003B2CF5" w:rsidRDefault="00FE372E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2020</w:t>
            </w:r>
          </w:p>
        </w:tc>
      </w:tr>
      <w:tr w:rsidR="002E4475" w:rsidRPr="003B2CF5" w:rsidTr="00320A72">
        <w:tc>
          <w:tcPr>
            <w:tcW w:w="5353" w:type="dxa"/>
            <w:shd w:val="clear" w:color="auto" w:fill="auto"/>
          </w:tcPr>
          <w:p w:rsidR="002E4475" w:rsidRPr="003B2CF5" w:rsidRDefault="002E4475" w:rsidP="002E4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475" w:rsidRPr="003B2CF5" w:rsidRDefault="002E4475" w:rsidP="005A6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475" w:rsidRPr="003B2CF5" w:rsidRDefault="002E4475" w:rsidP="005A6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475" w:rsidRPr="003B2CF5" w:rsidRDefault="002E4475" w:rsidP="005A6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475" w:rsidRPr="003B2CF5" w:rsidRDefault="002E4475" w:rsidP="005A6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372E" w:rsidRPr="003B2CF5" w:rsidTr="00320A72">
        <w:trPr>
          <w:trHeight w:val="1000"/>
        </w:trPr>
        <w:tc>
          <w:tcPr>
            <w:tcW w:w="5353" w:type="dxa"/>
            <w:shd w:val="clear" w:color="auto" w:fill="auto"/>
          </w:tcPr>
          <w:p w:rsidR="00FE372E" w:rsidRPr="003B2CF5" w:rsidRDefault="003B2CF5" w:rsidP="000B6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Количество проведённых исследований воды, в том числе для организации безопас</w:t>
            </w:r>
            <w:r w:rsidR="002E4475">
              <w:rPr>
                <w:sz w:val="28"/>
                <w:szCs w:val="28"/>
              </w:rPr>
              <w:t>ного купания и отдыха населения</w:t>
            </w:r>
            <w:r w:rsidRPr="003B2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</w:tr>
      <w:tr w:rsidR="001B2DC4" w:rsidRPr="003B2CF5" w:rsidTr="00320A72">
        <w:trPr>
          <w:trHeight w:val="333"/>
        </w:trPr>
        <w:tc>
          <w:tcPr>
            <w:tcW w:w="5353" w:type="dxa"/>
            <w:shd w:val="clear" w:color="auto" w:fill="auto"/>
          </w:tcPr>
          <w:p w:rsidR="001B2DC4" w:rsidRPr="003B2CF5" w:rsidRDefault="003B2CF5" w:rsidP="00D90658">
            <w:pPr>
              <w:autoSpaceDE w:val="0"/>
              <w:autoSpaceDN w:val="0"/>
              <w:adjustRightInd w:val="0"/>
              <w:jc w:val="both"/>
            </w:pPr>
            <w:r w:rsidRPr="003B2CF5">
              <w:rPr>
                <w:sz w:val="28"/>
                <w:szCs w:val="28"/>
              </w:rPr>
              <w:t xml:space="preserve">Количество проведённых экологических акций и мероприятий, в том числе с участием учащихся </w:t>
            </w:r>
            <w:r w:rsidR="002E4475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DC4" w:rsidRPr="003B2CF5" w:rsidRDefault="00E246AD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DC4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DC4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DC4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</w:tr>
      <w:tr w:rsidR="00FE372E" w:rsidRPr="003B2CF5" w:rsidTr="00320A72">
        <w:trPr>
          <w:trHeight w:val="315"/>
        </w:trPr>
        <w:tc>
          <w:tcPr>
            <w:tcW w:w="5353" w:type="dxa"/>
            <w:shd w:val="clear" w:color="auto" w:fill="auto"/>
          </w:tcPr>
          <w:p w:rsidR="006310C4" w:rsidRPr="002E4475" w:rsidRDefault="003B2CF5" w:rsidP="000B6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Количество публикаций в СМИ по вопросам экологи</w:t>
            </w:r>
            <w:r w:rsidR="002E4475">
              <w:rPr>
                <w:sz w:val="28"/>
                <w:szCs w:val="28"/>
              </w:rPr>
              <w:t>и и природоохранных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72E" w:rsidRPr="003B2CF5" w:rsidRDefault="003B2CF5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</w:tr>
      <w:tr w:rsidR="006310C4" w:rsidRPr="003B2CF5" w:rsidTr="00320A72">
        <w:trPr>
          <w:trHeight w:val="825"/>
        </w:trPr>
        <w:tc>
          <w:tcPr>
            <w:tcW w:w="5353" w:type="dxa"/>
            <w:shd w:val="clear" w:color="auto" w:fill="auto"/>
          </w:tcPr>
          <w:p w:rsidR="006310C4" w:rsidRPr="003B2CF5" w:rsidRDefault="006310C4" w:rsidP="006310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Количество исследований атмосферного воздуха, необходимых для определения его состояния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2</w:t>
            </w:r>
          </w:p>
        </w:tc>
      </w:tr>
      <w:tr w:rsidR="006310C4" w:rsidRPr="003B2CF5" w:rsidTr="00320A72">
        <w:trPr>
          <w:trHeight w:val="567"/>
        </w:trPr>
        <w:tc>
          <w:tcPr>
            <w:tcW w:w="5353" w:type="dxa"/>
            <w:shd w:val="clear" w:color="auto" w:fill="auto"/>
          </w:tcPr>
          <w:p w:rsidR="006310C4" w:rsidRPr="003B2CF5" w:rsidRDefault="006310C4" w:rsidP="000B6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Количество очищенных водоёмов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1</w:t>
            </w:r>
          </w:p>
        </w:tc>
      </w:tr>
      <w:tr w:rsidR="006310C4" w:rsidRPr="003B2CF5" w:rsidTr="00320A72">
        <w:trPr>
          <w:trHeight w:val="900"/>
        </w:trPr>
        <w:tc>
          <w:tcPr>
            <w:tcW w:w="5353" w:type="dxa"/>
            <w:shd w:val="clear" w:color="auto" w:fill="auto"/>
          </w:tcPr>
          <w:p w:rsidR="006310C4" w:rsidRPr="003B2CF5" w:rsidRDefault="006310C4" w:rsidP="003B2CF5">
            <w:pPr>
              <w:pStyle w:val="af4"/>
              <w:jc w:val="both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lastRenderedPageBreak/>
              <w:t>Количество высаженных саженцев деревьев и кустарников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Не менее 160</w:t>
            </w:r>
          </w:p>
        </w:tc>
        <w:tc>
          <w:tcPr>
            <w:tcW w:w="1134" w:type="dxa"/>
            <w:shd w:val="clear" w:color="auto" w:fill="auto"/>
          </w:tcPr>
          <w:p w:rsidR="006310C4" w:rsidRPr="003B2CF5" w:rsidRDefault="006310C4" w:rsidP="003B2CF5">
            <w:pPr>
              <w:jc w:val="center"/>
            </w:pPr>
            <w:r w:rsidRPr="003B2CF5">
              <w:rPr>
                <w:sz w:val="28"/>
                <w:szCs w:val="28"/>
              </w:rPr>
              <w:t>Не менее 160</w:t>
            </w:r>
          </w:p>
        </w:tc>
        <w:tc>
          <w:tcPr>
            <w:tcW w:w="1134" w:type="dxa"/>
            <w:shd w:val="clear" w:color="auto" w:fill="auto"/>
          </w:tcPr>
          <w:p w:rsidR="006310C4" w:rsidRPr="003B2CF5" w:rsidRDefault="006310C4" w:rsidP="003B2CF5">
            <w:pPr>
              <w:jc w:val="center"/>
            </w:pPr>
            <w:r w:rsidRPr="003B2CF5">
              <w:rPr>
                <w:sz w:val="28"/>
                <w:szCs w:val="28"/>
              </w:rPr>
              <w:t>Не менее 160</w:t>
            </w:r>
          </w:p>
        </w:tc>
        <w:tc>
          <w:tcPr>
            <w:tcW w:w="992" w:type="dxa"/>
            <w:shd w:val="clear" w:color="auto" w:fill="auto"/>
          </w:tcPr>
          <w:p w:rsidR="006310C4" w:rsidRPr="003B2CF5" w:rsidRDefault="006310C4" w:rsidP="003B2CF5">
            <w:pPr>
              <w:jc w:val="center"/>
            </w:pPr>
            <w:r w:rsidRPr="003B2CF5">
              <w:rPr>
                <w:sz w:val="28"/>
                <w:szCs w:val="28"/>
              </w:rPr>
              <w:t>Не менее 160</w:t>
            </w:r>
          </w:p>
        </w:tc>
      </w:tr>
      <w:tr w:rsidR="006310C4" w:rsidRPr="000B6187" w:rsidTr="00320A72">
        <w:trPr>
          <w:trHeight w:val="556"/>
        </w:trPr>
        <w:tc>
          <w:tcPr>
            <w:tcW w:w="5353" w:type="dxa"/>
            <w:shd w:val="clear" w:color="auto" w:fill="auto"/>
          </w:tcPr>
          <w:p w:rsidR="006310C4" w:rsidRPr="003B2CF5" w:rsidRDefault="006310C4" w:rsidP="003B2CF5">
            <w:pPr>
              <w:widowControl w:val="0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Количество ликв</w:t>
            </w:r>
            <w:r w:rsidR="00320A72">
              <w:rPr>
                <w:sz w:val="28"/>
                <w:szCs w:val="28"/>
              </w:rPr>
              <w:t>идированных несанкционированных</w:t>
            </w:r>
            <w:r w:rsidRPr="003B2CF5">
              <w:rPr>
                <w:sz w:val="28"/>
                <w:szCs w:val="28"/>
              </w:rPr>
              <w:t xml:space="preserve"> свалок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0C4" w:rsidRPr="003B2CF5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0C4" w:rsidRPr="005A6324" w:rsidRDefault="006310C4" w:rsidP="005A6324">
            <w:pPr>
              <w:jc w:val="center"/>
              <w:rPr>
                <w:sz w:val="28"/>
                <w:szCs w:val="28"/>
              </w:rPr>
            </w:pPr>
            <w:r w:rsidRPr="003B2CF5">
              <w:rPr>
                <w:sz w:val="28"/>
                <w:szCs w:val="28"/>
              </w:rPr>
              <w:t>4</w:t>
            </w:r>
          </w:p>
        </w:tc>
      </w:tr>
    </w:tbl>
    <w:p w:rsidR="00E246AD" w:rsidRPr="000B6187" w:rsidRDefault="00E246AD" w:rsidP="000B6187">
      <w:pPr>
        <w:widowControl w:val="0"/>
        <w:ind w:firstLine="709"/>
        <w:jc w:val="both"/>
        <w:outlineLvl w:val="0"/>
        <w:rPr>
          <w:bCs/>
          <w:kern w:val="32"/>
          <w:sz w:val="28"/>
          <w:szCs w:val="28"/>
          <w:highlight w:val="yellow"/>
        </w:rPr>
      </w:pPr>
    </w:p>
    <w:p w:rsidR="009C35A2" w:rsidRPr="000B6187" w:rsidRDefault="009C35A2" w:rsidP="000B6187">
      <w:pPr>
        <w:pStyle w:val="32"/>
        <w:jc w:val="center"/>
        <w:rPr>
          <w:b/>
          <w:sz w:val="28"/>
        </w:rPr>
      </w:pPr>
      <w:r w:rsidRPr="000B6187">
        <w:rPr>
          <w:b/>
          <w:sz w:val="28"/>
        </w:rPr>
        <w:t>3. Сроки и этапы реа</w:t>
      </w:r>
      <w:r w:rsidR="002E4475">
        <w:rPr>
          <w:b/>
          <w:sz w:val="28"/>
        </w:rPr>
        <w:t>лизации муниципальной программы</w:t>
      </w:r>
    </w:p>
    <w:p w:rsidR="00E30D1E" w:rsidRPr="00E30D1E" w:rsidRDefault="00E30D1E" w:rsidP="00E30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1E">
        <w:rPr>
          <w:rFonts w:ascii="Times New Roman" w:hAnsi="Times New Roman" w:cs="Times New Roman"/>
          <w:sz w:val="28"/>
          <w:szCs w:val="28"/>
        </w:rPr>
        <w:t>Срок реализации</w:t>
      </w:r>
      <w:r w:rsidR="00320A72">
        <w:rPr>
          <w:rFonts w:ascii="Times New Roman" w:hAnsi="Times New Roman" w:cs="Times New Roman"/>
          <w:sz w:val="28"/>
          <w:szCs w:val="28"/>
        </w:rPr>
        <w:t xml:space="preserve"> Программы рассчитан на период с 2017 по </w:t>
      </w:r>
      <w:r w:rsidRPr="00E30D1E">
        <w:rPr>
          <w:rFonts w:ascii="Times New Roman" w:hAnsi="Times New Roman" w:cs="Times New Roman"/>
          <w:sz w:val="28"/>
          <w:szCs w:val="28"/>
        </w:rPr>
        <w:t xml:space="preserve">2020 год. </w:t>
      </w:r>
    </w:p>
    <w:p w:rsidR="006310C4" w:rsidRDefault="004B6E4C" w:rsidP="00E30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поэтапно</w:t>
      </w:r>
      <w:r w:rsidR="006310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0C4" w:rsidRDefault="006310C4" w:rsidP="00E30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2017 год, </w:t>
      </w:r>
    </w:p>
    <w:p w:rsidR="006310C4" w:rsidRDefault="006310C4" w:rsidP="00E30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2018 год,</w:t>
      </w:r>
      <w:r w:rsidR="004B6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C4" w:rsidRDefault="006310C4" w:rsidP="00E30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2019 год,</w:t>
      </w:r>
    </w:p>
    <w:p w:rsidR="00E30D1E" w:rsidRPr="00E30D1E" w:rsidRDefault="006310C4" w:rsidP="00E30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-  2020 год, </w:t>
      </w:r>
      <w:r w:rsidR="004B6E4C">
        <w:rPr>
          <w:rFonts w:ascii="Times New Roman" w:hAnsi="Times New Roman" w:cs="Times New Roman"/>
          <w:sz w:val="28"/>
          <w:szCs w:val="28"/>
        </w:rPr>
        <w:t xml:space="preserve">с ежегодным подведением итогов </w:t>
      </w:r>
      <w:r w:rsidR="006A05F4">
        <w:rPr>
          <w:rFonts w:ascii="Times New Roman" w:hAnsi="Times New Roman" w:cs="Times New Roman"/>
          <w:sz w:val="28"/>
          <w:szCs w:val="28"/>
        </w:rPr>
        <w:t xml:space="preserve"> по количественным показателям  мероприятий  проводимых </w:t>
      </w:r>
      <w:r w:rsidR="004B6E4C">
        <w:rPr>
          <w:rFonts w:ascii="Times New Roman" w:hAnsi="Times New Roman" w:cs="Times New Roman"/>
          <w:sz w:val="28"/>
          <w:szCs w:val="28"/>
        </w:rPr>
        <w:t>в ходе реализации программы.</w:t>
      </w:r>
    </w:p>
    <w:p w:rsidR="00E30D1E" w:rsidRPr="000B6187" w:rsidRDefault="00E30D1E" w:rsidP="000B6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5A2" w:rsidRPr="000B6187" w:rsidRDefault="009C35A2" w:rsidP="000B6187">
      <w:pPr>
        <w:widowControl w:val="0"/>
        <w:ind w:firstLine="708"/>
        <w:jc w:val="center"/>
        <w:rPr>
          <w:b/>
          <w:bCs/>
          <w:kern w:val="32"/>
          <w:sz w:val="28"/>
          <w:szCs w:val="28"/>
        </w:rPr>
      </w:pPr>
      <w:r w:rsidRPr="000B6187">
        <w:rPr>
          <w:b/>
          <w:bCs/>
          <w:kern w:val="32"/>
          <w:sz w:val="28"/>
          <w:szCs w:val="28"/>
        </w:rPr>
        <w:t>4. Система мероприятий муниципальной программы</w:t>
      </w:r>
    </w:p>
    <w:p w:rsidR="000C096B" w:rsidRPr="000B6187" w:rsidRDefault="000C096B" w:rsidP="000B6187">
      <w:pPr>
        <w:pStyle w:val="ac"/>
        <w:spacing w:before="0" w:after="0"/>
        <w:ind w:firstLine="720"/>
        <w:jc w:val="both"/>
        <w:textAlignment w:val="top"/>
        <w:rPr>
          <w:sz w:val="28"/>
          <w:szCs w:val="28"/>
        </w:rPr>
      </w:pPr>
    </w:p>
    <w:p w:rsidR="000C096B" w:rsidRPr="000B6187" w:rsidRDefault="000C096B" w:rsidP="000B6187">
      <w:pPr>
        <w:pStyle w:val="ac"/>
        <w:spacing w:before="0" w:after="0"/>
        <w:ind w:firstLine="720"/>
        <w:jc w:val="both"/>
        <w:textAlignment w:val="top"/>
        <w:rPr>
          <w:sz w:val="28"/>
          <w:szCs w:val="28"/>
        </w:rPr>
      </w:pPr>
      <w:r w:rsidRPr="000B6187">
        <w:rPr>
          <w:sz w:val="28"/>
          <w:szCs w:val="28"/>
        </w:rPr>
        <w:t>Система мероприятий включает в себя:</w:t>
      </w:r>
    </w:p>
    <w:p w:rsidR="000C096B" w:rsidRPr="000B6187" w:rsidRDefault="000C096B" w:rsidP="000B6187">
      <w:pPr>
        <w:pStyle w:val="ac"/>
        <w:numPr>
          <w:ilvl w:val="0"/>
          <w:numId w:val="39"/>
        </w:numPr>
        <w:spacing w:before="0" w:after="0"/>
        <w:jc w:val="both"/>
        <w:textAlignment w:val="top"/>
        <w:rPr>
          <w:sz w:val="28"/>
          <w:szCs w:val="28"/>
        </w:rPr>
      </w:pPr>
      <w:r w:rsidRPr="000B6187">
        <w:rPr>
          <w:sz w:val="28"/>
        </w:rPr>
        <w:t>Организация и проведение исследований и измерений состояния окружающей среды</w:t>
      </w:r>
      <w:r w:rsidR="002E4475">
        <w:rPr>
          <w:sz w:val="28"/>
        </w:rPr>
        <w:t>;</w:t>
      </w:r>
    </w:p>
    <w:p w:rsidR="000C096B" w:rsidRPr="000B6187" w:rsidRDefault="000C096B" w:rsidP="000B6187">
      <w:pPr>
        <w:pStyle w:val="ac"/>
        <w:numPr>
          <w:ilvl w:val="0"/>
          <w:numId w:val="39"/>
        </w:numPr>
        <w:spacing w:before="0" w:after="0"/>
        <w:jc w:val="both"/>
        <w:textAlignment w:val="top"/>
        <w:rPr>
          <w:sz w:val="28"/>
          <w:szCs w:val="28"/>
        </w:rPr>
      </w:pPr>
      <w:r w:rsidRPr="000B6187">
        <w:rPr>
          <w:sz w:val="28"/>
        </w:rPr>
        <w:t>Восстановление и сохранение благоприятной окружающей среды</w:t>
      </w:r>
      <w:r w:rsidR="002E4475">
        <w:rPr>
          <w:sz w:val="28"/>
        </w:rPr>
        <w:t>;</w:t>
      </w:r>
    </w:p>
    <w:p w:rsidR="000C096B" w:rsidRPr="000B6187" w:rsidRDefault="000C096B" w:rsidP="000B6187">
      <w:pPr>
        <w:pStyle w:val="ac"/>
        <w:numPr>
          <w:ilvl w:val="0"/>
          <w:numId w:val="39"/>
        </w:numPr>
        <w:spacing w:before="0" w:after="0"/>
        <w:jc w:val="both"/>
        <w:textAlignment w:val="top"/>
        <w:rPr>
          <w:sz w:val="28"/>
          <w:szCs w:val="28"/>
        </w:rPr>
      </w:pPr>
      <w:r w:rsidRPr="000B6187">
        <w:rPr>
          <w:sz w:val="28"/>
        </w:rPr>
        <w:t>Экологическое образование, воспитание и информирование населения</w:t>
      </w:r>
      <w:r w:rsidR="00D90658">
        <w:rPr>
          <w:sz w:val="28"/>
        </w:rPr>
        <w:t xml:space="preserve"> (Приложение к программе)</w:t>
      </w:r>
      <w:r w:rsidR="002E4475">
        <w:rPr>
          <w:sz w:val="28"/>
        </w:rPr>
        <w:t>.</w:t>
      </w:r>
    </w:p>
    <w:p w:rsidR="009C35A2" w:rsidRPr="000B6187" w:rsidRDefault="009C35A2" w:rsidP="000B618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35A2" w:rsidRPr="000B6187" w:rsidRDefault="009C35A2" w:rsidP="000B6187">
      <w:pPr>
        <w:widowControl w:val="0"/>
        <w:jc w:val="center"/>
        <w:outlineLvl w:val="0"/>
        <w:rPr>
          <w:b/>
          <w:bCs/>
          <w:kern w:val="32"/>
          <w:sz w:val="28"/>
          <w:szCs w:val="28"/>
        </w:rPr>
      </w:pPr>
      <w:r w:rsidRPr="000B6187">
        <w:rPr>
          <w:b/>
          <w:bCs/>
          <w:kern w:val="32"/>
          <w:sz w:val="28"/>
          <w:szCs w:val="28"/>
        </w:rPr>
        <w:t>5. Ресурсное обес</w:t>
      </w:r>
      <w:r w:rsidR="002E4475">
        <w:rPr>
          <w:b/>
          <w:bCs/>
          <w:kern w:val="32"/>
          <w:sz w:val="28"/>
          <w:szCs w:val="28"/>
        </w:rPr>
        <w:t>печение муниципальной программы</w:t>
      </w:r>
    </w:p>
    <w:p w:rsidR="008F6B0B" w:rsidRDefault="008F6B0B" w:rsidP="000B6187">
      <w:pPr>
        <w:pStyle w:val="ac"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</w:p>
    <w:p w:rsidR="00B81CB1" w:rsidRPr="000B6187" w:rsidRDefault="00B81CB1" w:rsidP="000B6187">
      <w:pPr>
        <w:pStyle w:val="ac"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0B6187">
        <w:rPr>
          <w:color w:val="000000"/>
          <w:sz w:val="28"/>
          <w:szCs w:val="28"/>
        </w:rPr>
        <w:t xml:space="preserve">Финансирование мероприятий программы предусмотрено за счёт </w:t>
      </w:r>
      <w:r w:rsidR="0058135E">
        <w:rPr>
          <w:color w:val="000000"/>
          <w:sz w:val="28"/>
          <w:szCs w:val="28"/>
        </w:rPr>
        <w:t>сре</w:t>
      </w:r>
      <w:proofErr w:type="gramStart"/>
      <w:r w:rsidR="0058135E">
        <w:rPr>
          <w:color w:val="000000"/>
          <w:sz w:val="28"/>
          <w:szCs w:val="28"/>
        </w:rPr>
        <w:t>дств пл</w:t>
      </w:r>
      <w:proofErr w:type="gramEnd"/>
      <w:r w:rsidR="0058135E">
        <w:rPr>
          <w:color w:val="000000"/>
          <w:sz w:val="28"/>
          <w:szCs w:val="28"/>
        </w:rPr>
        <w:t>аты</w:t>
      </w:r>
      <w:r w:rsidRPr="000B6187">
        <w:rPr>
          <w:color w:val="000000"/>
          <w:sz w:val="28"/>
          <w:szCs w:val="28"/>
        </w:rPr>
        <w:t xml:space="preserve"> за негативное воздействие на окружающую среду, поступающей в бюджет </w:t>
      </w:r>
      <w:r w:rsidR="00D3691B">
        <w:rPr>
          <w:color w:val="000000"/>
          <w:sz w:val="28"/>
          <w:szCs w:val="28"/>
        </w:rPr>
        <w:t>района</w:t>
      </w:r>
      <w:r w:rsidRPr="000B6187">
        <w:rPr>
          <w:color w:val="000000"/>
          <w:sz w:val="28"/>
          <w:szCs w:val="28"/>
        </w:rPr>
        <w:t>.</w:t>
      </w:r>
    </w:p>
    <w:p w:rsidR="00B81CB1" w:rsidRPr="000B6187" w:rsidRDefault="00B81CB1" w:rsidP="000B6187">
      <w:pPr>
        <w:pStyle w:val="ac"/>
        <w:spacing w:before="0" w:after="0"/>
        <w:ind w:firstLine="720"/>
        <w:jc w:val="both"/>
        <w:textAlignment w:val="top"/>
        <w:rPr>
          <w:bCs/>
          <w:kern w:val="32"/>
          <w:sz w:val="28"/>
          <w:szCs w:val="28"/>
        </w:rPr>
      </w:pPr>
      <w:r w:rsidRPr="000B6187">
        <w:rPr>
          <w:color w:val="000000"/>
          <w:sz w:val="28"/>
          <w:szCs w:val="28"/>
        </w:rPr>
        <w:t>Потребность в финансовых ресурсах на реализацию мероприятий программы складывается исходя из стоимости затрат на осуществление мероприятий,</w:t>
      </w:r>
      <w:r w:rsidR="009C35A2" w:rsidRPr="000B6187">
        <w:rPr>
          <w:bCs/>
          <w:kern w:val="32"/>
          <w:sz w:val="28"/>
          <w:szCs w:val="28"/>
        </w:rPr>
        <w:t xml:space="preserve"> а также возможно привлечение средств из других бюджетов (</w:t>
      </w:r>
      <w:proofErr w:type="gramStart"/>
      <w:r w:rsidR="009C35A2" w:rsidRPr="000B6187">
        <w:rPr>
          <w:bCs/>
          <w:kern w:val="32"/>
          <w:sz w:val="28"/>
          <w:szCs w:val="28"/>
        </w:rPr>
        <w:t>регионального</w:t>
      </w:r>
      <w:proofErr w:type="gramEnd"/>
      <w:r w:rsidR="009C35A2" w:rsidRPr="000B6187">
        <w:rPr>
          <w:bCs/>
          <w:kern w:val="32"/>
          <w:sz w:val="28"/>
          <w:szCs w:val="28"/>
        </w:rPr>
        <w:t xml:space="preserve"> или бюджетов поселений) и за счёт внебюджетных средств.</w:t>
      </w:r>
    </w:p>
    <w:p w:rsidR="009C35A2" w:rsidRPr="000B6187" w:rsidRDefault="009C35A2" w:rsidP="000B6187">
      <w:pPr>
        <w:pStyle w:val="ac"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0B6187">
        <w:rPr>
          <w:bCs/>
          <w:kern w:val="32"/>
          <w:sz w:val="28"/>
          <w:szCs w:val="28"/>
        </w:rPr>
        <w:t xml:space="preserve">Всего на реализацию мероприятий Программы планируется израсходовать </w:t>
      </w:r>
      <w:r w:rsidR="00D81F89">
        <w:rPr>
          <w:sz w:val="28"/>
        </w:rPr>
        <w:t>2630</w:t>
      </w:r>
      <w:r w:rsidRPr="005A6324">
        <w:rPr>
          <w:bCs/>
          <w:kern w:val="32"/>
          <w:sz w:val="32"/>
          <w:szCs w:val="28"/>
        </w:rPr>
        <w:t xml:space="preserve"> </w:t>
      </w:r>
      <w:r w:rsidRPr="000B6187">
        <w:rPr>
          <w:bCs/>
          <w:kern w:val="32"/>
          <w:sz w:val="28"/>
          <w:szCs w:val="28"/>
        </w:rPr>
        <w:t xml:space="preserve">тыс. руб. из бюджета </w:t>
      </w:r>
      <w:r w:rsidR="00D3691B">
        <w:rPr>
          <w:bCs/>
          <w:kern w:val="32"/>
          <w:sz w:val="28"/>
          <w:szCs w:val="28"/>
        </w:rPr>
        <w:t>района</w:t>
      </w:r>
      <w:r w:rsidRPr="000B6187">
        <w:rPr>
          <w:bCs/>
          <w:kern w:val="32"/>
          <w:sz w:val="28"/>
          <w:szCs w:val="28"/>
        </w:rPr>
        <w:t xml:space="preserve">. </w:t>
      </w:r>
    </w:p>
    <w:p w:rsidR="009C35A2" w:rsidRPr="000B6187" w:rsidRDefault="0067189E" w:rsidP="000B6187">
      <w:pPr>
        <w:ind w:firstLine="720"/>
        <w:jc w:val="both"/>
        <w:rPr>
          <w:bCs/>
          <w:kern w:val="32"/>
          <w:sz w:val="28"/>
          <w:szCs w:val="28"/>
        </w:rPr>
      </w:pPr>
      <w:r w:rsidRPr="000B6187">
        <w:rPr>
          <w:bCs/>
          <w:kern w:val="32"/>
          <w:sz w:val="28"/>
          <w:szCs w:val="28"/>
        </w:rPr>
        <w:t xml:space="preserve">Объем финансирования Программы может уточняться в течение финансового года с учетом </w:t>
      </w:r>
      <w:r w:rsidR="00276004">
        <w:rPr>
          <w:bCs/>
          <w:kern w:val="32"/>
          <w:sz w:val="28"/>
          <w:szCs w:val="28"/>
        </w:rPr>
        <w:t>фактического наличия денежных средств,</w:t>
      </w:r>
      <w:r w:rsidRPr="000B6187">
        <w:rPr>
          <w:bCs/>
          <w:kern w:val="32"/>
          <w:sz w:val="28"/>
          <w:szCs w:val="28"/>
        </w:rPr>
        <w:t xml:space="preserve"> поступ</w:t>
      </w:r>
      <w:r w:rsidR="00320A72">
        <w:rPr>
          <w:bCs/>
          <w:kern w:val="32"/>
          <w:sz w:val="28"/>
          <w:szCs w:val="28"/>
        </w:rPr>
        <w:t>ивших от</w:t>
      </w:r>
      <w:r w:rsidR="00276004">
        <w:rPr>
          <w:bCs/>
          <w:kern w:val="32"/>
          <w:sz w:val="28"/>
          <w:szCs w:val="28"/>
        </w:rPr>
        <w:t xml:space="preserve"> субъектов, обязанных вносить  п</w:t>
      </w:r>
      <w:r w:rsidRPr="000B6187">
        <w:rPr>
          <w:bCs/>
          <w:kern w:val="32"/>
          <w:sz w:val="28"/>
          <w:szCs w:val="28"/>
        </w:rPr>
        <w:t>лат</w:t>
      </w:r>
      <w:r w:rsidR="00276004">
        <w:rPr>
          <w:bCs/>
          <w:kern w:val="32"/>
          <w:sz w:val="28"/>
          <w:szCs w:val="28"/>
        </w:rPr>
        <w:t>у</w:t>
      </w:r>
      <w:r w:rsidRPr="000B6187">
        <w:rPr>
          <w:bCs/>
          <w:kern w:val="32"/>
          <w:sz w:val="28"/>
          <w:szCs w:val="28"/>
        </w:rPr>
        <w:t xml:space="preserve"> за негативное воздействие на окружающую среду в бюджет </w:t>
      </w:r>
      <w:r w:rsidR="00D3691B">
        <w:rPr>
          <w:bCs/>
          <w:kern w:val="32"/>
          <w:sz w:val="28"/>
          <w:szCs w:val="28"/>
        </w:rPr>
        <w:t>района</w:t>
      </w:r>
      <w:r w:rsidRPr="000B6187">
        <w:rPr>
          <w:bCs/>
          <w:kern w:val="32"/>
          <w:sz w:val="28"/>
          <w:szCs w:val="28"/>
        </w:rPr>
        <w:t xml:space="preserve">. </w:t>
      </w:r>
    </w:p>
    <w:p w:rsidR="009C35A2" w:rsidRPr="000B6187" w:rsidRDefault="009C35A2" w:rsidP="00320A72">
      <w:pPr>
        <w:widowControl w:val="0"/>
        <w:jc w:val="center"/>
        <w:outlineLvl w:val="0"/>
        <w:rPr>
          <w:b/>
          <w:bCs/>
          <w:kern w:val="32"/>
          <w:sz w:val="28"/>
          <w:szCs w:val="28"/>
        </w:rPr>
      </w:pPr>
      <w:r w:rsidRPr="000B6187">
        <w:rPr>
          <w:b/>
          <w:bCs/>
          <w:kern w:val="32"/>
          <w:sz w:val="28"/>
          <w:szCs w:val="28"/>
        </w:rPr>
        <w:t xml:space="preserve">6. Ожидаемые эффект от реализации мероприятий </w:t>
      </w:r>
      <w:r w:rsidR="002E4475">
        <w:rPr>
          <w:b/>
          <w:bCs/>
          <w:kern w:val="32"/>
          <w:sz w:val="28"/>
          <w:szCs w:val="28"/>
        </w:rPr>
        <w:t xml:space="preserve">муниципальной </w:t>
      </w:r>
      <w:r w:rsidR="00D90658">
        <w:rPr>
          <w:b/>
          <w:bCs/>
          <w:kern w:val="32"/>
          <w:sz w:val="28"/>
          <w:szCs w:val="28"/>
        </w:rPr>
        <w:t>п</w:t>
      </w:r>
      <w:r w:rsidRPr="000B6187">
        <w:rPr>
          <w:b/>
          <w:bCs/>
          <w:kern w:val="32"/>
          <w:sz w:val="28"/>
          <w:szCs w:val="28"/>
        </w:rPr>
        <w:t>рограммы</w:t>
      </w:r>
    </w:p>
    <w:p w:rsidR="008F6B0B" w:rsidRDefault="008F6B0B" w:rsidP="006A05F4">
      <w:pPr>
        <w:tabs>
          <w:tab w:val="left" w:pos="10206"/>
        </w:tabs>
        <w:ind w:firstLine="567"/>
        <w:rPr>
          <w:sz w:val="28"/>
          <w:szCs w:val="28"/>
        </w:rPr>
      </w:pPr>
    </w:p>
    <w:p w:rsidR="00140D62" w:rsidRPr="000B6187" w:rsidRDefault="00140D62" w:rsidP="00320A72">
      <w:pPr>
        <w:tabs>
          <w:tab w:val="left" w:pos="10206"/>
        </w:tabs>
        <w:ind w:firstLine="709"/>
        <w:rPr>
          <w:sz w:val="28"/>
          <w:szCs w:val="28"/>
        </w:rPr>
      </w:pPr>
      <w:r w:rsidRPr="000B6187">
        <w:rPr>
          <w:sz w:val="28"/>
          <w:szCs w:val="28"/>
        </w:rPr>
        <w:lastRenderedPageBreak/>
        <w:t xml:space="preserve">Предложенные в Программе мероприятия при их реализации дадут определенный положительный социальный, экологический и, в конечном итоге, экономический эффект. </w:t>
      </w:r>
    </w:p>
    <w:p w:rsidR="00140D62" w:rsidRPr="000B6187" w:rsidRDefault="00140D62" w:rsidP="00320A72">
      <w:pPr>
        <w:tabs>
          <w:tab w:val="left" w:pos="10206"/>
        </w:tabs>
        <w:ind w:firstLine="709"/>
        <w:rPr>
          <w:color w:val="000000"/>
          <w:sz w:val="28"/>
          <w:szCs w:val="28"/>
        </w:rPr>
      </w:pPr>
      <w:r w:rsidRPr="000B6187">
        <w:rPr>
          <w:sz w:val="28"/>
          <w:szCs w:val="28"/>
        </w:rPr>
        <w:t xml:space="preserve">Реализация мероприятий Программы позволит: </w:t>
      </w:r>
    </w:p>
    <w:p w:rsidR="00140D62" w:rsidRPr="000B6187" w:rsidRDefault="00140D62" w:rsidP="00320A72">
      <w:pPr>
        <w:pStyle w:val="ac"/>
        <w:tabs>
          <w:tab w:val="left" w:pos="10206"/>
        </w:tabs>
        <w:spacing w:before="0" w:after="0"/>
        <w:ind w:firstLine="709"/>
        <w:textAlignment w:val="top"/>
        <w:rPr>
          <w:sz w:val="28"/>
          <w:szCs w:val="28"/>
        </w:rPr>
      </w:pPr>
      <w:r w:rsidRPr="000B6187">
        <w:rPr>
          <w:color w:val="000000"/>
          <w:sz w:val="28"/>
          <w:szCs w:val="28"/>
        </w:rPr>
        <w:t>- создать благоприятные условия для проживания людей и повышени</w:t>
      </w:r>
      <w:r w:rsidR="00B62999">
        <w:rPr>
          <w:color w:val="000000"/>
          <w:sz w:val="28"/>
          <w:szCs w:val="28"/>
        </w:rPr>
        <w:t>я</w:t>
      </w:r>
      <w:r w:rsidRPr="000B6187">
        <w:rPr>
          <w:color w:val="000000"/>
          <w:sz w:val="28"/>
          <w:szCs w:val="28"/>
        </w:rPr>
        <w:t xml:space="preserve"> уровня благоустройства </w:t>
      </w:r>
      <w:r w:rsidR="00B62999">
        <w:rPr>
          <w:color w:val="000000"/>
          <w:sz w:val="28"/>
          <w:szCs w:val="28"/>
        </w:rPr>
        <w:t xml:space="preserve"> на </w:t>
      </w:r>
      <w:r w:rsidRPr="000B6187">
        <w:rPr>
          <w:color w:val="000000"/>
          <w:sz w:val="28"/>
          <w:szCs w:val="28"/>
        </w:rPr>
        <w:t xml:space="preserve">территории сельских поселений </w:t>
      </w:r>
      <w:r w:rsidR="00010F13">
        <w:rPr>
          <w:color w:val="000000"/>
          <w:sz w:val="28"/>
          <w:szCs w:val="28"/>
        </w:rPr>
        <w:t>района</w:t>
      </w:r>
      <w:r w:rsidRPr="000B6187">
        <w:rPr>
          <w:color w:val="000000"/>
          <w:sz w:val="28"/>
          <w:szCs w:val="28"/>
        </w:rPr>
        <w:t>;</w:t>
      </w:r>
    </w:p>
    <w:p w:rsidR="00140D62" w:rsidRPr="000B6187" w:rsidRDefault="00140D62" w:rsidP="00320A72">
      <w:pPr>
        <w:tabs>
          <w:tab w:val="left" w:pos="10206"/>
        </w:tabs>
        <w:ind w:firstLine="709"/>
        <w:rPr>
          <w:sz w:val="28"/>
          <w:szCs w:val="28"/>
        </w:rPr>
      </w:pPr>
      <w:r w:rsidRPr="000B6187">
        <w:rPr>
          <w:sz w:val="28"/>
          <w:szCs w:val="28"/>
        </w:rPr>
        <w:t xml:space="preserve">- повысить санитарно-эпидемиологическое и экологическое благополучие </w:t>
      </w:r>
      <w:r w:rsidR="00B62999">
        <w:rPr>
          <w:sz w:val="28"/>
          <w:szCs w:val="28"/>
        </w:rPr>
        <w:t xml:space="preserve">на территории </w:t>
      </w:r>
      <w:r w:rsidRPr="000B6187">
        <w:rPr>
          <w:sz w:val="28"/>
          <w:szCs w:val="28"/>
        </w:rPr>
        <w:t xml:space="preserve"> </w:t>
      </w:r>
      <w:r w:rsidR="00D3691B">
        <w:rPr>
          <w:sz w:val="28"/>
          <w:szCs w:val="28"/>
        </w:rPr>
        <w:t>района</w:t>
      </w:r>
      <w:r w:rsidRPr="000B6187">
        <w:rPr>
          <w:sz w:val="28"/>
          <w:szCs w:val="28"/>
        </w:rPr>
        <w:t>;</w:t>
      </w:r>
    </w:p>
    <w:p w:rsidR="00140D62" w:rsidRPr="000B6187" w:rsidRDefault="00140D62" w:rsidP="00320A72">
      <w:pPr>
        <w:tabs>
          <w:tab w:val="left" w:pos="10206"/>
        </w:tabs>
        <w:ind w:firstLine="709"/>
        <w:rPr>
          <w:b/>
          <w:bCs/>
          <w:color w:val="000000"/>
          <w:sz w:val="28"/>
          <w:szCs w:val="28"/>
        </w:rPr>
      </w:pPr>
      <w:r w:rsidRPr="000B6187">
        <w:rPr>
          <w:sz w:val="28"/>
          <w:szCs w:val="28"/>
        </w:rPr>
        <w:t xml:space="preserve">- создать системный подход к решению вопроса благоустройства сельских поселений </w:t>
      </w:r>
      <w:r w:rsidR="00010F13">
        <w:rPr>
          <w:sz w:val="28"/>
          <w:szCs w:val="28"/>
        </w:rPr>
        <w:t>района</w:t>
      </w:r>
      <w:r w:rsidRPr="000B6187">
        <w:rPr>
          <w:sz w:val="28"/>
          <w:szCs w:val="28"/>
        </w:rPr>
        <w:t>;</w:t>
      </w:r>
    </w:p>
    <w:p w:rsidR="00140D62" w:rsidRPr="000B6187" w:rsidRDefault="00140D62" w:rsidP="00320A72">
      <w:pPr>
        <w:pStyle w:val="ac"/>
        <w:tabs>
          <w:tab w:val="left" w:pos="10206"/>
        </w:tabs>
        <w:spacing w:before="0" w:after="0"/>
        <w:ind w:firstLine="709"/>
        <w:textAlignment w:val="top"/>
        <w:rPr>
          <w:sz w:val="28"/>
          <w:szCs w:val="28"/>
        </w:rPr>
      </w:pPr>
      <w:r w:rsidRPr="000B6187">
        <w:rPr>
          <w:b/>
          <w:bCs/>
          <w:color w:val="000000"/>
          <w:sz w:val="28"/>
          <w:szCs w:val="28"/>
        </w:rPr>
        <w:t xml:space="preserve">- </w:t>
      </w:r>
      <w:r w:rsidRPr="000B6187">
        <w:rPr>
          <w:color w:val="000000"/>
          <w:sz w:val="28"/>
          <w:szCs w:val="28"/>
        </w:rPr>
        <w:t>привлечь внимание населения и организаций к проблемам ликвидации несанкционированных свалок;</w:t>
      </w:r>
    </w:p>
    <w:p w:rsidR="00140D62" w:rsidRPr="000B6187" w:rsidRDefault="00140D62" w:rsidP="00320A72">
      <w:pPr>
        <w:tabs>
          <w:tab w:val="left" w:pos="10206"/>
        </w:tabs>
        <w:ind w:firstLine="709"/>
        <w:rPr>
          <w:color w:val="000000"/>
          <w:sz w:val="28"/>
          <w:szCs w:val="28"/>
        </w:rPr>
      </w:pPr>
      <w:r w:rsidRPr="000B6187">
        <w:rPr>
          <w:sz w:val="28"/>
          <w:szCs w:val="28"/>
        </w:rPr>
        <w:t>- снизить уровень загрязнения окружающей среды бытовыми отходами;</w:t>
      </w:r>
    </w:p>
    <w:p w:rsidR="00140D62" w:rsidRPr="000B6187" w:rsidRDefault="00140D62" w:rsidP="00320A72">
      <w:pPr>
        <w:pStyle w:val="ac"/>
        <w:tabs>
          <w:tab w:val="left" w:pos="10206"/>
        </w:tabs>
        <w:spacing w:before="0" w:after="0"/>
        <w:ind w:firstLine="709"/>
        <w:textAlignment w:val="top"/>
        <w:rPr>
          <w:bCs/>
          <w:sz w:val="28"/>
          <w:szCs w:val="28"/>
        </w:rPr>
      </w:pPr>
      <w:r w:rsidRPr="000B6187">
        <w:rPr>
          <w:color w:val="000000"/>
          <w:sz w:val="28"/>
          <w:szCs w:val="28"/>
        </w:rPr>
        <w:t>- предотвратить дальнейшее загрязнение окружающей среды</w:t>
      </w:r>
      <w:r w:rsidR="00D90658">
        <w:rPr>
          <w:color w:val="000000"/>
          <w:sz w:val="28"/>
          <w:szCs w:val="28"/>
        </w:rPr>
        <w:t>.</w:t>
      </w:r>
    </w:p>
    <w:p w:rsidR="008F6B0B" w:rsidRDefault="008F6B0B" w:rsidP="000B6187">
      <w:pPr>
        <w:pStyle w:val="ConsPlusNormal"/>
        <w:widowControl/>
        <w:tabs>
          <w:tab w:val="left" w:pos="1020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D62" w:rsidRDefault="00D12C6B" w:rsidP="000B6187">
      <w:pPr>
        <w:pStyle w:val="ConsPlusNormal"/>
        <w:widowControl/>
        <w:tabs>
          <w:tab w:val="left" w:pos="1020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140D62" w:rsidRPr="003B2CF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эффективности реализации </w:t>
      </w:r>
      <w:r w:rsidR="002E447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40D62" w:rsidRPr="003B2CF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6A05F4" w:rsidRPr="003B2CF5" w:rsidRDefault="006A05F4" w:rsidP="000B6187">
      <w:pPr>
        <w:pStyle w:val="ConsPlusNormal"/>
        <w:widowControl/>
        <w:tabs>
          <w:tab w:val="left" w:pos="1020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62" w:rsidRPr="000B6187" w:rsidRDefault="00140D62" w:rsidP="000B6187">
      <w:pPr>
        <w:pStyle w:val="ConsPlusNormal"/>
        <w:widowControl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>Оценка эффектив</w:t>
      </w:r>
      <w:r w:rsidR="002E4475">
        <w:rPr>
          <w:rFonts w:ascii="Times New Roman" w:hAnsi="Times New Roman" w:cs="Times New Roman"/>
          <w:sz w:val="28"/>
          <w:szCs w:val="28"/>
        </w:rPr>
        <w:t>ности реализации П</w:t>
      </w:r>
      <w:r w:rsidRPr="000B6187">
        <w:rPr>
          <w:rFonts w:ascii="Times New Roman" w:hAnsi="Times New Roman" w:cs="Times New Roman"/>
          <w:sz w:val="28"/>
          <w:szCs w:val="28"/>
        </w:rPr>
        <w:t>рограммы  осуществляется заказчиком Программы по итогам её исполнения за отчётный период (за отчётный финансовый год и в целом за период реализации Программы).</w:t>
      </w:r>
    </w:p>
    <w:p w:rsidR="00140D62" w:rsidRPr="000B6187" w:rsidRDefault="00140D62" w:rsidP="000B6187">
      <w:pPr>
        <w:pStyle w:val="ConsPlusNormal"/>
        <w:widowControl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140D62" w:rsidRPr="000B6187" w:rsidRDefault="00140D62" w:rsidP="000B6187">
      <w:pPr>
        <w:pStyle w:val="ConsPlusNormal"/>
        <w:widowControl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18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0B6187" w:rsidRDefault="000B6187" w:rsidP="000B6187">
      <w:pPr>
        <w:pStyle w:val="14"/>
        <w:jc w:val="center"/>
        <w:rPr>
          <w:b/>
          <w:color w:val="000000"/>
          <w:sz w:val="28"/>
        </w:rPr>
      </w:pPr>
    </w:p>
    <w:p w:rsidR="009C35A2" w:rsidRPr="000B6187" w:rsidRDefault="00D12C6B" w:rsidP="000B6187">
      <w:pPr>
        <w:pStyle w:val="14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8</w:t>
      </w:r>
      <w:r w:rsidR="009C35A2" w:rsidRPr="000B6187">
        <w:rPr>
          <w:b/>
          <w:color w:val="000000"/>
          <w:sz w:val="28"/>
        </w:rPr>
        <w:t xml:space="preserve">. Организация управления </w:t>
      </w:r>
      <w:r w:rsidR="002E4475">
        <w:rPr>
          <w:b/>
          <w:color w:val="000000"/>
          <w:sz w:val="28"/>
        </w:rPr>
        <w:t>муниципальной п</w:t>
      </w:r>
      <w:r w:rsidR="009C35A2" w:rsidRPr="000B6187">
        <w:rPr>
          <w:b/>
          <w:color w:val="000000"/>
          <w:sz w:val="28"/>
        </w:rPr>
        <w:t xml:space="preserve">рограммой </w:t>
      </w:r>
    </w:p>
    <w:p w:rsidR="008F6B0B" w:rsidRDefault="008F6B0B" w:rsidP="000B6187">
      <w:pPr>
        <w:pStyle w:val="14"/>
        <w:spacing w:before="0" w:after="0"/>
        <w:ind w:firstLine="720"/>
        <w:jc w:val="both"/>
        <w:rPr>
          <w:color w:val="000000"/>
          <w:sz w:val="28"/>
        </w:rPr>
      </w:pPr>
    </w:p>
    <w:p w:rsidR="003B2CF5" w:rsidRDefault="009C35A2" w:rsidP="000B6187">
      <w:pPr>
        <w:pStyle w:val="14"/>
        <w:spacing w:before="0" w:after="0"/>
        <w:ind w:firstLine="720"/>
        <w:jc w:val="both"/>
        <w:rPr>
          <w:sz w:val="28"/>
          <w:szCs w:val="28"/>
        </w:rPr>
      </w:pPr>
      <w:r w:rsidRPr="000B6187">
        <w:rPr>
          <w:color w:val="000000"/>
          <w:sz w:val="28"/>
        </w:rPr>
        <w:t xml:space="preserve">Текущее управление реализацией Программы осуществляется </w:t>
      </w:r>
      <w:r w:rsidR="000B6187" w:rsidRPr="000B6187">
        <w:rPr>
          <w:color w:val="000000"/>
          <w:sz w:val="28"/>
        </w:rPr>
        <w:t xml:space="preserve">Агентством. </w:t>
      </w:r>
      <w:r w:rsidR="003B2CF5">
        <w:rPr>
          <w:sz w:val="28"/>
          <w:szCs w:val="28"/>
        </w:rPr>
        <w:t>Ежегодный</w:t>
      </w:r>
      <w:r w:rsidRPr="000B6187">
        <w:rPr>
          <w:sz w:val="28"/>
          <w:szCs w:val="28"/>
        </w:rPr>
        <w:t xml:space="preserve"> сводный доклад о ходе реализации и оценке эффе</w:t>
      </w:r>
      <w:r w:rsidRPr="000B6187">
        <w:rPr>
          <w:sz w:val="28"/>
          <w:szCs w:val="28"/>
        </w:rPr>
        <w:t>к</w:t>
      </w:r>
      <w:r w:rsidRPr="000B6187">
        <w:rPr>
          <w:sz w:val="28"/>
          <w:szCs w:val="28"/>
        </w:rPr>
        <w:t xml:space="preserve">тивности реализации </w:t>
      </w:r>
      <w:r w:rsidR="00B62999">
        <w:rPr>
          <w:sz w:val="28"/>
          <w:szCs w:val="28"/>
        </w:rPr>
        <w:t>Программы</w:t>
      </w:r>
      <w:r w:rsidRPr="000B6187">
        <w:rPr>
          <w:sz w:val="28"/>
          <w:szCs w:val="28"/>
        </w:rPr>
        <w:t xml:space="preserve"> подлежит размещению на официальном сайте муниципального образования «Чердаклинский район»</w:t>
      </w:r>
      <w:r w:rsidRPr="000B6187">
        <w:rPr>
          <w:bCs/>
          <w:kern w:val="32"/>
          <w:sz w:val="28"/>
          <w:szCs w:val="28"/>
        </w:rPr>
        <w:t xml:space="preserve"> Ульяновской области</w:t>
      </w:r>
      <w:r w:rsidRPr="000B6187">
        <w:rPr>
          <w:sz w:val="28"/>
          <w:szCs w:val="28"/>
        </w:rPr>
        <w:t xml:space="preserve"> в информационно-телекоммуникационной сети</w:t>
      </w:r>
      <w:r w:rsidR="003B2CF5">
        <w:rPr>
          <w:sz w:val="28"/>
          <w:szCs w:val="28"/>
        </w:rPr>
        <w:t>.</w:t>
      </w:r>
    </w:p>
    <w:p w:rsidR="009C35A2" w:rsidRDefault="009C35A2" w:rsidP="000B6187">
      <w:pPr>
        <w:pStyle w:val="14"/>
        <w:spacing w:before="0" w:after="0"/>
        <w:ind w:firstLine="720"/>
        <w:jc w:val="both"/>
        <w:rPr>
          <w:sz w:val="28"/>
          <w:szCs w:val="28"/>
        </w:rPr>
      </w:pPr>
    </w:p>
    <w:p w:rsidR="008C6932" w:rsidRDefault="008C6932" w:rsidP="000B6187">
      <w:pPr>
        <w:pStyle w:val="14"/>
        <w:spacing w:before="0" w:after="0"/>
        <w:ind w:firstLine="720"/>
        <w:jc w:val="both"/>
        <w:rPr>
          <w:sz w:val="28"/>
          <w:szCs w:val="28"/>
        </w:rPr>
      </w:pPr>
    </w:p>
    <w:p w:rsidR="00D90658" w:rsidRDefault="00320A72" w:rsidP="008C6932">
      <w:pPr>
        <w:tabs>
          <w:tab w:val="left" w:pos="1725"/>
        </w:tabs>
        <w:jc w:val="center"/>
        <w:rPr>
          <w:b/>
        </w:rPr>
      </w:pPr>
      <w:r>
        <w:rPr>
          <w:b/>
        </w:rPr>
        <w:t>_______________________________</w:t>
      </w:r>
    </w:p>
    <w:p w:rsidR="00D90658" w:rsidRDefault="00D90658" w:rsidP="008C6932">
      <w:pPr>
        <w:tabs>
          <w:tab w:val="left" w:pos="1725"/>
        </w:tabs>
        <w:jc w:val="center"/>
        <w:rPr>
          <w:b/>
        </w:rPr>
      </w:pPr>
    </w:p>
    <w:p w:rsidR="006A05F4" w:rsidRDefault="006A05F4">
      <w:pPr>
        <w:suppressAutoHyphens w:val="0"/>
        <w:rPr>
          <w:b/>
        </w:rPr>
      </w:pPr>
      <w:r>
        <w:rPr>
          <w:b/>
        </w:rPr>
        <w:br w:type="page"/>
      </w:r>
    </w:p>
    <w:p w:rsidR="008C6932" w:rsidRPr="000B6187" w:rsidRDefault="008C6932" w:rsidP="000B6187">
      <w:pPr>
        <w:pStyle w:val="14"/>
        <w:spacing w:before="0" w:after="0"/>
        <w:ind w:firstLine="720"/>
        <w:jc w:val="both"/>
        <w:rPr>
          <w:sz w:val="28"/>
          <w:szCs w:val="28"/>
        </w:rPr>
        <w:sectPr w:rsidR="008C6932" w:rsidRPr="000B6187" w:rsidSect="00320A72">
          <w:headerReference w:type="default" r:id="rId13"/>
          <w:footerReference w:type="even" r:id="rId14"/>
          <w:pgSz w:w="11906" w:h="16838"/>
          <w:pgMar w:top="1134" w:right="566" w:bottom="902" w:left="1701" w:header="709" w:footer="709" w:gutter="0"/>
          <w:cols w:space="708"/>
          <w:titlePg/>
          <w:docGrid w:linePitch="360"/>
        </w:sectPr>
      </w:pPr>
    </w:p>
    <w:p w:rsidR="00E96235" w:rsidRPr="00E96235" w:rsidRDefault="00E96235" w:rsidP="00E96235">
      <w:pPr>
        <w:jc w:val="right"/>
        <w:rPr>
          <w:szCs w:val="28"/>
        </w:rPr>
      </w:pPr>
      <w:r w:rsidRPr="00E96235">
        <w:rPr>
          <w:szCs w:val="28"/>
        </w:rPr>
        <w:lastRenderedPageBreak/>
        <w:t>ПРИЛОЖЕНИЕ</w:t>
      </w:r>
      <w:r w:rsidR="002F0BE2">
        <w:rPr>
          <w:szCs w:val="28"/>
        </w:rPr>
        <w:t xml:space="preserve"> 1</w:t>
      </w:r>
      <w:r w:rsidRPr="00E96235">
        <w:rPr>
          <w:szCs w:val="28"/>
        </w:rPr>
        <w:t xml:space="preserve">  к Программе</w:t>
      </w:r>
    </w:p>
    <w:p w:rsidR="00E96235" w:rsidRDefault="00E96235" w:rsidP="00E96235">
      <w:pPr>
        <w:jc w:val="right"/>
        <w:rPr>
          <w:b/>
          <w:sz w:val="28"/>
          <w:szCs w:val="28"/>
        </w:rPr>
      </w:pPr>
    </w:p>
    <w:p w:rsidR="00E96235" w:rsidRDefault="00E96235" w:rsidP="00E96235">
      <w:pPr>
        <w:jc w:val="center"/>
        <w:rPr>
          <w:b/>
          <w:sz w:val="28"/>
          <w:szCs w:val="28"/>
        </w:rPr>
      </w:pPr>
      <w:r w:rsidRPr="00E96235">
        <w:rPr>
          <w:b/>
          <w:sz w:val="28"/>
          <w:szCs w:val="28"/>
        </w:rPr>
        <w:t xml:space="preserve">Перечень мероприятий </w:t>
      </w:r>
      <w:r w:rsidR="00295BB4">
        <w:rPr>
          <w:b/>
          <w:sz w:val="28"/>
          <w:szCs w:val="28"/>
        </w:rPr>
        <w:t xml:space="preserve">муниципальной </w:t>
      </w:r>
      <w:r w:rsidRPr="00E96235">
        <w:rPr>
          <w:b/>
          <w:sz w:val="28"/>
          <w:szCs w:val="28"/>
        </w:rPr>
        <w:t xml:space="preserve">Программы </w:t>
      </w:r>
    </w:p>
    <w:p w:rsidR="00CE2D5B" w:rsidRDefault="00E96235" w:rsidP="00E96235">
      <w:pPr>
        <w:jc w:val="center"/>
        <w:rPr>
          <w:b/>
          <w:sz w:val="28"/>
          <w:szCs w:val="28"/>
        </w:rPr>
      </w:pPr>
      <w:r w:rsidRPr="00E96235">
        <w:rPr>
          <w:b/>
          <w:sz w:val="28"/>
          <w:szCs w:val="28"/>
        </w:rPr>
        <w:t xml:space="preserve">«Улучшение экологической обстановки и окружающей среды </w:t>
      </w:r>
      <w:r w:rsidR="00295BB4">
        <w:rPr>
          <w:b/>
          <w:sz w:val="28"/>
          <w:szCs w:val="28"/>
        </w:rPr>
        <w:t xml:space="preserve">на территории </w:t>
      </w:r>
      <w:r w:rsidRPr="00E96235">
        <w:rPr>
          <w:b/>
          <w:sz w:val="28"/>
          <w:szCs w:val="28"/>
        </w:rPr>
        <w:t xml:space="preserve">муниципального образования </w:t>
      </w:r>
    </w:p>
    <w:p w:rsidR="00E96235" w:rsidRPr="00E96235" w:rsidRDefault="00E96235" w:rsidP="00E96235">
      <w:pPr>
        <w:jc w:val="center"/>
        <w:rPr>
          <w:b/>
          <w:sz w:val="28"/>
          <w:szCs w:val="28"/>
        </w:rPr>
      </w:pPr>
      <w:r w:rsidRPr="00E96235">
        <w:rPr>
          <w:b/>
          <w:sz w:val="28"/>
          <w:szCs w:val="28"/>
        </w:rPr>
        <w:t>«Чердаклинский район» Ульяновской области на 2017-2020 годы»</w:t>
      </w:r>
      <w:r w:rsidR="00E77F0F">
        <w:rPr>
          <w:b/>
          <w:sz w:val="28"/>
          <w:szCs w:val="28"/>
        </w:rPr>
        <w:t>,</w:t>
      </w:r>
    </w:p>
    <w:p w:rsidR="002F0BE2" w:rsidRPr="002F0BE2" w:rsidRDefault="002F0BE2" w:rsidP="002F0BE2">
      <w:pPr>
        <w:spacing w:line="276" w:lineRule="auto"/>
        <w:jc w:val="center"/>
        <w:rPr>
          <w:b/>
          <w:sz w:val="28"/>
        </w:rPr>
      </w:pPr>
      <w:proofErr w:type="gramStart"/>
      <w:r w:rsidRPr="002F0BE2">
        <w:rPr>
          <w:b/>
          <w:sz w:val="28"/>
        </w:rPr>
        <w:t>предусматривающих</w:t>
      </w:r>
      <w:proofErr w:type="gramEnd"/>
      <w:r w:rsidRPr="002F0BE2">
        <w:rPr>
          <w:b/>
          <w:sz w:val="28"/>
        </w:rPr>
        <w:t xml:space="preserve"> финансирование из бюджета муниципального образования </w:t>
      </w:r>
    </w:p>
    <w:p w:rsidR="00E96235" w:rsidRDefault="002F0BE2" w:rsidP="002F0BE2">
      <w:pPr>
        <w:spacing w:line="276" w:lineRule="auto"/>
        <w:jc w:val="center"/>
        <w:rPr>
          <w:b/>
          <w:sz w:val="28"/>
        </w:rPr>
      </w:pPr>
      <w:r w:rsidRPr="002F0BE2">
        <w:rPr>
          <w:b/>
          <w:sz w:val="28"/>
        </w:rPr>
        <w:t>«Чердаклинский район» Ульяновской области</w:t>
      </w:r>
    </w:p>
    <w:p w:rsidR="002F0BE2" w:rsidRPr="002F0BE2" w:rsidRDefault="002F0BE2" w:rsidP="002F0BE2">
      <w:pPr>
        <w:spacing w:line="276" w:lineRule="auto"/>
        <w:jc w:val="center"/>
        <w:rPr>
          <w:b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984"/>
        <w:gridCol w:w="992"/>
        <w:gridCol w:w="993"/>
        <w:gridCol w:w="708"/>
        <w:gridCol w:w="709"/>
        <w:gridCol w:w="709"/>
        <w:gridCol w:w="709"/>
        <w:gridCol w:w="1842"/>
        <w:gridCol w:w="2268"/>
      </w:tblGrid>
      <w:tr w:rsidR="00D93384" w:rsidRPr="00572EDF" w:rsidTr="00726363">
        <w:trPr>
          <w:cantSplit/>
          <w:trHeight w:val="477"/>
          <w:tblHeader/>
        </w:trPr>
        <w:tc>
          <w:tcPr>
            <w:tcW w:w="567" w:type="dxa"/>
            <w:vMerge w:val="restart"/>
          </w:tcPr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 xml:space="preserve">№ </w:t>
            </w:r>
            <w:proofErr w:type="gramStart"/>
            <w:r w:rsidRPr="00572EDF">
              <w:rPr>
                <w:b/>
              </w:rPr>
              <w:t>п</w:t>
            </w:r>
            <w:proofErr w:type="gramEnd"/>
            <w:r w:rsidRPr="00572EDF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</w:tcPr>
          <w:p w:rsidR="00E96235" w:rsidRPr="00572EDF" w:rsidRDefault="00D93384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Всего,</w:t>
            </w:r>
          </w:p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тыс. руб.</w:t>
            </w:r>
          </w:p>
        </w:tc>
        <w:tc>
          <w:tcPr>
            <w:tcW w:w="2835" w:type="dxa"/>
            <w:gridSpan w:val="4"/>
          </w:tcPr>
          <w:p w:rsidR="00AE5277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Объём финансирования по годам</w:t>
            </w:r>
          </w:p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(тыс. руб.)</w:t>
            </w:r>
          </w:p>
        </w:tc>
        <w:tc>
          <w:tcPr>
            <w:tcW w:w="1842" w:type="dxa"/>
          </w:tcPr>
          <w:p w:rsidR="00E96235" w:rsidRPr="00572EDF" w:rsidRDefault="008F6B0B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Ответственные</w:t>
            </w:r>
            <w:r w:rsidR="00E96235" w:rsidRPr="00572EDF">
              <w:rPr>
                <w:b/>
              </w:rPr>
              <w:t xml:space="preserve"> за выполнение мероприятия</w:t>
            </w:r>
          </w:p>
        </w:tc>
        <w:tc>
          <w:tcPr>
            <w:tcW w:w="2268" w:type="dxa"/>
          </w:tcPr>
          <w:p w:rsidR="00E96235" w:rsidRPr="00572EDF" w:rsidRDefault="00E96235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Результаты выполнения мероприятий программы</w:t>
            </w:r>
          </w:p>
        </w:tc>
      </w:tr>
      <w:tr w:rsidR="00420E82" w:rsidRPr="00572EDF" w:rsidTr="00726363">
        <w:trPr>
          <w:cantSplit/>
          <w:tblHeader/>
        </w:trPr>
        <w:tc>
          <w:tcPr>
            <w:tcW w:w="567" w:type="dxa"/>
            <w:vMerge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2017</w:t>
            </w:r>
          </w:p>
        </w:tc>
        <w:tc>
          <w:tcPr>
            <w:tcW w:w="709" w:type="dxa"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2018</w:t>
            </w:r>
          </w:p>
        </w:tc>
        <w:tc>
          <w:tcPr>
            <w:tcW w:w="709" w:type="dxa"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2019</w:t>
            </w:r>
          </w:p>
        </w:tc>
        <w:tc>
          <w:tcPr>
            <w:tcW w:w="709" w:type="dxa"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2020</w:t>
            </w:r>
          </w:p>
        </w:tc>
        <w:tc>
          <w:tcPr>
            <w:tcW w:w="1842" w:type="dxa"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</w:tr>
      <w:tr w:rsidR="00420E82" w:rsidRPr="00572EDF" w:rsidTr="00726363">
        <w:trPr>
          <w:cantSplit/>
          <w:tblHeader/>
        </w:trPr>
        <w:tc>
          <w:tcPr>
            <w:tcW w:w="567" w:type="dxa"/>
          </w:tcPr>
          <w:p w:rsidR="00D62F80" w:rsidRPr="00572EDF" w:rsidRDefault="00D62F80" w:rsidP="00D93384">
            <w:pPr>
              <w:pStyle w:val="af4"/>
              <w:jc w:val="center"/>
            </w:pPr>
            <w:r w:rsidRPr="00572EDF">
              <w:t>1</w:t>
            </w:r>
          </w:p>
        </w:tc>
        <w:tc>
          <w:tcPr>
            <w:tcW w:w="2268" w:type="dxa"/>
          </w:tcPr>
          <w:p w:rsidR="00D62F80" w:rsidRPr="00572EDF" w:rsidRDefault="00D62F80" w:rsidP="00D93384">
            <w:pPr>
              <w:pStyle w:val="af4"/>
              <w:jc w:val="center"/>
            </w:pPr>
            <w:r w:rsidRPr="00572EDF">
              <w:t>2</w:t>
            </w:r>
          </w:p>
        </w:tc>
        <w:tc>
          <w:tcPr>
            <w:tcW w:w="1560" w:type="dxa"/>
          </w:tcPr>
          <w:p w:rsidR="00D62F80" w:rsidRPr="00572EDF" w:rsidRDefault="00D62F80" w:rsidP="00D93384">
            <w:pPr>
              <w:pStyle w:val="af4"/>
              <w:jc w:val="center"/>
            </w:pPr>
            <w:r w:rsidRPr="00572EDF">
              <w:t>3</w:t>
            </w:r>
          </w:p>
        </w:tc>
        <w:tc>
          <w:tcPr>
            <w:tcW w:w="1984" w:type="dxa"/>
          </w:tcPr>
          <w:p w:rsidR="00D62F80" w:rsidRPr="00572EDF" w:rsidRDefault="00D62F80" w:rsidP="00D93384">
            <w:pPr>
              <w:pStyle w:val="af4"/>
              <w:jc w:val="center"/>
            </w:pPr>
            <w:r w:rsidRPr="00572EDF">
              <w:t>4</w:t>
            </w:r>
          </w:p>
        </w:tc>
        <w:tc>
          <w:tcPr>
            <w:tcW w:w="992" w:type="dxa"/>
          </w:tcPr>
          <w:p w:rsidR="00D62F80" w:rsidRPr="00572EDF" w:rsidRDefault="00D62F80" w:rsidP="00D93384">
            <w:pPr>
              <w:pStyle w:val="af4"/>
              <w:jc w:val="center"/>
            </w:pPr>
            <w:r w:rsidRPr="00572EDF">
              <w:t>5</w:t>
            </w:r>
          </w:p>
        </w:tc>
        <w:tc>
          <w:tcPr>
            <w:tcW w:w="993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>6</w:t>
            </w:r>
          </w:p>
        </w:tc>
        <w:tc>
          <w:tcPr>
            <w:tcW w:w="708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>7</w:t>
            </w:r>
          </w:p>
        </w:tc>
        <w:tc>
          <w:tcPr>
            <w:tcW w:w="709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>8</w:t>
            </w:r>
          </w:p>
        </w:tc>
        <w:tc>
          <w:tcPr>
            <w:tcW w:w="709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>9</w:t>
            </w:r>
          </w:p>
        </w:tc>
        <w:tc>
          <w:tcPr>
            <w:tcW w:w="709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>10</w:t>
            </w:r>
          </w:p>
        </w:tc>
        <w:tc>
          <w:tcPr>
            <w:tcW w:w="1842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>11</w:t>
            </w:r>
          </w:p>
        </w:tc>
        <w:tc>
          <w:tcPr>
            <w:tcW w:w="2268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>12</w:t>
            </w:r>
          </w:p>
        </w:tc>
      </w:tr>
      <w:tr w:rsidR="004229A7" w:rsidRPr="00572EDF" w:rsidTr="00320A72">
        <w:trPr>
          <w:cantSplit/>
          <w:trHeight w:val="595"/>
          <w:tblHeader/>
        </w:trPr>
        <w:tc>
          <w:tcPr>
            <w:tcW w:w="567" w:type="dxa"/>
          </w:tcPr>
          <w:p w:rsidR="004229A7" w:rsidRPr="00572EDF" w:rsidRDefault="004229A7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1.</w:t>
            </w:r>
          </w:p>
          <w:p w:rsidR="004229A7" w:rsidRPr="00572EDF" w:rsidRDefault="004229A7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14742" w:type="dxa"/>
            <w:gridSpan w:val="11"/>
          </w:tcPr>
          <w:p w:rsidR="004229A7" w:rsidRPr="00572EDF" w:rsidRDefault="004229A7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Задача 1</w:t>
            </w:r>
          </w:p>
          <w:p w:rsidR="004229A7" w:rsidRPr="00572EDF" w:rsidRDefault="004229A7" w:rsidP="00D93384">
            <w:pPr>
              <w:pStyle w:val="af4"/>
              <w:jc w:val="center"/>
            </w:pPr>
            <w:r w:rsidRPr="00572EDF">
              <w:rPr>
                <w:b/>
              </w:rPr>
              <w:t>Организация и проведение исследований и измерений состояния окружающей среды</w:t>
            </w:r>
          </w:p>
        </w:tc>
      </w:tr>
      <w:tr w:rsidR="00420E82" w:rsidRPr="00572EDF" w:rsidTr="00726363">
        <w:trPr>
          <w:cantSplit/>
          <w:trHeight w:val="573"/>
          <w:tblHeader/>
        </w:trPr>
        <w:tc>
          <w:tcPr>
            <w:tcW w:w="567" w:type="dxa"/>
          </w:tcPr>
          <w:p w:rsidR="00D62F80" w:rsidRPr="00572EDF" w:rsidRDefault="00D62F80" w:rsidP="00D93384">
            <w:pPr>
              <w:pStyle w:val="af4"/>
              <w:jc w:val="center"/>
            </w:pPr>
            <w:r w:rsidRPr="00572EDF">
              <w:t>1.1</w:t>
            </w:r>
          </w:p>
          <w:p w:rsidR="00D62F80" w:rsidRPr="00572EDF" w:rsidRDefault="00D62F80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45B8C" w:rsidRPr="00572EDF" w:rsidRDefault="00040DEA" w:rsidP="00F45B8C">
            <w:pPr>
              <w:pStyle w:val="af4"/>
              <w:jc w:val="center"/>
              <w:rPr>
                <w:b/>
              </w:rPr>
            </w:pPr>
            <w:r w:rsidRPr="00572EDF">
              <w:t>Проведение и</w:t>
            </w:r>
            <w:r w:rsidR="00D62F80" w:rsidRPr="00572EDF">
              <w:t>сследовани</w:t>
            </w:r>
            <w:r w:rsidRPr="00572EDF">
              <w:t xml:space="preserve">й </w:t>
            </w:r>
            <w:r w:rsidR="00D62F80" w:rsidRPr="00572EDF">
              <w:t>загрязнени</w:t>
            </w:r>
            <w:r w:rsidRPr="00572EDF">
              <w:t>я</w:t>
            </w:r>
            <w:r w:rsidR="00D62F80" w:rsidRPr="00572EDF">
              <w:t xml:space="preserve"> водных объектов района</w:t>
            </w:r>
            <w:r w:rsidRPr="00572EDF">
              <w:t xml:space="preserve"> (включая места отдыха населения),</w:t>
            </w:r>
            <w:r w:rsidR="00D62F80" w:rsidRPr="00572EDF">
              <w:t xml:space="preserve"> </w:t>
            </w:r>
            <w:r w:rsidRPr="00572EDF">
              <w:t>в том числе источников центрального и локального водоснабжения</w:t>
            </w:r>
          </w:p>
        </w:tc>
        <w:tc>
          <w:tcPr>
            <w:tcW w:w="1560" w:type="dxa"/>
          </w:tcPr>
          <w:p w:rsidR="00D62F80" w:rsidRPr="00572EDF" w:rsidRDefault="00572EDF" w:rsidP="005F4A74">
            <w:pPr>
              <w:pStyle w:val="af4"/>
              <w:jc w:val="center"/>
            </w:pPr>
            <w:r w:rsidRPr="00572EDF">
              <w:t>В течение года</w:t>
            </w:r>
          </w:p>
        </w:tc>
        <w:tc>
          <w:tcPr>
            <w:tcW w:w="1984" w:type="dxa"/>
          </w:tcPr>
          <w:p w:rsidR="00D62F80" w:rsidRPr="00572EDF" w:rsidRDefault="00D93384" w:rsidP="00D93384">
            <w:pPr>
              <w:pStyle w:val="af4"/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муниципально</w:t>
            </w:r>
            <w:r w:rsidR="00295BB4">
              <w:t>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 w:rsidR="00295BB4">
              <w:t>-</w:t>
            </w:r>
            <w:r w:rsidRPr="00572EDF">
              <w:t>кий район» Ульяновской области</w:t>
            </w:r>
          </w:p>
        </w:tc>
        <w:tc>
          <w:tcPr>
            <w:tcW w:w="992" w:type="dxa"/>
          </w:tcPr>
          <w:p w:rsidR="00D62F80" w:rsidRPr="00572EDF" w:rsidRDefault="00AE5277" w:rsidP="00D93384">
            <w:pPr>
              <w:pStyle w:val="af4"/>
              <w:jc w:val="center"/>
            </w:pPr>
            <w:r w:rsidRPr="00572EDF">
              <w:t>2017</w:t>
            </w:r>
            <w:r w:rsidR="00D62F80" w:rsidRPr="00572EDF">
              <w:t>-2020</w:t>
            </w:r>
          </w:p>
        </w:tc>
        <w:tc>
          <w:tcPr>
            <w:tcW w:w="993" w:type="dxa"/>
          </w:tcPr>
          <w:p w:rsidR="00D62F80" w:rsidRPr="00572EDF" w:rsidRDefault="00040DEA" w:rsidP="00D93384">
            <w:pPr>
              <w:pStyle w:val="af4"/>
              <w:jc w:val="center"/>
            </w:pPr>
            <w:r w:rsidRPr="00572EDF">
              <w:t>6</w:t>
            </w:r>
            <w:r w:rsidR="00213D9C" w:rsidRPr="00572EDF">
              <w:t>0</w:t>
            </w:r>
          </w:p>
        </w:tc>
        <w:tc>
          <w:tcPr>
            <w:tcW w:w="708" w:type="dxa"/>
          </w:tcPr>
          <w:p w:rsidR="00D62F80" w:rsidRPr="00572EDF" w:rsidRDefault="00040DEA" w:rsidP="00D93384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709" w:type="dxa"/>
          </w:tcPr>
          <w:p w:rsidR="00D62F80" w:rsidRPr="00572EDF" w:rsidRDefault="00040DEA" w:rsidP="00D93384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709" w:type="dxa"/>
          </w:tcPr>
          <w:p w:rsidR="00D62F80" w:rsidRPr="00572EDF" w:rsidRDefault="00040DEA" w:rsidP="00D93384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709" w:type="dxa"/>
          </w:tcPr>
          <w:p w:rsidR="00D62F80" w:rsidRPr="00572EDF" w:rsidRDefault="00040DEA" w:rsidP="00D93384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1842" w:type="dxa"/>
          </w:tcPr>
          <w:p w:rsidR="00D62F80" w:rsidRPr="00572EDF" w:rsidRDefault="00D62F80" w:rsidP="00D93384">
            <w:pPr>
              <w:pStyle w:val="af4"/>
              <w:jc w:val="center"/>
            </w:pPr>
            <w:r w:rsidRPr="00572EDF">
              <w:t>Агентство</w:t>
            </w:r>
          </w:p>
          <w:p w:rsidR="00D62F80" w:rsidRPr="00572EDF" w:rsidRDefault="00D62F80" w:rsidP="00D93384">
            <w:pPr>
              <w:pStyle w:val="af4"/>
              <w:jc w:val="center"/>
            </w:pPr>
          </w:p>
        </w:tc>
        <w:tc>
          <w:tcPr>
            <w:tcW w:w="2268" w:type="dxa"/>
          </w:tcPr>
          <w:p w:rsidR="00D62F80" w:rsidRPr="00572EDF" w:rsidRDefault="00572EDF" w:rsidP="00D93384">
            <w:pPr>
              <w:pStyle w:val="af4"/>
              <w:jc w:val="center"/>
            </w:pPr>
            <w:r w:rsidRPr="00572EDF">
              <w:t xml:space="preserve">Определение качества воды и организация безопасного </w:t>
            </w:r>
            <w:r w:rsidR="00D62F80" w:rsidRPr="00572EDF">
              <w:t>отдыха населения</w:t>
            </w:r>
            <w:r w:rsidRPr="00572EDF">
              <w:t xml:space="preserve"> в местах</w:t>
            </w:r>
            <w:r w:rsidR="00D62F80" w:rsidRPr="00572EDF">
              <w:t xml:space="preserve">, которые могут быть использованы для </w:t>
            </w:r>
            <w:r w:rsidRPr="00572EDF">
              <w:t xml:space="preserve">массового </w:t>
            </w:r>
            <w:r w:rsidR="00D62F80" w:rsidRPr="00572EDF">
              <w:t>купания</w:t>
            </w:r>
          </w:p>
          <w:p w:rsidR="00D62F80" w:rsidRPr="00572EDF" w:rsidRDefault="00D62F80" w:rsidP="00D93384">
            <w:pPr>
              <w:pStyle w:val="af4"/>
              <w:jc w:val="center"/>
            </w:pPr>
          </w:p>
        </w:tc>
      </w:tr>
    </w:tbl>
    <w:p w:rsidR="00F45B8C" w:rsidRDefault="00F45B8C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701"/>
        <w:gridCol w:w="1843"/>
        <w:gridCol w:w="992"/>
        <w:gridCol w:w="993"/>
        <w:gridCol w:w="708"/>
        <w:gridCol w:w="709"/>
        <w:gridCol w:w="709"/>
        <w:gridCol w:w="709"/>
        <w:gridCol w:w="1842"/>
        <w:gridCol w:w="2268"/>
      </w:tblGrid>
      <w:tr w:rsidR="00F45B8C" w:rsidRPr="00572EDF" w:rsidTr="002D357C">
        <w:trPr>
          <w:cantSplit/>
          <w:trHeight w:val="444"/>
          <w:tblHeader/>
        </w:trPr>
        <w:tc>
          <w:tcPr>
            <w:tcW w:w="568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lastRenderedPageBreak/>
              <w:t>1</w:t>
            </w:r>
          </w:p>
        </w:tc>
        <w:tc>
          <w:tcPr>
            <w:tcW w:w="2551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2</w:t>
            </w:r>
          </w:p>
        </w:tc>
        <w:tc>
          <w:tcPr>
            <w:tcW w:w="1701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3</w:t>
            </w:r>
          </w:p>
        </w:tc>
        <w:tc>
          <w:tcPr>
            <w:tcW w:w="1843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4</w:t>
            </w:r>
          </w:p>
        </w:tc>
        <w:tc>
          <w:tcPr>
            <w:tcW w:w="992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5</w:t>
            </w:r>
          </w:p>
        </w:tc>
        <w:tc>
          <w:tcPr>
            <w:tcW w:w="993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6</w:t>
            </w:r>
          </w:p>
        </w:tc>
        <w:tc>
          <w:tcPr>
            <w:tcW w:w="708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7</w:t>
            </w:r>
          </w:p>
        </w:tc>
        <w:tc>
          <w:tcPr>
            <w:tcW w:w="709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8</w:t>
            </w:r>
          </w:p>
        </w:tc>
        <w:tc>
          <w:tcPr>
            <w:tcW w:w="709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9</w:t>
            </w:r>
          </w:p>
        </w:tc>
        <w:tc>
          <w:tcPr>
            <w:tcW w:w="709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10</w:t>
            </w:r>
          </w:p>
        </w:tc>
        <w:tc>
          <w:tcPr>
            <w:tcW w:w="1842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11</w:t>
            </w:r>
          </w:p>
        </w:tc>
        <w:tc>
          <w:tcPr>
            <w:tcW w:w="2268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12</w:t>
            </w:r>
          </w:p>
        </w:tc>
      </w:tr>
      <w:tr w:rsidR="00F45B8C" w:rsidRPr="00572EDF" w:rsidTr="002D357C">
        <w:trPr>
          <w:cantSplit/>
          <w:trHeight w:val="444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1.2</w:t>
            </w:r>
          </w:p>
        </w:tc>
        <w:tc>
          <w:tcPr>
            <w:tcW w:w="2551" w:type="dxa"/>
          </w:tcPr>
          <w:p w:rsidR="00F45B8C" w:rsidRPr="00572EDF" w:rsidRDefault="00F45B8C" w:rsidP="00572EDF">
            <w:pPr>
              <w:pStyle w:val="af4"/>
              <w:jc w:val="center"/>
            </w:pPr>
            <w:r w:rsidRPr="00572EDF">
              <w:t xml:space="preserve">Проведение исследований загрязнения воздуха </w:t>
            </w:r>
          </w:p>
        </w:tc>
        <w:tc>
          <w:tcPr>
            <w:tcW w:w="1701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В течение года</w:t>
            </w:r>
          </w:p>
        </w:tc>
        <w:tc>
          <w:tcPr>
            <w:tcW w:w="1843" w:type="dxa"/>
          </w:tcPr>
          <w:p w:rsidR="00F45B8C" w:rsidRPr="00572EDF" w:rsidRDefault="00F45B8C" w:rsidP="00103631">
            <w:pPr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муниципально</w:t>
            </w:r>
            <w:r>
              <w:t>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>
              <w:t>-</w:t>
            </w:r>
            <w:r w:rsidRPr="00572EDF">
              <w:t>кий район» Ульяновской области</w:t>
            </w:r>
          </w:p>
        </w:tc>
        <w:tc>
          <w:tcPr>
            <w:tcW w:w="99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993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60</w:t>
            </w:r>
          </w:p>
        </w:tc>
        <w:tc>
          <w:tcPr>
            <w:tcW w:w="708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15</w:t>
            </w:r>
          </w:p>
        </w:tc>
        <w:tc>
          <w:tcPr>
            <w:tcW w:w="184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Агентство</w:t>
            </w:r>
          </w:p>
          <w:p w:rsidR="00F45B8C" w:rsidRPr="00572EDF" w:rsidRDefault="00F45B8C" w:rsidP="00D93384">
            <w:pPr>
              <w:pStyle w:val="af4"/>
              <w:jc w:val="center"/>
            </w:pPr>
          </w:p>
        </w:tc>
        <w:tc>
          <w:tcPr>
            <w:tcW w:w="2268" w:type="dxa"/>
          </w:tcPr>
          <w:p w:rsidR="00F45B8C" w:rsidRPr="00572EDF" w:rsidRDefault="00F45B8C" w:rsidP="002D357C">
            <w:pPr>
              <w:pStyle w:val="af4"/>
              <w:jc w:val="center"/>
            </w:pPr>
            <w:r w:rsidRPr="00572EDF">
              <w:t xml:space="preserve">Определение  состояния атмосферного воздуха </w:t>
            </w:r>
          </w:p>
        </w:tc>
      </w:tr>
      <w:tr w:rsidR="00F45B8C" w:rsidRPr="00572EDF" w:rsidTr="002D357C">
        <w:trPr>
          <w:cantSplit/>
          <w:trHeight w:val="561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45B8C" w:rsidRPr="00572EDF" w:rsidRDefault="00F45B8C" w:rsidP="00134E51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Итого по задач</w:t>
            </w:r>
            <w:r>
              <w:rPr>
                <w:b/>
              </w:rPr>
              <w:t>е 1</w:t>
            </w:r>
          </w:p>
        </w:tc>
        <w:tc>
          <w:tcPr>
            <w:tcW w:w="1701" w:type="dxa"/>
          </w:tcPr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45B8C" w:rsidRPr="00572EDF" w:rsidRDefault="00F45B8C" w:rsidP="001036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08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2" w:type="dxa"/>
          </w:tcPr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F45B8C" w:rsidRPr="00572EDF" w:rsidRDefault="00F45B8C" w:rsidP="004B0BD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5B8C" w:rsidRPr="00572EDF" w:rsidTr="005863B1">
        <w:trPr>
          <w:cantSplit/>
          <w:trHeight w:val="751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2.</w:t>
            </w:r>
          </w:p>
        </w:tc>
        <w:tc>
          <w:tcPr>
            <w:tcW w:w="15025" w:type="dxa"/>
            <w:gridSpan w:val="11"/>
          </w:tcPr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Задача 2</w:t>
            </w:r>
          </w:p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Восстановление и сохранение благоприятной окружающей среды</w:t>
            </w:r>
          </w:p>
        </w:tc>
      </w:tr>
      <w:tr w:rsidR="00F45B8C" w:rsidRPr="00572EDF" w:rsidTr="002D357C">
        <w:trPr>
          <w:cantSplit/>
          <w:trHeight w:val="613"/>
          <w:tblHeader/>
        </w:trPr>
        <w:tc>
          <w:tcPr>
            <w:tcW w:w="568" w:type="dxa"/>
          </w:tcPr>
          <w:p w:rsidR="00F45B8C" w:rsidRPr="00572EDF" w:rsidRDefault="00F45B8C" w:rsidP="008865B6">
            <w:pPr>
              <w:pStyle w:val="af4"/>
              <w:jc w:val="center"/>
            </w:pPr>
            <w:r w:rsidRPr="00572EDF">
              <w:t>2.</w:t>
            </w:r>
            <w:r>
              <w:t>1</w:t>
            </w:r>
          </w:p>
        </w:tc>
        <w:tc>
          <w:tcPr>
            <w:tcW w:w="2551" w:type="dxa"/>
          </w:tcPr>
          <w:p w:rsidR="00F45B8C" w:rsidRPr="00572EDF" w:rsidRDefault="00F45B8C" w:rsidP="00420E82">
            <w:pPr>
              <w:pStyle w:val="af4"/>
              <w:jc w:val="center"/>
            </w:pPr>
            <w:r w:rsidRPr="00572EDF">
              <w:t>Очистка и восстановление водных объектов района</w:t>
            </w:r>
          </w:p>
        </w:tc>
        <w:tc>
          <w:tcPr>
            <w:tcW w:w="1701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Организация закупок, срок выполнения работ - ноябрь</w:t>
            </w:r>
          </w:p>
        </w:tc>
        <w:tc>
          <w:tcPr>
            <w:tcW w:w="1843" w:type="dxa"/>
          </w:tcPr>
          <w:p w:rsidR="00F45B8C" w:rsidRPr="00572EDF" w:rsidRDefault="00F45B8C" w:rsidP="00320A72">
            <w:pPr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муниципально</w:t>
            </w:r>
            <w:r>
              <w:t>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>
              <w:t>-</w:t>
            </w:r>
            <w:r w:rsidRPr="00572EDF">
              <w:t>кий район» Ульяновской области</w:t>
            </w:r>
          </w:p>
        </w:tc>
        <w:tc>
          <w:tcPr>
            <w:tcW w:w="99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993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4</w:t>
            </w:r>
            <w:r w:rsidRPr="00572EDF">
              <w:t>00</w:t>
            </w:r>
          </w:p>
        </w:tc>
        <w:tc>
          <w:tcPr>
            <w:tcW w:w="708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</w:t>
            </w:r>
            <w:r w:rsidRPr="00572EDF">
              <w:t>00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</w:t>
            </w:r>
            <w:r w:rsidRPr="00572EDF">
              <w:t>00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</w:t>
            </w:r>
            <w:r w:rsidRPr="00572EDF">
              <w:t>00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</w:t>
            </w:r>
            <w:r w:rsidRPr="00572EDF">
              <w:t>00</w:t>
            </w:r>
          </w:p>
        </w:tc>
        <w:tc>
          <w:tcPr>
            <w:tcW w:w="184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Агентство</w:t>
            </w:r>
          </w:p>
        </w:tc>
        <w:tc>
          <w:tcPr>
            <w:tcW w:w="2268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Восстановление и экологическая реабилитация водных объектов района</w:t>
            </w:r>
          </w:p>
        </w:tc>
      </w:tr>
      <w:tr w:rsidR="00F45B8C" w:rsidRPr="00572EDF" w:rsidTr="002D357C">
        <w:trPr>
          <w:cantSplit/>
          <w:trHeight w:val="613"/>
          <w:tblHeader/>
        </w:trPr>
        <w:tc>
          <w:tcPr>
            <w:tcW w:w="568" w:type="dxa"/>
          </w:tcPr>
          <w:p w:rsidR="00F45B8C" w:rsidRPr="00572EDF" w:rsidRDefault="00F45B8C" w:rsidP="008865B6">
            <w:pPr>
              <w:pStyle w:val="af4"/>
              <w:jc w:val="center"/>
            </w:pPr>
            <w:r w:rsidRPr="00572EDF">
              <w:t>2.</w:t>
            </w:r>
            <w:r>
              <w:t>2</w:t>
            </w:r>
          </w:p>
        </w:tc>
        <w:tc>
          <w:tcPr>
            <w:tcW w:w="2551" w:type="dxa"/>
          </w:tcPr>
          <w:p w:rsidR="00F45B8C" w:rsidRPr="00572EDF" w:rsidRDefault="00F45B8C" w:rsidP="00E33BCA">
            <w:pPr>
              <w:pStyle w:val="af4"/>
              <w:jc w:val="center"/>
            </w:pPr>
            <w:r w:rsidRPr="00572EDF">
              <w:t xml:space="preserve">Ликвидация несанкционированных свалок на землях муниципального образования «Чердаклинский район» Ульяновской области </w:t>
            </w:r>
          </w:p>
        </w:tc>
        <w:tc>
          <w:tcPr>
            <w:tcW w:w="1701" w:type="dxa"/>
          </w:tcPr>
          <w:p w:rsidR="00F45B8C" w:rsidRPr="00572EDF" w:rsidRDefault="00F45B8C" w:rsidP="005F4A74">
            <w:pPr>
              <w:pStyle w:val="af4"/>
              <w:jc w:val="center"/>
            </w:pPr>
            <w:r w:rsidRPr="00572EDF">
              <w:t xml:space="preserve">Организация закупок, срок выполнения работ весь период </w:t>
            </w:r>
          </w:p>
        </w:tc>
        <w:tc>
          <w:tcPr>
            <w:tcW w:w="1843" w:type="dxa"/>
          </w:tcPr>
          <w:p w:rsidR="00F45B8C" w:rsidRPr="00E7536D" w:rsidRDefault="00F45B8C" w:rsidP="00103631">
            <w:pPr>
              <w:jc w:val="center"/>
            </w:pPr>
            <w:r w:rsidRPr="00E7536D">
              <w:t xml:space="preserve">Бюджет </w:t>
            </w:r>
            <w:proofErr w:type="spellStart"/>
            <w:proofErr w:type="gramStart"/>
            <w:r w:rsidRPr="00E7536D">
              <w:t>муниципально</w:t>
            </w:r>
            <w:r>
              <w:t>-</w:t>
            </w:r>
            <w:r w:rsidRPr="00E7536D">
              <w:t>го</w:t>
            </w:r>
            <w:proofErr w:type="spellEnd"/>
            <w:proofErr w:type="gramEnd"/>
            <w:r w:rsidRPr="00E7536D">
              <w:t xml:space="preserve"> образования «</w:t>
            </w:r>
            <w:proofErr w:type="spellStart"/>
            <w:r w:rsidRPr="00E7536D">
              <w:t>Чердаклинс</w:t>
            </w:r>
            <w:proofErr w:type="spellEnd"/>
            <w:r>
              <w:t>-</w:t>
            </w:r>
            <w:r w:rsidRPr="00E7536D">
              <w:t>кий район» Ульяновской области</w:t>
            </w:r>
          </w:p>
        </w:tc>
        <w:tc>
          <w:tcPr>
            <w:tcW w:w="992" w:type="dxa"/>
          </w:tcPr>
          <w:p w:rsidR="00F45B8C" w:rsidRPr="00E7536D" w:rsidRDefault="00F45B8C" w:rsidP="00D93384">
            <w:pPr>
              <w:pStyle w:val="af4"/>
              <w:jc w:val="center"/>
            </w:pPr>
            <w:r w:rsidRPr="00E7536D">
              <w:t>2017-2020</w:t>
            </w:r>
          </w:p>
        </w:tc>
        <w:tc>
          <w:tcPr>
            <w:tcW w:w="993" w:type="dxa"/>
          </w:tcPr>
          <w:p w:rsidR="00F45B8C" w:rsidRPr="00E7536D" w:rsidRDefault="00F45B8C" w:rsidP="00E7536D">
            <w:pPr>
              <w:pStyle w:val="af4"/>
              <w:jc w:val="center"/>
            </w:pPr>
            <w:r w:rsidRPr="00E7536D">
              <w:t>1550</w:t>
            </w:r>
          </w:p>
        </w:tc>
        <w:tc>
          <w:tcPr>
            <w:tcW w:w="708" w:type="dxa"/>
          </w:tcPr>
          <w:p w:rsidR="00F45B8C" w:rsidRPr="00E7536D" w:rsidRDefault="00F45B8C" w:rsidP="00D93384">
            <w:pPr>
              <w:pStyle w:val="af4"/>
              <w:jc w:val="center"/>
            </w:pPr>
            <w:r w:rsidRPr="00E7536D">
              <w:t>350</w:t>
            </w:r>
          </w:p>
        </w:tc>
        <w:tc>
          <w:tcPr>
            <w:tcW w:w="709" w:type="dxa"/>
          </w:tcPr>
          <w:p w:rsidR="00F45B8C" w:rsidRPr="00E7536D" w:rsidRDefault="00F45B8C" w:rsidP="00D93384">
            <w:pPr>
              <w:pStyle w:val="af4"/>
              <w:jc w:val="center"/>
            </w:pPr>
            <w:r w:rsidRPr="00E7536D">
              <w:t>400</w:t>
            </w:r>
          </w:p>
        </w:tc>
        <w:tc>
          <w:tcPr>
            <w:tcW w:w="709" w:type="dxa"/>
          </w:tcPr>
          <w:p w:rsidR="00F45B8C" w:rsidRPr="00E7536D" w:rsidRDefault="00F45B8C" w:rsidP="00D93384">
            <w:pPr>
              <w:pStyle w:val="af4"/>
              <w:jc w:val="center"/>
            </w:pPr>
            <w:r w:rsidRPr="00E7536D">
              <w:t>400</w:t>
            </w:r>
          </w:p>
        </w:tc>
        <w:tc>
          <w:tcPr>
            <w:tcW w:w="709" w:type="dxa"/>
          </w:tcPr>
          <w:p w:rsidR="00F45B8C" w:rsidRPr="00E7536D" w:rsidRDefault="00F45B8C" w:rsidP="00D93384">
            <w:pPr>
              <w:pStyle w:val="af4"/>
              <w:jc w:val="center"/>
            </w:pPr>
            <w:r w:rsidRPr="00E7536D">
              <w:t>400</w:t>
            </w:r>
          </w:p>
        </w:tc>
        <w:tc>
          <w:tcPr>
            <w:tcW w:w="1842" w:type="dxa"/>
          </w:tcPr>
          <w:p w:rsidR="00F45B8C" w:rsidRPr="00572EDF" w:rsidRDefault="00F45B8C" w:rsidP="00E33BCA">
            <w:pPr>
              <w:pStyle w:val="af4"/>
              <w:jc w:val="center"/>
            </w:pPr>
            <w:proofErr w:type="spellStart"/>
            <w:proofErr w:type="gramStart"/>
            <w:r w:rsidRPr="00B206A0">
              <w:t>Муниципаль</w:t>
            </w:r>
            <w:r>
              <w:t>-</w:t>
            </w:r>
            <w:r w:rsidRPr="00B206A0">
              <w:t>ное</w:t>
            </w:r>
            <w:proofErr w:type="spellEnd"/>
            <w:proofErr w:type="gramEnd"/>
            <w:r w:rsidRPr="00B206A0">
              <w:t xml:space="preserve"> казённое учреждение  «Комитет жилищно-коммунального хозяйства и строительства </w:t>
            </w:r>
            <w:proofErr w:type="spellStart"/>
            <w:r w:rsidRPr="00B206A0">
              <w:t>Чердаклинско</w:t>
            </w:r>
            <w:r>
              <w:t>-</w:t>
            </w:r>
            <w:r w:rsidRPr="00B206A0">
              <w:t>го</w:t>
            </w:r>
            <w:proofErr w:type="spellEnd"/>
            <w:r w:rsidRPr="00B206A0">
              <w:t xml:space="preserve"> района»</w:t>
            </w:r>
          </w:p>
        </w:tc>
        <w:tc>
          <w:tcPr>
            <w:tcW w:w="2268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 xml:space="preserve">Профилактические мероприятия по очистке территорий от </w:t>
            </w:r>
            <w:proofErr w:type="spellStart"/>
            <w:proofErr w:type="gramStart"/>
            <w:r w:rsidRPr="00572EDF">
              <w:t>несанкционирован</w:t>
            </w:r>
            <w:r>
              <w:t>-</w:t>
            </w:r>
            <w:r w:rsidRPr="00572EDF">
              <w:t>ных</w:t>
            </w:r>
            <w:proofErr w:type="spellEnd"/>
            <w:proofErr w:type="gramEnd"/>
            <w:r w:rsidRPr="00572EDF">
              <w:t xml:space="preserve"> свалок района</w:t>
            </w:r>
          </w:p>
        </w:tc>
      </w:tr>
      <w:tr w:rsidR="00F45B8C" w:rsidRPr="00572EDF" w:rsidTr="002D357C">
        <w:trPr>
          <w:cantSplit/>
          <w:trHeight w:val="613"/>
          <w:tblHeader/>
        </w:trPr>
        <w:tc>
          <w:tcPr>
            <w:tcW w:w="568" w:type="dxa"/>
          </w:tcPr>
          <w:p w:rsidR="00F45B8C" w:rsidRPr="00572EDF" w:rsidRDefault="00F45B8C" w:rsidP="008865B6">
            <w:pPr>
              <w:pStyle w:val="af4"/>
              <w:jc w:val="center"/>
            </w:pPr>
            <w:r>
              <w:lastRenderedPageBreak/>
              <w:t>2.3</w:t>
            </w:r>
          </w:p>
        </w:tc>
        <w:tc>
          <w:tcPr>
            <w:tcW w:w="2551" w:type="dxa"/>
          </w:tcPr>
          <w:p w:rsidR="00F45B8C" w:rsidRPr="00572EDF" w:rsidRDefault="00F45B8C" w:rsidP="008440ED">
            <w:pPr>
              <w:pStyle w:val="af4"/>
              <w:jc w:val="center"/>
            </w:pPr>
            <w:r>
              <w:t>Озеленение территории</w:t>
            </w:r>
            <w:r w:rsidRPr="00572EDF">
              <w:t xml:space="preserve"> </w:t>
            </w:r>
            <w:r>
              <w:t xml:space="preserve">(приобретение и высадка саженцев деревьев и кустарников) </w:t>
            </w:r>
          </w:p>
        </w:tc>
        <w:tc>
          <w:tcPr>
            <w:tcW w:w="1701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Организация закупок, срок  выполнения работ – май, октябрь</w:t>
            </w:r>
          </w:p>
        </w:tc>
        <w:tc>
          <w:tcPr>
            <w:tcW w:w="1843" w:type="dxa"/>
          </w:tcPr>
          <w:p w:rsidR="00F45B8C" w:rsidRPr="00572EDF" w:rsidRDefault="00F45B8C" w:rsidP="005863B1">
            <w:pPr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муниципально</w:t>
            </w:r>
            <w:r>
              <w:t>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>
              <w:t>-</w:t>
            </w:r>
            <w:r w:rsidRPr="00572EDF">
              <w:t>кий район» Ульяновской области</w:t>
            </w:r>
          </w:p>
        </w:tc>
        <w:tc>
          <w:tcPr>
            <w:tcW w:w="992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993" w:type="dxa"/>
          </w:tcPr>
          <w:p w:rsidR="00F45B8C" w:rsidRPr="00572EDF" w:rsidRDefault="00F45B8C" w:rsidP="005863B1">
            <w:pPr>
              <w:pStyle w:val="af4"/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45B8C" w:rsidRPr="00572EDF" w:rsidRDefault="00F45B8C" w:rsidP="005863B1">
            <w:pPr>
              <w:pStyle w:val="af4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50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</w:pPr>
            <w:r>
              <w:t>5</w:t>
            </w:r>
            <w:r w:rsidRPr="00572EDF">
              <w:t>0</w:t>
            </w:r>
          </w:p>
        </w:tc>
        <w:tc>
          <w:tcPr>
            <w:tcW w:w="1842" w:type="dxa"/>
          </w:tcPr>
          <w:p w:rsidR="00F45B8C" w:rsidRPr="00572EDF" w:rsidRDefault="00F45B8C" w:rsidP="005863B1">
            <w:pPr>
              <w:pStyle w:val="af4"/>
              <w:jc w:val="center"/>
            </w:pPr>
            <w:r>
              <w:t>Агентство, руководители бюджетных учреждений</w:t>
            </w:r>
          </w:p>
        </w:tc>
        <w:tc>
          <w:tcPr>
            <w:tcW w:w="2268" w:type="dxa"/>
          </w:tcPr>
          <w:p w:rsidR="00F45B8C" w:rsidRPr="00572EDF" w:rsidRDefault="00F45B8C" w:rsidP="005863B1">
            <w:pPr>
              <w:pStyle w:val="af4"/>
              <w:jc w:val="center"/>
            </w:pPr>
            <w:r w:rsidRPr="00572EDF">
              <w:t>Улучшение состояния территории района</w:t>
            </w:r>
          </w:p>
        </w:tc>
      </w:tr>
      <w:tr w:rsidR="00F45B8C" w:rsidRPr="00572EDF" w:rsidTr="002D357C">
        <w:trPr>
          <w:cantSplit/>
          <w:trHeight w:val="613"/>
          <w:tblHeader/>
        </w:trPr>
        <w:tc>
          <w:tcPr>
            <w:tcW w:w="568" w:type="dxa"/>
          </w:tcPr>
          <w:p w:rsidR="00F45B8C" w:rsidRPr="00E33BCA" w:rsidRDefault="00F45B8C" w:rsidP="00D93384">
            <w:pPr>
              <w:pStyle w:val="af4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45B8C" w:rsidRPr="00E33BCA" w:rsidRDefault="00F45B8C" w:rsidP="007102CD">
            <w:pPr>
              <w:pStyle w:val="af4"/>
              <w:jc w:val="center"/>
              <w:rPr>
                <w:b/>
              </w:rPr>
            </w:pPr>
            <w:r w:rsidRPr="00E33BCA">
              <w:rPr>
                <w:b/>
              </w:rPr>
              <w:t>Итого по задаче</w:t>
            </w:r>
            <w:r>
              <w:rPr>
                <w:b/>
              </w:rPr>
              <w:t xml:space="preserve"> 2</w:t>
            </w:r>
          </w:p>
        </w:tc>
        <w:tc>
          <w:tcPr>
            <w:tcW w:w="1701" w:type="dxa"/>
          </w:tcPr>
          <w:p w:rsidR="00F45B8C" w:rsidRPr="00E33BCA" w:rsidRDefault="00F45B8C" w:rsidP="00DD3712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45B8C" w:rsidRPr="00572EDF" w:rsidRDefault="00F45B8C" w:rsidP="001036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F45B8C" w:rsidRPr="00572EDF" w:rsidRDefault="00F45B8C" w:rsidP="00E7536D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2150</w:t>
            </w:r>
          </w:p>
        </w:tc>
        <w:tc>
          <w:tcPr>
            <w:tcW w:w="708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709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842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-</w:t>
            </w:r>
          </w:p>
        </w:tc>
      </w:tr>
      <w:tr w:rsidR="00F45B8C" w:rsidRPr="00572EDF" w:rsidTr="005863B1">
        <w:trPr>
          <w:cantSplit/>
          <w:trHeight w:val="734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72EDF">
              <w:rPr>
                <w:b/>
              </w:rPr>
              <w:t>.</w:t>
            </w:r>
          </w:p>
        </w:tc>
        <w:tc>
          <w:tcPr>
            <w:tcW w:w="15025" w:type="dxa"/>
            <w:gridSpan w:val="11"/>
          </w:tcPr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</w:p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Экологическое образование, воспитание и информирование населения</w:t>
            </w:r>
          </w:p>
          <w:p w:rsidR="00F45B8C" w:rsidRPr="00572EDF" w:rsidRDefault="00F45B8C" w:rsidP="00D93384">
            <w:pPr>
              <w:pStyle w:val="af4"/>
              <w:jc w:val="center"/>
              <w:rPr>
                <w:b/>
              </w:rPr>
            </w:pPr>
          </w:p>
        </w:tc>
      </w:tr>
      <w:tr w:rsidR="00F45B8C" w:rsidRPr="00572EDF" w:rsidTr="002D357C">
        <w:trPr>
          <w:cantSplit/>
          <w:trHeight w:val="751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3</w:t>
            </w:r>
            <w:r w:rsidRPr="00572EDF">
              <w:t>.1</w:t>
            </w:r>
          </w:p>
        </w:tc>
        <w:tc>
          <w:tcPr>
            <w:tcW w:w="2551" w:type="dxa"/>
          </w:tcPr>
          <w:p w:rsidR="00F45B8C" w:rsidRPr="00572EDF" w:rsidRDefault="00F45B8C" w:rsidP="00745333">
            <w:pPr>
              <w:pStyle w:val="af4"/>
              <w:jc w:val="center"/>
            </w:pPr>
            <w:r w:rsidRPr="00572EDF">
              <w:t xml:space="preserve">Приобретение </w:t>
            </w:r>
            <w:r>
              <w:t>и изготовление раздаточного материала (</w:t>
            </w:r>
            <w:r w:rsidRPr="00572EDF">
              <w:t>учебник</w:t>
            </w:r>
            <w:r>
              <w:t>и</w:t>
            </w:r>
            <w:r w:rsidRPr="00572EDF">
              <w:t>, газет</w:t>
            </w:r>
            <w:r>
              <w:t>ы</w:t>
            </w:r>
            <w:r w:rsidRPr="00572EDF">
              <w:t>, журнал</w:t>
            </w:r>
            <w:r>
              <w:t>ы</w:t>
            </w:r>
            <w:r w:rsidRPr="00572EDF">
              <w:t>, учебно-методически</w:t>
            </w:r>
            <w:r>
              <w:t>е</w:t>
            </w:r>
            <w:r w:rsidRPr="00572EDF">
              <w:t xml:space="preserve"> пособи</w:t>
            </w:r>
            <w:r>
              <w:t>я и</w:t>
            </w:r>
            <w:r w:rsidRPr="00572EDF">
              <w:t xml:space="preserve"> друг</w:t>
            </w:r>
            <w:r>
              <w:t>ая литература)</w:t>
            </w:r>
          </w:p>
        </w:tc>
        <w:tc>
          <w:tcPr>
            <w:tcW w:w="1701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Организация закупок, срок  выполнения работ – декабрь</w:t>
            </w:r>
          </w:p>
        </w:tc>
        <w:tc>
          <w:tcPr>
            <w:tcW w:w="1843" w:type="dxa"/>
          </w:tcPr>
          <w:p w:rsidR="00F45B8C" w:rsidRDefault="00F45B8C" w:rsidP="00103631">
            <w:pPr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муниципально</w:t>
            </w:r>
            <w:r>
              <w:t>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>
              <w:t>-</w:t>
            </w:r>
            <w:r w:rsidRPr="00572EDF">
              <w:t>кий район» Ульяновской области</w:t>
            </w:r>
          </w:p>
          <w:p w:rsidR="00F45B8C" w:rsidRPr="00572EDF" w:rsidRDefault="00F45B8C" w:rsidP="00320A72"/>
        </w:tc>
        <w:tc>
          <w:tcPr>
            <w:tcW w:w="99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993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2</w:t>
            </w:r>
            <w:r w:rsidRPr="00572EDF">
              <w:t>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Агентство</w:t>
            </w:r>
          </w:p>
          <w:p w:rsidR="00F45B8C" w:rsidRPr="00572EDF" w:rsidRDefault="00F45B8C" w:rsidP="00D93384">
            <w:pPr>
              <w:pStyle w:val="af4"/>
              <w:jc w:val="center"/>
            </w:pPr>
          </w:p>
        </w:tc>
        <w:tc>
          <w:tcPr>
            <w:tcW w:w="2268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Экологическое воспитание школьников и населения</w:t>
            </w:r>
          </w:p>
        </w:tc>
      </w:tr>
      <w:tr w:rsidR="00F45B8C" w:rsidRPr="00572EDF" w:rsidTr="002D357C">
        <w:trPr>
          <w:cantSplit/>
          <w:trHeight w:val="497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F45B8C" w:rsidRPr="00572EDF" w:rsidRDefault="00F45B8C" w:rsidP="00C43842">
            <w:pPr>
              <w:pStyle w:val="af4"/>
              <w:jc w:val="center"/>
            </w:pPr>
            <w:r w:rsidRPr="00572EDF">
              <w:t>Проведение ежегодной районной экологической экспедиции</w:t>
            </w:r>
          </w:p>
        </w:tc>
        <w:tc>
          <w:tcPr>
            <w:tcW w:w="1701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Организация закупок, срок выполнения работ  – октябрь</w:t>
            </w:r>
          </w:p>
        </w:tc>
        <w:tc>
          <w:tcPr>
            <w:tcW w:w="1843" w:type="dxa"/>
          </w:tcPr>
          <w:p w:rsidR="00F45B8C" w:rsidRDefault="00F45B8C" w:rsidP="00103631">
            <w:pPr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муниципально</w:t>
            </w:r>
            <w:r>
              <w:t>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>
              <w:t>-</w:t>
            </w:r>
            <w:r w:rsidRPr="00572EDF">
              <w:t>кий район» Ульяновской области</w:t>
            </w:r>
          </w:p>
          <w:p w:rsidR="00F45B8C" w:rsidRPr="00572EDF" w:rsidRDefault="00F45B8C" w:rsidP="00103631">
            <w:pPr>
              <w:jc w:val="center"/>
            </w:pPr>
          </w:p>
        </w:tc>
        <w:tc>
          <w:tcPr>
            <w:tcW w:w="99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993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40</w:t>
            </w:r>
          </w:p>
        </w:tc>
        <w:tc>
          <w:tcPr>
            <w:tcW w:w="708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10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10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10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10</w:t>
            </w:r>
          </w:p>
        </w:tc>
        <w:tc>
          <w:tcPr>
            <w:tcW w:w="1842" w:type="dxa"/>
          </w:tcPr>
          <w:p w:rsidR="00F45B8C" w:rsidRDefault="00F45B8C" w:rsidP="00C110E3">
            <w:pPr>
              <w:pStyle w:val="af4"/>
              <w:jc w:val="center"/>
            </w:pPr>
            <w:r w:rsidRPr="00572EDF">
              <w:t>Агентство</w:t>
            </w:r>
            <w:r>
              <w:t xml:space="preserve">, </w:t>
            </w:r>
            <w:proofErr w:type="spellStart"/>
            <w:proofErr w:type="gramStart"/>
            <w:r>
              <w:t>Муниципаль-ное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учрежде-ние</w:t>
            </w:r>
            <w:proofErr w:type="spellEnd"/>
            <w:r>
              <w:t xml:space="preserve"> управление образования </w:t>
            </w:r>
            <w:proofErr w:type="spellStart"/>
            <w:r>
              <w:t>муниципально-го</w:t>
            </w:r>
            <w:proofErr w:type="spellEnd"/>
            <w:r>
              <w:t xml:space="preserve"> образования</w:t>
            </w:r>
          </w:p>
          <w:p w:rsidR="00F45B8C" w:rsidRPr="00572EDF" w:rsidRDefault="00F45B8C" w:rsidP="00320A72">
            <w:pPr>
              <w:pStyle w:val="af4"/>
              <w:jc w:val="center"/>
            </w:pPr>
            <w:r>
              <w:t>«</w:t>
            </w:r>
            <w:proofErr w:type="spellStart"/>
            <w:r>
              <w:t>Чердаклинс</w:t>
            </w:r>
            <w:proofErr w:type="spellEnd"/>
            <w:r>
              <w:t>-кий район» Ульяновской области</w:t>
            </w:r>
          </w:p>
        </w:tc>
        <w:tc>
          <w:tcPr>
            <w:tcW w:w="2268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Улучшение экологического состояния района, вовлечение молодёжи в работу экологической направленности</w:t>
            </w:r>
          </w:p>
        </w:tc>
      </w:tr>
      <w:tr w:rsidR="00F45B8C" w:rsidRPr="00572EDF" w:rsidTr="002D357C">
        <w:trPr>
          <w:cantSplit/>
          <w:trHeight w:val="469"/>
          <w:tblHeader/>
        </w:trPr>
        <w:tc>
          <w:tcPr>
            <w:tcW w:w="568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1</w:t>
            </w:r>
          </w:p>
        </w:tc>
        <w:tc>
          <w:tcPr>
            <w:tcW w:w="2551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2</w:t>
            </w:r>
          </w:p>
        </w:tc>
        <w:tc>
          <w:tcPr>
            <w:tcW w:w="1701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3</w:t>
            </w:r>
          </w:p>
        </w:tc>
        <w:tc>
          <w:tcPr>
            <w:tcW w:w="1843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4</w:t>
            </w:r>
          </w:p>
        </w:tc>
        <w:tc>
          <w:tcPr>
            <w:tcW w:w="992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5</w:t>
            </w:r>
          </w:p>
        </w:tc>
        <w:tc>
          <w:tcPr>
            <w:tcW w:w="993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6</w:t>
            </w:r>
          </w:p>
        </w:tc>
        <w:tc>
          <w:tcPr>
            <w:tcW w:w="708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7</w:t>
            </w:r>
          </w:p>
        </w:tc>
        <w:tc>
          <w:tcPr>
            <w:tcW w:w="709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8</w:t>
            </w:r>
          </w:p>
        </w:tc>
        <w:tc>
          <w:tcPr>
            <w:tcW w:w="709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9</w:t>
            </w:r>
          </w:p>
        </w:tc>
        <w:tc>
          <w:tcPr>
            <w:tcW w:w="709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10</w:t>
            </w:r>
          </w:p>
        </w:tc>
        <w:tc>
          <w:tcPr>
            <w:tcW w:w="1842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11</w:t>
            </w:r>
          </w:p>
        </w:tc>
        <w:tc>
          <w:tcPr>
            <w:tcW w:w="2268" w:type="dxa"/>
          </w:tcPr>
          <w:p w:rsidR="00F45B8C" w:rsidRPr="00572EDF" w:rsidRDefault="00F45B8C" w:rsidP="00870E29">
            <w:pPr>
              <w:pStyle w:val="af4"/>
              <w:jc w:val="center"/>
            </w:pPr>
            <w:r w:rsidRPr="00572EDF">
              <w:t>12</w:t>
            </w:r>
          </w:p>
        </w:tc>
      </w:tr>
      <w:tr w:rsidR="00F45B8C" w:rsidRPr="00572EDF" w:rsidTr="002D357C">
        <w:trPr>
          <w:cantSplit/>
          <w:trHeight w:val="469"/>
          <w:tblHeader/>
        </w:trPr>
        <w:tc>
          <w:tcPr>
            <w:tcW w:w="568" w:type="dxa"/>
          </w:tcPr>
          <w:p w:rsidR="00F45B8C" w:rsidRPr="00572EDF" w:rsidRDefault="00F45B8C" w:rsidP="008865B6">
            <w:pPr>
              <w:pStyle w:val="af4"/>
              <w:jc w:val="center"/>
            </w:pPr>
            <w:r>
              <w:lastRenderedPageBreak/>
              <w:t>3</w:t>
            </w:r>
            <w:r w:rsidRPr="00572EDF">
              <w:t>.</w:t>
            </w:r>
            <w:r>
              <w:t>3</w:t>
            </w:r>
          </w:p>
        </w:tc>
        <w:tc>
          <w:tcPr>
            <w:tcW w:w="2551" w:type="dxa"/>
          </w:tcPr>
          <w:p w:rsidR="00F45B8C" w:rsidRPr="00572EDF" w:rsidRDefault="00F45B8C" w:rsidP="00C110E3">
            <w:pPr>
              <w:pStyle w:val="af4"/>
              <w:jc w:val="center"/>
            </w:pPr>
            <w:r>
              <w:t xml:space="preserve">Публикация </w:t>
            </w:r>
            <w:proofErr w:type="spellStart"/>
            <w:proofErr w:type="gramStart"/>
            <w:r>
              <w:t>материа</w:t>
            </w:r>
            <w:proofErr w:type="spellEnd"/>
            <w:r>
              <w:t>-лов</w:t>
            </w:r>
            <w:proofErr w:type="gramEnd"/>
            <w:r>
              <w:t xml:space="preserve"> </w:t>
            </w:r>
            <w:r w:rsidRPr="00572EDF">
              <w:t>в средствах массовой информации</w:t>
            </w:r>
            <w:r>
              <w:t xml:space="preserve"> о состоянии окружаю-</w:t>
            </w:r>
            <w:proofErr w:type="spellStart"/>
            <w:r>
              <w:t>щего</w:t>
            </w:r>
            <w:proofErr w:type="spellEnd"/>
            <w:r>
              <w:t xml:space="preserve"> мира и экологи-ческой обстановке в районе</w:t>
            </w:r>
          </w:p>
        </w:tc>
        <w:tc>
          <w:tcPr>
            <w:tcW w:w="1701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Организация закупок, срок выполнения – декабрь</w:t>
            </w:r>
          </w:p>
        </w:tc>
        <w:tc>
          <w:tcPr>
            <w:tcW w:w="1843" w:type="dxa"/>
          </w:tcPr>
          <w:p w:rsidR="00F45B8C" w:rsidRPr="00572EDF" w:rsidRDefault="00F45B8C" w:rsidP="00103631">
            <w:pPr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муниципально</w:t>
            </w:r>
            <w:r>
              <w:t>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>
              <w:t>-</w:t>
            </w:r>
            <w:r w:rsidRPr="00572EDF">
              <w:t>кий район» Ульяновской области</w:t>
            </w:r>
          </w:p>
        </w:tc>
        <w:tc>
          <w:tcPr>
            <w:tcW w:w="99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993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45B8C" w:rsidRPr="00572EDF" w:rsidRDefault="00F45B8C" w:rsidP="00D93384">
            <w:pPr>
              <w:pStyle w:val="af4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F45B8C" w:rsidRPr="00572EDF" w:rsidRDefault="00F45B8C" w:rsidP="00B206A0">
            <w:pPr>
              <w:pStyle w:val="af4"/>
              <w:jc w:val="center"/>
            </w:pPr>
            <w:r w:rsidRPr="00572EDF">
              <w:t>Агентство</w:t>
            </w:r>
          </w:p>
        </w:tc>
        <w:tc>
          <w:tcPr>
            <w:tcW w:w="2268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t>Информирование населения о состоянии окружающей среды</w:t>
            </w:r>
          </w:p>
          <w:p w:rsidR="00F45B8C" w:rsidRPr="00572EDF" w:rsidRDefault="00F45B8C" w:rsidP="00D93384">
            <w:pPr>
              <w:pStyle w:val="af4"/>
              <w:jc w:val="center"/>
            </w:pPr>
          </w:p>
        </w:tc>
      </w:tr>
      <w:tr w:rsidR="00F45B8C" w:rsidRPr="00572EDF" w:rsidTr="002D357C">
        <w:trPr>
          <w:cantSplit/>
          <w:trHeight w:val="469"/>
          <w:tblHeader/>
        </w:trPr>
        <w:tc>
          <w:tcPr>
            <w:tcW w:w="568" w:type="dxa"/>
          </w:tcPr>
          <w:p w:rsidR="00F45B8C" w:rsidRPr="00572EDF" w:rsidRDefault="00F45B8C" w:rsidP="008865B6">
            <w:pPr>
              <w:pStyle w:val="af4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F45B8C" w:rsidRPr="00572EDF" w:rsidRDefault="00F45B8C" w:rsidP="00D90658">
            <w:pPr>
              <w:pStyle w:val="af4"/>
              <w:jc w:val="center"/>
            </w:pPr>
            <w:r w:rsidRPr="00572EDF">
              <w:t>Ремонт музея ЦДОД, обновление экспозиции экологического музея</w:t>
            </w:r>
          </w:p>
        </w:tc>
        <w:tc>
          <w:tcPr>
            <w:tcW w:w="1701" w:type="dxa"/>
          </w:tcPr>
          <w:p w:rsidR="00F45B8C" w:rsidRPr="00572EDF" w:rsidRDefault="00F45B8C" w:rsidP="00D90658">
            <w:pPr>
              <w:pStyle w:val="af4"/>
              <w:jc w:val="center"/>
            </w:pPr>
            <w:r w:rsidRPr="00572EDF">
              <w:t>Организация закупок, срок выполнения – декабрь</w:t>
            </w:r>
          </w:p>
        </w:tc>
        <w:tc>
          <w:tcPr>
            <w:tcW w:w="1843" w:type="dxa"/>
          </w:tcPr>
          <w:p w:rsidR="00F45B8C" w:rsidRPr="00572EDF" w:rsidRDefault="00F45B8C" w:rsidP="00D90658">
            <w:pPr>
              <w:pStyle w:val="af4"/>
              <w:jc w:val="center"/>
            </w:pPr>
            <w:r w:rsidRPr="00572EDF">
              <w:t xml:space="preserve">Бюджет </w:t>
            </w:r>
            <w:proofErr w:type="spellStart"/>
            <w:proofErr w:type="gramStart"/>
            <w:r w:rsidRPr="00572EDF">
              <w:t>муниципальн</w:t>
            </w:r>
            <w:r>
              <w:t>о-</w:t>
            </w:r>
            <w:r w:rsidRPr="00572EDF">
              <w:t>го</w:t>
            </w:r>
            <w:proofErr w:type="spellEnd"/>
            <w:proofErr w:type="gramEnd"/>
            <w:r w:rsidRPr="00572EDF">
              <w:t xml:space="preserve"> образования «</w:t>
            </w:r>
            <w:proofErr w:type="spellStart"/>
            <w:r w:rsidRPr="00572EDF">
              <w:t>Чердаклинс</w:t>
            </w:r>
            <w:proofErr w:type="spellEnd"/>
            <w:r>
              <w:t>-</w:t>
            </w:r>
            <w:r w:rsidRPr="00572EDF">
              <w:t>кий район» Ульяновской области</w:t>
            </w:r>
          </w:p>
        </w:tc>
        <w:tc>
          <w:tcPr>
            <w:tcW w:w="992" w:type="dxa"/>
          </w:tcPr>
          <w:p w:rsidR="00F45B8C" w:rsidRPr="00572EDF" w:rsidRDefault="00F45B8C" w:rsidP="00D90658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993" w:type="dxa"/>
          </w:tcPr>
          <w:p w:rsidR="00F45B8C" w:rsidRPr="00572EDF" w:rsidRDefault="00871CA3" w:rsidP="00871CA3">
            <w:pPr>
              <w:pStyle w:val="af4"/>
              <w:jc w:val="center"/>
            </w:pPr>
            <w:r>
              <w:t>20</w:t>
            </w:r>
            <w:r w:rsidR="00F45B8C" w:rsidRPr="00572EDF">
              <w:t>0</w:t>
            </w:r>
          </w:p>
        </w:tc>
        <w:tc>
          <w:tcPr>
            <w:tcW w:w="708" w:type="dxa"/>
          </w:tcPr>
          <w:p w:rsidR="00F45B8C" w:rsidRPr="00572EDF" w:rsidRDefault="00BB36A7" w:rsidP="00BB36A7">
            <w:pPr>
              <w:pStyle w:val="af4"/>
              <w:jc w:val="center"/>
            </w:pPr>
            <w:r>
              <w:t>130</w:t>
            </w:r>
          </w:p>
        </w:tc>
        <w:tc>
          <w:tcPr>
            <w:tcW w:w="709" w:type="dxa"/>
          </w:tcPr>
          <w:p w:rsidR="00F45B8C" w:rsidRPr="00572EDF" w:rsidRDefault="00BB36A7" w:rsidP="00BB36A7">
            <w:pPr>
              <w:pStyle w:val="af4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45B8C" w:rsidRPr="00572EDF" w:rsidRDefault="00642B08" w:rsidP="00BB36A7">
            <w:pPr>
              <w:pStyle w:val="af4"/>
              <w:jc w:val="center"/>
            </w:pPr>
            <w:r>
              <w:t>2</w:t>
            </w:r>
            <w:r w:rsidR="00BB36A7">
              <w:t>0</w:t>
            </w:r>
          </w:p>
        </w:tc>
        <w:tc>
          <w:tcPr>
            <w:tcW w:w="709" w:type="dxa"/>
          </w:tcPr>
          <w:p w:rsidR="00F45B8C" w:rsidRPr="00572EDF" w:rsidRDefault="00BB36A7" w:rsidP="00BB36A7">
            <w:pPr>
              <w:pStyle w:val="af4"/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F45B8C" w:rsidRPr="00572EDF" w:rsidRDefault="00F45B8C" w:rsidP="00320A72">
            <w:pPr>
              <w:pStyle w:val="af4"/>
              <w:jc w:val="center"/>
            </w:pPr>
            <w:proofErr w:type="spellStart"/>
            <w:proofErr w:type="gramStart"/>
            <w:r>
              <w:t>Муниципаль-ное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учрежде-ние</w:t>
            </w:r>
            <w:proofErr w:type="spellEnd"/>
            <w:r>
              <w:t xml:space="preserve"> управление образования </w:t>
            </w:r>
            <w:proofErr w:type="spellStart"/>
            <w:r>
              <w:t>муниципально</w:t>
            </w:r>
            <w:r w:rsidR="00B83227">
              <w:t>-</w:t>
            </w:r>
            <w:r>
              <w:t>го</w:t>
            </w:r>
            <w:proofErr w:type="spellEnd"/>
            <w:r>
              <w:t xml:space="preserve"> образования «</w:t>
            </w:r>
            <w:proofErr w:type="spellStart"/>
            <w:r>
              <w:t>Чердаклинс</w:t>
            </w:r>
            <w:proofErr w:type="spellEnd"/>
            <w:r>
              <w:t>-кий район» Ульяновской области</w:t>
            </w:r>
          </w:p>
        </w:tc>
        <w:tc>
          <w:tcPr>
            <w:tcW w:w="2268" w:type="dxa"/>
          </w:tcPr>
          <w:p w:rsidR="00F45B8C" w:rsidRPr="00572EDF" w:rsidRDefault="00F45B8C" w:rsidP="00D90658">
            <w:pPr>
              <w:pStyle w:val="af4"/>
              <w:jc w:val="center"/>
            </w:pPr>
            <w:r w:rsidRPr="00572EDF">
              <w:t>Развитие школьного и дошкольного образования</w:t>
            </w:r>
          </w:p>
        </w:tc>
      </w:tr>
      <w:tr w:rsidR="00F45B8C" w:rsidRPr="00572EDF" w:rsidTr="002D357C">
        <w:trPr>
          <w:cantSplit/>
          <w:trHeight w:val="469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</w:pPr>
          </w:p>
        </w:tc>
        <w:tc>
          <w:tcPr>
            <w:tcW w:w="2551" w:type="dxa"/>
          </w:tcPr>
          <w:p w:rsidR="00F45B8C" w:rsidRPr="008C2950" w:rsidRDefault="00F45B8C" w:rsidP="008C2950">
            <w:pPr>
              <w:pStyle w:val="af4"/>
              <w:jc w:val="center"/>
            </w:pPr>
            <w:r w:rsidRPr="00D81F89">
              <w:rPr>
                <w:b/>
              </w:rPr>
              <w:t>Итого по задаче 3</w:t>
            </w:r>
          </w:p>
        </w:tc>
        <w:tc>
          <w:tcPr>
            <w:tcW w:w="1701" w:type="dxa"/>
          </w:tcPr>
          <w:p w:rsidR="00F45B8C" w:rsidRPr="00572EDF" w:rsidRDefault="00F45B8C" w:rsidP="008C2950">
            <w:pPr>
              <w:pStyle w:val="af4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45B8C" w:rsidRPr="00572EDF" w:rsidRDefault="00F45B8C" w:rsidP="008C295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5B8C" w:rsidRPr="00572EDF" w:rsidRDefault="00F45B8C" w:rsidP="00777CF2">
            <w:pPr>
              <w:pStyle w:val="af4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F45B8C" w:rsidRPr="00572EDF" w:rsidRDefault="00871CA3" w:rsidP="00871CA3">
            <w:pPr>
              <w:pStyle w:val="af4"/>
              <w:jc w:val="center"/>
            </w:pPr>
            <w:r>
              <w:rPr>
                <w:b/>
              </w:rPr>
              <w:t>3</w:t>
            </w:r>
            <w:r w:rsidR="00F45B8C">
              <w:rPr>
                <w:b/>
              </w:rPr>
              <w:t>60</w:t>
            </w:r>
          </w:p>
        </w:tc>
        <w:tc>
          <w:tcPr>
            <w:tcW w:w="708" w:type="dxa"/>
          </w:tcPr>
          <w:p w:rsidR="00F45B8C" w:rsidRPr="00572EDF" w:rsidRDefault="00BB36A7" w:rsidP="00BB36A7">
            <w:pPr>
              <w:pStyle w:val="af4"/>
              <w:jc w:val="center"/>
            </w:pPr>
            <w:r>
              <w:rPr>
                <w:b/>
              </w:rPr>
              <w:t>170</w:t>
            </w:r>
          </w:p>
        </w:tc>
        <w:tc>
          <w:tcPr>
            <w:tcW w:w="709" w:type="dxa"/>
          </w:tcPr>
          <w:p w:rsidR="00F45B8C" w:rsidRPr="00572EDF" w:rsidRDefault="00BB36A7" w:rsidP="00BB36A7">
            <w:pPr>
              <w:pStyle w:val="af4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:rsidR="00F45B8C" w:rsidRPr="00572EDF" w:rsidRDefault="00BB36A7" w:rsidP="00BB36A7">
            <w:pPr>
              <w:pStyle w:val="af4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F45B8C" w:rsidRPr="00572EDF" w:rsidRDefault="00BB36A7" w:rsidP="00BB36A7">
            <w:pPr>
              <w:pStyle w:val="af4"/>
              <w:jc w:val="center"/>
            </w:pPr>
            <w:r>
              <w:rPr>
                <w:b/>
              </w:rPr>
              <w:t>6</w:t>
            </w:r>
            <w:r w:rsidR="00F45B8C">
              <w:rPr>
                <w:b/>
              </w:rPr>
              <w:t>0</w:t>
            </w:r>
          </w:p>
        </w:tc>
        <w:tc>
          <w:tcPr>
            <w:tcW w:w="1842" w:type="dxa"/>
          </w:tcPr>
          <w:p w:rsidR="00F45B8C" w:rsidRPr="00572EDF" w:rsidRDefault="00F45B8C" w:rsidP="00E7536D">
            <w:pPr>
              <w:pStyle w:val="af4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45B8C" w:rsidRPr="00572EDF" w:rsidRDefault="00F45B8C" w:rsidP="008C2950">
            <w:pPr>
              <w:pStyle w:val="af4"/>
              <w:jc w:val="center"/>
            </w:pPr>
            <w:r>
              <w:t>-</w:t>
            </w:r>
          </w:p>
        </w:tc>
      </w:tr>
      <w:tr w:rsidR="00F45B8C" w:rsidRPr="00572EDF" w:rsidTr="002D357C">
        <w:trPr>
          <w:cantSplit/>
          <w:trHeight w:val="469"/>
          <w:tblHeader/>
        </w:trPr>
        <w:tc>
          <w:tcPr>
            <w:tcW w:w="568" w:type="dxa"/>
          </w:tcPr>
          <w:p w:rsidR="00F45B8C" w:rsidRPr="00572EDF" w:rsidRDefault="00F45B8C" w:rsidP="00D93384">
            <w:pPr>
              <w:pStyle w:val="af4"/>
              <w:jc w:val="center"/>
            </w:pPr>
          </w:p>
        </w:tc>
        <w:tc>
          <w:tcPr>
            <w:tcW w:w="2551" w:type="dxa"/>
          </w:tcPr>
          <w:p w:rsidR="00F45B8C" w:rsidRPr="00D81F89" w:rsidRDefault="00F45B8C" w:rsidP="00C43842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Всего по программе</w:t>
            </w:r>
          </w:p>
        </w:tc>
        <w:tc>
          <w:tcPr>
            <w:tcW w:w="1701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rPr>
                <w:b/>
              </w:rPr>
              <w:t>-</w:t>
            </w:r>
          </w:p>
        </w:tc>
        <w:tc>
          <w:tcPr>
            <w:tcW w:w="1843" w:type="dxa"/>
          </w:tcPr>
          <w:p w:rsidR="00F45B8C" w:rsidRPr="00572EDF" w:rsidRDefault="00F45B8C" w:rsidP="00103631">
            <w:pPr>
              <w:jc w:val="center"/>
            </w:pPr>
            <w:r w:rsidRPr="00572EDF">
              <w:t>-</w:t>
            </w:r>
          </w:p>
        </w:tc>
        <w:tc>
          <w:tcPr>
            <w:tcW w:w="992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F45B8C" w:rsidRPr="00572EDF" w:rsidRDefault="00F45B8C" w:rsidP="005863B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708" w:type="dxa"/>
          </w:tcPr>
          <w:p w:rsidR="00F45B8C" w:rsidRPr="00572EDF" w:rsidRDefault="00F45B8C" w:rsidP="004478E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478E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F45B8C" w:rsidRPr="00572EDF" w:rsidRDefault="00F45B8C" w:rsidP="004478E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8E1">
              <w:rPr>
                <w:b/>
              </w:rPr>
              <w:t>50</w:t>
            </w:r>
          </w:p>
        </w:tc>
        <w:tc>
          <w:tcPr>
            <w:tcW w:w="709" w:type="dxa"/>
          </w:tcPr>
          <w:p w:rsidR="00F45B8C" w:rsidRPr="00572EDF" w:rsidRDefault="00F45B8C" w:rsidP="004478E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8E1">
              <w:rPr>
                <w:b/>
              </w:rPr>
              <w:t>40</w:t>
            </w:r>
          </w:p>
        </w:tc>
        <w:tc>
          <w:tcPr>
            <w:tcW w:w="709" w:type="dxa"/>
          </w:tcPr>
          <w:p w:rsidR="00F45B8C" w:rsidRPr="00572EDF" w:rsidRDefault="00F45B8C" w:rsidP="004478E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8E1">
              <w:rPr>
                <w:b/>
              </w:rPr>
              <w:t>40</w:t>
            </w:r>
          </w:p>
        </w:tc>
        <w:tc>
          <w:tcPr>
            <w:tcW w:w="1842" w:type="dxa"/>
          </w:tcPr>
          <w:p w:rsidR="00F45B8C" w:rsidRPr="00572EDF" w:rsidRDefault="00F45B8C" w:rsidP="00D93384">
            <w:pPr>
              <w:pStyle w:val="af4"/>
              <w:jc w:val="center"/>
            </w:pPr>
            <w:r w:rsidRPr="00572EDF">
              <w:rPr>
                <w:b/>
              </w:rPr>
              <w:t>-</w:t>
            </w:r>
          </w:p>
        </w:tc>
        <w:tc>
          <w:tcPr>
            <w:tcW w:w="2268" w:type="dxa"/>
          </w:tcPr>
          <w:p w:rsidR="00F45B8C" w:rsidRPr="00572EDF" w:rsidRDefault="00F45B8C" w:rsidP="00C43842">
            <w:pPr>
              <w:pStyle w:val="af4"/>
              <w:jc w:val="center"/>
            </w:pPr>
            <w:r w:rsidRPr="00572EDF">
              <w:rPr>
                <w:b/>
              </w:rPr>
              <w:t>-</w:t>
            </w:r>
          </w:p>
        </w:tc>
      </w:tr>
    </w:tbl>
    <w:p w:rsidR="002F0BE2" w:rsidRDefault="002F0BE2" w:rsidP="002F0BE2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8865B6" w:rsidRDefault="008865B6">
      <w:pPr>
        <w:suppressAutoHyphens w:val="0"/>
        <w:rPr>
          <w:szCs w:val="28"/>
        </w:rPr>
      </w:pPr>
      <w:r>
        <w:rPr>
          <w:szCs w:val="28"/>
        </w:rPr>
        <w:br w:type="page"/>
      </w:r>
    </w:p>
    <w:p w:rsidR="002F0BE2" w:rsidRPr="00E96235" w:rsidRDefault="002F0BE2" w:rsidP="002F0BE2">
      <w:pPr>
        <w:jc w:val="right"/>
        <w:rPr>
          <w:szCs w:val="28"/>
        </w:rPr>
      </w:pPr>
      <w:r w:rsidRPr="00E96235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  <w:r w:rsidRPr="00E96235">
        <w:rPr>
          <w:szCs w:val="28"/>
        </w:rPr>
        <w:t xml:space="preserve">  к Программе</w:t>
      </w:r>
    </w:p>
    <w:p w:rsidR="009C35A2" w:rsidRDefault="009C35A2" w:rsidP="000B6187">
      <w:pPr>
        <w:pStyle w:val="14"/>
        <w:spacing w:before="0" w:after="0"/>
        <w:jc w:val="center"/>
        <w:rPr>
          <w:b/>
          <w:sz w:val="28"/>
          <w:szCs w:val="28"/>
        </w:rPr>
      </w:pPr>
    </w:p>
    <w:p w:rsidR="002F0BE2" w:rsidRDefault="002F0BE2" w:rsidP="002F0BE2">
      <w:pPr>
        <w:jc w:val="center"/>
        <w:rPr>
          <w:b/>
          <w:sz w:val="28"/>
          <w:szCs w:val="28"/>
        </w:rPr>
      </w:pPr>
      <w:r w:rsidRPr="00E96235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E96235">
        <w:rPr>
          <w:b/>
          <w:sz w:val="28"/>
          <w:szCs w:val="28"/>
        </w:rPr>
        <w:t xml:space="preserve">Программы </w:t>
      </w:r>
    </w:p>
    <w:p w:rsidR="002F0BE2" w:rsidRDefault="002F0BE2" w:rsidP="002F0BE2">
      <w:pPr>
        <w:jc w:val="center"/>
        <w:rPr>
          <w:b/>
          <w:sz w:val="28"/>
          <w:szCs w:val="28"/>
        </w:rPr>
      </w:pPr>
      <w:r w:rsidRPr="00E96235">
        <w:rPr>
          <w:b/>
          <w:sz w:val="28"/>
          <w:szCs w:val="28"/>
        </w:rPr>
        <w:t xml:space="preserve">«Улучшение экологической обстановки и окружающей среды </w:t>
      </w:r>
      <w:r>
        <w:rPr>
          <w:b/>
          <w:sz w:val="28"/>
          <w:szCs w:val="28"/>
        </w:rPr>
        <w:t xml:space="preserve">на территории </w:t>
      </w:r>
      <w:r w:rsidRPr="00E96235">
        <w:rPr>
          <w:b/>
          <w:sz w:val="28"/>
          <w:szCs w:val="28"/>
        </w:rPr>
        <w:t xml:space="preserve">муниципального образования </w:t>
      </w:r>
    </w:p>
    <w:p w:rsidR="002F0BE2" w:rsidRPr="00E96235" w:rsidRDefault="002F0BE2" w:rsidP="002F0BE2">
      <w:pPr>
        <w:jc w:val="center"/>
        <w:rPr>
          <w:b/>
          <w:sz w:val="28"/>
          <w:szCs w:val="28"/>
        </w:rPr>
      </w:pPr>
      <w:r w:rsidRPr="00E96235">
        <w:rPr>
          <w:b/>
          <w:sz w:val="28"/>
          <w:szCs w:val="28"/>
        </w:rPr>
        <w:t>«Чердаклинский район» Ульяновской области на 2017-2020 годы»</w:t>
      </w:r>
      <w:r w:rsidR="00E77F0F">
        <w:rPr>
          <w:b/>
          <w:sz w:val="28"/>
          <w:szCs w:val="28"/>
        </w:rPr>
        <w:t>,</w:t>
      </w:r>
    </w:p>
    <w:p w:rsidR="002F0BE2" w:rsidRPr="002F0BE2" w:rsidRDefault="00E77F0F" w:rsidP="002F0BE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не </w:t>
      </w:r>
      <w:proofErr w:type="gramStart"/>
      <w:r w:rsidR="002F0BE2" w:rsidRPr="002F0BE2">
        <w:rPr>
          <w:b/>
          <w:sz w:val="28"/>
        </w:rPr>
        <w:t>предусматривающих</w:t>
      </w:r>
      <w:proofErr w:type="gramEnd"/>
      <w:r w:rsidR="002F0BE2" w:rsidRPr="002F0BE2">
        <w:rPr>
          <w:b/>
          <w:sz w:val="28"/>
        </w:rPr>
        <w:t xml:space="preserve"> финансирование из бюджета муниципального образования </w:t>
      </w:r>
    </w:p>
    <w:p w:rsidR="002F0BE2" w:rsidRPr="002F0BE2" w:rsidRDefault="002F0BE2" w:rsidP="002F0BE2">
      <w:pPr>
        <w:spacing w:line="276" w:lineRule="auto"/>
        <w:jc w:val="center"/>
        <w:rPr>
          <w:b/>
          <w:sz w:val="28"/>
        </w:rPr>
      </w:pPr>
      <w:r w:rsidRPr="002F0BE2">
        <w:rPr>
          <w:b/>
          <w:sz w:val="28"/>
        </w:rPr>
        <w:t>«Чердаклинский район» Ульяновской области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1701"/>
        <w:gridCol w:w="3260"/>
        <w:gridCol w:w="3827"/>
      </w:tblGrid>
      <w:tr w:rsidR="00320A72" w:rsidRPr="00572EDF" w:rsidTr="00726363">
        <w:trPr>
          <w:cantSplit/>
          <w:trHeight w:val="838"/>
          <w:tblHeader/>
        </w:trPr>
        <w:tc>
          <w:tcPr>
            <w:tcW w:w="567" w:type="dxa"/>
          </w:tcPr>
          <w:p w:rsidR="00320A72" w:rsidRPr="00572EDF" w:rsidRDefault="00320A72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 xml:space="preserve">№ </w:t>
            </w:r>
            <w:proofErr w:type="gramStart"/>
            <w:r w:rsidRPr="00572EDF">
              <w:rPr>
                <w:b/>
              </w:rPr>
              <w:t>п</w:t>
            </w:r>
            <w:proofErr w:type="gramEnd"/>
            <w:r w:rsidRPr="00572EDF">
              <w:rPr>
                <w:b/>
              </w:rPr>
              <w:t>/п</w:t>
            </w:r>
          </w:p>
        </w:tc>
        <w:tc>
          <w:tcPr>
            <w:tcW w:w="3686" w:type="dxa"/>
          </w:tcPr>
          <w:p w:rsidR="00320A72" w:rsidRPr="00572EDF" w:rsidRDefault="00320A72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Мероприятия по реализации программы</w:t>
            </w:r>
          </w:p>
        </w:tc>
        <w:tc>
          <w:tcPr>
            <w:tcW w:w="1843" w:type="dxa"/>
          </w:tcPr>
          <w:p w:rsidR="00320A72" w:rsidRPr="00572EDF" w:rsidRDefault="00320A72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Срок реализации</w:t>
            </w:r>
          </w:p>
        </w:tc>
        <w:tc>
          <w:tcPr>
            <w:tcW w:w="1701" w:type="dxa"/>
          </w:tcPr>
          <w:p w:rsidR="00320A72" w:rsidRPr="00572EDF" w:rsidRDefault="00320A72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Срок исполнения</w:t>
            </w:r>
          </w:p>
        </w:tc>
        <w:tc>
          <w:tcPr>
            <w:tcW w:w="3260" w:type="dxa"/>
          </w:tcPr>
          <w:p w:rsidR="00320A72" w:rsidRPr="00572EDF" w:rsidRDefault="00320A72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Ответственные за выполнение мероприятия</w:t>
            </w:r>
          </w:p>
        </w:tc>
        <w:tc>
          <w:tcPr>
            <w:tcW w:w="3827" w:type="dxa"/>
          </w:tcPr>
          <w:p w:rsidR="00320A72" w:rsidRPr="00572EDF" w:rsidRDefault="00320A72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Результаты выполнения мероприятий программы</w:t>
            </w:r>
          </w:p>
        </w:tc>
      </w:tr>
      <w:tr w:rsidR="00B83227" w:rsidRPr="00572EDF" w:rsidTr="00726363">
        <w:trPr>
          <w:cantSplit/>
          <w:tblHeader/>
        </w:trPr>
        <w:tc>
          <w:tcPr>
            <w:tcW w:w="567" w:type="dxa"/>
          </w:tcPr>
          <w:p w:rsidR="00B83227" w:rsidRPr="00572EDF" w:rsidRDefault="00B83227" w:rsidP="00870E29">
            <w:pPr>
              <w:pStyle w:val="af4"/>
              <w:jc w:val="center"/>
            </w:pPr>
            <w:r w:rsidRPr="00572EDF">
              <w:t>1</w:t>
            </w:r>
          </w:p>
        </w:tc>
        <w:tc>
          <w:tcPr>
            <w:tcW w:w="3686" w:type="dxa"/>
          </w:tcPr>
          <w:p w:rsidR="00B83227" w:rsidRPr="00572EDF" w:rsidRDefault="00B83227" w:rsidP="00870E29">
            <w:pPr>
              <w:pStyle w:val="af4"/>
              <w:jc w:val="center"/>
            </w:pPr>
            <w:r w:rsidRPr="00572EDF">
              <w:t>2</w:t>
            </w:r>
          </w:p>
        </w:tc>
        <w:tc>
          <w:tcPr>
            <w:tcW w:w="1843" w:type="dxa"/>
          </w:tcPr>
          <w:p w:rsidR="00B83227" w:rsidRPr="00572EDF" w:rsidRDefault="00B83227" w:rsidP="00870E29">
            <w:pPr>
              <w:pStyle w:val="af4"/>
              <w:jc w:val="center"/>
            </w:pPr>
            <w:r w:rsidRPr="00572EDF">
              <w:t>3</w:t>
            </w:r>
          </w:p>
        </w:tc>
        <w:tc>
          <w:tcPr>
            <w:tcW w:w="1701" w:type="dxa"/>
          </w:tcPr>
          <w:p w:rsidR="00B83227" w:rsidRPr="00572EDF" w:rsidRDefault="00E11626" w:rsidP="00E11626">
            <w:pPr>
              <w:pStyle w:val="af4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83227" w:rsidRPr="00572EDF" w:rsidRDefault="00E11626" w:rsidP="00870E29">
            <w:pPr>
              <w:pStyle w:val="af4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B83227" w:rsidRPr="00572EDF" w:rsidRDefault="00E11626" w:rsidP="00870E29">
            <w:pPr>
              <w:pStyle w:val="af4"/>
              <w:jc w:val="center"/>
            </w:pPr>
            <w:r>
              <w:t>6</w:t>
            </w:r>
          </w:p>
        </w:tc>
      </w:tr>
      <w:tr w:rsidR="00E11626" w:rsidRPr="00572EDF" w:rsidTr="00320A72">
        <w:trPr>
          <w:cantSplit/>
          <w:trHeight w:val="561"/>
          <w:tblHeader/>
        </w:trPr>
        <w:tc>
          <w:tcPr>
            <w:tcW w:w="567" w:type="dxa"/>
          </w:tcPr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1.</w:t>
            </w:r>
          </w:p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</w:p>
        </w:tc>
        <w:tc>
          <w:tcPr>
            <w:tcW w:w="14317" w:type="dxa"/>
            <w:gridSpan w:val="5"/>
          </w:tcPr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Задача 1</w:t>
            </w:r>
          </w:p>
          <w:p w:rsidR="00E11626" w:rsidRPr="00572EDF" w:rsidRDefault="00E11626" w:rsidP="00870E29">
            <w:pPr>
              <w:pStyle w:val="af4"/>
              <w:jc w:val="center"/>
            </w:pPr>
            <w:r w:rsidRPr="00572EDF">
              <w:rPr>
                <w:b/>
              </w:rPr>
              <w:t>Организация и проведение исследований и измерений состояния окружающей среды</w:t>
            </w:r>
          </w:p>
        </w:tc>
      </w:tr>
      <w:tr w:rsidR="00E11626" w:rsidRPr="00572EDF" w:rsidTr="00726363">
        <w:trPr>
          <w:cantSplit/>
          <w:trHeight w:val="561"/>
          <w:tblHeader/>
        </w:trPr>
        <w:tc>
          <w:tcPr>
            <w:tcW w:w="567" w:type="dxa"/>
          </w:tcPr>
          <w:p w:rsidR="00E11626" w:rsidRPr="00572EDF" w:rsidRDefault="00E11626" w:rsidP="00E77F0F">
            <w:pPr>
              <w:pStyle w:val="af4"/>
              <w:jc w:val="center"/>
            </w:pPr>
            <w:r w:rsidRPr="00572EDF">
              <w:t>1.</w:t>
            </w:r>
            <w:r>
              <w:t>1</w:t>
            </w:r>
          </w:p>
        </w:tc>
        <w:tc>
          <w:tcPr>
            <w:tcW w:w="3686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 xml:space="preserve">Проведение на территории муниципального образования «Чердаклинский район» Ульяновской области </w:t>
            </w:r>
            <w:proofErr w:type="spellStart"/>
            <w:r w:rsidRPr="00572EDF">
              <w:t>экорейдов</w:t>
            </w:r>
            <w:proofErr w:type="spellEnd"/>
            <w:r w:rsidRPr="00572EDF">
              <w:t xml:space="preserve"> </w:t>
            </w:r>
            <w:r>
              <w:t>и экологических маршрутов</w:t>
            </w:r>
          </w:p>
        </w:tc>
        <w:tc>
          <w:tcPr>
            <w:tcW w:w="1843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В течение года</w:t>
            </w:r>
          </w:p>
        </w:tc>
        <w:tc>
          <w:tcPr>
            <w:tcW w:w="1701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2017-2020</w:t>
            </w:r>
          </w:p>
        </w:tc>
        <w:tc>
          <w:tcPr>
            <w:tcW w:w="3260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Агентство</w:t>
            </w:r>
          </w:p>
        </w:tc>
        <w:tc>
          <w:tcPr>
            <w:tcW w:w="3827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Выявление источников загрязнения окружающей среды с целью ликвидации их негативного воздействия</w:t>
            </w:r>
          </w:p>
          <w:p w:rsidR="00E11626" w:rsidRPr="00572EDF" w:rsidRDefault="00E11626" w:rsidP="00870E29">
            <w:pPr>
              <w:pStyle w:val="af4"/>
              <w:jc w:val="center"/>
            </w:pPr>
          </w:p>
        </w:tc>
      </w:tr>
      <w:tr w:rsidR="00E11626" w:rsidRPr="00572EDF" w:rsidTr="00320A72">
        <w:trPr>
          <w:cantSplit/>
          <w:trHeight w:val="517"/>
          <w:tblHeader/>
        </w:trPr>
        <w:tc>
          <w:tcPr>
            <w:tcW w:w="567" w:type="dxa"/>
          </w:tcPr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2.</w:t>
            </w:r>
          </w:p>
        </w:tc>
        <w:tc>
          <w:tcPr>
            <w:tcW w:w="14317" w:type="dxa"/>
            <w:gridSpan w:val="5"/>
          </w:tcPr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Задача 2</w:t>
            </w:r>
          </w:p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Восстановление и сохранение благоприятной окружающей среды</w:t>
            </w:r>
          </w:p>
        </w:tc>
      </w:tr>
      <w:tr w:rsidR="00E11626" w:rsidRPr="00572EDF" w:rsidTr="00726363">
        <w:trPr>
          <w:cantSplit/>
          <w:trHeight w:val="517"/>
          <w:tblHeader/>
        </w:trPr>
        <w:tc>
          <w:tcPr>
            <w:tcW w:w="567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2.1</w:t>
            </w:r>
          </w:p>
        </w:tc>
        <w:tc>
          <w:tcPr>
            <w:tcW w:w="3686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Проведение «Экологических субботников»</w:t>
            </w:r>
          </w:p>
        </w:tc>
        <w:tc>
          <w:tcPr>
            <w:tcW w:w="1843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 xml:space="preserve">В течение года </w:t>
            </w:r>
          </w:p>
        </w:tc>
        <w:tc>
          <w:tcPr>
            <w:tcW w:w="1701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>2017-</w:t>
            </w:r>
            <w:r w:rsidRPr="00572EDF">
              <w:t>2020</w:t>
            </w:r>
          </w:p>
        </w:tc>
        <w:tc>
          <w:tcPr>
            <w:tcW w:w="3260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Агентство</w:t>
            </w:r>
          </w:p>
        </w:tc>
        <w:tc>
          <w:tcPr>
            <w:tcW w:w="3827" w:type="dxa"/>
          </w:tcPr>
          <w:p w:rsidR="00E11626" w:rsidRPr="00572EDF" w:rsidRDefault="00E11626" w:rsidP="00320A72">
            <w:pPr>
              <w:pStyle w:val="af4"/>
              <w:jc w:val="center"/>
            </w:pPr>
            <w:r w:rsidRPr="00572EDF">
              <w:t>Проведение мероприятий, направленных на улучшение санитарного и экологического состояния территории района</w:t>
            </w:r>
          </w:p>
        </w:tc>
      </w:tr>
      <w:tr w:rsidR="00E11626" w:rsidRPr="00572EDF" w:rsidTr="00726363">
        <w:trPr>
          <w:cantSplit/>
          <w:trHeight w:val="419"/>
          <w:tblHeader/>
        </w:trPr>
        <w:tc>
          <w:tcPr>
            <w:tcW w:w="567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1</w:t>
            </w:r>
          </w:p>
        </w:tc>
        <w:tc>
          <w:tcPr>
            <w:tcW w:w="3686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2</w:t>
            </w:r>
          </w:p>
        </w:tc>
        <w:tc>
          <w:tcPr>
            <w:tcW w:w="1843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3</w:t>
            </w:r>
          </w:p>
        </w:tc>
        <w:tc>
          <w:tcPr>
            <w:tcW w:w="1701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5</w:t>
            </w:r>
          </w:p>
        </w:tc>
        <w:tc>
          <w:tcPr>
            <w:tcW w:w="3260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11</w:t>
            </w:r>
          </w:p>
        </w:tc>
        <w:tc>
          <w:tcPr>
            <w:tcW w:w="3827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12</w:t>
            </w:r>
          </w:p>
        </w:tc>
      </w:tr>
      <w:tr w:rsidR="00E11626" w:rsidRPr="00572EDF" w:rsidTr="00320A72">
        <w:trPr>
          <w:cantSplit/>
          <w:trHeight w:val="419"/>
          <w:tblHeader/>
        </w:trPr>
        <w:tc>
          <w:tcPr>
            <w:tcW w:w="567" w:type="dxa"/>
          </w:tcPr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72EDF">
              <w:rPr>
                <w:b/>
              </w:rPr>
              <w:t>.</w:t>
            </w:r>
          </w:p>
        </w:tc>
        <w:tc>
          <w:tcPr>
            <w:tcW w:w="14317" w:type="dxa"/>
            <w:gridSpan w:val="5"/>
          </w:tcPr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</w:p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  <w:r w:rsidRPr="00572EDF">
              <w:rPr>
                <w:b/>
              </w:rPr>
              <w:t>Экологическое образование, воспитание и информирование населения</w:t>
            </w:r>
          </w:p>
          <w:p w:rsidR="00E11626" w:rsidRPr="00572EDF" w:rsidRDefault="00E11626" w:rsidP="00870E29">
            <w:pPr>
              <w:pStyle w:val="af4"/>
              <w:jc w:val="center"/>
              <w:rPr>
                <w:b/>
              </w:rPr>
            </w:pPr>
          </w:p>
        </w:tc>
      </w:tr>
      <w:tr w:rsidR="00E11626" w:rsidRPr="00572EDF" w:rsidTr="00726363">
        <w:trPr>
          <w:cantSplit/>
          <w:trHeight w:val="419"/>
          <w:tblHeader/>
        </w:trPr>
        <w:tc>
          <w:tcPr>
            <w:tcW w:w="567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lastRenderedPageBreak/>
              <w:t>3.1</w:t>
            </w:r>
          </w:p>
        </w:tc>
        <w:tc>
          <w:tcPr>
            <w:tcW w:w="3686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>Проведение семинаров и встреч с учащимися образовательных учреждений района</w:t>
            </w:r>
          </w:p>
        </w:tc>
        <w:tc>
          <w:tcPr>
            <w:tcW w:w="1843" w:type="dxa"/>
          </w:tcPr>
          <w:p w:rsidR="00E11626" w:rsidRPr="00572EDF" w:rsidRDefault="00E11626" w:rsidP="00E11626">
            <w:pPr>
              <w:pStyle w:val="af4"/>
              <w:jc w:val="center"/>
            </w:pPr>
            <w:r>
              <w:t>С сентября по май</w:t>
            </w:r>
          </w:p>
        </w:tc>
        <w:tc>
          <w:tcPr>
            <w:tcW w:w="1701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>2017-2020</w:t>
            </w:r>
          </w:p>
        </w:tc>
        <w:tc>
          <w:tcPr>
            <w:tcW w:w="3260" w:type="dxa"/>
          </w:tcPr>
          <w:p w:rsidR="00E11626" w:rsidRDefault="00E11626" w:rsidP="00870E29">
            <w:pPr>
              <w:pStyle w:val="af4"/>
              <w:jc w:val="center"/>
            </w:pPr>
            <w:r w:rsidRPr="00572EDF">
              <w:t>Агентство</w:t>
            </w:r>
            <w:r>
              <w:t>, Муниципальное учреждение управление образования муниципального образования</w:t>
            </w:r>
          </w:p>
          <w:p w:rsidR="00E11626" w:rsidRPr="00572EDF" w:rsidRDefault="00E11626" w:rsidP="00320A72">
            <w:pPr>
              <w:pStyle w:val="af4"/>
              <w:jc w:val="center"/>
            </w:pPr>
            <w:r>
              <w:t>«Чердаклинский район» Ульяновской области</w:t>
            </w:r>
          </w:p>
        </w:tc>
        <w:tc>
          <w:tcPr>
            <w:tcW w:w="3827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Развитие школьного и дошкольного образования</w:t>
            </w:r>
          </w:p>
        </w:tc>
      </w:tr>
      <w:tr w:rsidR="00E11626" w:rsidRPr="00572EDF" w:rsidTr="00726363">
        <w:trPr>
          <w:cantSplit/>
          <w:trHeight w:val="469"/>
          <w:tblHeader/>
        </w:trPr>
        <w:tc>
          <w:tcPr>
            <w:tcW w:w="567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>3</w:t>
            </w:r>
            <w:r w:rsidRPr="00572EDF">
              <w:t>.</w:t>
            </w:r>
            <w:r>
              <w:t>2</w:t>
            </w:r>
          </w:p>
        </w:tc>
        <w:tc>
          <w:tcPr>
            <w:tcW w:w="3686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 xml:space="preserve">Проведение мероприятий направленных на </w:t>
            </w:r>
            <w:r w:rsidRPr="008C2950">
              <w:t>увеличение поступления платы за негативное воздействие на окружающую среду</w:t>
            </w:r>
            <w:r>
              <w:t xml:space="preserve"> (совещания, комиссии)</w:t>
            </w:r>
          </w:p>
        </w:tc>
        <w:tc>
          <w:tcPr>
            <w:tcW w:w="1843" w:type="dxa"/>
          </w:tcPr>
          <w:p w:rsidR="00E11626" w:rsidRPr="00572EDF" w:rsidRDefault="00E11626" w:rsidP="00E11626">
            <w:pPr>
              <w:pStyle w:val="af4"/>
              <w:jc w:val="center"/>
            </w:pPr>
            <w:r>
              <w:t xml:space="preserve">В течение года </w:t>
            </w:r>
          </w:p>
        </w:tc>
        <w:tc>
          <w:tcPr>
            <w:tcW w:w="1701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>2017-2020</w:t>
            </w:r>
          </w:p>
        </w:tc>
        <w:tc>
          <w:tcPr>
            <w:tcW w:w="3260" w:type="dxa"/>
          </w:tcPr>
          <w:p w:rsidR="00E11626" w:rsidRPr="00572EDF" w:rsidRDefault="00E11626" w:rsidP="00870E29">
            <w:pPr>
              <w:pStyle w:val="af4"/>
              <w:jc w:val="center"/>
            </w:pPr>
            <w:r w:rsidRPr="00572EDF">
              <w:t>Агентство</w:t>
            </w:r>
          </w:p>
        </w:tc>
        <w:tc>
          <w:tcPr>
            <w:tcW w:w="3827" w:type="dxa"/>
          </w:tcPr>
          <w:p w:rsidR="00E11626" w:rsidRPr="00572EDF" w:rsidRDefault="00E11626" w:rsidP="00870E29">
            <w:pPr>
              <w:pStyle w:val="af4"/>
              <w:jc w:val="center"/>
            </w:pPr>
            <w:r>
              <w:t xml:space="preserve">Увеличение поступления </w:t>
            </w:r>
            <w:r w:rsidRPr="008C2950">
              <w:t>платы за негативное воздействие на окружающую среду</w:t>
            </w:r>
          </w:p>
        </w:tc>
      </w:tr>
    </w:tbl>
    <w:p w:rsidR="002F0BE2" w:rsidRPr="00E96235" w:rsidRDefault="002F0BE2" w:rsidP="002F0BE2">
      <w:pPr>
        <w:pStyle w:val="14"/>
        <w:spacing w:before="0" w:after="0"/>
        <w:jc w:val="center"/>
        <w:rPr>
          <w:b/>
          <w:sz w:val="28"/>
          <w:szCs w:val="28"/>
        </w:rPr>
      </w:pPr>
    </w:p>
    <w:p w:rsidR="002F0BE2" w:rsidRPr="00E96235" w:rsidRDefault="00320A72" w:rsidP="000B6187">
      <w:pPr>
        <w:pStyle w:val="1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sectPr w:rsidR="002F0BE2" w:rsidRPr="00E96235" w:rsidSect="00E96235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B7" w:rsidRDefault="004C47B7">
      <w:r>
        <w:separator/>
      </w:r>
    </w:p>
  </w:endnote>
  <w:endnote w:type="continuationSeparator" w:id="0">
    <w:p w:rsidR="004C47B7" w:rsidRDefault="004C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Default="00C121F0" w:rsidP="00E96235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121F0" w:rsidRDefault="00C121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B7" w:rsidRDefault="004C47B7">
      <w:r>
        <w:separator/>
      </w:r>
    </w:p>
  </w:footnote>
  <w:footnote w:type="continuationSeparator" w:id="0">
    <w:p w:rsidR="004C47B7" w:rsidRDefault="004C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F0" w:rsidRPr="008F56A3" w:rsidRDefault="00C121F0" w:rsidP="008F56A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7424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color w:val="000000"/>
        <w:sz w:val="28"/>
        <w:szCs w:val="28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6DA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7D6311"/>
    <w:multiLevelType w:val="hybridMultilevel"/>
    <w:tmpl w:val="844AB0FA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7840F5"/>
    <w:multiLevelType w:val="hybridMultilevel"/>
    <w:tmpl w:val="889EAB2C"/>
    <w:lvl w:ilvl="0" w:tplc="F81C10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FF0ABB"/>
    <w:multiLevelType w:val="hybridMultilevel"/>
    <w:tmpl w:val="4F049F78"/>
    <w:lvl w:ilvl="0" w:tplc="2BDE2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19EC"/>
    <w:multiLevelType w:val="hybridMultilevel"/>
    <w:tmpl w:val="369C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1">
    <w:nsid w:val="0AA216D3"/>
    <w:multiLevelType w:val="hybridMultilevel"/>
    <w:tmpl w:val="AF249E02"/>
    <w:lvl w:ilvl="0" w:tplc="F64EB4AC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0B3A4EAE"/>
    <w:multiLevelType w:val="hybridMultilevel"/>
    <w:tmpl w:val="4000CB1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88548F"/>
    <w:multiLevelType w:val="hybridMultilevel"/>
    <w:tmpl w:val="2B943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AA53F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5">
    <w:nsid w:val="1B8E47DE"/>
    <w:multiLevelType w:val="hybridMultilevel"/>
    <w:tmpl w:val="829AB0AA"/>
    <w:lvl w:ilvl="0" w:tplc="FFFFFFFF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402811"/>
    <w:multiLevelType w:val="hybridMultilevel"/>
    <w:tmpl w:val="96607F84"/>
    <w:lvl w:ilvl="0" w:tplc="E8BADBA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D04ECD"/>
    <w:multiLevelType w:val="hybridMultilevel"/>
    <w:tmpl w:val="CA469ED8"/>
    <w:lvl w:ilvl="0" w:tplc="E8BADBA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37342B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9F7203"/>
    <w:multiLevelType w:val="hybridMultilevel"/>
    <w:tmpl w:val="3AD08A3C"/>
    <w:lvl w:ilvl="0" w:tplc="E8BADBA6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39941B1"/>
    <w:multiLevelType w:val="hybridMultilevel"/>
    <w:tmpl w:val="04824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02881"/>
    <w:multiLevelType w:val="multilevel"/>
    <w:tmpl w:val="26B4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7239BA"/>
    <w:multiLevelType w:val="hybridMultilevel"/>
    <w:tmpl w:val="AC34B184"/>
    <w:lvl w:ilvl="0" w:tplc="732A89E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22239"/>
    <w:multiLevelType w:val="hybridMultilevel"/>
    <w:tmpl w:val="3C7003B8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E5F1382"/>
    <w:multiLevelType w:val="hybridMultilevel"/>
    <w:tmpl w:val="4EC8C5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77218A"/>
    <w:multiLevelType w:val="hybridMultilevel"/>
    <w:tmpl w:val="582AB5B0"/>
    <w:lvl w:ilvl="0" w:tplc="7EB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1157F"/>
    <w:multiLevelType w:val="hybridMultilevel"/>
    <w:tmpl w:val="A95CD3A8"/>
    <w:lvl w:ilvl="0" w:tplc="F64EB4AC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8">
    <w:nsid w:val="477D39B9"/>
    <w:multiLevelType w:val="hybridMultilevel"/>
    <w:tmpl w:val="4AA64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F076C1"/>
    <w:multiLevelType w:val="hybridMultilevel"/>
    <w:tmpl w:val="5212070C"/>
    <w:lvl w:ilvl="0" w:tplc="E8BAD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A5798"/>
    <w:multiLevelType w:val="hybridMultilevel"/>
    <w:tmpl w:val="17DCD8C2"/>
    <w:lvl w:ilvl="0" w:tplc="E8BADBA6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1">
    <w:nsid w:val="4DFD2B2D"/>
    <w:multiLevelType w:val="hybridMultilevel"/>
    <w:tmpl w:val="45A07F44"/>
    <w:lvl w:ilvl="0" w:tplc="5C2C5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A0455E"/>
    <w:multiLevelType w:val="hybridMultilevel"/>
    <w:tmpl w:val="C6C60E2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59C1A8C"/>
    <w:multiLevelType w:val="hybridMultilevel"/>
    <w:tmpl w:val="5B0658CA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AC33F11"/>
    <w:multiLevelType w:val="hybridMultilevel"/>
    <w:tmpl w:val="FCEA503E"/>
    <w:lvl w:ilvl="0" w:tplc="263041C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507B19"/>
    <w:multiLevelType w:val="hybridMultilevel"/>
    <w:tmpl w:val="7C3C8244"/>
    <w:lvl w:ilvl="0" w:tplc="5C2C5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716AC5"/>
    <w:multiLevelType w:val="hybridMultilevel"/>
    <w:tmpl w:val="A17A76D8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094E54"/>
    <w:multiLevelType w:val="hybridMultilevel"/>
    <w:tmpl w:val="09A2C674"/>
    <w:lvl w:ilvl="0" w:tplc="E8BAD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68D6B0E"/>
    <w:multiLevelType w:val="hybridMultilevel"/>
    <w:tmpl w:val="8F94A8A8"/>
    <w:lvl w:ilvl="0" w:tplc="FFFFFFFF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083363"/>
    <w:multiLevelType w:val="hybridMultilevel"/>
    <w:tmpl w:val="4BB0F098"/>
    <w:lvl w:ilvl="0" w:tplc="8FDA47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01E2"/>
    <w:multiLevelType w:val="hybridMultilevel"/>
    <w:tmpl w:val="D2B8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F04DD"/>
    <w:multiLevelType w:val="hybridMultilevel"/>
    <w:tmpl w:val="85326A1C"/>
    <w:lvl w:ilvl="0" w:tplc="2BDE2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9204F"/>
    <w:multiLevelType w:val="hybridMultilevel"/>
    <w:tmpl w:val="50727B5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29E5D98"/>
    <w:multiLevelType w:val="hybridMultilevel"/>
    <w:tmpl w:val="FF74A320"/>
    <w:lvl w:ilvl="0" w:tplc="6608A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34ED6"/>
    <w:multiLevelType w:val="hybridMultilevel"/>
    <w:tmpl w:val="396C519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5DB3033"/>
    <w:multiLevelType w:val="hybridMultilevel"/>
    <w:tmpl w:val="98069104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8BF78C3"/>
    <w:multiLevelType w:val="hybridMultilevel"/>
    <w:tmpl w:val="4B5A40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E0E3EB8"/>
    <w:multiLevelType w:val="hybridMultilevel"/>
    <w:tmpl w:val="CEF4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39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11"/>
  </w:num>
  <w:num w:numId="16">
    <w:abstractNumId w:val="27"/>
  </w:num>
  <w:num w:numId="17">
    <w:abstractNumId w:val="13"/>
  </w:num>
  <w:num w:numId="18">
    <w:abstractNumId w:val="42"/>
  </w:num>
  <w:num w:numId="19">
    <w:abstractNumId w:val="36"/>
  </w:num>
  <w:num w:numId="20">
    <w:abstractNumId w:val="12"/>
  </w:num>
  <w:num w:numId="21">
    <w:abstractNumId w:val="33"/>
  </w:num>
  <w:num w:numId="22">
    <w:abstractNumId w:val="15"/>
  </w:num>
  <w:num w:numId="23">
    <w:abstractNumId w:val="45"/>
  </w:num>
  <w:num w:numId="24">
    <w:abstractNumId w:val="20"/>
  </w:num>
  <w:num w:numId="25">
    <w:abstractNumId w:val="38"/>
  </w:num>
  <w:num w:numId="26">
    <w:abstractNumId w:val="32"/>
  </w:num>
  <w:num w:numId="27">
    <w:abstractNumId w:val="24"/>
  </w:num>
  <w:num w:numId="28">
    <w:abstractNumId w:val="44"/>
  </w:num>
  <w:num w:numId="29">
    <w:abstractNumId w:val="43"/>
  </w:num>
  <w:num w:numId="30">
    <w:abstractNumId w:val="22"/>
  </w:num>
  <w:num w:numId="31">
    <w:abstractNumId w:val="7"/>
  </w:num>
  <w:num w:numId="32">
    <w:abstractNumId w:val="40"/>
  </w:num>
  <w:num w:numId="33">
    <w:abstractNumId w:val="34"/>
  </w:num>
  <w:num w:numId="34">
    <w:abstractNumId w:val="8"/>
  </w:num>
  <w:num w:numId="35">
    <w:abstractNumId w:val="41"/>
  </w:num>
  <w:num w:numId="36">
    <w:abstractNumId w:val="6"/>
  </w:num>
  <w:num w:numId="37">
    <w:abstractNumId w:val="9"/>
  </w:num>
  <w:num w:numId="38">
    <w:abstractNumId w:val="46"/>
  </w:num>
  <w:num w:numId="39">
    <w:abstractNumId w:val="47"/>
  </w:num>
  <w:num w:numId="40">
    <w:abstractNumId w:val="31"/>
  </w:num>
  <w:num w:numId="41">
    <w:abstractNumId w:val="35"/>
  </w:num>
  <w:num w:numId="42">
    <w:abstractNumId w:val="37"/>
  </w:num>
  <w:num w:numId="43">
    <w:abstractNumId w:val="17"/>
  </w:num>
  <w:num w:numId="44">
    <w:abstractNumId w:val="16"/>
  </w:num>
  <w:num w:numId="45">
    <w:abstractNumId w:val="19"/>
  </w:num>
  <w:num w:numId="46">
    <w:abstractNumId w:val="29"/>
  </w:num>
  <w:num w:numId="47">
    <w:abstractNumId w:val="3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5"/>
    <w:rsid w:val="00000DDB"/>
    <w:rsid w:val="00010F13"/>
    <w:rsid w:val="00025625"/>
    <w:rsid w:val="00040DEA"/>
    <w:rsid w:val="00047DF4"/>
    <w:rsid w:val="00050D6B"/>
    <w:rsid w:val="00053D4D"/>
    <w:rsid w:val="00061C3A"/>
    <w:rsid w:val="00065E8C"/>
    <w:rsid w:val="0007375E"/>
    <w:rsid w:val="00076DED"/>
    <w:rsid w:val="00080B85"/>
    <w:rsid w:val="0009190B"/>
    <w:rsid w:val="000941A2"/>
    <w:rsid w:val="000A4852"/>
    <w:rsid w:val="000B06AA"/>
    <w:rsid w:val="000B314B"/>
    <w:rsid w:val="000B6187"/>
    <w:rsid w:val="000C096B"/>
    <w:rsid w:val="000E5944"/>
    <w:rsid w:val="000F4C58"/>
    <w:rsid w:val="00103631"/>
    <w:rsid w:val="00103E2A"/>
    <w:rsid w:val="00106212"/>
    <w:rsid w:val="0011068D"/>
    <w:rsid w:val="0012475B"/>
    <w:rsid w:val="00130E33"/>
    <w:rsid w:val="00134E51"/>
    <w:rsid w:val="00140D62"/>
    <w:rsid w:val="0014135D"/>
    <w:rsid w:val="001652BE"/>
    <w:rsid w:val="00177047"/>
    <w:rsid w:val="00180CA2"/>
    <w:rsid w:val="001946BE"/>
    <w:rsid w:val="001B2D17"/>
    <w:rsid w:val="001B2DC4"/>
    <w:rsid w:val="001C21D5"/>
    <w:rsid w:val="001C2F43"/>
    <w:rsid w:val="001D4DF5"/>
    <w:rsid w:val="001E3220"/>
    <w:rsid w:val="001E7ECE"/>
    <w:rsid w:val="00200FFA"/>
    <w:rsid w:val="00203530"/>
    <w:rsid w:val="00213D9C"/>
    <w:rsid w:val="002326A9"/>
    <w:rsid w:val="00273900"/>
    <w:rsid w:val="00276004"/>
    <w:rsid w:val="00276D67"/>
    <w:rsid w:val="00295BB4"/>
    <w:rsid w:val="002B7DAD"/>
    <w:rsid w:val="002D357C"/>
    <w:rsid w:val="002D52D6"/>
    <w:rsid w:val="002E4475"/>
    <w:rsid w:val="002F0BE2"/>
    <w:rsid w:val="002F3767"/>
    <w:rsid w:val="002F41B5"/>
    <w:rsid w:val="002F4CF7"/>
    <w:rsid w:val="002F6C1D"/>
    <w:rsid w:val="00304482"/>
    <w:rsid w:val="0031485E"/>
    <w:rsid w:val="00317107"/>
    <w:rsid w:val="00320A72"/>
    <w:rsid w:val="00323FF1"/>
    <w:rsid w:val="00331D80"/>
    <w:rsid w:val="00347E5F"/>
    <w:rsid w:val="00354024"/>
    <w:rsid w:val="00360FC2"/>
    <w:rsid w:val="00390A25"/>
    <w:rsid w:val="003A337C"/>
    <w:rsid w:val="003B2CF5"/>
    <w:rsid w:val="003C3528"/>
    <w:rsid w:val="003C4C8B"/>
    <w:rsid w:val="003C7B2E"/>
    <w:rsid w:val="003D3B9D"/>
    <w:rsid w:val="003F6103"/>
    <w:rsid w:val="0041124B"/>
    <w:rsid w:val="00420E82"/>
    <w:rsid w:val="00421CBF"/>
    <w:rsid w:val="004229A7"/>
    <w:rsid w:val="00433AC1"/>
    <w:rsid w:val="004478E1"/>
    <w:rsid w:val="00450539"/>
    <w:rsid w:val="00471159"/>
    <w:rsid w:val="004877FB"/>
    <w:rsid w:val="004B0BDE"/>
    <w:rsid w:val="004B6E4C"/>
    <w:rsid w:val="004B7DD6"/>
    <w:rsid w:val="004C419E"/>
    <w:rsid w:val="004C47B7"/>
    <w:rsid w:val="004D3A25"/>
    <w:rsid w:val="004D3B82"/>
    <w:rsid w:val="004E4C03"/>
    <w:rsid w:val="004F3D3E"/>
    <w:rsid w:val="005154AB"/>
    <w:rsid w:val="00525707"/>
    <w:rsid w:val="00526FAC"/>
    <w:rsid w:val="005431F3"/>
    <w:rsid w:val="00563978"/>
    <w:rsid w:val="00572EDF"/>
    <w:rsid w:val="005737C3"/>
    <w:rsid w:val="0058135E"/>
    <w:rsid w:val="005863B1"/>
    <w:rsid w:val="005A2BEE"/>
    <w:rsid w:val="005A5C0B"/>
    <w:rsid w:val="005A6324"/>
    <w:rsid w:val="005B0A62"/>
    <w:rsid w:val="005D6B1E"/>
    <w:rsid w:val="005F3456"/>
    <w:rsid w:val="005F4A74"/>
    <w:rsid w:val="005F7E40"/>
    <w:rsid w:val="00605583"/>
    <w:rsid w:val="006310C4"/>
    <w:rsid w:val="0063723D"/>
    <w:rsid w:val="00642B08"/>
    <w:rsid w:val="00643220"/>
    <w:rsid w:val="0067089C"/>
    <w:rsid w:val="00671615"/>
    <w:rsid w:val="0067189E"/>
    <w:rsid w:val="006A05F4"/>
    <w:rsid w:val="006D026A"/>
    <w:rsid w:val="0070041D"/>
    <w:rsid w:val="007102CD"/>
    <w:rsid w:val="00726363"/>
    <w:rsid w:val="00734D80"/>
    <w:rsid w:val="0073622E"/>
    <w:rsid w:val="00736FE5"/>
    <w:rsid w:val="007413FB"/>
    <w:rsid w:val="00745333"/>
    <w:rsid w:val="0075301E"/>
    <w:rsid w:val="00763BDA"/>
    <w:rsid w:val="00777CF2"/>
    <w:rsid w:val="007B03AE"/>
    <w:rsid w:val="007C225D"/>
    <w:rsid w:val="007D0C48"/>
    <w:rsid w:val="007F3571"/>
    <w:rsid w:val="007F543E"/>
    <w:rsid w:val="0080239E"/>
    <w:rsid w:val="00820385"/>
    <w:rsid w:val="00825429"/>
    <w:rsid w:val="00825A30"/>
    <w:rsid w:val="008440ED"/>
    <w:rsid w:val="00852080"/>
    <w:rsid w:val="00861490"/>
    <w:rsid w:val="00861A70"/>
    <w:rsid w:val="0086484D"/>
    <w:rsid w:val="00864B91"/>
    <w:rsid w:val="00866E67"/>
    <w:rsid w:val="00871CA3"/>
    <w:rsid w:val="008849AD"/>
    <w:rsid w:val="008865B6"/>
    <w:rsid w:val="008A7C43"/>
    <w:rsid w:val="008B1ED3"/>
    <w:rsid w:val="008B663E"/>
    <w:rsid w:val="008C2950"/>
    <w:rsid w:val="008C6932"/>
    <w:rsid w:val="008D218E"/>
    <w:rsid w:val="008E3FC8"/>
    <w:rsid w:val="008E758F"/>
    <w:rsid w:val="008F1014"/>
    <w:rsid w:val="008F3A1B"/>
    <w:rsid w:val="008F56A3"/>
    <w:rsid w:val="008F6B0B"/>
    <w:rsid w:val="00901F14"/>
    <w:rsid w:val="0091080E"/>
    <w:rsid w:val="00920334"/>
    <w:rsid w:val="00922AC2"/>
    <w:rsid w:val="009629BA"/>
    <w:rsid w:val="009703AE"/>
    <w:rsid w:val="009833F3"/>
    <w:rsid w:val="009915B9"/>
    <w:rsid w:val="009B0F27"/>
    <w:rsid w:val="009C35A2"/>
    <w:rsid w:val="009E5F3C"/>
    <w:rsid w:val="00A0770E"/>
    <w:rsid w:val="00A14529"/>
    <w:rsid w:val="00A14E4D"/>
    <w:rsid w:val="00A357CF"/>
    <w:rsid w:val="00A46EFA"/>
    <w:rsid w:val="00A769F7"/>
    <w:rsid w:val="00A81AA1"/>
    <w:rsid w:val="00A85D45"/>
    <w:rsid w:val="00A943A1"/>
    <w:rsid w:val="00AC1D50"/>
    <w:rsid w:val="00AE5277"/>
    <w:rsid w:val="00AF4276"/>
    <w:rsid w:val="00B206A0"/>
    <w:rsid w:val="00B62999"/>
    <w:rsid w:val="00B735E6"/>
    <w:rsid w:val="00B7798A"/>
    <w:rsid w:val="00B81CB1"/>
    <w:rsid w:val="00B83227"/>
    <w:rsid w:val="00B95180"/>
    <w:rsid w:val="00BB27A5"/>
    <w:rsid w:val="00BB36A7"/>
    <w:rsid w:val="00BC369A"/>
    <w:rsid w:val="00BC68E9"/>
    <w:rsid w:val="00BD47E2"/>
    <w:rsid w:val="00BD7EDD"/>
    <w:rsid w:val="00BF26DE"/>
    <w:rsid w:val="00BF63F5"/>
    <w:rsid w:val="00C05623"/>
    <w:rsid w:val="00C110E3"/>
    <w:rsid w:val="00C121F0"/>
    <w:rsid w:val="00C14EC8"/>
    <w:rsid w:val="00C32A95"/>
    <w:rsid w:val="00C43842"/>
    <w:rsid w:val="00C443A9"/>
    <w:rsid w:val="00C5092C"/>
    <w:rsid w:val="00C70B93"/>
    <w:rsid w:val="00C72E58"/>
    <w:rsid w:val="00C73F97"/>
    <w:rsid w:val="00CA538D"/>
    <w:rsid w:val="00CA5AB4"/>
    <w:rsid w:val="00CD1F48"/>
    <w:rsid w:val="00CD306B"/>
    <w:rsid w:val="00CE17E4"/>
    <w:rsid w:val="00CE2D5B"/>
    <w:rsid w:val="00D02A95"/>
    <w:rsid w:val="00D114F5"/>
    <w:rsid w:val="00D12C6B"/>
    <w:rsid w:val="00D3691B"/>
    <w:rsid w:val="00D40F7A"/>
    <w:rsid w:val="00D521F8"/>
    <w:rsid w:val="00D57754"/>
    <w:rsid w:val="00D606E0"/>
    <w:rsid w:val="00D61807"/>
    <w:rsid w:val="00D62F80"/>
    <w:rsid w:val="00D81F89"/>
    <w:rsid w:val="00D90658"/>
    <w:rsid w:val="00D93384"/>
    <w:rsid w:val="00D96A24"/>
    <w:rsid w:val="00D971BE"/>
    <w:rsid w:val="00DD18A6"/>
    <w:rsid w:val="00DD3712"/>
    <w:rsid w:val="00DE2C08"/>
    <w:rsid w:val="00E01330"/>
    <w:rsid w:val="00E03A9E"/>
    <w:rsid w:val="00E11626"/>
    <w:rsid w:val="00E166B7"/>
    <w:rsid w:val="00E246AD"/>
    <w:rsid w:val="00E30D1E"/>
    <w:rsid w:val="00E33BCA"/>
    <w:rsid w:val="00E35FF0"/>
    <w:rsid w:val="00E36280"/>
    <w:rsid w:val="00E36DEC"/>
    <w:rsid w:val="00E4072D"/>
    <w:rsid w:val="00E44FA9"/>
    <w:rsid w:val="00E50B8B"/>
    <w:rsid w:val="00E62B97"/>
    <w:rsid w:val="00E73853"/>
    <w:rsid w:val="00E7536D"/>
    <w:rsid w:val="00E77895"/>
    <w:rsid w:val="00E77F0F"/>
    <w:rsid w:val="00E81699"/>
    <w:rsid w:val="00E96235"/>
    <w:rsid w:val="00EB043B"/>
    <w:rsid w:val="00ED77F2"/>
    <w:rsid w:val="00EF56B6"/>
    <w:rsid w:val="00EF6AF9"/>
    <w:rsid w:val="00F00F63"/>
    <w:rsid w:val="00F124E6"/>
    <w:rsid w:val="00F26166"/>
    <w:rsid w:val="00F276FA"/>
    <w:rsid w:val="00F30918"/>
    <w:rsid w:val="00F450A4"/>
    <w:rsid w:val="00F45B8C"/>
    <w:rsid w:val="00F52234"/>
    <w:rsid w:val="00F54EB5"/>
    <w:rsid w:val="00F764E2"/>
    <w:rsid w:val="00F76EA7"/>
    <w:rsid w:val="00F929FA"/>
    <w:rsid w:val="00F960AB"/>
    <w:rsid w:val="00FC06AC"/>
    <w:rsid w:val="00FC64F9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D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26DE"/>
    <w:pPr>
      <w:keepNext/>
      <w:tabs>
        <w:tab w:val="num" w:pos="420"/>
      </w:tabs>
      <w:ind w:left="420" w:hanging="360"/>
      <w:outlineLvl w:val="0"/>
    </w:pPr>
    <w:rPr>
      <w:sz w:val="32"/>
      <w:szCs w:val="20"/>
    </w:rPr>
  </w:style>
  <w:style w:type="paragraph" w:styleId="2">
    <w:name w:val="heading 2"/>
    <w:basedOn w:val="a0"/>
    <w:next w:val="a1"/>
    <w:qFormat/>
    <w:rsid w:val="00BF26DE"/>
    <w:pPr>
      <w:tabs>
        <w:tab w:val="num" w:pos="1080"/>
      </w:tabs>
      <w:ind w:left="1080" w:hanging="36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BF26DE"/>
    <w:pPr>
      <w:tabs>
        <w:tab w:val="num" w:pos="1440"/>
      </w:tabs>
      <w:ind w:left="1440" w:hanging="360"/>
      <w:outlineLvl w:val="2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C35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BF26DE"/>
  </w:style>
  <w:style w:type="character" w:customStyle="1" w:styleId="WW8Num1ztrue">
    <w:name w:val="WW8Num1ztrue"/>
    <w:rsid w:val="00BF26DE"/>
  </w:style>
  <w:style w:type="character" w:customStyle="1" w:styleId="WW8Num1ztrue0">
    <w:name w:val="WW8Num1ztrue"/>
    <w:rsid w:val="00BF26DE"/>
  </w:style>
  <w:style w:type="character" w:customStyle="1" w:styleId="WW8Num1ztrue1">
    <w:name w:val="WW8Num1ztrue"/>
    <w:rsid w:val="00BF26DE"/>
  </w:style>
  <w:style w:type="character" w:customStyle="1" w:styleId="WW8Num1ztrue2">
    <w:name w:val="WW8Num1ztrue"/>
    <w:rsid w:val="00BF26DE"/>
  </w:style>
  <w:style w:type="character" w:customStyle="1" w:styleId="WW8Num1ztrue3">
    <w:name w:val="WW8Num1ztrue"/>
    <w:rsid w:val="00BF26DE"/>
  </w:style>
  <w:style w:type="character" w:customStyle="1" w:styleId="WW8Num1ztrue4">
    <w:name w:val="WW8Num1ztrue"/>
    <w:rsid w:val="00BF26DE"/>
  </w:style>
  <w:style w:type="character" w:customStyle="1" w:styleId="WW8Num1ztrue5">
    <w:name w:val="WW8Num1ztrue"/>
    <w:rsid w:val="00BF26DE"/>
  </w:style>
  <w:style w:type="character" w:customStyle="1" w:styleId="WW8Num1ztrue6">
    <w:name w:val="WW8Num1ztrue"/>
    <w:rsid w:val="00BF26DE"/>
  </w:style>
  <w:style w:type="character" w:customStyle="1" w:styleId="WW8Num2z0">
    <w:name w:val="WW8Num2z0"/>
    <w:rsid w:val="00BF26DE"/>
    <w:rPr>
      <w:b/>
      <w:color w:val="000000"/>
      <w:sz w:val="28"/>
      <w:szCs w:val="28"/>
    </w:rPr>
  </w:style>
  <w:style w:type="character" w:customStyle="1" w:styleId="WW8Num3z0">
    <w:name w:val="WW8Num3z0"/>
    <w:rsid w:val="00BF26DE"/>
    <w:rPr>
      <w:rFonts w:ascii="Times New Roman" w:eastAsia="Times New Roman" w:hAnsi="Times New Roman" w:cs="Times New Roman"/>
      <w:color w:val="000000"/>
      <w:sz w:val="28"/>
      <w:szCs w:val="28"/>
      <w:lang w:val="ru-RU" w:bidi="ar-SA"/>
    </w:rPr>
  </w:style>
  <w:style w:type="character" w:customStyle="1" w:styleId="WW8Num4zfalse">
    <w:name w:val="WW8Num4zfalse"/>
    <w:rsid w:val="00BF26DE"/>
  </w:style>
  <w:style w:type="character" w:customStyle="1" w:styleId="WW8Num4ztrue">
    <w:name w:val="WW8Num4ztrue"/>
    <w:rsid w:val="00BF26DE"/>
  </w:style>
  <w:style w:type="character" w:customStyle="1" w:styleId="WW8Num4z2">
    <w:name w:val="WW8Num4z2"/>
    <w:rsid w:val="00BF26DE"/>
    <w:rPr>
      <w:rFonts w:ascii="Times New Roman" w:hAnsi="Times New Roman" w:cs="Times New Roman"/>
      <w:b w:val="0"/>
      <w:color w:val="000000"/>
      <w:sz w:val="28"/>
      <w:szCs w:val="28"/>
      <w:lang w:val="ru-RU" w:eastAsia="ru-RU"/>
    </w:rPr>
  </w:style>
  <w:style w:type="character" w:customStyle="1" w:styleId="WW8Num4ztrue0">
    <w:name w:val="WW8Num4ztrue"/>
    <w:rsid w:val="00BF26DE"/>
  </w:style>
  <w:style w:type="character" w:customStyle="1" w:styleId="WW8Num4ztrue1">
    <w:name w:val="WW8Num4ztrue"/>
    <w:rsid w:val="00BF26DE"/>
  </w:style>
  <w:style w:type="character" w:customStyle="1" w:styleId="WW8Num4ztrue2">
    <w:name w:val="WW8Num4ztrue"/>
    <w:rsid w:val="00BF26DE"/>
  </w:style>
  <w:style w:type="character" w:customStyle="1" w:styleId="WW8Num4ztrue3">
    <w:name w:val="WW8Num4ztrue"/>
    <w:rsid w:val="00BF26DE"/>
  </w:style>
  <w:style w:type="character" w:customStyle="1" w:styleId="WW8Num4ztrue4">
    <w:name w:val="WW8Num4ztrue"/>
    <w:rsid w:val="00BF26DE"/>
  </w:style>
  <w:style w:type="character" w:customStyle="1" w:styleId="WW8Num4ztrue5">
    <w:name w:val="WW8Num4ztrue"/>
    <w:rsid w:val="00BF26DE"/>
  </w:style>
  <w:style w:type="character" w:customStyle="1" w:styleId="WW8Num5zfalse">
    <w:name w:val="WW8Num5zfalse"/>
    <w:rsid w:val="00BF26DE"/>
  </w:style>
  <w:style w:type="character" w:customStyle="1" w:styleId="WW8Num5ztrue">
    <w:name w:val="WW8Num5ztrue"/>
    <w:rsid w:val="00BF26DE"/>
  </w:style>
  <w:style w:type="character" w:customStyle="1" w:styleId="WW8Num5ztrue0">
    <w:name w:val="WW8Num5ztrue"/>
    <w:rsid w:val="00BF26DE"/>
  </w:style>
  <w:style w:type="character" w:customStyle="1" w:styleId="WW8Num5ztrue1">
    <w:name w:val="WW8Num5ztrue"/>
    <w:rsid w:val="00BF26DE"/>
  </w:style>
  <w:style w:type="character" w:customStyle="1" w:styleId="WW8Num5ztrue2">
    <w:name w:val="WW8Num5ztrue"/>
    <w:rsid w:val="00BF26DE"/>
  </w:style>
  <w:style w:type="character" w:customStyle="1" w:styleId="WW8Num5ztrue3">
    <w:name w:val="WW8Num5ztrue"/>
    <w:rsid w:val="00BF26DE"/>
  </w:style>
  <w:style w:type="character" w:customStyle="1" w:styleId="WW8Num5ztrue4">
    <w:name w:val="WW8Num5ztrue"/>
    <w:rsid w:val="00BF26DE"/>
  </w:style>
  <w:style w:type="character" w:customStyle="1" w:styleId="WW8Num5ztrue5">
    <w:name w:val="WW8Num5ztrue"/>
    <w:rsid w:val="00BF26DE"/>
  </w:style>
  <w:style w:type="character" w:customStyle="1" w:styleId="WW8Num5ztrue6">
    <w:name w:val="WW8Num5ztrue"/>
    <w:rsid w:val="00BF26DE"/>
  </w:style>
  <w:style w:type="character" w:customStyle="1" w:styleId="WW8Num6z0">
    <w:name w:val="WW8Num6z0"/>
    <w:rsid w:val="00BF26DE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6ztrue">
    <w:name w:val="WW8Num6ztrue"/>
    <w:rsid w:val="00BF26DE"/>
  </w:style>
  <w:style w:type="character" w:customStyle="1" w:styleId="WW8Num6ztrue0">
    <w:name w:val="WW8Num6ztrue"/>
    <w:rsid w:val="00BF26DE"/>
  </w:style>
  <w:style w:type="character" w:customStyle="1" w:styleId="WW8Num6ztrue1">
    <w:name w:val="WW8Num6ztrue"/>
    <w:rsid w:val="00BF26DE"/>
  </w:style>
  <w:style w:type="character" w:customStyle="1" w:styleId="WW8Num6ztrue2">
    <w:name w:val="WW8Num6ztrue"/>
    <w:rsid w:val="00BF26DE"/>
  </w:style>
  <w:style w:type="character" w:customStyle="1" w:styleId="WW8Num6ztrue3">
    <w:name w:val="WW8Num6ztrue"/>
    <w:rsid w:val="00BF26DE"/>
  </w:style>
  <w:style w:type="character" w:customStyle="1" w:styleId="WW8Num6ztrue4">
    <w:name w:val="WW8Num6ztrue"/>
    <w:rsid w:val="00BF26DE"/>
  </w:style>
  <w:style w:type="character" w:customStyle="1" w:styleId="WW8Num6ztrue5">
    <w:name w:val="WW8Num6ztrue"/>
    <w:rsid w:val="00BF26DE"/>
  </w:style>
  <w:style w:type="character" w:customStyle="1" w:styleId="WW8Num6ztrue6">
    <w:name w:val="WW8Num6ztrue"/>
    <w:rsid w:val="00BF26DE"/>
  </w:style>
  <w:style w:type="character" w:customStyle="1" w:styleId="WW-WW8Num1ztrue">
    <w:name w:val="WW-WW8Num1ztrue"/>
    <w:rsid w:val="00BF26DE"/>
  </w:style>
  <w:style w:type="character" w:customStyle="1" w:styleId="WW-WW8Num1ztrue1">
    <w:name w:val="WW-WW8Num1ztrue1"/>
    <w:rsid w:val="00BF26DE"/>
  </w:style>
  <w:style w:type="character" w:customStyle="1" w:styleId="WW-WW8Num1ztrue2">
    <w:name w:val="WW-WW8Num1ztrue2"/>
    <w:rsid w:val="00BF26DE"/>
  </w:style>
  <w:style w:type="character" w:customStyle="1" w:styleId="WW-WW8Num1ztrue3">
    <w:name w:val="WW-WW8Num1ztrue3"/>
    <w:rsid w:val="00BF26DE"/>
  </w:style>
  <w:style w:type="character" w:customStyle="1" w:styleId="WW-WW8Num1ztrue4">
    <w:name w:val="WW-WW8Num1ztrue4"/>
    <w:rsid w:val="00BF26DE"/>
  </w:style>
  <w:style w:type="character" w:customStyle="1" w:styleId="WW-WW8Num1ztrue5">
    <w:name w:val="WW-WW8Num1ztrue5"/>
    <w:rsid w:val="00BF26DE"/>
  </w:style>
  <w:style w:type="character" w:customStyle="1" w:styleId="WW-WW8Num1ztrue6">
    <w:name w:val="WW-WW8Num1ztrue6"/>
    <w:rsid w:val="00BF26DE"/>
  </w:style>
  <w:style w:type="character" w:customStyle="1" w:styleId="WW-WW8Num4ztrue">
    <w:name w:val="WW-WW8Num4ztrue"/>
    <w:rsid w:val="00BF26DE"/>
  </w:style>
  <w:style w:type="character" w:customStyle="1" w:styleId="WW-WW8Num4ztrue1">
    <w:name w:val="WW-WW8Num4ztrue1"/>
    <w:rsid w:val="00BF26DE"/>
  </w:style>
  <w:style w:type="character" w:customStyle="1" w:styleId="WW-WW8Num4ztrue2">
    <w:name w:val="WW-WW8Num4ztrue2"/>
    <w:rsid w:val="00BF26DE"/>
  </w:style>
  <w:style w:type="character" w:customStyle="1" w:styleId="WW-WW8Num4ztrue3">
    <w:name w:val="WW-WW8Num4ztrue3"/>
    <w:rsid w:val="00BF26DE"/>
  </w:style>
  <w:style w:type="character" w:customStyle="1" w:styleId="WW-WW8Num4ztrue4">
    <w:name w:val="WW-WW8Num4ztrue4"/>
    <w:rsid w:val="00BF26DE"/>
  </w:style>
  <w:style w:type="character" w:customStyle="1" w:styleId="WW-WW8Num4ztrue5">
    <w:name w:val="WW-WW8Num4ztrue5"/>
    <w:rsid w:val="00BF26DE"/>
  </w:style>
  <w:style w:type="character" w:customStyle="1" w:styleId="WW-WW8Num5ztrue">
    <w:name w:val="WW-WW8Num5ztrue"/>
    <w:rsid w:val="00BF26DE"/>
  </w:style>
  <w:style w:type="character" w:customStyle="1" w:styleId="WW-WW8Num5ztrue1">
    <w:name w:val="WW-WW8Num5ztrue1"/>
    <w:rsid w:val="00BF26DE"/>
  </w:style>
  <w:style w:type="character" w:customStyle="1" w:styleId="WW-WW8Num5ztrue2">
    <w:name w:val="WW-WW8Num5ztrue2"/>
    <w:rsid w:val="00BF26DE"/>
  </w:style>
  <w:style w:type="character" w:customStyle="1" w:styleId="WW-WW8Num5ztrue3">
    <w:name w:val="WW-WW8Num5ztrue3"/>
    <w:rsid w:val="00BF26DE"/>
  </w:style>
  <w:style w:type="character" w:customStyle="1" w:styleId="WW-WW8Num5ztrue4">
    <w:name w:val="WW-WW8Num5ztrue4"/>
    <w:rsid w:val="00BF26DE"/>
  </w:style>
  <w:style w:type="character" w:customStyle="1" w:styleId="WW-WW8Num5ztrue5">
    <w:name w:val="WW-WW8Num5ztrue5"/>
    <w:rsid w:val="00BF26DE"/>
  </w:style>
  <w:style w:type="character" w:customStyle="1" w:styleId="WW-WW8Num5ztrue6">
    <w:name w:val="WW-WW8Num5ztrue6"/>
    <w:rsid w:val="00BF26DE"/>
  </w:style>
  <w:style w:type="character" w:customStyle="1" w:styleId="WW-WW8Num6ztrue">
    <w:name w:val="WW-WW8Num6ztrue"/>
    <w:rsid w:val="00BF26DE"/>
  </w:style>
  <w:style w:type="character" w:customStyle="1" w:styleId="WW-WW8Num6ztrue1">
    <w:name w:val="WW-WW8Num6ztrue1"/>
    <w:rsid w:val="00BF26DE"/>
  </w:style>
  <w:style w:type="character" w:customStyle="1" w:styleId="WW-WW8Num6ztrue2">
    <w:name w:val="WW-WW8Num6ztrue2"/>
    <w:rsid w:val="00BF26DE"/>
  </w:style>
  <w:style w:type="character" w:customStyle="1" w:styleId="WW-WW8Num6ztrue3">
    <w:name w:val="WW-WW8Num6ztrue3"/>
    <w:rsid w:val="00BF26DE"/>
  </w:style>
  <w:style w:type="character" w:customStyle="1" w:styleId="WW-WW8Num6ztrue4">
    <w:name w:val="WW-WW8Num6ztrue4"/>
    <w:rsid w:val="00BF26DE"/>
  </w:style>
  <w:style w:type="character" w:customStyle="1" w:styleId="WW-WW8Num6ztrue5">
    <w:name w:val="WW-WW8Num6ztrue5"/>
    <w:rsid w:val="00BF26DE"/>
  </w:style>
  <w:style w:type="character" w:customStyle="1" w:styleId="WW-WW8Num6ztrue6">
    <w:name w:val="WW-WW8Num6ztrue6"/>
    <w:rsid w:val="00BF26DE"/>
  </w:style>
  <w:style w:type="character" w:customStyle="1" w:styleId="WW-WW8Num1ztrue7">
    <w:name w:val="WW-WW8Num1ztrue7"/>
    <w:rsid w:val="00BF26DE"/>
  </w:style>
  <w:style w:type="character" w:customStyle="1" w:styleId="WW-WW8Num1ztrue11">
    <w:name w:val="WW-WW8Num1ztrue11"/>
    <w:rsid w:val="00BF26DE"/>
  </w:style>
  <w:style w:type="character" w:customStyle="1" w:styleId="WW-WW8Num1ztrue21">
    <w:name w:val="WW-WW8Num1ztrue21"/>
    <w:rsid w:val="00BF26DE"/>
  </w:style>
  <w:style w:type="character" w:customStyle="1" w:styleId="WW-WW8Num1ztrue31">
    <w:name w:val="WW-WW8Num1ztrue31"/>
    <w:rsid w:val="00BF26DE"/>
  </w:style>
  <w:style w:type="character" w:customStyle="1" w:styleId="WW-WW8Num1ztrue41">
    <w:name w:val="WW-WW8Num1ztrue41"/>
    <w:rsid w:val="00BF26DE"/>
  </w:style>
  <w:style w:type="character" w:customStyle="1" w:styleId="WW-WW8Num1ztrue51">
    <w:name w:val="WW-WW8Num1ztrue51"/>
    <w:rsid w:val="00BF26DE"/>
  </w:style>
  <w:style w:type="character" w:customStyle="1" w:styleId="WW-WW8Num1ztrue61">
    <w:name w:val="WW-WW8Num1ztrue61"/>
    <w:rsid w:val="00BF26DE"/>
  </w:style>
  <w:style w:type="character" w:customStyle="1" w:styleId="WW-WW8Num4ztrue6">
    <w:name w:val="WW-WW8Num4ztrue6"/>
    <w:rsid w:val="00BF26DE"/>
  </w:style>
  <w:style w:type="character" w:customStyle="1" w:styleId="WW-WW8Num4ztrue11">
    <w:name w:val="WW-WW8Num4ztrue11"/>
    <w:rsid w:val="00BF26DE"/>
  </w:style>
  <w:style w:type="character" w:customStyle="1" w:styleId="WW-WW8Num4ztrue21">
    <w:name w:val="WW-WW8Num4ztrue21"/>
    <w:rsid w:val="00BF26DE"/>
  </w:style>
  <w:style w:type="character" w:customStyle="1" w:styleId="WW-WW8Num4ztrue31">
    <w:name w:val="WW-WW8Num4ztrue31"/>
    <w:rsid w:val="00BF26DE"/>
  </w:style>
  <w:style w:type="character" w:customStyle="1" w:styleId="WW-WW8Num4ztrue41">
    <w:name w:val="WW-WW8Num4ztrue41"/>
    <w:rsid w:val="00BF26DE"/>
  </w:style>
  <w:style w:type="character" w:customStyle="1" w:styleId="WW-WW8Num4ztrue51">
    <w:name w:val="WW-WW8Num4ztrue51"/>
    <w:rsid w:val="00BF26DE"/>
  </w:style>
  <w:style w:type="character" w:customStyle="1" w:styleId="WW-WW8Num5ztrue7">
    <w:name w:val="WW-WW8Num5ztrue7"/>
    <w:rsid w:val="00BF26DE"/>
  </w:style>
  <w:style w:type="character" w:customStyle="1" w:styleId="WW-WW8Num5ztrue11">
    <w:name w:val="WW-WW8Num5ztrue11"/>
    <w:rsid w:val="00BF26DE"/>
  </w:style>
  <w:style w:type="character" w:customStyle="1" w:styleId="WW-WW8Num5ztrue21">
    <w:name w:val="WW-WW8Num5ztrue21"/>
    <w:rsid w:val="00BF26DE"/>
  </w:style>
  <w:style w:type="character" w:customStyle="1" w:styleId="WW-WW8Num5ztrue31">
    <w:name w:val="WW-WW8Num5ztrue31"/>
    <w:rsid w:val="00BF26DE"/>
  </w:style>
  <w:style w:type="character" w:customStyle="1" w:styleId="WW-WW8Num5ztrue41">
    <w:name w:val="WW-WW8Num5ztrue41"/>
    <w:rsid w:val="00BF26DE"/>
  </w:style>
  <w:style w:type="character" w:customStyle="1" w:styleId="WW-WW8Num5ztrue51">
    <w:name w:val="WW-WW8Num5ztrue51"/>
    <w:rsid w:val="00BF26DE"/>
  </w:style>
  <w:style w:type="character" w:customStyle="1" w:styleId="WW-WW8Num5ztrue61">
    <w:name w:val="WW-WW8Num5ztrue61"/>
    <w:rsid w:val="00BF26DE"/>
  </w:style>
  <w:style w:type="character" w:customStyle="1" w:styleId="WW-WW8Num6ztrue7">
    <w:name w:val="WW-WW8Num6ztrue7"/>
    <w:rsid w:val="00BF26DE"/>
  </w:style>
  <w:style w:type="character" w:customStyle="1" w:styleId="WW-WW8Num6ztrue11">
    <w:name w:val="WW-WW8Num6ztrue11"/>
    <w:rsid w:val="00BF26DE"/>
  </w:style>
  <w:style w:type="character" w:customStyle="1" w:styleId="WW-WW8Num6ztrue21">
    <w:name w:val="WW-WW8Num6ztrue21"/>
    <w:rsid w:val="00BF26DE"/>
  </w:style>
  <w:style w:type="character" w:customStyle="1" w:styleId="WW-WW8Num6ztrue31">
    <w:name w:val="WW-WW8Num6ztrue31"/>
    <w:rsid w:val="00BF26DE"/>
  </w:style>
  <w:style w:type="character" w:customStyle="1" w:styleId="WW-WW8Num6ztrue41">
    <w:name w:val="WW-WW8Num6ztrue41"/>
    <w:rsid w:val="00BF26DE"/>
  </w:style>
  <w:style w:type="character" w:customStyle="1" w:styleId="WW-WW8Num6ztrue51">
    <w:name w:val="WW-WW8Num6ztrue51"/>
    <w:rsid w:val="00BF26DE"/>
  </w:style>
  <w:style w:type="character" w:customStyle="1" w:styleId="WW-WW8Num6ztrue61">
    <w:name w:val="WW-WW8Num6ztrue61"/>
    <w:rsid w:val="00BF26DE"/>
  </w:style>
  <w:style w:type="character" w:customStyle="1" w:styleId="WW-WW8Num1ztrue71">
    <w:name w:val="WW-WW8Num1ztrue71"/>
    <w:rsid w:val="00BF26DE"/>
  </w:style>
  <w:style w:type="character" w:customStyle="1" w:styleId="WW-WW8Num1ztrue111">
    <w:name w:val="WW-WW8Num1ztrue111"/>
    <w:rsid w:val="00BF26DE"/>
  </w:style>
  <w:style w:type="character" w:customStyle="1" w:styleId="WW-WW8Num1ztrue211">
    <w:name w:val="WW-WW8Num1ztrue211"/>
    <w:rsid w:val="00BF26DE"/>
  </w:style>
  <w:style w:type="character" w:customStyle="1" w:styleId="WW-WW8Num1ztrue311">
    <w:name w:val="WW-WW8Num1ztrue311"/>
    <w:rsid w:val="00BF26DE"/>
  </w:style>
  <w:style w:type="character" w:customStyle="1" w:styleId="WW-WW8Num1ztrue411">
    <w:name w:val="WW-WW8Num1ztrue411"/>
    <w:rsid w:val="00BF26DE"/>
  </w:style>
  <w:style w:type="character" w:customStyle="1" w:styleId="WW-WW8Num1ztrue511">
    <w:name w:val="WW-WW8Num1ztrue511"/>
    <w:rsid w:val="00BF26DE"/>
  </w:style>
  <w:style w:type="character" w:customStyle="1" w:styleId="WW-WW8Num1ztrue611">
    <w:name w:val="WW-WW8Num1ztrue611"/>
    <w:rsid w:val="00BF26DE"/>
  </w:style>
  <w:style w:type="character" w:customStyle="1" w:styleId="WW-WW8Num4ztrue61">
    <w:name w:val="WW-WW8Num4ztrue61"/>
    <w:rsid w:val="00BF26DE"/>
  </w:style>
  <w:style w:type="character" w:customStyle="1" w:styleId="WW-WW8Num4ztrue111">
    <w:name w:val="WW-WW8Num4ztrue111"/>
    <w:rsid w:val="00BF26DE"/>
  </w:style>
  <w:style w:type="character" w:customStyle="1" w:styleId="WW-WW8Num4ztrue211">
    <w:name w:val="WW-WW8Num4ztrue211"/>
    <w:rsid w:val="00BF26DE"/>
  </w:style>
  <w:style w:type="character" w:customStyle="1" w:styleId="WW-WW8Num4ztrue311">
    <w:name w:val="WW-WW8Num4ztrue311"/>
    <w:rsid w:val="00BF26DE"/>
  </w:style>
  <w:style w:type="character" w:customStyle="1" w:styleId="WW-WW8Num4ztrue411">
    <w:name w:val="WW-WW8Num4ztrue411"/>
    <w:rsid w:val="00BF26DE"/>
  </w:style>
  <w:style w:type="character" w:customStyle="1" w:styleId="WW-WW8Num4ztrue511">
    <w:name w:val="WW-WW8Num4ztrue511"/>
    <w:rsid w:val="00BF26DE"/>
  </w:style>
  <w:style w:type="character" w:customStyle="1" w:styleId="WW-WW8Num5ztrue71">
    <w:name w:val="WW-WW8Num5ztrue71"/>
    <w:rsid w:val="00BF26DE"/>
  </w:style>
  <w:style w:type="character" w:customStyle="1" w:styleId="WW-WW8Num5ztrue111">
    <w:name w:val="WW-WW8Num5ztrue111"/>
    <w:rsid w:val="00BF26DE"/>
  </w:style>
  <w:style w:type="character" w:customStyle="1" w:styleId="WW-WW8Num5ztrue211">
    <w:name w:val="WW-WW8Num5ztrue211"/>
    <w:rsid w:val="00BF26DE"/>
  </w:style>
  <w:style w:type="character" w:customStyle="1" w:styleId="WW-WW8Num5ztrue311">
    <w:name w:val="WW-WW8Num5ztrue311"/>
    <w:rsid w:val="00BF26DE"/>
  </w:style>
  <w:style w:type="character" w:customStyle="1" w:styleId="WW-WW8Num5ztrue411">
    <w:name w:val="WW-WW8Num5ztrue411"/>
    <w:rsid w:val="00BF26DE"/>
  </w:style>
  <w:style w:type="character" w:customStyle="1" w:styleId="WW-WW8Num5ztrue511">
    <w:name w:val="WW-WW8Num5ztrue511"/>
    <w:rsid w:val="00BF26DE"/>
  </w:style>
  <w:style w:type="character" w:customStyle="1" w:styleId="WW-WW8Num5ztrue611">
    <w:name w:val="WW-WW8Num5ztrue611"/>
    <w:rsid w:val="00BF26DE"/>
  </w:style>
  <w:style w:type="character" w:customStyle="1" w:styleId="WW-WW8Num6ztrue71">
    <w:name w:val="WW-WW8Num6ztrue71"/>
    <w:rsid w:val="00BF26DE"/>
  </w:style>
  <w:style w:type="character" w:customStyle="1" w:styleId="WW-WW8Num6ztrue111">
    <w:name w:val="WW-WW8Num6ztrue111"/>
    <w:rsid w:val="00BF26DE"/>
  </w:style>
  <w:style w:type="character" w:customStyle="1" w:styleId="WW-WW8Num6ztrue211">
    <w:name w:val="WW-WW8Num6ztrue211"/>
    <w:rsid w:val="00BF26DE"/>
  </w:style>
  <w:style w:type="character" w:customStyle="1" w:styleId="WW-WW8Num6ztrue311">
    <w:name w:val="WW-WW8Num6ztrue311"/>
    <w:rsid w:val="00BF26DE"/>
  </w:style>
  <w:style w:type="character" w:customStyle="1" w:styleId="WW-WW8Num6ztrue411">
    <w:name w:val="WW-WW8Num6ztrue411"/>
    <w:rsid w:val="00BF26DE"/>
  </w:style>
  <w:style w:type="character" w:customStyle="1" w:styleId="WW-WW8Num6ztrue511">
    <w:name w:val="WW-WW8Num6ztrue511"/>
    <w:rsid w:val="00BF26DE"/>
  </w:style>
  <w:style w:type="character" w:customStyle="1" w:styleId="WW-WW8Num6ztrue611">
    <w:name w:val="WW-WW8Num6ztrue611"/>
    <w:rsid w:val="00BF26DE"/>
  </w:style>
  <w:style w:type="character" w:customStyle="1" w:styleId="WW-WW8Num1ztrue711">
    <w:name w:val="WW-WW8Num1ztrue711"/>
    <w:rsid w:val="00BF26DE"/>
  </w:style>
  <w:style w:type="character" w:customStyle="1" w:styleId="WW-WW8Num1ztrue1111">
    <w:name w:val="WW-WW8Num1ztrue1111"/>
    <w:rsid w:val="00BF26DE"/>
  </w:style>
  <w:style w:type="character" w:customStyle="1" w:styleId="WW-WW8Num1ztrue2111">
    <w:name w:val="WW-WW8Num1ztrue2111"/>
    <w:rsid w:val="00BF26DE"/>
  </w:style>
  <w:style w:type="character" w:customStyle="1" w:styleId="WW-WW8Num1ztrue3111">
    <w:name w:val="WW-WW8Num1ztrue3111"/>
    <w:rsid w:val="00BF26DE"/>
  </w:style>
  <w:style w:type="character" w:customStyle="1" w:styleId="WW-WW8Num1ztrue4111">
    <w:name w:val="WW-WW8Num1ztrue4111"/>
    <w:rsid w:val="00BF26DE"/>
  </w:style>
  <w:style w:type="character" w:customStyle="1" w:styleId="WW-WW8Num1ztrue5111">
    <w:name w:val="WW-WW8Num1ztrue5111"/>
    <w:rsid w:val="00BF26DE"/>
  </w:style>
  <w:style w:type="character" w:customStyle="1" w:styleId="WW-WW8Num1ztrue6111">
    <w:name w:val="WW-WW8Num1ztrue6111"/>
    <w:rsid w:val="00BF26DE"/>
  </w:style>
  <w:style w:type="character" w:customStyle="1" w:styleId="WW-WW8Num4ztrue611">
    <w:name w:val="WW-WW8Num4ztrue611"/>
    <w:rsid w:val="00BF26DE"/>
  </w:style>
  <w:style w:type="character" w:customStyle="1" w:styleId="WW-WW8Num4ztrue1111">
    <w:name w:val="WW-WW8Num4ztrue1111"/>
    <w:rsid w:val="00BF26DE"/>
  </w:style>
  <w:style w:type="character" w:customStyle="1" w:styleId="WW-WW8Num4ztrue2111">
    <w:name w:val="WW-WW8Num4ztrue2111"/>
    <w:rsid w:val="00BF26DE"/>
  </w:style>
  <w:style w:type="character" w:customStyle="1" w:styleId="WW-WW8Num4ztrue3111">
    <w:name w:val="WW-WW8Num4ztrue3111"/>
    <w:rsid w:val="00BF26DE"/>
  </w:style>
  <w:style w:type="character" w:customStyle="1" w:styleId="WW-WW8Num4ztrue4111">
    <w:name w:val="WW-WW8Num4ztrue4111"/>
    <w:rsid w:val="00BF26DE"/>
  </w:style>
  <w:style w:type="character" w:customStyle="1" w:styleId="WW-WW8Num4ztrue5111">
    <w:name w:val="WW-WW8Num4ztrue5111"/>
    <w:rsid w:val="00BF26DE"/>
  </w:style>
  <w:style w:type="character" w:customStyle="1" w:styleId="WW-WW8Num5ztrue711">
    <w:name w:val="WW-WW8Num5ztrue711"/>
    <w:rsid w:val="00BF26DE"/>
  </w:style>
  <w:style w:type="character" w:customStyle="1" w:styleId="WW-WW8Num5ztrue1111">
    <w:name w:val="WW-WW8Num5ztrue1111"/>
    <w:rsid w:val="00BF26DE"/>
  </w:style>
  <w:style w:type="character" w:customStyle="1" w:styleId="WW-WW8Num5ztrue2111">
    <w:name w:val="WW-WW8Num5ztrue2111"/>
    <w:rsid w:val="00BF26DE"/>
  </w:style>
  <w:style w:type="character" w:customStyle="1" w:styleId="WW-WW8Num5ztrue3111">
    <w:name w:val="WW-WW8Num5ztrue3111"/>
    <w:rsid w:val="00BF26DE"/>
  </w:style>
  <w:style w:type="character" w:customStyle="1" w:styleId="WW-WW8Num5ztrue4111">
    <w:name w:val="WW-WW8Num5ztrue4111"/>
    <w:rsid w:val="00BF26DE"/>
  </w:style>
  <w:style w:type="character" w:customStyle="1" w:styleId="WW-WW8Num5ztrue5111">
    <w:name w:val="WW-WW8Num5ztrue5111"/>
    <w:rsid w:val="00BF26DE"/>
  </w:style>
  <w:style w:type="character" w:customStyle="1" w:styleId="WW-WW8Num5ztrue6111">
    <w:name w:val="WW-WW8Num5ztrue6111"/>
    <w:rsid w:val="00BF26DE"/>
  </w:style>
  <w:style w:type="character" w:customStyle="1" w:styleId="WW-WW8Num6ztrue711">
    <w:name w:val="WW-WW8Num6ztrue711"/>
    <w:rsid w:val="00BF26DE"/>
  </w:style>
  <w:style w:type="character" w:customStyle="1" w:styleId="WW-WW8Num6ztrue1111">
    <w:name w:val="WW-WW8Num6ztrue1111"/>
    <w:rsid w:val="00BF26DE"/>
  </w:style>
  <w:style w:type="character" w:customStyle="1" w:styleId="WW-WW8Num6ztrue2111">
    <w:name w:val="WW-WW8Num6ztrue2111"/>
    <w:rsid w:val="00BF26DE"/>
  </w:style>
  <w:style w:type="character" w:customStyle="1" w:styleId="WW-WW8Num6ztrue3111">
    <w:name w:val="WW-WW8Num6ztrue3111"/>
    <w:rsid w:val="00BF26DE"/>
  </w:style>
  <w:style w:type="character" w:customStyle="1" w:styleId="WW-WW8Num6ztrue4111">
    <w:name w:val="WW-WW8Num6ztrue4111"/>
    <w:rsid w:val="00BF26DE"/>
  </w:style>
  <w:style w:type="character" w:customStyle="1" w:styleId="WW-WW8Num6ztrue5111">
    <w:name w:val="WW-WW8Num6ztrue5111"/>
    <w:rsid w:val="00BF26DE"/>
  </w:style>
  <w:style w:type="character" w:customStyle="1" w:styleId="WW-WW8Num6ztrue6111">
    <w:name w:val="WW-WW8Num6ztrue6111"/>
    <w:rsid w:val="00BF26DE"/>
  </w:style>
  <w:style w:type="character" w:customStyle="1" w:styleId="30">
    <w:name w:val="Основной шрифт абзаца3"/>
    <w:rsid w:val="00BF26DE"/>
  </w:style>
  <w:style w:type="character" w:customStyle="1" w:styleId="WW-WW8Num1ztrue7111">
    <w:name w:val="WW-WW8Num1ztrue7111"/>
    <w:rsid w:val="00BF26DE"/>
  </w:style>
  <w:style w:type="character" w:customStyle="1" w:styleId="WW-WW8Num1ztrue11111">
    <w:name w:val="WW-WW8Num1ztrue11111"/>
    <w:rsid w:val="00BF26DE"/>
  </w:style>
  <w:style w:type="character" w:customStyle="1" w:styleId="WW-WW8Num1ztrue21111">
    <w:name w:val="WW-WW8Num1ztrue21111"/>
    <w:rsid w:val="00BF26DE"/>
  </w:style>
  <w:style w:type="character" w:customStyle="1" w:styleId="WW-WW8Num1ztrue31111">
    <w:name w:val="WW-WW8Num1ztrue31111"/>
    <w:rsid w:val="00BF26DE"/>
  </w:style>
  <w:style w:type="character" w:customStyle="1" w:styleId="WW-WW8Num1ztrue41111">
    <w:name w:val="WW-WW8Num1ztrue41111"/>
    <w:rsid w:val="00BF26DE"/>
  </w:style>
  <w:style w:type="character" w:customStyle="1" w:styleId="WW-WW8Num1ztrue51111">
    <w:name w:val="WW-WW8Num1ztrue51111"/>
    <w:rsid w:val="00BF26DE"/>
  </w:style>
  <w:style w:type="character" w:customStyle="1" w:styleId="WW-WW8Num1ztrue61111">
    <w:name w:val="WW-WW8Num1ztrue61111"/>
    <w:rsid w:val="00BF26DE"/>
  </w:style>
  <w:style w:type="character" w:customStyle="1" w:styleId="WW-WW8Num4ztrue6111">
    <w:name w:val="WW-WW8Num4ztrue6111"/>
    <w:rsid w:val="00BF26DE"/>
  </w:style>
  <w:style w:type="character" w:customStyle="1" w:styleId="WW-WW8Num4ztrue11111">
    <w:name w:val="WW-WW8Num4ztrue11111"/>
    <w:rsid w:val="00BF26DE"/>
  </w:style>
  <w:style w:type="character" w:customStyle="1" w:styleId="WW-WW8Num4ztrue21111">
    <w:name w:val="WW-WW8Num4ztrue21111"/>
    <w:rsid w:val="00BF26DE"/>
  </w:style>
  <w:style w:type="character" w:customStyle="1" w:styleId="WW-WW8Num4ztrue31111">
    <w:name w:val="WW-WW8Num4ztrue31111"/>
    <w:rsid w:val="00BF26DE"/>
  </w:style>
  <w:style w:type="character" w:customStyle="1" w:styleId="WW-WW8Num4ztrue41111">
    <w:name w:val="WW-WW8Num4ztrue41111"/>
    <w:rsid w:val="00BF26DE"/>
  </w:style>
  <w:style w:type="character" w:customStyle="1" w:styleId="WW-WW8Num4ztrue51111">
    <w:name w:val="WW-WW8Num4ztrue51111"/>
    <w:rsid w:val="00BF26DE"/>
  </w:style>
  <w:style w:type="character" w:customStyle="1" w:styleId="WW-WW8Num5ztrue7111">
    <w:name w:val="WW-WW8Num5ztrue7111"/>
    <w:rsid w:val="00BF26DE"/>
  </w:style>
  <w:style w:type="character" w:customStyle="1" w:styleId="WW-WW8Num5ztrue11111">
    <w:name w:val="WW-WW8Num5ztrue11111"/>
    <w:rsid w:val="00BF26DE"/>
  </w:style>
  <w:style w:type="character" w:customStyle="1" w:styleId="WW-WW8Num5ztrue21111">
    <w:name w:val="WW-WW8Num5ztrue21111"/>
    <w:rsid w:val="00BF26DE"/>
  </w:style>
  <w:style w:type="character" w:customStyle="1" w:styleId="WW-WW8Num5ztrue31111">
    <w:name w:val="WW-WW8Num5ztrue31111"/>
    <w:rsid w:val="00BF26DE"/>
  </w:style>
  <w:style w:type="character" w:customStyle="1" w:styleId="WW-WW8Num5ztrue41111">
    <w:name w:val="WW-WW8Num5ztrue41111"/>
    <w:rsid w:val="00BF26DE"/>
  </w:style>
  <w:style w:type="character" w:customStyle="1" w:styleId="WW-WW8Num5ztrue51111">
    <w:name w:val="WW-WW8Num5ztrue51111"/>
    <w:rsid w:val="00BF26DE"/>
  </w:style>
  <w:style w:type="character" w:customStyle="1" w:styleId="WW-WW8Num5ztrue61111">
    <w:name w:val="WW-WW8Num5ztrue61111"/>
    <w:rsid w:val="00BF26DE"/>
  </w:style>
  <w:style w:type="character" w:customStyle="1" w:styleId="WW-WW8Num6ztrue7111">
    <w:name w:val="WW-WW8Num6ztrue7111"/>
    <w:rsid w:val="00BF26DE"/>
  </w:style>
  <w:style w:type="character" w:customStyle="1" w:styleId="WW-WW8Num6ztrue11111">
    <w:name w:val="WW-WW8Num6ztrue11111"/>
    <w:rsid w:val="00BF26DE"/>
  </w:style>
  <w:style w:type="character" w:customStyle="1" w:styleId="WW-WW8Num6ztrue21111">
    <w:name w:val="WW-WW8Num6ztrue21111"/>
    <w:rsid w:val="00BF26DE"/>
  </w:style>
  <w:style w:type="character" w:customStyle="1" w:styleId="WW-WW8Num6ztrue31111">
    <w:name w:val="WW-WW8Num6ztrue31111"/>
    <w:rsid w:val="00BF26DE"/>
  </w:style>
  <w:style w:type="character" w:customStyle="1" w:styleId="WW-WW8Num6ztrue41111">
    <w:name w:val="WW-WW8Num6ztrue41111"/>
    <w:rsid w:val="00BF26DE"/>
  </w:style>
  <w:style w:type="character" w:customStyle="1" w:styleId="WW-WW8Num6ztrue51111">
    <w:name w:val="WW-WW8Num6ztrue51111"/>
    <w:rsid w:val="00BF26DE"/>
  </w:style>
  <w:style w:type="character" w:customStyle="1" w:styleId="WW-WW8Num6ztrue61111">
    <w:name w:val="WW-WW8Num6ztrue61111"/>
    <w:rsid w:val="00BF26DE"/>
  </w:style>
  <w:style w:type="character" w:customStyle="1" w:styleId="WW-WW8Num1ztrue71111">
    <w:name w:val="WW-WW8Num1ztrue71111"/>
    <w:rsid w:val="00BF26DE"/>
  </w:style>
  <w:style w:type="character" w:customStyle="1" w:styleId="WW-WW8Num1ztrue111111">
    <w:name w:val="WW-WW8Num1ztrue111111"/>
    <w:rsid w:val="00BF26DE"/>
  </w:style>
  <w:style w:type="character" w:customStyle="1" w:styleId="WW-WW8Num1ztrue211111">
    <w:name w:val="WW-WW8Num1ztrue211111"/>
    <w:rsid w:val="00BF26DE"/>
  </w:style>
  <w:style w:type="character" w:customStyle="1" w:styleId="WW-WW8Num1ztrue311111">
    <w:name w:val="WW-WW8Num1ztrue311111"/>
    <w:rsid w:val="00BF26DE"/>
  </w:style>
  <w:style w:type="character" w:customStyle="1" w:styleId="WW-WW8Num1ztrue411111">
    <w:name w:val="WW-WW8Num1ztrue411111"/>
    <w:rsid w:val="00BF26DE"/>
  </w:style>
  <w:style w:type="character" w:customStyle="1" w:styleId="WW-WW8Num1ztrue511111">
    <w:name w:val="WW-WW8Num1ztrue511111"/>
    <w:rsid w:val="00BF26DE"/>
  </w:style>
  <w:style w:type="character" w:customStyle="1" w:styleId="WW-WW8Num1ztrue611111">
    <w:name w:val="WW-WW8Num1ztrue611111"/>
    <w:rsid w:val="00BF26DE"/>
  </w:style>
  <w:style w:type="character" w:customStyle="1" w:styleId="WW-WW8Num4ztrue61111">
    <w:name w:val="WW-WW8Num4ztrue61111"/>
    <w:rsid w:val="00BF26DE"/>
  </w:style>
  <w:style w:type="character" w:customStyle="1" w:styleId="WW-WW8Num4ztrue111111">
    <w:name w:val="WW-WW8Num4ztrue111111"/>
    <w:rsid w:val="00BF26DE"/>
  </w:style>
  <w:style w:type="character" w:customStyle="1" w:styleId="WW-WW8Num4ztrue211111">
    <w:name w:val="WW-WW8Num4ztrue211111"/>
    <w:rsid w:val="00BF26DE"/>
  </w:style>
  <w:style w:type="character" w:customStyle="1" w:styleId="WW-WW8Num4ztrue311111">
    <w:name w:val="WW-WW8Num4ztrue311111"/>
    <w:rsid w:val="00BF26DE"/>
  </w:style>
  <w:style w:type="character" w:customStyle="1" w:styleId="WW-WW8Num4ztrue411111">
    <w:name w:val="WW-WW8Num4ztrue411111"/>
    <w:rsid w:val="00BF26DE"/>
  </w:style>
  <w:style w:type="character" w:customStyle="1" w:styleId="WW-WW8Num4ztrue511111">
    <w:name w:val="WW-WW8Num4ztrue511111"/>
    <w:rsid w:val="00BF26DE"/>
  </w:style>
  <w:style w:type="character" w:customStyle="1" w:styleId="WW-WW8Num5ztrue71111">
    <w:name w:val="WW-WW8Num5ztrue71111"/>
    <w:rsid w:val="00BF26DE"/>
  </w:style>
  <w:style w:type="character" w:customStyle="1" w:styleId="WW-WW8Num5ztrue111111">
    <w:name w:val="WW-WW8Num5ztrue111111"/>
    <w:rsid w:val="00BF26DE"/>
  </w:style>
  <w:style w:type="character" w:customStyle="1" w:styleId="WW-WW8Num5ztrue211111">
    <w:name w:val="WW-WW8Num5ztrue211111"/>
    <w:rsid w:val="00BF26DE"/>
  </w:style>
  <w:style w:type="character" w:customStyle="1" w:styleId="WW-WW8Num5ztrue311111">
    <w:name w:val="WW-WW8Num5ztrue311111"/>
    <w:rsid w:val="00BF26DE"/>
  </w:style>
  <w:style w:type="character" w:customStyle="1" w:styleId="WW-WW8Num5ztrue411111">
    <w:name w:val="WW-WW8Num5ztrue411111"/>
    <w:rsid w:val="00BF26DE"/>
  </w:style>
  <w:style w:type="character" w:customStyle="1" w:styleId="WW-WW8Num5ztrue511111">
    <w:name w:val="WW-WW8Num5ztrue511111"/>
    <w:rsid w:val="00BF26DE"/>
  </w:style>
  <w:style w:type="character" w:customStyle="1" w:styleId="WW-WW8Num5ztrue611111">
    <w:name w:val="WW-WW8Num5ztrue611111"/>
    <w:rsid w:val="00BF26DE"/>
  </w:style>
  <w:style w:type="character" w:customStyle="1" w:styleId="WW-WW8Num6ztrue71111">
    <w:name w:val="WW-WW8Num6ztrue71111"/>
    <w:rsid w:val="00BF26DE"/>
  </w:style>
  <w:style w:type="character" w:customStyle="1" w:styleId="WW-WW8Num6ztrue111111">
    <w:name w:val="WW-WW8Num6ztrue111111"/>
    <w:rsid w:val="00BF26DE"/>
  </w:style>
  <w:style w:type="character" w:customStyle="1" w:styleId="WW-WW8Num6ztrue211111">
    <w:name w:val="WW-WW8Num6ztrue211111"/>
    <w:rsid w:val="00BF26DE"/>
  </w:style>
  <w:style w:type="character" w:customStyle="1" w:styleId="WW-WW8Num6ztrue311111">
    <w:name w:val="WW-WW8Num6ztrue311111"/>
    <w:rsid w:val="00BF26DE"/>
  </w:style>
  <w:style w:type="character" w:customStyle="1" w:styleId="WW-WW8Num6ztrue411111">
    <w:name w:val="WW-WW8Num6ztrue411111"/>
    <w:rsid w:val="00BF26DE"/>
  </w:style>
  <w:style w:type="character" w:customStyle="1" w:styleId="WW-WW8Num6ztrue511111">
    <w:name w:val="WW-WW8Num6ztrue511111"/>
    <w:rsid w:val="00BF26DE"/>
  </w:style>
  <w:style w:type="character" w:customStyle="1" w:styleId="WW-WW8Num6ztrue611111">
    <w:name w:val="WW-WW8Num6ztrue611111"/>
    <w:rsid w:val="00BF26DE"/>
  </w:style>
  <w:style w:type="character" w:customStyle="1" w:styleId="WW-WW8Num1ztrue711111">
    <w:name w:val="WW-WW8Num1ztrue711111"/>
    <w:rsid w:val="00BF26DE"/>
  </w:style>
  <w:style w:type="character" w:customStyle="1" w:styleId="WW-WW8Num1ztrue1111111">
    <w:name w:val="WW-WW8Num1ztrue1111111"/>
    <w:rsid w:val="00BF26DE"/>
  </w:style>
  <w:style w:type="character" w:customStyle="1" w:styleId="WW-WW8Num1ztrue2111111">
    <w:name w:val="WW-WW8Num1ztrue2111111"/>
    <w:rsid w:val="00BF26DE"/>
  </w:style>
  <w:style w:type="character" w:customStyle="1" w:styleId="WW-WW8Num1ztrue3111111">
    <w:name w:val="WW-WW8Num1ztrue3111111"/>
    <w:rsid w:val="00BF26DE"/>
  </w:style>
  <w:style w:type="character" w:customStyle="1" w:styleId="WW-WW8Num1ztrue4111111">
    <w:name w:val="WW-WW8Num1ztrue4111111"/>
    <w:rsid w:val="00BF26DE"/>
  </w:style>
  <w:style w:type="character" w:customStyle="1" w:styleId="WW-WW8Num1ztrue5111111">
    <w:name w:val="WW-WW8Num1ztrue5111111"/>
    <w:rsid w:val="00BF26DE"/>
  </w:style>
  <w:style w:type="character" w:customStyle="1" w:styleId="WW-WW8Num1ztrue6111111">
    <w:name w:val="WW-WW8Num1ztrue6111111"/>
    <w:rsid w:val="00BF26DE"/>
  </w:style>
  <w:style w:type="character" w:customStyle="1" w:styleId="WW-WW8Num4ztrue611111">
    <w:name w:val="WW-WW8Num4ztrue611111"/>
    <w:rsid w:val="00BF26DE"/>
  </w:style>
  <w:style w:type="character" w:customStyle="1" w:styleId="WW-WW8Num4ztrue1111111">
    <w:name w:val="WW-WW8Num4ztrue1111111"/>
    <w:rsid w:val="00BF26DE"/>
  </w:style>
  <w:style w:type="character" w:customStyle="1" w:styleId="WW-WW8Num4ztrue2111111">
    <w:name w:val="WW-WW8Num4ztrue2111111"/>
    <w:rsid w:val="00BF26DE"/>
  </w:style>
  <w:style w:type="character" w:customStyle="1" w:styleId="WW-WW8Num4ztrue3111111">
    <w:name w:val="WW-WW8Num4ztrue3111111"/>
    <w:rsid w:val="00BF26DE"/>
  </w:style>
  <w:style w:type="character" w:customStyle="1" w:styleId="WW-WW8Num4ztrue4111111">
    <w:name w:val="WW-WW8Num4ztrue4111111"/>
    <w:rsid w:val="00BF26DE"/>
  </w:style>
  <w:style w:type="character" w:customStyle="1" w:styleId="WW-WW8Num4ztrue5111111">
    <w:name w:val="WW-WW8Num4ztrue5111111"/>
    <w:rsid w:val="00BF26DE"/>
  </w:style>
  <w:style w:type="character" w:customStyle="1" w:styleId="WW-WW8Num5ztrue711111">
    <w:name w:val="WW-WW8Num5ztrue711111"/>
    <w:rsid w:val="00BF26DE"/>
  </w:style>
  <w:style w:type="character" w:customStyle="1" w:styleId="WW-WW8Num5ztrue1111111">
    <w:name w:val="WW-WW8Num5ztrue1111111"/>
    <w:rsid w:val="00BF26DE"/>
  </w:style>
  <w:style w:type="character" w:customStyle="1" w:styleId="WW-WW8Num5ztrue2111111">
    <w:name w:val="WW-WW8Num5ztrue2111111"/>
    <w:rsid w:val="00BF26DE"/>
  </w:style>
  <w:style w:type="character" w:customStyle="1" w:styleId="WW-WW8Num5ztrue3111111">
    <w:name w:val="WW-WW8Num5ztrue3111111"/>
    <w:rsid w:val="00BF26DE"/>
  </w:style>
  <w:style w:type="character" w:customStyle="1" w:styleId="WW-WW8Num5ztrue4111111">
    <w:name w:val="WW-WW8Num5ztrue4111111"/>
    <w:rsid w:val="00BF26DE"/>
  </w:style>
  <w:style w:type="character" w:customStyle="1" w:styleId="WW-WW8Num5ztrue5111111">
    <w:name w:val="WW-WW8Num5ztrue5111111"/>
    <w:rsid w:val="00BF26DE"/>
  </w:style>
  <w:style w:type="character" w:customStyle="1" w:styleId="WW-WW8Num5ztrue6111111">
    <w:name w:val="WW-WW8Num5ztrue6111111"/>
    <w:rsid w:val="00BF26DE"/>
  </w:style>
  <w:style w:type="character" w:customStyle="1" w:styleId="WW-WW8Num6ztrue711111">
    <w:name w:val="WW-WW8Num6ztrue711111"/>
    <w:rsid w:val="00BF26DE"/>
  </w:style>
  <w:style w:type="character" w:customStyle="1" w:styleId="WW-WW8Num6ztrue1111111">
    <w:name w:val="WW-WW8Num6ztrue1111111"/>
    <w:rsid w:val="00BF26DE"/>
  </w:style>
  <w:style w:type="character" w:customStyle="1" w:styleId="WW-WW8Num6ztrue2111111">
    <w:name w:val="WW-WW8Num6ztrue2111111"/>
    <w:rsid w:val="00BF26DE"/>
  </w:style>
  <w:style w:type="character" w:customStyle="1" w:styleId="WW-WW8Num6ztrue3111111">
    <w:name w:val="WW-WW8Num6ztrue3111111"/>
    <w:rsid w:val="00BF26DE"/>
  </w:style>
  <w:style w:type="character" w:customStyle="1" w:styleId="WW-WW8Num6ztrue4111111">
    <w:name w:val="WW-WW8Num6ztrue4111111"/>
    <w:rsid w:val="00BF26DE"/>
  </w:style>
  <w:style w:type="character" w:customStyle="1" w:styleId="WW-WW8Num6ztrue5111111">
    <w:name w:val="WW-WW8Num6ztrue5111111"/>
    <w:rsid w:val="00BF26DE"/>
  </w:style>
  <w:style w:type="character" w:customStyle="1" w:styleId="WW-WW8Num6ztrue6111111">
    <w:name w:val="WW-WW8Num6ztrue6111111"/>
    <w:rsid w:val="00BF26DE"/>
  </w:style>
  <w:style w:type="character" w:customStyle="1" w:styleId="WW-WW8Num1ztrue7111111">
    <w:name w:val="WW-WW8Num1ztrue7111111"/>
    <w:rsid w:val="00BF26DE"/>
  </w:style>
  <w:style w:type="character" w:customStyle="1" w:styleId="WW-WW8Num1ztrue11111111">
    <w:name w:val="WW-WW8Num1ztrue11111111"/>
    <w:rsid w:val="00BF26DE"/>
  </w:style>
  <w:style w:type="character" w:customStyle="1" w:styleId="WW-WW8Num1ztrue21111111">
    <w:name w:val="WW-WW8Num1ztrue21111111"/>
    <w:rsid w:val="00BF26DE"/>
  </w:style>
  <w:style w:type="character" w:customStyle="1" w:styleId="WW-WW8Num1ztrue31111111">
    <w:name w:val="WW-WW8Num1ztrue31111111"/>
    <w:rsid w:val="00BF26DE"/>
  </w:style>
  <w:style w:type="character" w:customStyle="1" w:styleId="WW-WW8Num1ztrue41111111">
    <w:name w:val="WW-WW8Num1ztrue41111111"/>
    <w:rsid w:val="00BF26DE"/>
  </w:style>
  <w:style w:type="character" w:customStyle="1" w:styleId="WW-WW8Num1ztrue51111111">
    <w:name w:val="WW-WW8Num1ztrue51111111"/>
    <w:rsid w:val="00BF26DE"/>
  </w:style>
  <w:style w:type="character" w:customStyle="1" w:styleId="WW-WW8Num1ztrue61111111">
    <w:name w:val="WW-WW8Num1ztrue61111111"/>
    <w:rsid w:val="00BF26DE"/>
  </w:style>
  <w:style w:type="character" w:customStyle="1" w:styleId="WW-WW8Num4ztrue6111111">
    <w:name w:val="WW-WW8Num4ztrue6111111"/>
    <w:rsid w:val="00BF26DE"/>
  </w:style>
  <w:style w:type="character" w:customStyle="1" w:styleId="WW-WW8Num4ztrue11111111">
    <w:name w:val="WW-WW8Num4ztrue11111111"/>
    <w:rsid w:val="00BF26DE"/>
  </w:style>
  <w:style w:type="character" w:customStyle="1" w:styleId="WW-WW8Num4ztrue21111111">
    <w:name w:val="WW-WW8Num4ztrue21111111"/>
    <w:rsid w:val="00BF26DE"/>
  </w:style>
  <w:style w:type="character" w:customStyle="1" w:styleId="WW-WW8Num4ztrue31111111">
    <w:name w:val="WW-WW8Num4ztrue31111111"/>
    <w:rsid w:val="00BF26DE"/>
  </w:style>
  <w:style w:type="character" w:customStyle="1" w:styleId="WW-WW8Num4ztrue41111111">
    <w:name w:val="WW-WW8Num4ztrue41111111"/>
    <w:rsid w:val="00BF26DE"/>
  </w:style>
  <w:style w:type="character" w:customStyle="1" w:styleId="WW-WW8Num4ztrue51111111">
    <w:name w:val="WW-WW8Num4ztrue51111111"/>
    <w:rsid w:val="00BF26DE"/>
  </w:style>
  <w:style w:type="character" w:customStyle="1" w:styleId="WW-WW8Num5ztrue7111111">
    <w:name w:val="WW-WW8Num5ztrue7111111"/>
    <w:rsid w:val="00BF26DE"/>
  </w:style>
  <w:style w:type="character" w:customStyle="1" w:styleId="WW-WW8Num5ztrue11111111">
    <w:name w:val="WW-WW8Num5ztrue11111111"/>
    <w:rsid w:val="00BF26DE"/>
  </w:style>
  <w:style w:type="character" w:customStyle="1" w:styleId="WW-WW8Num5ztrue21111111">
    <w:name w:val="WW-WW8Num5ztrue21111111"/>
    <w:rsid w:val="00BF26DE"/>
  </w:style>
  <w:style w:type="character" w:customStyle="1" w:styleId="WW-WW8Num5ztrue31111111">
    <w:name w:val="WW-WW8Num5ztrue31111111"/>
    <w:rsid w:val="00BF26DE"/>
  </w:style>
  <w:style w:type="character" w:customStyle="1" w:styleId="WW-WW8Num5ztrue41111111">
    <w:name w:val="WW-WW8Num5ztrue41111111"/>
    <w:rsid w:val="00BF26DE"/>
  </w:style>
  <w:style w:type="character" w:customStyle="1" w:styleId="WW-WW8Num5ztrue51111111">
    <w:name w:val="WW-WW8Num5ztrue51111111"/>
    <w:rsid w:val="00BF26DE"/>
  </w:style>
  <w:style w:type="character" w:customStyle="1" w:styleId="WW-WW8Num5ztrue61111111">
    <w:name w:val="WW-WW8Num5ztrue61111111"/>
    <w:rsid w:val="00BF26DE"/>
  </w:style>
  <w:style w:type="character" w:customStyle="1" w:styleId="WW8Num6zfalse">
    <w:name w:val="WW8Num6zfalse"/>
    <w:rsid w:val="00BF26DE"/>
    <w:rPr>
      <w:color w:val="000000"/>
      <w:sz w:val="28"/>
      <w:szCs w:val="28"/>
    </w:rPr>
  </w:style>
  <w:style w:type="character" w:customStyle="1" w:styleId="WW-WW8Num6ztrue7111111">
    <w:name w:val="WW-WW8Num6ztrue7111111"/>
    <w:rsid w:val="00BF26DE"/>
  </w:style>
  <w:style w:type="character" w:customStyle="1" w:styleId="WW-WW8Num6ztrue11111111">
    <w:name w:val="WW-WW8Num6ztrue11111111"/>
    <w:rsid w:val="00BF26DE"/>
  </w:style>
  <w:style w:type="character" w:customStyle="1" w:styleId="WW-WW8Num6ztrue21111111">
    <w:name w:val="WW-WW8Num6ztrue21111111"/>
    <w:rsid w:val="00BF26DE"/>
  </w:style>
  <w:style w:type="character" w:customStyle="1" w:styleId="WW-WW8Num6ztrue31111111">
    <w:name w:val="WW-WW8Num6ztrue31111111"/>
    <w:rsid w:val="00BF26DE"/>
  </w:style>
  <w:style w:type="character" w:customStyle="1" w:styleId="WW-WW8Num6ztrue41111111">
    <w:name w:val="WW-WW8Num6ztrue41111111"/>
    <w:rsid w:val="00BF26DE"/>
  </w:style>
  <w:style w:type="character" w:customStyle="1" w:styleId="WW-WW8Num6ztrue51111111">
    <w:name w:val="WW-WW8Num6ztrue51111111"/>
    <w:rsid w:val="00BF26DE"/>
  </w:style>
  <w:style w:type="character" w:customStyle="1" w:styleId="WW-WW8Num6ztrue61111111">
    <w:name w:val="WW-WW8Num6ztrue61111111"/>
    <w:rsid w:val="00BF26DE"/>
  </w:style>
  <w:style w:type="character" w:customStyle="1" w:styleId="WW-WW8Num1ztrue71111111">
    <w:name w:val="WW-WW8Num1ztrue71111111"/>
    <w:rsid w:val="00BF26DE"/>
  </w:style>
  <w:style w:type="character" w:customStyle="1" w:styleId="WW-WW8Num1ztrue111111111">
    <w:name w:val="WW-WW8Num1ztrue111111111"/>
    <w:rsid w:val="00BF26DE"/>
  </w:style>
  <w:style w:type="character" w:customStyle="1" w:styleId="WW-WW8Num1ztrue211111111">
    <w:name w:val="WW-WW8Num1ztrue211111111"/>
    <w:rsid w:val="00BF26DE"/>
  </w:style>
  <w:style w:type="character" w:customStyle="1" w:styleId="WW-WW8Num1ztrue311111111">
    <w:name w:val="WW-WW8Num1ztrue311111111"/>
    <w:rsid w:val="00BF26DE"/>
  </w:style>
  <w:style w:type="character" w:customStyle="1" w:styleId="WW-WW8Num1ztrue411111111">
    <w:name w:val="WW-WW8Num1ztrue411111111"/>
    <w:rsid w:val="00BF26DE"/>
  </w:style>
  <w:style w:type="character" w:customStyle="1" w:styleId="WW-WW8Num1ztrue511111111">
    <w:name w:val="WW-WW8Num1ztrue511111111"/>
    <w:rsid w:val="00BF26DE"/>
  </w:style>
  <w:style w:type="character" w:customStyle="1" w:styleId="WW-WW8Num1ztrue611111111">
    <w:name w:val="WW-WW8Num1ztrue611111111"/>
    <w:rsid w:val="00BF26DE"/>
  </w:style>
  <w:style w:type="character" w:customStyle="1" w:styleId="WW-WW8Num4ztrue61111111">
    <w:name w:val="WW-WW8Num4ztrue61111111"/>
    <w:rsid w:val="00BF26DE"/>
  </w:style>
  <w:style w:type="character" w:customStyle="1" w:styleId="WW-WW8Num4ztrue111111111">
    <w:name w:val="WW-WW8Num4ztrue111111111"/>
    <w:rsid w:val="00BF26DE"/>
  </w:style>
  <w:style w:type="character" w:customStyle="1" w:styleId="WW-WW8Num4ztrue211111111">
    <w:name w:val="WW-WW8Num4ztrue211111111"/>
    <w:rsid w:val="00BF26DE"/>
  </w:style>
  <w:style w:type="character" w:customStyle="1" w:styleId="WW-WW8Num4ztrue311111111">
    <w:name w:val="WW-WW8Num4ztrue311111111"/>
    <w:rsid w:val="00BF26DE"/>
  </w:style>
  <w:style w:type="character" w:customStyle="1" w:styleId="WW-WW8Num4ztrue411111111">
    <w:name w:val="WW-WW8Num4ztrue411111111"/>
    <w:rsid w:val="00BF26DE"/>
  </w:style>
  <w:style w:type="character" w:customStyle="1" w:styleId="WW-WW8Num4ztrue511111111">
    <w:name w:val="WW-WW8Num4ztrue511111111"/>
    <w:rsid w:val="00BF26DE"/>
  </w:style>
  <w:style w:type="character" w:customStyle="1" w:styleId="WW-WW8Num5ztrue71111111">
    <w:name w:val="WW-WW8Num5ztrue71111111"/>
    <w:rsid w:val="00BF26DE"/>
  </w:style>
  <w:style w:type="character" w:customStyle="1" w:styleId="WW-WW8Num5ztrue111111111">
    <w:name w:val="WW-WW8Num5ztrue111111111"/>
    <w:rsid w:val="00BF26DE"/>
  </w:style>
  <w:style w:type="character" w:customStyle="1" w:styleId="WW-WW8Num5ztrue211111111">
    <w:name w:val="WW-WW8Num5ztrue211111111"/>
    <w:rsid w:val="00BF26DE"/>
  </w:style>
  <w:style w:type="character" w:customStyle="1" w:styleId="WW-WW8Num5ztrue311111111">
    <w:name w:val="WW-WW8Num5ztrue311111111"/>
    <w:rsid w:val="00BF26DE"/>
  </w:style>
  <w:style w:type="character" w:customStyle="1" w:styleId="WW-WW8Num5ztrue411111111">
    <w:name w:val="WW-WW8Num5ztrue411111111"/>
    <w:rsid w:val="00BF26DE"/>
  </w:style>
  <w:style w:type="character" w:customStyle="1" w:styleId="WW-WW8Num5ztrue511111111">
    <w:name w:val="WW-WW8Num5ztrue511111111"/>
    <w:rsid w:val="00BF26DE"/>
  </w:style>
  <w:style w:type="character" w:customStyle="1" w:styleId="WW-WW8Num5ztrue611111111">
    <w:name w:val="WW-WW8Num5ztrue611111111"/>
    <w:rsid w:val="00BF26DE"/>
  </w:style>
  <w:style w:type="character" w:customStyle="1" w:styleId="WW-WW8Num1ztrue711111111">
    <w:name w:val="WW-WW8Num1ztrue711111111"/>
    <w:rsid w:val="00BF26DE"/>
  </w:style>
  <w:style w:type="character" w:customStyle="1" w:styleId="WW-WW8Num1ztrue1111111111">
    <w:name w:val="WW-WW8Num1ztrue1111111111"/>
    <w:rsid w:val="00BF26DE"/>
  </w:style>
  <w:style w:type="character" w:customStyle="1" w:styleId="WW-WW8Num1ztrue2111111111">
    <w:name w:val="WW-WW8Num1ztrue2111111111"/>
    <w:rsid w:val="00BF26DE"/>
  </w:style>
  <w:style w:type="character" w:customStyle="1" w:styleId="WW-WW8Num1ztrue3111111111">
    <w:name w:val="WW-WW8Num1ztrue3111111111"/>
    <w:rsid w:val="00BF26DE"/>
  </w:style>
  <w:style w:type="character" w:customStyle="1" w:styleId="WW-WW8Num1ztrue4111111111">
    <w:name w:val="WW-WW8Num1ztrue4111111111"/>
    <w:rsid w:val="00BF26DE"/>
  </w:style>
  <w:style w:type="character" w:customStyle="1" w:styleId="WW-WW8Num1ztrue5111111111">
    <w:name w:val="WW-WW8Num1ztrue5111111111"/>
    <w:rsid w:val="00BF26DE"/>
  </w:style>
  <w:style w:type="character" w:customStyle="1" w:styleId="WW-WW8Num1ztrue6111111111">
    <w:name w:val="WW-WW8Num1ztrue6111111111"/>
    <w:rsid w:val="00BF26DE"/>
  </w:style>
  <w:style w:type="character" w:customStyle="1" w:styleId="WW-WW8Num4ztrue611111111">
    <w:name w:val="WW-WW8Num4ztrue611111111"/>
    <w:rsid w:val="00BF26DE"/>
  </w:style>
  <w:style w:type="character" w:customStyle="1" w:styleId="WW-WW8Num4ztrue1111111111">
    <w:name w:val="WW-WW8Num4ztrue1111111111"/>
    <w:rsid w:val="00BF26DE"/>
  </w:style>
  <w:style w:type="character" w:customStyle="1" w:styleId="WW-WW8Num4ztrue2111111111">
    <w:name w:val="WW-WW8Num4ztrue2111111111"/>
    <w:rsid w:val="00BF26DE"/>
  </w:style>
  <w:style w:type="character" w:customStyle="1" w:styleId="WW-WW8Num4ztrue3111111111">
    <w:name w:val="WW-WW8Num4ztrue3111111111"/>
    <w:rsid w:val="00BF26DE"/>
  </w:style>
  <w:style w:type="character" w:customStyle="1" w:styleId="WW-WW8Num4ztrue4111111111">
    <w:name w:val="WW-WW8Num4ztrue4111111111"/>
    <w:rsid w:val="00BF26DE"/>
  </w:style>
  <w:style w:type="character" w:customStyle="1" w:styleId="WW-WW8Num4ztrue5111111111">
    <w:name w:val="WW-WW8Num4ztrue5111111111"/>
    <w:rsid w:val="00BF26DE"/>
  </w:style>
  <w:style w:type="character" w:customStyle="1" w:styleId="WW-WW8Num1ztrue7111111111">
    <w:name w:val="WW-WW8Num1ztrue7111111111"/>
    <w:rsid w:val="00BF26DE"/>
  </w:style>
  <w:style w:type="character" w:customStyle="1" w:styleId="WW-WW8Num1ztrue11111111111">
    <w:name w:val="WW-WW8Num1ztrue11111111111"/>
    <w:rsid w:val="00BF26DE"/>
  </w:style>
  <w:style w:type="character" w:customStyle="1" w:styleId="WW-WW8Num1ztrue21111111111">
    <w:name w:val="WW-WW8Num1ztrue21111111111"/>
    <w:rsid w:val="00BF26DE"/>
  </w:style>
  <w:style w:type="character" w:customStyle="1" w:styleId="WW-WW8Num1ztrue31111111111">
    <w:name w:val="WW-WW8Num1ztrue31111111111"/>
    <w:rsid w:val="00BF26DE"/>
  </w:style>
  <w:style w:type="character" w:customStyle="1" w:styleId="WW-WW8Num1ztrue41111111111">
    <w:name w:val="WW-WW8Num1ztrue41111111111"/>
    <w:rsid w:val="00BF26DE"/>
  </w:style>
  <w:style w:type="character" w:customStyle="1" w:styleId="WW-WW8Num1ztrue51111111111">
    <w:name w:val="WW-WW8Num1ztrue51111111111"/>
    <w:rsid w:val="00BF26DE"/>
  </w:style>
  <w:style w:type="character" w:customStyle="1" w:styleId="WW-WW8Num1ztrue61111111111">
    <w:name w:val="WW-WW8Num1ztrue61111111111"/>
    <w:rsid w:val="00BF26DE"/>
  </w:style>
  <w:style w:type="character" w:customStyle="1" w:styleId="WW-WW8Num4ztrue6111111111">
    <w:name w:val="WW-WW8Num4ztrue6111111111"/>
    <w:rsid w:val="00BF26DE"/>
  </w:style>
  <w:style w:type="character" w:customStyle="1" w:styleId="WW-WW8Num4ztrue11111111111">
    <w:name w:val="WW-WW8Num4ztrue11111111111"/>
    <w:rsid w:val="00BF26DE"/>
  </w:style>
  <w:style w:type="character" w:customStyle="1" w:styleId="WW-WW8Num4ztrue21111111111">
    <w:name w:val="WW-WW8Num4ztrue21111111111"/>
    <w:rsid w:val="00BF26DE"/>
  </w:style>
  <w:style w:type="character" w:customStyle="1" w:styleId="WW-WW8Num4ztrue31111111111">
    <w:name w:val="WW-WW8Num4ztrue31111111111"/>
    <w:rsid w:val="00BF26DE"/>
  </w:style>
  <w:style w:type="character" w:customStyle="1" w:styleId="WW-WW8Num4ztrue41111111111">
    <w:name w:val="WW-WW8Num4ztrue41111111111"/>
    <w:rsid w:val="00BF26DE"/>
  </w:style>
  <w:style w:type="character" w:customStyle="1" w:styleId="WW-WW8Num4ztrue51111111111">
    <w:name w:val="WW-WW8Num4ztrue51111111111"/>
    <w:rsid w:val="00BF26DE"/>
  </w:style>
  <w:style w:type="character" w:customStyle="1" w:styleId="WW-WW8Num1ztrue71111111111">
    <w:name w:val="WW-WW8Num1ztrue71111111111"/>
    <w:rsid w:val="00BF26DE"/>
  </w:style>
  <w:style w:type="character" w:customStyle="1" w:styleId="WW-WW8Num1ztrue111111111111">
    <w:name w:val="WW-WW8Num1ztrue111111111111"/>
    <w:rsid w:val="00BF26DE"/>
  </w:style>
  <w:style w:type="character" w:customStyle="1" w:styleId="WW-WW8Num1ztrue211111111111">
    <w:name w:val="WW-WW8Num1ztrue211111111111"/>
    <w:rsid w:val="00BF26DE"/>
  </w:style>
  <w:style w:type="character" w:customStyle="1" w:styleId="WW-WW8Num1ztrue311111111111">
    <w:name w:val="WW-WW8Num1ztrue311111111111"/>
    <w:rsid w:val="00BF26DE"/>
  </w:style>
  <w:style w:type="character" w:customStyle="1" w:styleId="WW-WW8Num1ztrue411111111111">
    <w:name w:val="WW-WW8Num1ztrue411111111111"/>
    <w:rsid w:val="00BF26DE"/>
  </w:style>
  <w:style w:type="character" w:customStyle="1" w:styleId="WW-WW8Num1ztrue511111111111">
    <w:name w:val="WW-WW8Num1ztrue511111111111"/>
    <w:rsid w:val="00BF26DE"/>
  </w:style>
  <w:style w:type="character" w:customStyle="1" w:styleId="WW-WW8Num1ztrue611111111111">
    <w:name w:val="WW-WW8Num1ztrue611111111111"/>
    <w:rsid w:val="00BF26DE"/>
  </w:style>
  <w:style w:type="character" w:customStyle="1" w:styleId="WW-WW8Num4ztrue61111111111">
    <w:name w:val="WW-WW8Num4ztrue61111111111"/>
    <w:rsid w:val="00BF26DE"/>
  </w:style>
  <w:style w:type="character" w:customStyle="1" w:styleId="WW-WW8Num4ztrue111111111111">
    <w:name w:val="WW-WW8Num4ztrue111111111111"/>
    <w:rsid w:val="00BF26DE"/>
  </w:style>
  <w:style w:type="character" w:customStyle="1" w:styleId="WW-WW8Num4ztrue211111111111">
    <w:name w:val="WW-WW8Num4ztrue211111111111"/>
    <w:rsid w:val="00BF26DE"/>
  </w:style>
  <w:style w:type="character" w:customStyle="1" w:styleId="WW-WW8Num4ztrue311111111111">
    <w:name w:val="WW-WW8Num4ztrue311111111111"/>
    <w:rsid w:val="00BF26DE"/>
  </w:style>
  <w:style w:type="character" w:customStyle="1" w:styleId="WW-WW8Num4ztrue411111111111">
    <w:name w:val="WW-WW8Num4ztrue411111111111"/>
    <w:rsid w:val="00BF26DE"/>
  </w:style>
  <w:style w:type="character" w:customStyle="1" w:styleId="WW-WW8Num4ztrue511111111111">
    <w:name w:val="WW-WW8Num4ztrue511111111111"/>
    <w:rsid w:val="00BF26DE"/>
  </w:style>
  <w:style w:type="character" w:customStyle="1" w:styleId="20">
    <w:name w:val="Основной шрифт абзаца2"/>
    <w:rsid w:val="00BF26DE"/>
  </w:style>
  <w:style w:type="character" w:customStyle="1" w:styleId="WW-WW8Num1ztrue711111111111">
    <w:name w:val="WW-WW8Num1ztrue711111111111"/>
    <w:rsid w:val="00BF26DE"/>
  </w:style>
  <w:style w:type="character" w:customStyle="1" w:styleId="WW-WW8Num1ztrue1111111111111">
    <w:name w:val="WW-WW8Num1ztrue1111111111111"/>
    <w:rsid w:val="00BF26DE"/>
  </w:style>
  <w:style w:type="character" w:customStyle="1" w:styleId="WW-WW8Num1ztrue2111111111111">
    <w:name w:val="WW-WW8Num1ztrue2111111111111"/>
    <w:rsid w:val="00BF26DE"/>
  </w:style>
  <w:style w:type="character" w:customStyle="1" w:styleId="WW-WW8Num1ztrue3111111111111">
    <w:name w:val="WW-WW8Num1ztrue3111111111111"/>
    <w:rsid w:val="00BF26DE"/>
  </w:style>
  <w:style w:type="character" w:customStyle="1" w:styleId="WW-WW8Num1ztrue4111111111111">
    <w:name w:val="WW-WW8Num1ztrue4111111111111"/>
    <w:rsid w:val="00BF26DE"/>
  </w:style>
  <w:style w:type="character" w:customStyle="1" w:styleId="WW-WW8Num1ztrue5111111111111">
    <w:name w:val="WW-WW8Num1ztrue5111111111111"/>
    <w:rsid w:val="00BF26DE"/>
  </w:style>
  <w:style w:type="character" w:customStyle="1" w:styleId="WW-WW8Num1ztrue6111111111111">
    <w:name w:val="WW-WW8Num1ztrue6111111111111"/>
    <w:rsid w:val="00BF26DE"/>
  </w:style>
  <w:style w:type="character" w:customStyle="1" w:styleId="WW-WW8Num4ztrue611111111111">
    <w:name w:val="WW-WW8Num4ztrue611111111111"/>
    <w:rsid w:val="00BF26DE"/>
  </w:style>
  <w:style w:type="character" w:customStyle="1" w:styleId="WW-WW8Num4ztrue1111111111111">
    <w:name w:val="WW-WW8Num4ztrue1111111111111"/>
    <w:rsid w:val="00BF26DE"/>
  </w:style>
  <w:style w:type="character" w:customStyle="1" w:styleId="WW-WW8Num4ztrue2111111111111">
    <w:name w:val="WW-WW8Num4ztrue2111111111111"/>
    <w:rsid w:val="00BF26DE"/>
  </w:style>
  <w:style w:type="character" w:customStyle="1" w:styleId="WW-WW8Num4ztrue3111111111111">
    <w:name w:val="WW-WW8Num4ztrue3111111111111"/>
    <w:rsid w:val="00BF26DE"/>
  </w:style>
  <w:style w:type="character" w:customStyle="1" w:styleId="WW-WW8Num4ztrue4111111111111">
    <w:name w:val="WW-WW8Num4ztrue4111111111111"/>
    <w:rsid w:val="00BF26DE"/>
  </w:style>
  <w:style w:type="character" w:customStyle="1" w:styleId="WW-WW8Num4ztrue5111111111111">
    <w:name w:val="WW-WW8Num4ztrue5111111111111"/>
    <w:rsid w:val="00BF26DE"/>
  </w:style>
  <w:style w:type="character" w:customStyle="1" w:styleId="WW-WW8Num1ztrue7111111111111">
    <w:name w:val="WW-WW8Num1ztrue7111111111111"/>
    <w:rsid w:val="00BF26DE"/>
  </w:style>
  <w:style w:type="character" w:customStyle="1" w:styleId="WW-WW8Num1ztrue11111111111111">
    <w:name w:val="WW-WW8Num1ztrue11111111111111"/>
    <w:rsid w:val="00BF26DE"/>
  </w:style>
  <w:style w:type="character" w:customStyle="1" w:styleId="WW-WW8Num1ztrue21111111111111">
    <w:name w:val="WW-WW8Num1ztrue21111111111111"/>
    <w:rsid w:val="00BF26DE"/>
  </w:style>
  <w:style w:type="character" w:customStyle="1" w:styleId="WW-WW8Num1ztrue31111111111111">
    <w:name w:val="WW-WW8Num1ztrue31111111111111"/>
    <w:rsid w:val="00BF26DE"/>
  </w:style>
  <w:style w:type="character" w:customStyle="1" w:styleId="WW-WW8Num1ztrue41111111111111">
    <w:name w:val="WW-WW8Num1ztrue41111111111111"/>
    <w:rsid w:val="00BF26DE"/>
  </w:style>
  <w:style w:type="character" w:customStyle="1" w:styleId="WW-WW8Num1ztrue51111111111111">
    <w:name w:val="WW-WW8Num1ztrue51111111111111"/>
    <w:rsid w:val="00BF26DE"/>
  </w:style>
  <w:style w:type="character" w:customStyle="1" w:styleId="WW-WW8Num1ztrue61111111111111">
    <w:name w:val="WW-WW8Num1ztrue61111111111111"/>
    <w:rsid w:val="00BF26DE"/>
  </w:style>
  <w:style w:type="character" w:customStyle="1" w:styleId="WW-WW8Num4ztrue6111111111111">
    <w:name w:val="WW-WW8Num4ztrue6111111111111"/>
    <w:rsid w:val="00BF26DE"/>
  </w:style>
  <w:style w:type="character" w:customStyle="1" w:styleId="WW-WW8Num4ztrue11111111111111">
    <w:name w:val="WW-WW8Num4ztrue11111111111111"/>
    <w:rsid w:val="00BF26DE"/>
  </w:style>
  <w:style w:type="character" w:customStyle="1" w:styleId="WW-WW8Num4ztrue21111111111111">
    <w:name w:val="WW-WW8Num4ztrue21111111111111"/>
    <w:rsid w:val="00BF26DE"/>
  </w:style>
  <w:style w:type="character" w:customStyle="1" w:styleId="WW-WW8Num4ztrue31111111111111">
    <w:name w:val="WW-WW8Num4ztrue31111111111111"/>
    <w:rsid w:val="00BF26DE"/>
  </w:style>
  <w:style w:type="character" w:customStyle="1" w:styleId="WW-WW8Num4ztrue41111111111111">
    <w:name w:val="WW-WW8Num4ztrue41111111111111"/>
    <w:rsid w:val="00BF26DE"/>
  </w:style>
  <w:style w:type="character" w:customStyle="1" w:styleId="WW-WW8Num4ztrue51111111111111">
    <w:name w:val="WW-WW8Num4ztrue51111111111111"/>
    <w:rsid w:val="00BF26DE"/>
  </w:style>
  <w:style w:type="character" w:customStyle="1" w:styleId="WW-WW8Num1ztrue71111111111111">
    <w:name w:val="WW-WW8Num1ztrue71111111111111"/>
    <w:rsid w:val="00BF26DE"/>
  </w:style>
  <w:style w:type="character" w:customStyle="1" w:styleId="WW-WW8Num1ztrue111111111111111">
    <w:name w:val="WW-WW8Num1ztrue111111111111111"/>
    <w:rsid w:val="00BF26DE"/>
  </w:style>
  <w:style w:type="character" w:customStyle="1" w:styleId="WW-WW8Num1ztrue211111111111111">
    <w:name w:val="WW-WW8Num1ztrue211111111111111"/>
    <w:rsid w:val="00BF26DE"/>
  </w:style>
  <w:style w:type="character" w:customStyle="1" w:styleId="WW-WW8Num1ztrue311111111111111">
    <w:name w:val="WW-WW8Num1ztrue311111111111111"/>
    <w:rsid w:val="00BF26DE"/>
  </w:style>
  <w:style w:type="character" w:customStyle="1" w:styleId="WW-WW8Num1ztrue411111111111111">
    <w:name w:val="WW-WW8Num1ztrue411111111111111"/>
    <w:rsid w:val="00BF26DE"/>
  </w:style>
  <w:style w:type="character" w:customStyle="1" w:styleId="WW-WW8Num1ztrue511111111111111">
    <w:name w:val="WW-WW8Num1ztrue511111111111111"/>
    <w:rsid w:val="00BF26DE"/>
  </w:style>
  <w:style w:type="character" w:customStyle="1" w:styleId="WW-WW8Num1ztrue611111111111111">
    <w:name w:val="WW-WW8Num1ztrue611111111111111"/>
    <w:rsid w:val="00BF26DE"/>
  </w:style>
  <w:style w:type="character" w:customStyle="1" w:styleId="WW-WW8Num4ztrue61111111111111">
    <w:name w:val="WW-WW8Num4ztrue61111111111111"/>
    <w:rsid w:val="00BF26DE"/>
  </w:style>
  <w:style w:type="character" w:customStyle="1" w:styleId="WW-WW8Num4ztrue111111111111111">
    <w:name w:val="WW-WW8Num4ztrue111111111111111"/>
    <w:rsid w:val="00BF26DE"/>
  </w:style>
  <w:style w:type="character" w:customStyle="1" w:styleId="WW-WW8Num4ztrue211111111111111">
    <w:name w:val="WW-WW8Num4ztrue211111111111111"/>
    <w:rsid w:val="00BF26DE"/>
  </w:style>
  <w:style w:type="character" w:customStyle="1" w:styleId="WW-WW8Num4ztrue311111111111111">
    <w:name w:val="WW-WW8Num4ztrue311111111111111"/>
    <w:rsid w:val="00BF26DE"/>
  </w:style>
  <w:style w:type="character" w:customStyle="1" w:styleId="WW-WW8Num4ztrue411111111111111">
    <w:name w:val="WW-WW8Num4ztrue411111111111111"/>
    <w:rsid w:val="00BF26DE"/>
  </w:style>
  <w:style w:type="character" w:customStyle="1" w:styleId="WW-WW8Num4ztrue511111111111111">
    <w:name w:val="WW-WW8Num4ztrue511111111111111"/>
    <w:rsid w:val="00BF26DE"/>
  </w:style>
  <w:style w:type="character" w:customStyle="1" w:styleId="WW-WW8Num1ztrue711111111111111">
    <w:name w:val="WW-WW8Num1ztrue711111111111111"/>
    <w:rsid w:val="00BF26DE"/>
  </w:style>
  <w:style w:type="character" w:customStyle="1" w:styleId="WW-WW8Num1ztrue1111111111111111">
    <w:name w:val="WW-WW8Num1ztrue1111111111111111"/>
    <w:rsid w:val="00BF26DE"/>
  </w:style>
  <w:style w:type="character" w:customStyle="1" w:styleId="WW-WW8Num1ztrue2111111111111111">
    <w:name w:val="WW-WW8Num1ztrue2111111111111111"/>
    <w:rsid w:val="00BF26DE"/>
  </w:style>
  <w:style w:type="character" w:customStyle="1" w:styleId="WW-WW8Num1ztrue3111111111111111">
    <w:name w:val="WW-WW8Num1ztrue3111111111111111"/>
    <w:rsid w:val="00BF26DE"/>
  </w:style>
  <w:style w:type="character" w:customStyle="1" w:styleId="WW-WW8Num1ztrue4111111111111111">
    <w:name w:val="WW-WW8Num1ztrue4111111111111111"/>
    <w:rsid w:val="00BF26DE"/>
  </w:style>
  <w:style w:type="character" w:customStyle="1" w:styleId="WW-WW8Num1ztrue5111111111111111">
    <w:name w:val="WW-WW8Num1ztrue5111111111111111"/>
    <w:rsid w:val="00BF26DE"/>
  </w:style>
  <w:style w:type="character" w:customStyle="1" w:styleId="WW-WW8Num1ztrue6111111111111111">
    <w:name w:val="WW-WW8Num1ztrue6111111111111111"/>
    <w:rsid w:val="00BF26DE"/>
  </w:style>
  <w:style w:type="character" w:customStyle="1" w:styleId="WW-WW8Num4ztrue611111111111111">
    <w:name w:val="WW-WW8Num4ztrue611111111111111"/>
    <w:rsid w:val="00BF26DE"/>
  </w:style>
  <w:style w:type="character" w:customStyle="1" w:styleId="WW-WW8Num4ztrue1111111111111111">
    <w:name w:val="WW-WW8Num4ztrue1111111111111111"/>
    <w:rsid w:val="00BF26DE"/>
  </w:style>
  <w:style w:type="character" w:customStyle="1" w:styleId="WW-WW8Num4ztrue2111111111111111">
    <w:name w:val="WW-WW8Num4ztrue2111111111111111"/>
    <w:rsid w:val="00BF26DE"/>
  </w:style>
  <w:style w:type="character" w:customStyle="1" w:styleId="WW-WW8Num4ztrue3111111111111111">
    <w:name w:val="WW-WW8Num4ztrue3111111111111111"/>
    <w:rsid w:val="00BF26DE"/>
  </w:style>
  <w:style w:type="character" w:customStyle="1" w:styleId="WW-WW8Num4ztrue4111111111111111">
    <w:name w:val="WW-WW8Num4ztrue4111111111111111"/>
    <w:rsid w:val="00BF26DE"/>
  </w:style>
  <w:style w:type="character" w:customStyle="1" w:styleId="WW-WW8Num4ztrue5111111111111111">
    <w:name w:val="WW-WW8Num4ztrue5111111111111111"/>
    <w:rsid w:val="00BF26DE"/>
  </w:style>
  <w:style w:type="character" w:customStyle="1" w:styleId="WW-WW8Num1ztrue7111111111111111">
    <w:name w:val="WW-WW8Num1ztrue7111111111111111"/>
    <w:rsid w:val="00BF26DE"/>
  </w:style>
  <w:style w:type="character" w:customStyle="1" w:styleId="WW-WW8Num1ztrue11111111111111111">
    <w:name w:val="WW-WW8Num1ztrue11111111111111111"/>
    <w:rsid w:val="00BF26DE"/>
  </w:style>
  <w:style w:type="character" w:customStyle="1" w:styleId="WW-WW8Num1ztrue21111111111111111">
    <w:name w:val="WW-WW8Num1ztrue21111111111111111"/>
    <w:rsid w:val="00BF26DE"/>
  </w:style>
  <w:style w:type="character" w:customStyle="1" w:styleId="WW-WW8Num1ztrue31111111111111111">
    <w:name w:val="WW-WW8Num1ztrue31111111111111111"/>
    <w:rsid w:val="00BF26DE"/>
  </w:style>
  <w:style w:type="character" w:customStyle="1" w:styleId="WW-WW8Num1ztrue41111111111111111">
    <w:name w:val="WW-WW8Num1ztrue41111111111111111"/>
    <w:rsid w:val="00BF26DE"/>
  </w:style>
  <w:style w:type="character" w:customStyle="1" w:styleId="WW-WW8Num1ztrue51111111111111111">
    <w:name w:val="WW-WW8Num1ztrue51111111111111111"/>
    <w:rsid w:val="00BF26DE"/>
  </w:style>
  <w:style w:type="character" w:customStyle="1" w:styleId="WW-WW8Num1ztrue61111111111111111">
    <w:name w:val="WW-WW8Num1ztrue61111111111111111"/>
    <w:rsid w:val="00BF26DE"/>
  </w:style>
  <w:style w:type="character" w:customStyle="1" w:styleId="WW-WW8Num4ztrue6111111111111111">
    <w:name w:val="WW-WW8Num4ztrue6111111111111111"/>
    <w:rsid w:val="00BF26DE"/>
    <w:rPr>
      <w:rFonts w:ascii="Times New Roman" w:hAnsi="Times New Roman" w:cs="Times New Roman"/>
      <w:b w:val="0"/>
      <w:color w:val="FF0000"/>
      <w:sz w:val="28"/>
      <w:szCs w:val="28"/>
      <w:lang w:val="ru-RU" w:eastAsia="ru-RU"/>
    </w:rPr>
  </w:style>
  <w:style w:type="character" w:customStyle="1" w:styleId="WW-WW8Num4ztrue11111111111111111">
    <w:name w:val="WW-WW8Num4ztrue11111111111111111"/>
    <w:rsid w:val="00BF26DE"/>
  </w:style>
  <w:style w:type="character" w:customStyle="1" w:styleId="WW-WW8Num4ztrue21111111111111111">
    <w:name w:val="WW-WW8Num4ztrue21111111111111111"/>
    <w:rsid w:val="00BF26DE"/>
  </w:style>
  <w:style w:type="character" w:customStyle="1" w:styleId="WW-WW8Num4ztrue31111111111111111">
    <w:name w:val="WW-WW8Num4ztrue31111111111111111"/>
    <w:rsid w:val="00BF26DE"/>
  </w:style>
  <w:style w:type="character" w:customStyle="1" w:styleId="WW-WW8Num4ztrue41111111111111111">
    <w:name w:val="WW-WW8Num4ztrue41111111111111111"/>
    <w:rsid w:val="00BF26DE"/>
  </w:style>
  <w:style w:type="character" w:customStyle="1" w:styleId="WW-WW8Num4ztrue51111111111111111">
    <w:name w:val="WW-WW8Num4ztrue51111111111111111"/>
    <w:rsid w:val="00BF26DE"/>
  </w:style>
  <w:style w:type="character" w:customStyle="1" w:styleId="WW-WW8Num4ztrue61111111111111111">
    <w:name w:val="WW-WW8Num4ztrue61111111111111111"/>
    <w:rsid w:val="00BF26DE"/>
  </w:style>
  <w:style w:type="character" w:customStyle="1" w:styleId="WW-WW8Num1ztrue71111111111111111">
    <w:name w:val="WW-WW8Num1ztrue71111111111111111"/>
    <w:rsid w:val="00BF26DE"/>
  </w:style>
  <w:style w:type="character" w:customStyle="1" w:styleId="WW-WW8Num1ztrue111111111111111111">
    <w:name w:val="WW-WW8Num1ztrue111111111111111111"/>
    <w:rsid w:val="00BF26DE"/>
  </w:style>
  <w:style w:type="character" w:customStyle="1" w:styleId="WW-WW8Num1ztrue211111111111111111">
    <w:name w:val="WW-WW8Num1ztrue211111111111111111"/>
    <w:rsid w:val="00BF26DE"/>
  </w:style>
  <w:style w:type="character" w:customStyle="1" w:styleId="WW-WW8Num1ztrue311111111111111111">
    <w:name w:val="WW-WW8Num1ztrue311111111111111111"/>
    <w:rsid w:val="00BF26DE"/>
  </w:style>
  <w:style w:type="character" w:customStyle="1" w:styleId="WW-WW8Num1ztrue411111111111111111">
    <w:name w:val="WW-WW8Num1ztrue411111111111111111"/>
    <w:rsid w:val="00BF26DE"/>
  </w:style>
  <w:style w:type="character" w:customStyle="1" w:styleId="WW-WW8Num1ztrue511111111111111111">
    <w:name w:val="WW-WW8Num1ztrue511111111111111111"/>
    <w:rsid w:val="00BF26DE"/>
  </w:style>
  <w:style w:type="character" w:customStyle="1" w:styleId="WW-WW8Num1ztrue611111111111111111">
    <w:name w:val="WW-WW8Num1ztrue611111111111111111"/>
    <w:rsid w:val="00BF26DE"/>
  </w:style>
  <w:style w:type="character" w:customStyle="1" w:styleId="WW-WW8Num1ztrue711111111111111111">
    <w:name w:val="WW-WW8Num1ztrue711111111111111111"/>
    <w:rsid w:val="00BF26DE"/>
  </w:style>
  <w:style w:type="character" w:customStyle="1" w:styleId="WW-WW8Num1ztrue1111111111111111111">
    <w:name w:val="WW-WW8Num1ztrue1111111111111111111"/>
    <w:rsid w:val="00BF26DE"/>
  </w:style>
  <w:style w:type="character" w:customStyle="1" w:styleId="WW-WW8Num1ztrue2111111111111111111">
    <w:name w:val="WW-WW8Num1ztrue2111111111111111111"/>
    <w:rsid w:val="00BF26DE"/>
  </w:style>
  <w:style w:type="character" w:customStyle="1" w:styleId="WW-WW8Num1ztrue3111111111111111111">
    <w:name w:val="WW-WW8Num1ztrue3111111111111111111"/>
    <w:rsid w:val="00BF26DE"/>
  </w:style>
  <w:style w:type="character" w:customStyle="1" w:styleId="WW-WW8Num1ztrue4111111111111111111">
    <w:name w:val="WW-WW8Num1ztrue4111111111111111111"/>
    <w:rsid w:val="00BF26DE"/>
  </w:style>
  <w:style w:type="character" w:customStyle="1" w:styleId="WW-WW8Num1ztrue5111111111111111111">
    <w:name w:val="WW-WW8Num1ztrue5111111111111111111"/>
    <w:rsid w:val="00BF26DE"/>
  </w:style>
  <w:style w:type="character" w:customStyle="1" w:styleId="WW-WW8Num1ztrue6111111111111111111">
    <w:name w:val="WW-WW8Num1ztrue6111111111111111111"/>
    <w:rsid w:val="00BF26DE"/>
  </w:style>
  <w:style w:type="character" w:customStyle="1" w:styleId="WW-WW8Num1ztrue7111111111111111111">
    <w:name w:val="WW-WW8Num1ztrue7111111111111111111"/>
    <w:rsid w:val="00BF26DE"/>
  </w:style>
  <w:style w:type="character" w:customStyle="1" w:styleId="WW-WW8Num1ztrue11111111111111111111">
    <w:name w:val="WW-WW8Num1ztrue11111111111111111111"/>
    <w:rsid w:val="00BF26DE"/>
  </w:style>
  <w:style w:type="character" w:customStyle="1" w:styleId="WW-WW8Num1ztrue21111111111111111111">
    <w:name w:val="WW-WW8Num1ztrue21111111111111111111"/>
    <w:rsid w:val="00BF26DE"/>
  </w:style>
  <w:style w:type="character" w:customStyle="1" w:styleId="WW-WW8Num1ztrue31111111111111111111">
    <w:name w:val="WW-WW8Num1ztrue31111111111111111111"/>
    <w:rsid w:val="00BF26DE"/>
  </w:style>
  <w:style w:type="character" w:customStyle="1" w:styleId="WW-WW8Num1ztrue41111111111111111111">
    <w:name w:val="WW-WW8Num1ztrue41111111111111111111"/>
    <w:rsid w:val="00BF26DE"/>
  </w:style>
  <w:style w:type="character" w:customStyle="1" w:styleId="WW-WW8Num1ztrue51111111111111111111">
    <w:name w:val="WW-WW8Num1ztrue51111111111111111111"/>
    <w:rsid w:val="00BF26DE"/>
  </w:style>
  <w:style w:type="character" w:customStyle="1" w:styleId="WW-WW8Num1ztrue61111111111111111111">
    <w:name w:val="WW-WW8Num1ztrue61111111111111111111"/>
    <w:rsid w:val="00BF26DE"/>
  </w:style>
  <w:style w:type="character" w:customStyle="1" w:styleId="WW-WW8Num1ztrue71111111111111111111">
    <w:name w:val="WW-WW8Num1ztrue71111111111111111111"/>
    <w:rsid w:val="00BF26DE"/>
  </w:style>
  <w:style w:type="character" w:customStyle="1" w:styleId="WW-WW8Num1ztrue111111111111111111111">
    <w:name w:val="WW-WW8Num1ztrue111111111111111111111"/>
    <w:rsid w:val="00BF26DE"/>
  </w:style>
  <w:style w:type="character" w:customStyle="1" w:styleId="WW-WW8Num1ztrue211111111111111111111">
    <w:name w:val="WW-WW8Num1ztrue211111111111111111111"/>
    <w:rsid w:val="00BF26DE"/>
  </w:style>
  <w:style w:type="character" w:customStyle="1" w:styleId="WW-WW8Num1ztrue311111111111111111111">
    <w:name w:val="WW-WW8Num1ztrue311111111111111111111"/>
    <w:rsid w:val="00BF26DE"/>
  </w:style>
  <w:style w:type="character" w:customStyle="1" w:styleId="WW-WW8Num1ztrue411111111111111111111">
    <w:name w:val="WW-WW8Num1ztrue411111111111111111111"/>
    <w:rsid w:val="00BF26DE"/>
  </w:style>
  <w:style w:type="character" w:customStyle="1" w:styleId="WW-WW8Num1ztrue511111111111111111111">
    <w:name w:val="WW-WW8Num1ztrue511111111111111111111"/>
    <w:rsid w:val="00BF26DE"/>
  </w:style>
  <w:style w:type="character" w:customStyle="1" w:styleId="WW-WW8Num1ztrue611111111111111111111">
    <w:name w:val="WW-WW8Num1ztrue611111111111111111111"/>
    <w:rsid w:val="00BF26DE"/>
  </w:style>
  <w:style w:type="character" w:customStyle="1" w:styleId="WW-WW8Num1ztrue711111111111111111111">
    <w:name w:val="WW-WW8Num1ztrue711111111111111111111"/>
    <w:rsid w:val="00BF26DE"/>
  </w:style>
  <w:style w:type="character" w:customStyle="1" w:styleId="WW-WW8Num1ztrue1111111111111111111111">
    <w:name w:val="WW-WW8Num1ztrue1111111111111111111111"/>
    <w:rsid w:val="00BF26DE"/>
  </w:style>
  <w:style w:type="character" w:customStyle="1" w:styleId="WW-WW8Num1ztrue2111111111111111111111">
    <w:name w:val="WW-WW8Num1ztrue2111111111111111111111"/>
    <w:rsid w:val="00BF26DE"/>
  </w:style>
  <w:style w:type="character" w:customStyle="1" w:styleId="WW-WW8Num1ztrue3111111111111111111111">
    <w:name w:val="WW-WW8Num1ztrue3111111111111111111111"/>
    <w:rsid w:val="00BF26DE"/>
  </w:style>
  <w:style w:type="character" w:customStyle="1" w:styleId="WW-WW8Num1ztrue4111111111111111111111">
    <w:name w:val="WW-WW8Num1ztrue4111111111111111111111"/>
    <w:rsid w:val="00BF26DE"/>
  </w:style>
  <w:style w:type="character" w:customStyle="1" w:styleId="WW-WW8Num1ztrue5111111111111111111111">
    <w:name w:val="WW-WW8Num1ztrue5111111111111111111111"/>
    <w:rsid w:val="00BF26DE"/>
  </w:style>
  <w:style w:type="character" w:customStyle="1" w:styleId="WW-WW8Num1ztrue6111111111111111111111">
    <w:name w:val="WW-WW8Num1ztrue6111111111111111111111"/>
    <w:rsid w:val="00BF26DE"/>
  </w:style>
  <w:style w:type="character" w:customStyle="1" w:styleId="WW-WW8Num1ztrue7111111111111111111111">
    <w:name w:val="WW-WW8Num1ztrue7111111111111111111111"/>
    <w:rsid w:val="00BF26DE"/>
  </w:style>
  <w:style w:type="character" w:customStyle="1" w:styleId="WW-WW8Num1ztrue11111111111111111111111">
    <w:name w:val="WW-WW8Num1ztrue11111111111111111111111"/>
    <w:rsid w:val="00BF26DE"/>
  </w:style>
  <w:style w:type="character" w:customStyle="1" w:styleId="WW-WW8Num1ztrue21111111111111111111111">
    <w:name w:val="WW-WW8Num1ztrue21111111111111111111111"/>
    <w:rsid w:val="00BF26DE"/>
  </w:style>
  <w:style w:type="character" w:customStyle="1" w:styleId="WW-WW8Num1ztrue31111111111111111111111">
    <w:name w:val="WW-WW8Num1ztrue31111111111111111111111"/>
    <w:rsid w:val="00BF26DE"/>
  </w:style>
  <w:style w:type="character" w:customStyle="1" w:styleId="WW-WW8Num1ztrue41111111111111111111111">
    <w:name w:val="WW-WW8Num1ztrue41111111111111111111111"/>
    <w:rsid w:val="00BF26DE"/>
  </w:style>
  <w:style w:type="character" w:customStyle="1" w:styleId="WW-WW8Num1ztrue51111111111111111111111">
    <w:name w:val="WW-WW8Num1ztrue51111111111111111111111"/>
    <w:rsid w:val="00BF26DE"/>
  </w:style>
  <w:style w:type="character" w:customStyle="1" w:styleId="WW-WW8Num1ztrue61111111111111111111111">
    <w:name w:val="WW-WW8Num1ztrue61111111111111111111111"/>
    <w:rsid w:val="00BF26DE"/>
  </w:style>
  <w:style w:type="character" w:customStyle="1" w:styleId="WW-WW8Num1ztrue71111111111111111111111">
    <w:name w:val="WW-WW8Num1ztrue71111111111111111111111"/>
    <w:rsid w:val="00BF26DE"/>
  </w:style>
  <w:style w:type="character" w:customStyle="1" w:styleId="WW-WW8Num1ztrue111111111111111111111111">
    <w:name w:val="WW-WW8Num1ztrue111111111111111111111111"/>
    <w:rsid w:val="00BF26DE"/>
  </w:style>
  <w:style w:type="character" w:customStyle="1" w:styleId="WW-WW8Num1ztrue211111111111111111111111">
    <w:name w:val="WW-WW8Num1ztrue211111111111111111111111"/>
    <w:rsid w:val="00BF26DE"/>
  </w:style>
  <w:style w:type="character" w:customStyle="1" w:styleId="WW-WW8Num1ztrue311111111111111111111111">
    <w:name w:val="WW-WW8Num1ztrue311111111111111111111111"/>
    <w:rsid w:val="00BF26DE"/>
  </w:style>
  <w:style w:type="character" w:customStyle="1" w:styleId="WW-WW8Num1ztrue411111111111111111111111">
    <w:name w:val="WW-WW8Num1ztrue411111111111111111111111"/>
    <w:rsid w:val="00BF26DE"/>
  </w:style>
  <w:style w:type="character" w:customStyle="1" w:styleId="WW-WW8Num1ztrue511111111111111111111111">
    <w:name w:val="WW-WW8Num1ztrue511111111111111111111111"/>
    <w:rsid w:val="00BF26DE"/>
  </w:style>
  <w:style w:type="character" w:customStyle="1" w:styleId="WW-WW8Num1ztrue611111111111111111111111">
    <w:name w:val="WW-WW8Num1ztrue611111111111111111111111"/>
    <w:rsid w:val="00BF26DE"/>
  </w:style>
  <w:style w:type="character" w:customStyle="1" w:styleId="WW-WW8Num1ztrue711111111111111111111111">
    <w:name w:val="WW-WW8Num1ztrue711111111111111111111111"/>
    <w:rsid w:val="00BF26DE"/>
  </w:style>
  <w:style w:type="character" w:customStyle="1" w:styleId="WW-WW8Num1ztrue1111111111111111111111111">
    <w:name w:val="WW-WW8Num1ztrue1111111111111111111111111"/>
    <w:rsid w:val="00BF26DE"/>
  </w:style>
  <w:style w:type="character" w:customStyle="1" w:styleId="WW-WW8Num1ztrue2111111111111111111111111">
    <w:name w:val="WW-WW8Num1ztrue2111111111111111111111111"/>
    <w:rsid w:val="00BF26DE"/>
  </w:style>
  <w:style w:type="character" w:customStyle="1" w:styleId="WW-WW8Num1ztrue3111111111111111111111111">
    <w:name w:val="WW-WW8Num1ztrue3111111111111111111111111"/>
    <w:rsid w:val="00BF26DE"/>
  </w:style>
  <w:style w:type="character" w:customStyle="1" w:styleId="WW-WW8Num1ztrue4111111111111111111111111">
    <w:name w:val="WW-WW8Num1ztrue4111111111111111111111111"/>
    <w:rsid w:val="00BF26DE"/>
  </w:style>
  <w:style w:type="character" w:customStyle="1" w:styleId="WW-WW8Num1ztrue5111111111111111111111111">
    <w:name w:val="WW-WW8Num1ztrue5111111111111111111111111"/>
    <w:rsid w:val="00BF26DE"/>
  </w:style>
  <w:style w:type="character" w:customStyle="1" w:styleId="WW-WW8Num1ztrue6111111111111111111111111">
    <w:name w:val="WW-WW8Num1ztrue6111111111111111111111111"/>
    <w:rsid w:val="00BF26DE"/>
  </w:style>
  <w:style w:type="character" w:customStyle="1" w:styleId="WW-WW8Num1ztrue7111111111111111111111111">
    <w:name w:val="WW-WW8Num1ztrue7111111111111111111111111"/>
    <w:rsid w:val="00BF26DE"/>
  </w:style>
  <w:style w:type="character" w:customStyle="1" w:styleId="WW-WW8Num1ztrue11111111111111111111111111">
    <w:name w:val="WW-WW8Num1ztrue11111111111111111111111111"/>
    <w:rsid w:val="00BF26DE"/>
  </w:style>
  <w:style w:type="character" w:customStyle="1" w:styleId="WW-WW8Num1ztrue21111111111111111111111111">
    <w:name w:val="WW-WW8Num1ztrue21111111111111111111111111"/>
    <w:rsid w:val="00BF26DE"/>
  </w:style>
  <w:style w:type="character" w:customStyle="1" w:styleId="WW-WW8Num1ztrue31111111111111111111111111">
    <w:name w:val="WW-WW8Num1ztrue31111111111111111111111111"/>
    <w:rsid w:val="00BF26DE"/>
  </w:style>
  <w:style w:type="character" w:customStyle="1" w:styleId="WW-WW8Num1ztrue41111111111111111111111111">
    <w:name w:val="WW-WW8Num1ztrue41111111111111111111111111"/>
    <w:rsid w:val="00BF26DE"/>
  </w:style>
  <w:style w:type="character" w:customStyle="1" w:styleId="WW-WW8Num1ztrue51111111111111111111111111">
    <w:name w:val="WW-WW8Num1ztrue51111111111111111111111111"/>
    <w:rsid w:val="00BF26DE"/>
  </w:style>
  <w:style w:type="character" w:customStyle="1" w:styleId="WW-WW8Num1ztrue61111111111111111111111111">
    <w:name w:val="WW-WW8Num1ztrue61111111111111111111111111"/>
    <w:rsid w:val="00BF26DE"/>
  </w:style>
  <w:style w:type="character" w:customStyle="1" w:styleId="WW8Num3ztrue">
    <w:name w:val="WW8Num3ztrue"/>
    <w:rsid w:val="00BF26DE"/>
  </w:style>
  <w:style w:type="character" w:customStyle="1" w:styleId="WW-WW8Num3ztrue">
    <w:name w:val="WW-WW8Num3ztrue"/>
    <w:rsid w:val="00BF26DE"/>
  </w:style>
  <w:style w:type="character" w:customStyle="1" w:styleId="WW-WW8Num3ztrue1">
    <w:name w:val="WW-WW8Num3ztrue1"/>
    <w:rsid w:val="00BF26DE"/>
  </w:style>
  <w:style w:type="character" w:customStyle="1" w:styleId="WW-WW8Num3ztrue2">
    <w:name w:val="WW-WW8Num3ztrue2"/>
    <w:rsid w:val="00BF26DE"/>
  </w:style>
  <w:style w:type="character" w:customStyle="1" w:styleId="WW-WW8Num3ztrue3">
    <w:name w:val="WW-WW8Num3ztrue3"/>
    <w:rsid w:val="00BF26DE"/>
  </w:style>
  <w:style w:type="character" w:customStyle="1" w:styleId="WW-WW8Num3ztrue4">
    <w:name w:val="WW-WW8Num3ztrue4"/>
    <w:rsid w:val="00BF26DE"/>
  </w:style>
  <w:style w:type="character" w:customStyle="1" w:styleId="WW-WW8Num3ztrue5">
    <w:name w:val="WW-WW8Num3ztrue5"/>
    <w:rsid w:val="00BF26DE"/>
  </w:style>
  <w:style w:type="character" w:customStyle="1" w:styleId="WW-WW8Num3ztrue6">
    <w:name w:val="WW-WW8Num3ztrue6"/>
    <w:rsid w:val="00BF26DE"/>
  </w:style>
  <w:style w:type="character" w:customStyle="1" w:styleId="WW-WW8Num3ztrue7">
    <w:name w:val="WW-WW8Num3ztrue7"/>
    <w:rsid w:val="00BF26DE"/>
  </w:style>
  <w:style w:type="character" w:customStyle="1" w:styleId="WW-WW8Num3ztrue11">
    <w:name w:val="WW-WW8Num3ztrue11"/>
    <w:rsid w:val="00BF26DE"/>
  </w:style>
  <w:style w:type="character" w:customStyle="1" w:styleId="WW-WW8Num3ztrue21">
    <w:name w:val="WW-WW8Num3ztrue21"/>
    <w:rsid w:val="00BF26DE"/>
  </w:style>
  <w:style w:type="character" w:customStyle="1" w:styleId="WW-WW8Num3ztrue31">
    <w:name w:val="WW-WW8Num3ztrue31"/>
    <w:rsid w:val="00BF26DE"/>
  </w:style>
  <w:style w:type="character" w:customStyle="1" w:styleId="WW-WW8Num3ztrue41">
    <w:name w:val="WW-WW8Num3ztrue41"/>
    <w:rsid w:val="00BF26DE"/>
  </w:style>
  <w:style w:type="character" w:customStyle="1" w:styleId="WW-WW8Num3ztrue51">
    <w:name w:val="WW-WW8Num3ztrue51"/>
    <w:rsid w:val="00BF26DE"/>
  </w:style>
  <w:style w:type="character" w:customStyle="1" w:styleId="WW-WW8Num3ztrue61">
    <w:name w:val="WW-WW8Num3ztrue61"/>
    <w:rsid w:val="00BF26DE"/>
  </w:style>
  <w:style w:type="character" w:customStyle="1" w:styleId="WW-WW8Num3ztrue71">
    <w:name w:val="WW-WW8Num3ztrue71"/>
    <w:rsid w:val="00BF26DE"/>
  </w:style>
  <w:style w:type="character" w:customStyle="1" w:styleId="WW-WW8Num3ztrue111">
    <w:name w:val="WW-WW8Num3ztrue111"/>
    <w:rsid w:val="00BF26DE"/>
  </w:style>
  <w:style w:type="character" w:customStyle="1" w:styleId="WW-WW8Num3ztrue211">
    <w:name w:val="WW-WW8Num3ztrue211"/>
    <w:rsid w:val="00BF26DE"/>
  </w:style>
  <w:style w:type="character" w:customStyle="1" w:styleId="WW-WW8Num3ztrue311">
    <w:name w:val="WW-WW8Num3ztrue311"/>
    <w:rsid w:val="00BF26DE"/>
  </w:style>
  <w:style w:type="character" w:customStyle="1" w:styleId="WW-WW8Num3ztrue411">
    <w:name w:val="WW-WW8Num3ztrue411"/>
    <w:rsid w:val="00BF26DE"/>
  </w:style>
  <w:style w:type="character" w:customStyle="1" w:styleId="WW-WW8Num3ztrue511">
    <w:name w:val="WW-WW8Num3ztrue511"/>
    <w:rsid w:val="00BF26DE"/>
  </w:style>
  <w:style w:type="character" w:customStyle="1" w:styleId="WW-WW8Num3ztrue611">
    <w:name w:val="WW-WW8Num3ztrue611"/>
    <w:rsid w:val="00BF26DE"/>
  </w:style>
  <w:style w:type="character" w:customStyle="1" w:styleId="WW-WW8Num3ztrue711">
    <w:name w:val="WW-WW8Num3ztrue711"/>
    <w:rsid w:val="00BF26DE"/>
  </w:style>
  <w:style w:type="character" w:customStyle="1" w:styleId="WW-WW8Num3ztrue1111">
    <w:name w:val="WW-WW8Num3ztrue1111"/>
    <w:rsid w:val="00BF26DE"/>
  </w:style>
  <w:style w:type="character" w:customStyle="1" w:styleId="WW-WW8Num3ztrue2111">
    <w:name w:val="WW-WW8Num3ztrue2111"/>
    <w:rsid w:val="00BF26DE"/>
  </w:style>
  <w:style w:type="character" w:customStyle="1" w:styleId="WW-WW8Num3ztrue3111">
    <w:name w:val="WW-WW8Num3ztrue3111"/>
    <w:rsid w:val="00BF26DE"/>
  </w:style>
  <w:style w:type="character" w:customStyle="1" w:styleId="WW-WW8Num3ztrue4111">
    <w:name w:val="WW-WW8Num3ztrue4111"/>
    <w:rsid w:val="00BF26DE"/>
  </w:style>
  <w:style w:type="character" w:customStyle="1" w:styleId="WW-WW8Num3ztrue5111">
    <w:name w:val="WW-WW8Num3ztrue5111"/>
    <w:rsid w:val="00BF26DE"/>
  </w:style>
  <w:style w:type="character" w:customStyle="1" w:styleId="WW-WW8Num3ztrue6111">
    <w:name w:val="WW-WW8Num3ztrue6111"/>
    <w:rsid w:val="00BF26DE"/>
  </w:style>
  <w:style w:type="character" w:customStyle="1" w:styleId="WW-WW8Num3ztrue7111">
    <w:name w:val="WW-WW8Num3ztrue7111"/>
    <w:rsid w:val="00BF26DE"/>
  </w:style>
  <w:style w:type="character" w:customStyle="1" w:styleId="WW-WW8Num3ztrue11111">
    <w:name w:val="WW-WW8Num3ztrue11111"/>
    <w:rsid w:val="00BF26DE"/>
  </w:style>
  <w:style w:type="character" w:customStyle="1" w:styleId="WW-WW8Num3ztrue21111">
    <w:name w:val="WW-WW8Num3ztrue21111"/>
    <w:rsid w:val="00BF26DE"/>
  </w:style>
  <w:style w:type="character" w:customStyle="1" w:styleId="WW-WW8Num3ztrue31111">
    <w:name w:val="WW-WW8Num3ztrue31111"/>
    <w:rsid w:val="00BF26DE"/>
  </w:style>
  <w:style w:type="character" w:customStyle="1" w:styleId="WW-WW8Num3ztrue41111">
    <w:name w:val="WW-WW8Num3ztrue41111"/>
    <w:rsid w:val="00BF26DE"/>
  </w:style>
  <w:style w:type="character" w:customStyle="1" w:styleId="WW-WW8Num3ztrue51111">
    <w:name w:val="WW-WW8Num3ztrue51111"/>
    <w:rsid w:val="00BF26DE"/>
  </w:style>
  <w:style w:type="character" w:customStyle="1" w:styleId="WW-WW8Num3ztrue61111">
    <w:name w:val="WW-WW8Num3ztrue61111"/>
    <w:rsid w:val="00BF26DE"/>
  </w:style>
  <w:style w:type="character" w:customStyle="1" w:styleId="WW-WW8Num3ztrue71111">
    <w:name w:val="WW-WW8Num3ztrue71111"/>
    <w:rsid w:val="00BF26DE"/>
  </w:style>
  <w:style w:type="character" w:customStyle="1" w:styleId="WW-WW8Num3ztrue111111">
    <w:name w:val="WW-WW8Num3ztrue111111"/>
    <w:rsid w:val="00BF26DE"/>
  </w:style>
  <w:style w:type="character" w:customStyle="1" w:styleId="WW-WW8Num3ztrue211111">
    <w:name w:val="WW-WW8Num3ztrue211111"/>
    <w:rsid w:val="00BF26DE"/>
  </w:style>
  <w:style w:type="character" w:customStyle="1" w:styleId="WW-WW8Num3ztrue311111">
    <w:name w:val="WW-WW8Num3ztrue311111"/>
    <w:rsid w:val="00BF26DE"/>
  </w:style>
  <w:style w:type="character" w:customStyle="1" w:styleId="WW-WW8Num3ztrue411111">
    <w:name w:val="WW-WW8Num3ztrue411111"/>
    <w:rsid w:val="00BF26DE"/>
  </w:style>
  <w:style w:type="character" w:customStyle="1" w:styleId="WW-WW8Num3ztrue511111">
    <w:name w:val="WW-WW8Num3ztrue511111"/>
    <w:rsid w:val="00BF26DE"/>
  </w:style>
  <w:style w:type="character" w:customStyle="1" w:styleId="WW-WW8Num3ztrue611111">
    <w:name w:val="WW-WW8Num3ztrue611111"/>
    <w:rsid w:val="00BF26DE"/>
  </w:style>
  <w:style w:type="character" w:customStyle="1" w:styleId="WW8Num3zfalse">
    <w:name w:val="WW8Num3zfalse"/>
    <w:rsid w:val="00BF26DE"/>
    <w:rPr>
      <w:color w:val="000000"/>
      <w:sz w:val="28"/>
      <w:szCs w:val="28"/>
    </w:rPr>
  </w:style>
  <w:style w:type="character" w:customStyle="1" w:styleId="WW-WW8Num3ztrue711111">
    <w:name w:val="WW-WW8Num3ztrue711111"/>
    <w:rsid w:val="00BF26DE"/>
  </w:style>
  <w:style w:type="character" w:customStyle="1" w:styleId="WW-WW8Num3ztrue1111111">
    <w:name w:val="WW-WW8Num3ztrue1111111"/>
    <w:rsid w:val="00BF26DE"/>
  </w:style>
  <w:style w:type="character" w:customStyle="1" w:styleId="WW-WW8Num3ztrue2111111">
    <w:name w:val="WW-WW8Num3ztrue2111111"/>
    <w:rsid w:val="00BF26DE"/>
  </w:style>
  <w:style w:type="character" w:customStyle="1" w:styleId="WW-WW8Num3ztrue3111111">
    <w:name w:val="WW-WW8Num3ztrue3111111"/>
    <w:rsid w:val="00BF26DE"/>
  </w:style>
  <w:style w:type="character" w:customStyle="1" w:styleId="WW-WW8Num3ztrue4111111">
    <w:name w:val="WW-WW8Num3ztrue4111111"/>
    <w:rsid w:val="00BF26DE"/>
  </w:style>
  <w:style w:type="character" w:customStyle="1" w:styleId="WW-WW8Num3ztrue5111111">
    <w:name w:val="WW-WW8Num3ztrue5111111"/>
    <w:rsid w:val="00BF26DE"/>
  </w:style>
  <w:style w:type="character" w:customStyle="1" w:styleId="WW-WW8Num3ztrue6111111">
    <w:name w:val="WW-WW8Num3ztrue6111111"/>
    <w:rsid w:val="00BF26DE"/>
  </w:style>
  <w:style w:type="character" w:customStyle="1" w:styleId="WW-WW8Num1ztrue71111111111111111111111111">
    <w:name w:val="WW-WW8Num1ztrue71111111111111111111111111"/>
    <w:rsid w:val="00BF26DE"/>
  </w:style>
  <w:style w:type="character" w:customStyle="1" w:styleId="WW-WW8Num1ztrue111111111111111111111111111">
    <w:name w:val="WW-WW8Num1ztrue111111111111111111111111111"/>
    <w:rsid w:val="00BF26DE"/>
  </w:style>
  <w:style w:type="character" w:customStyle="1" w:styleId="WW-WW8Num1ztrue211111111111111111111111111">
    <w:name w:val="WW-WW8Num1ztrue211111111111111111111111111"/>
    <w:rsid w:val="00BF26DE"/>
  </w:style>
  <w:style w:type="character" w:customStyle="1" w:styleId="WW-WW8Num1ztrue311111111111111111111111111">
    <w:name w:val="WW-WW8Num1ztrue311111111111111111111111111"/>
    <w:rsid w:val="00BF26DE"/>
  </w:style>
  <w:style w:type="character" w:customStyle="1" w:styleId="WW-WW8Num1ztrue411111111111111111111111111">
    <w:name w:val="WW-WW8Num1ztrue411111111111111111111111111"/>
    <w:rsid w:val="00BF26DE"/>
  </w:style>
  <w:style w:type="character" w:customStyle="1" w:styleId="WW-WW8Num1ztrue511111111111111111111111111">
    <w:name w:val="WW-WW8Num1ztrue511111111111111111111111111"/>
    <w:rsid w:val="00BF26DE"/>
  </w:style>
  <w:style w:type="character" w:customStyle="1" w:styleId="WW-WW8Num1ztrue611111111111111111111111111">
    <w:name w:val="WW-WW8Num1ztrue611111111111111111111111111"/>
    <w:rsid w:val="00BF26DE"/>
  </w:style>
  <w:style w:type="character" w:customStyle="1" w:styleId="WW8Num2zfalse">
    <w:name w:val="WW8Num2zfalse"/>
    <w:rsid w:val="00BF26DE"/>
    <w:rPr>
      <w:b/>
      <w:color w:val="000000"/>
      <w:sz w:val="28"/>
      <w:szCs w:val="28"/>
    </w:rPr>
  </w:style>
  <w:style w:type="character" w:customStyle="1" w:styleId="WW8Num2ztrue">
    <w:name w:val="WW8Num2ztrue"/>
    <w:rsid w:val="00BF26DE"/>
  </w:style>
  <w:style w:type="character" w:customStyle="1" w:styleId="WW-WW8Num2ztrue">
    <w:name w:val="WW-WW8Num2ztrue"/>
    <w:rsid w:val="00BF26DE"/>
  </w:style>
  <w:style w:type="character" w:customStyle="1" w:styleId="WW-WW8Num2ztrue1">
    <w:name w:val="WW-WW8Num2ztrue1"/>
    <w:rsid w:val="00BF26DE"/>
  </w:style>
  <w:style w:type="character" w:customStyle="1" w:styleId="WW-WW8Num2ztrue2">
    <w:name w:val="WW-WW8Num2ztrue2"/>
    <w:rsid w:val="00BF26DE"/>
  </w:style>
  <w:style w:type="character" w:customStyle="1" w:styleId="WW-WW8Num2ztrue3">
    <w:name w:val="WW-WW8Num2ztrue3"/>
    <w:rsid w:val="00BF26DE"/>
  </w:style>
  <w:style w:type="character" w:customStyle="1" w:styleId="WW-WW8Num2ztrue4">
    <w:name w:val="WW-WW8Num2ztrue4"/>
    <w:rsid w:val="00BF26DE"/>
  </w:style>
  <w:style w:type="character" w:customStyle="1" w:styleId="WW-WW8Num2ztrue5">
    <w:name w:val="WW-WW8Num2ztrue5"/>
    <w:rsid w:val="00BF26DE"/>
  </w:style>
  <w:style w:type="character" w:customStyle="1" w:styleId="WW-WW8Num2ztrue6">
    <w:name w:val="WW-WW8Num2ztrue6"/>
    <w:rsid w:val="00BF26DE"/>
  </w:style>
  <w:style w:type="character" w:customStyle="1" w:styleId="WW-WW8Num3ztrue7111111">
    <w:name w:val="WW-WW8Num3ztrue7111111"/>
    <w:rsid w:val="00BF26DE"/>
  </w:style>
  <w:style w:type="character" w:customStyle="1" w:styleId="WW-WW8Num3ztrue11111111">
    <w:name w:val="WW-WW8Num3ztrue11111111"/>
    <w:rsid w:val="00BF26DE"/>
  </w:style>
  <w:style w:type="character" w:customStyle="1" w:styleId="WW-WW8Num3ztrue21111111">
    <w:name w:val="WW-WW8Num3ztrue21111111"/>
    <w:rsid w:val="00BF26DE"/>
  </w:style>
  <w:style w:type="character" w:customStyle="1" w:styleId="WW-WW8Num3ztrue31111111">
    <w:name w:val="WW-WW8Num3ztrue31111111"/>
    <w:rsid w:val="00BF26DE"/>
  </w:style>
  <w:style w:type="character" w:customStyle="1" w:styleId="WW-WW8Num3ztrue41111111">
    <w:name w:val="WW-WW8Num3ztrue41111111"/>
    <w:rsid w:val="00BF26DE"/>
  </w:style>
  <w:style w:type="character" w:customStyle="1" w:styleId="WW-WW8Num3ztrue51111111">
    <w:name w:val="WW-WW8Num3ztrue51111111"/>
    <w:rsid w:val="00BF26DE"/>
  </w:style>
  <w:style w:type="character" w:customStyle="1" w:styleId="WW-WW8Num3ztrue61111111">
    <w:name w:val="WW-WW8Num3ztrue61111111"/>
    <w:rsid w:val="00BF26DE"/>
  </w:style>
  <w:style w:type="character" w:customStyle="1" w:styleId="WW-WW8Num4ztrue7">
    <w:name w:val="WW-WW8Num4ztrue7"/>
    <w:rsid w:val="00BF26DE"/>
  </w:style>
  <w:style w:type="character" w:customStyle="1" w:styleId="WW-WW8Num4ztrue111111111111111111">
    <w:name w:val="WW-WW8Num4ztrue111111111111111111"/>
    <w:rsid w:val="00BF26DE"/>
  </w:style>
  <w:style w:type="character" w:customStyle="1" w:styleId="WW-WW8Num4ztrue211111111111111111">
    <w:name w:val="WW-WW8Num4ztrue211111111111111111"/>
    <w:rsid w:val="00BF26DE"/>
  </w:style>
  <w:style w:type="character" w:customStyle="1" w:styleId="WW-WW8Num4ztrue311111111111111111">
    <w:name w:val="WW-WW8Num4ztrue311111111111111111"/>
    <w:rsid w:val="00BF26DE"/>
  </w:style>
  <w:style w:type="character" w:customStyle="1" w:styleId="WW-WW8Num4ztrue411111111111111111">
    <w:name w:val="WW-WW8Num4ztrue411111111111111111"/>
    <w:rsid w:val="00BF26DE"/>
  </w:style>
  <w:style w:type="character" w:customStyle="1" w:styleId="WW-WW8Num4ztrue511111111111111111">
    <w:name w:val="WW-WW8Num4ztrue511111111111111111"/>
    <w:rsid w:val="00BF26DE"/>
  </w:style>
  <w:style w:type="character" w:customStyle="1" w:styleId="WW-WW8Num4ztrue611111111111111111">
    <w:name w:val="WW-WW8Num4ztrue611111111111111111"/>
    <w:rsid w:val="00BF26DE"/>
  </w:style>
  <w:style w:type="character" w:customStyle="1" w:styleId="WW-WW8Num5ztrue711111111">
    <w:name w:val="WW-WW8Num5ztrue711111111"/>
    <w:rsid w:val="00BF26DE"/>
  </w:style>
  <w:style w:type="character" w:customStyle="1" w:styleId="WW-WW8Num5ztrue1111111111">
    <w:name w:val="WW-WW8Num5ztrue1111111111"/>
    <w:rsid w:val="00BF26DE"/>
  </w:style>
  <w:style w:type="character" w:customStyle="1" w:styleId="WW-WW8Num5ztrue2111111111">
    <w:name w:val="WW-WW8Num5ztrue2111111111"/>
    <w:rsid w:val="00BF26DE"/>
  </w:style>
  <w:style w:type="character" w:customStyle="1" w:styleId="WW-WW8Num5ztrue3111111111">
    <w:name w:val="WW-WW8Num5ztrue3111111111"/>
    <w:rsid w:val="00BF26DE"/>
  </w:style>
  <w:style w:type="character" w:customStyle="1" w:styleId="WW-WW8Num5ztrue4111111111">
    <w:name w:val="WW-WW8Num5ztrue4111111111"/>
    <w:rsid w:val="00BF26DE"/>
  </w:style>
  <w:style w:type="character" w:customStyle="1" w:styleId="WW-WW8Num5ztrue5111111111">
    <w:name w:val="WW-WW8Num5ztrue5111111111"/>
    <w:rsid w:val="00BF26DE"/>
  </w:style>
  <w:style w:type="character" w:customStyle="1" w:styleId="WW-WW8Num5ztrue6111111111">
    <w:name w:val="WW-WW8Num5ztrue6111111111"/>
    <w:rsid w:val="00BF26DE"/>
  </w:style>
  <w:style w:type="character" w:customStyle="1" w:styleId="10">
    <w:name w:val="Основной шрифт абзаца1"/>
    <w:rsid w:val="00BF26DE"/>
  </w:style>
  <w:style w:type="character" w:styleId="a5">
    <w:name w:val="Strong"/>
    <w:qFormat/>
    <w:rsid w:val="00BF26DE"/>
    <w:rPr>
      <w:b/>
      <w:bCs/>
    </w:rPr>
  </w:style>
  <w:style w:type="character" w:styleId="a6">
    <w:name w:val="Hyperlink"/>
    <w:rsid w:val="00BF26DE"/>
    <w:rPr>
      <w:color w:val="000080"/>
      <w:u w:val="single"/>
    </w:rPr>
  </w:style>
  <w:style w:type="character" w:customStyle="1" w:styleId="a7">
    <w:name w:val="Символ нумерации"/>
    <w:rsid w:val="00BF26DE"/>
  </w:style>
  <w:style w:type="character" w:customStyle="1" w:styleId="ListLabel1">
    <w:name w:val="ListLabel 1"/>
    <w:rsid w:val="00BF26DE"/>
    <w:rPr>
      <w:rFonts w:ascii="Times New Roman" w:hAnsi="Times New Roman" w:cs="Times New Roman"/>
    </w:rPr>
  </w:style>
  <w:style w:type="character" w:customStyle="1" w:styleId="a8">
    <w:name w:val="Маркеры списка"/>
    <w:rsid w:val="00BF26DE"/>
    <w:rPr>
      <w:rFonts w:ascii="OpenSymbol" w:eastAsia="OpenSymbol" w:hAnsi="OpenSymbol" w:cs="OpenSymbol"/>
    </w:rPr>
  </w:style>
  <w:style w:type="character" w:customStyle="1" w:styleId="ListLabel2">
    <w:name w:val="ListLabel 2"/>
    <w:rsid w:val="00BF26DE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1"/>
    <w:rsid w:val="00BF26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BF26DE"/>
    <w:pPr>
      <w:spacing w:after="120"/>
    </w:pPr>
  </w:style>
  <w:style w:type="paragraph" w:styleId="aa">
    <w:name w:val="List"/>
    <w:basedOn w:val="a1"/>
    <w:rsid w:val="00BF26DE"/>
    <w:rPr>
      <w:rFonts w:cs="Mangal"/>
    </w:rPr>
  </w:style>
  <w:style w:type="paragraph" w:styleId="ab">
    <w:name w:val="caption"/>
    <w:basedOn w:val="a"/>
    <w:qFormat/>
    <w:rsid w:val="00BF26D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F26D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F26D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F26DE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F26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F26DE"/>
    <w:pPr>
      <w:suppressLineNumbers/>
    </w:pPr>
    <w:rPr>
      <w:rFonts w:cs="Mangal"/>
    </w:rPr>
  </w:style>
  <w:style w:type="paragraph" w:styleId="ac">
    <w:name w:val="Normal (Web)"/>
    <w:basedOn w:val="a"/>
    <w:rsid w:val="00BF26DE"/>
    <w:pPr>
      <w:spacing w:before="280" w:after="280"/>
    </w:pPr>
  </w:style>
  <w:style w:type="paragraph" w:customStyle="1" w:styleId="ad">
    <w:name w:val="Знак"/>
    <w:basedOn w:val="a"/>
    <w:rsid w:val="00BF26DE"/>
    <w:pPr>
      <w:spacing w:after="160" w:line="240" w:lineRule="exact"/>
    </w:pPr>
    <w:rPr>
      <w:rFonts w:ascii="Verdana" w:hAnsi="Verdana" w:cs="Verdana"/>
      <w:sz w:val="20"/>
      <w:szCs w:val="22"/>
      <w:lang w:val="en-US"/>
    </w:rPr>
  </w:style>
  <w:style w:type="paragraph" w:customStyle="1" w:styleId="ConsPlusNormal">
    <w:name w:val="ConsPlusNormal"/>
    <w:rsid w:val="00BF26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">
    <w:name w:val="formattext"/>
    <w:uiPriority w:val="99"/>
    <w:rsid w:val="00BF26DE"/>
    <w:pPr>
      <w:widowControl w:val="0"/>
      <w:suppressAutoHyphens/>
      <w:autoSpaceDE w:val="0"/>
    </w:pPr>
    <w:rPr>
      <w:sz w:val="18"/>
      <w:szCs w:val="18"/>
      <w:lang w:eastAsia="zh-CN"/>
    </w:rPr>
  </w:style>
  <w:style w:type="paragraph" w:customStyle="1" w:styleId="ConsPlusTitle">
    <w:name w:val="ConsPlusTitle"/>
    <w:rsid w:val="00BF26D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footer"/>
    <w:basedOn w:val="a"/>
    <w:link w:val="af"/>
    <w:rsid w:val="00BF26DE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BF26DE"/>
    <w:pPr>
      <w:suppressLineNumbers/>
    </w:pPr>
  </w:style>
  <w:style w:type="paragraph" w:customStyle="1" w:styleId="af1">
    <w:name w:val="Заголовок таблицы"/>
    <w:basedOn w:val="af0"/>
    <w:rsid w:val="00BF26DE"/>
    <w:pPr>
      <w:jc w:val="center"/>
    </w:pPr>
    <w:rPr>
      <w:b/>
      <w:bCs/>
    </w:rPr>
  </w:style>
  <w:style w:type="paragraph" w:customStyle="1" w:styleId="Standard">
    <w:name w:val="Standard"/>
    <w:rsid w:val="00BF26D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nhideWhenUsed/>
    <w:rsid w:val="00C5092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C5092C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8520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link w:val="NoSpacingChar"/>
    <w:uiPriority w:val="99"/>
    <w:rsid w:val="00A81AA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A81AA1"/>
    <w:rPr>
      <w:rFonts w:ascii="Calibri" w:hAnsi="Calibri"/>
      <w:sz w:val="22"/>
      <w:szCs w:val="22"/>
      <w:lang w:eastAsia="en-US" w:bidi="ar-SA"/>
    </w:rPr>
  </w:style>
  <w:style w:type="paragraph" w:styleId="af4">
    <w:name w:val="No Spacing"/>
    <w:uiPriority w:val="1"/>
    <w:qFormat/>
    <w:rsid w:val="008F3A1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0A48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0A485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2"/>
    <w:link w:val="5"/>
    <w:rsid w:val="009C35A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23">
    <w:name w:val="Body Text 2"/>
    <w:basedOn w:val="a"/>
    <w:link w:val="24"/>
    <w:unhideWhenUsed/>
    <w:rsid w:val="009C35A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9C35A2"/>
    <w:rPr>
      <w:sz w:val="24"/>
      <w:szCs w:val="24"/>
      <w:lang w:eastAsia="zh-CN"/>
    </w:rPr>
  </w:style>
  <w:style w:type="paragraph" w:customStyle="1" w:styleId="ConsNormal">
    <w:name w:val="ConsNormal"/>
    <w:rsid w:val="009C3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C3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C3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9C35A2"/>
    <w:pPr>
      <w:spacing w:before="100" w:after="100"/>
    </w:pPr>
    <w:rPr>
      <w:snapToGrid w:val="0"/>
      <w:sz w:val="24"/>
    </w:rPr>
  </w:style>
  <w:style w:type="paragraph" w:styleId="af5">
    <w:name w:val="Body Text Indent"/>
    <w:basedOn w:val="a"/>
    <w:link w:val="af6"/>
    <w:rsid w:val="009C35A2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2"/>
    <w:link w:val="af5"/>
    <w:rsid w:val="009C35A2"/>
  </w:style>
  <w:style w:type="paragraph" w:styleId="25">
    <w:name w:val="Body Text Indent 2"/>
    <w:basedOn w:val="a"/>
    <w:link w:val="26"/>
    <w:rsid w:val="009C35A2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9C35A2"/>
  </w:style>
  <w:style w:type="character" w:customStyle="1" w:styleId="a9">
    <w:name w:val="Основной текст Знак"/>
    <w:basedOn w:val="a2"/>
    <w:link w:val="a1"/>
    <w:rsid w:val="009C35A2"/>
    <w:rPr>
      <w:sz w:val="24"/>
      <w:szCs w:val="24"/>
      <w:lang w:eastAsia="zh-CN"/>
    </w:rPr>
  </w:style>
  <w:style w:type="paragraph" w:styleId="32">
    <w:name w:val="Body Text Indent 3"/>
    <w:basedOn w:val="a"/>
    <w:link w:val="33"/>
    <w:rsid w:val="009C35A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9C35A2"/>
    <w:rPr>
      <w:sz w:val="16"/>
      <w:szCs w:val="16"/>
    </w:rPr>
  </w:style>
  <w:style w:type="table" w:styleId="af7">
    <w:name w:val="Table Grid"/>
    <w:basedOn w:val="a3"/>
    <w:rsid w:val="009C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2"/>
    <w:link w:val="ae"/>
    <w:rsid w:val="009C35A2"/>
    <w:rPr>
      <w:sz w:val="24"/>
      <w:szCs w:val="24"/>
      <w:lang w:eastAsia="zh-CN"/>
    </w:rPr>
  </w:style>
  <w:style w:type="character" w:styleId="af8">
    <w:name w:val="page number"/>
    <w:basedOn w:val="a2"/>
    <w:rsid w:val="009C35A2"/>
  </w:style>
  <w:style w:type="paragraph" w:customStyle="1" w:styleId="af9">
    <w:name w:val="Знак"/>
    <w:basedOn w:val="a"/>
    <w:autoRedefine/>
    <w:rsid w:val="009C35A2"/>
    <w:pPr>
      <w:suppressAutoHyphens w:val="0"/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51">
    <w:name w:val="Основной шрифт абзаца5"/>
    <w:rsid w:val="009C35A2"/>
  </w:style>
  <w:style w:type="paragraph" w:styleId="afa">
    <w:name w:val="header"/>
    <w:basedOn w:val="a"/>
    <w:link w:val="afb"/>
    <w:rsid w:val="009C35A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b">
    <w:name w:val="Верхний колонтитул Знак"/>
    <w:basedOn w:val="a2"/>
    <w:link w:val="afa"/>
    <w:rsid w:val="009C35A2"/>
  </w:style>
  <w:style w:type="paragraph" w:styleId="afc">
    <w:name w:val="List Paragraph"/>
    <w:basedOn w:val="a"/>
    <w:uiPriority w:val="34"/>
    <w:qFormat/>
    <w:rsid w:val="00D1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D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26DE"/>
    <w:pPr>
      <w:keepNext/>
      <w:tabs>
        <w:tab w:val="num" w:pos="420"/>
      </w:tabs>
      <w:ind w:left="420" w:hanging="360"/>
      <w:outlineLvl w:val="0"/>
    </w:pPr>
    <w:rPr>
      <w:sz w:val="32"/>
      <w:szCs w:val="20"/>
    </w:rPr>
  </w:style>
  <w:style w:type="paragraph" w:styleId="2">
    <w:name w:val="heading 2"/>
    <w:basedOn w:val="a0"/>
    <w:next w:val="a1"/>
    <w:qFormat/>
    <w:rsid w:val="00BF26DE"/>
    <w:pPr>
      <w:tabs>
        <w:tab w:val="num" w:pos="1080"/>
      </w:tabs>
      <w:ind w:left="1080" w:hanging="36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BF26DE"/>
    <w:pPr>
      <w:tabs>
        <w:tab w:val="num" w:pos="1440"/>
      </w:tabs>
      <w:ind w:left="1440" w:hanging="360"/>
      <w:outlineLvl w:val="2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C35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BF26DE"/>
  </w:style>
  <w:style w:type="character" w:customStyle="1" w:styleId="WW8Num1ztrue">
    <w:name w:val="WW8Num1ztrue"/>
    <w:rsid w:val="00BF26DE"/>
  </w:style>
  <w:style w:type="character" w:customStyle="1" w:styleId="WW8Num1ztrue0">
    <w:name w:val="WW8Num1ztrue"/>
    <w:rsid w:val="00BF26DE"/>
  </w:style>
  <w:style w:type="character" w:customStyle="1" w:styleId="WW8Num1ztrue1">
    <w:name w:val="WW8Num1ztrue"/>
    <w:rsid w:val="00BF26DE"/>
  </w:style>
  <w:style w:type="character" w:customStyle="1" w:styleId="WW8Num1ztrue2">
    <w:name w:val="WW8Num1ztrue"/>
    <w:rsid w:val="00BF26DE"/>
  </w:style>
  <w:style w:type="character" w:customStyle="1" w:styleId="WW8Num1ztrue3">
    <w:name w:val="WW8Num1ztrue"/>
    <w:rsid w:val="00BF26DE"/>
  </w:style>
  <w:style w:type="character" w:customStyle="1" w:styleId="WW8Num1ztrue4">
    <w:name w:val="WW8Num1ztrue"/>
    <w:rsid w:val="00BF26DE"/>
  </w:style>
  <w:style w:type="character" w:customStyle="1" w:styleId="WW8Num1ztrue5">
    <w:name w:val="WW8Num1ztrue"/>
    <w:rsid w:val="00BF26DE"/>
  </w:style>
  <w:style w:type="character" w:customStyle="1" w:styleId="WW8Num1ztrue6">
    <w:name w:val="WW8Num1ztrue"/>
    <w:rsid w:val="00BF26DE"/>
  </w:style>
  <w:style w:type="character" w:customStyle="1" w:styleId="WW8Num2z0">
    <w:name w:val="WW8Num2z0"/>
    <w:rsid w:val="00BF26DE"/>
    <w:rPr>
      <w:b/>
      <w:color w:val="000000"/>
      <w:sz w:val="28"/>
      <w:szCs w:val="28"/>
    </w:rPr>
  </w:style>
  <w:style w:type="character" w:customStyle="1" w:styleId="WW8Num3z0">
    <w:name w:val="WW8Num3z0"/>
    <w:rsid w:val="00BF26DE"/>
    <w:rPr>
      <w:rFonts w:ascii="Times New Roman" w:eastAsia="Times New Roman" w:hAnsi="Times New Roman" w:cs="Times New Roman"/>
      <w:color w:val="000000"/>
      <w:sz w:val="28"/>
      <w:szCs w:val="28"/>
      <w:lang w:val="ru-RU" w:bidi="ar-SA"/>
    </w:rPr>
  </w:style>
  <w:style w:type="character" w:customStyle="1" w:styleId="WW8Num4zfalse">
    <w:name w:val="WW8Num4zfalse"/>
    <w:rsid w:val="00BF26DE"/>
  </w:style>
  <w:style w:type="character" w:customStyle="1" w:styleId="WW8Num4ztrue">
    <w:name w:val="WW8Num4ztrue"/>
    <w:rsid w:val="00BF26DE"/>
  </w:style>
  <w:style w:type="character" w:customStyle="1" w:styleId="WW8Num4z2">
    <w:name w:val="WW8Num4z2"/>
    <w:rsid w:val="00BF26DE"/>
    <w:rPr>
      <w:rFonts w:ascii="Times New Roman" w:hAnsi="Times New Roman" w:cs="Times New Roman"/>
      <w:b w:val="0"/>
      <w:color w:val="000000"/>
      <w:sz w:val="28"/>
      <w:szCs w:val="28"/>
      <w:lang w:val="ru-RU" w:eastAsia="ru-RU"/>
    </w:rPr>
  </w:style>
  <w:style w:type="character" w:customStyle="1" w:styleId="WW8Num4ztrue0">
    <w:name w:val="WW8Num4ztrue"/>
    <w:rsid w:val="00BF26DE"/>
  </w:style>
  <w:style w:type="character" w:customStyle="1" w:styleId="WW8Num4ztrue1">
    <w:name w:val="WW8Num4ztrue"/>
    <w:rsid w:val="00BF26DE"/>
  </w:style>
  <w:style w:type="character" w:customStyle="1" w:styleId="WW8Num4ztrue2">
    <w:name w:val="WW8Num4ztrue"/>
    <w:rsid w:val="00BF26DE"/>
  </w:style>
  <w:style w:type="character" w:customStyle="1" w:styleId="WW8Num4ztrue3">
    <w:name w:val="WW8Num4ztrue"/>
    <w:rsid w:val="00BF26DE"/>
  </w:style>
  <w:style w:type="character" w:customStyle="1" w:styleId="WW8Num4ztrue4">
    <w:name w:val="WW8Num4ztrue"/>
    <w:rsid w:val="00BF26DE"/>
  </w:style>
  <w:style w:type="character" w:customStyle="1" w:styleId="WW8Num4ztrue5">
    <w:name w:val="WW8Num4ztrue"/>
    <w:rsid w:val="00BF26DE"/>
  </w:style>
  <w:style w:type="character" w:customStyle="1" w:styleId="WW8Num5zfalse">
    <w:name w:val="WW8Num5zfalse"/>
    <w:rsid w:val="00BF26DE"/>
  </w:style>
  <w:style w:type="character" w:customStyle="1" w:styleId="WW8Num5ztrue">
    <w:name w:val="WW8Num5ztrue"/>
    <w:rsid w:val="00BF26DE"/>
  </w:style>
  <w:style w:type="character" w:customStyle="1" w:styleId="WW8Num5ztrue0">
    <w:name w:val="WW8Num5ztrue"/>
    <w:rsid w:val="00BF26DE"/>
  </w:style>
  <w:style w:type="character" w:customStyle="1" w:styleId="WW8Num5ztrue1">
    <w:name w:val="WW8Num5ztrue"/>
    <w:rsid w:val="00BF26DE"/>
  </w:style>
  <w:style w:type="character" w:customStyle="1" w:styleId="WW8Num5ztrue2">
    <w:name w:val="WW8Num5ztrue"/>
    <w:rsid w:val="00BF26DE"/>
  </w:style>
  <w:style w:type="character" w:customStyle="1" w:styleId="WW8Num5ztrue3">
    <w:name w:val="WW8Num5ztrue"/>
    <w:rsid w:val="00BF26DE"/>
  </w:style>
  <w:style w:type="character" w:customStyle="1" w:styleId="WW8Num5ztrue4">
    <w:name w:val="WW8Num5ztrue"/>
    <w:rsid w:val="00BF26DE"/>
  </w:style>
  <w:style w:type="character" w:customStyle="1" w:styleId="WW8Num5ztrue5">
    <w:name w:val="WW8Num5ztrue"/>
    <w:rsid w:val="00BF26DE"/>
  </w:style>
  <w:style w:type="character" w:customStyle="1" w:styleId="WW8Num5ztrue6">
    <w:name w:val="WW8Num5ztrue"/>
    <w:rsid w:val="00BF26DE"/>
  </w:style>
  <w:style w:type="character" w:customStyle="1" w:styleId="WW8Num6z0">
    <w:name w:val="WW8Num6z0"/>
    <w:rsid w:val="00BF26DE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6ztrue">
    <w:name w:val="WW8Num6ztrue"/>
    <w:rsid w:val="00BF26DE"/>
  </w:style>
  <w:style w:type="character" w:customStyle="1" w:styleId="WW8Num6ztrue0">
    <w:name w:val="WW8Num6ztrue"/>
    <w:rsid w:val="00BF26DE"/>
  </w:style>
  <w:style w:type="character" w:customStyle="1" w:styleId="WW8Num6ztrue1">
    <w:name w:val="WW8Num6ztrue"/>
    <w:rsid w:val="00BF26DE"/>
  </w:style>
  <w:style w:type="character" w:customStyle="1" w:styleId="WW8Num6ztrue2">
    <w:name w:val="WW8Num6ztrue"/>
    <w:rsid w:val="00BF26DE"/>
  </w:style>
  <w:style w:type="character" w:customStyle="1" w:styleId="WW8Num6ztrue3">
    <w:name w:val="WW8Num6ztrue"/>
    <w:rsid w:val="00BF26DE"/>
  </w:style>
  <w:style w:type="character" w:customStyle="1" w:styleId="WW8Num6ztrue4">
    <w:name w:val="WW8Num6ztrue"/>
    <w:rsid w:val="00BF26DE"/>
  </w:style>
  <w:style w:type="character" w:customStyle="1" w:styleId="WW8Num6ztrue5">
    <w:name w:val="WW8Num6ztrue"/>
    <w:rsid w:val="00BF26DE"/>
  </w:style>
  <w:style w:type="character" w:customStyle="1" w:styleId="WW8Num6ztrue6">
    <w:name w:val="WW8Num6ztrue"/>
    <w:rsid w:val="00BF26DE"/>
  </w:style>
  <w:style w:type="character" w:customStyle="1" w:styleId="WW-WW8Num1ztrue">
    <w:name w:val="WW-WW8Num1ztrue"/>
    <w:rsid w:val="00BF26DE"/>
  </w:style>
  <w:style w:type="character" w:customStyle="1" w:styleId="WW-WW8Num1ztrue1">
    <w:name w:val="WW-WW8Num1ztrue1"/>
    <w:rsid w:val="00BF26DE"/>
  </w:style>
  <w:style w:type="character" w:customStyle="1" w:styleId="WW-WW8Num1ztrue2">
    <w:name w:val="WW-WW8Num1ztrue2"/>
    <w:rsid w:val="00BF26DE"/>
  </w:style>
  <w:style w:type="character" w:customStyle="1" w:styleId="WW-WW8Num1ztrue3">
    <w:name w:val="WW-WW8Num1ztrue3"/>
    <w:rsid w:val="00BF26DE"/>
  </w:style>
  <w:style w:type="character" w:customStyle="1" w:styleId="WW-WW8Num1ztrue4">
    <w:name w:val="WW-WW8Num1ztrue4"/>
    <w:rsid w:val="00BF26DE"/>
  </w:style>
  <w:style w:type="character" w:customStyle="1" w:styleId="WW-WW8Num1ztrue5">
    <w:name w:val="WW-WW8Num1ztrue5"/>
    <w:rsid w:val="00BF26DE"/>
  </w:style>
  <w:style w:type="character" w:customStyle="1" w:styleId="WW-WW8Num1ztrue6">
    <w:name w:val="WW-WW8Num1ztrue6"/>
    <w:rsid w:val="00BF26DE"/>
  </w:style>
  <w:style w:type="character" w:customStyle="1" w:styleId="WW-WW8Num4ztrue">
    <w:name w:val="WW-WW8Num4ztrue"/>
    <w:rsid w:val="00BF26DE"/>
  </w:style>
  <w:style w:type="character" w:customStyle="1" w:styleId="WW-WW8Num4ztrue1">
    <w:name w:val="WW-WW8Num4ztrue1"/>
    <w:rsid w:val="00BF26DE"/>
  </w:style>
  <w:style w:type="character" w:customStyle="1" w:styleId="WW-WW8Num4ztrue2">
    <w:name w:val="WW-WW8Num4ztrue2"/>
    <w:rsid w:val="00BF26DE"/>
  </w:style>
  <w:style w:type="character" w:customStyle="1" w:styleId="WW-WW8Num4ztrue3">
    <w:name w:val="WW-WW8Num4ztrue3"/>
    <w:rsid w:val="00BF26DE"/>
  </w:style>
  <w:style w:type="character" w:customStyle="1" w:styleId="WW-WW8Num4ztrue4">
    <w:name w:val="WW-WW8Num4ztrue4"/>
    <w:rsid w:val="00BF26DE"/>
  </w:style>
  <w:style w:type="character" w:customStyle="1" w:styleId="WW-WW8Num4ztrue5">
    <w:name w:val="WW-WW8Num4ztrue5"/>
    <w:rsid w:val="00BF26DE"/>
  </w:style>
  <w:style w:type="character" w:customStyle="1" w:styleId="WW-WW8Num5ztrue">
    <w:name w:val="WW-WW8Num5ztrue"/>
    <w:rsid w:val="00BF26DE"/>
  </w:style>
  <w:style w:type="character" w:customStyle="1" w:styleId="WW-WW8Num5ztrue1">
    <w:name w:val="WW-WW8Num5ztrue1"/>
    <w:rsid w:val="00BF26DE"/>
  </w:style>
  <w:style w:type="character" w:customStyle="1" w:styleId="WW-WW8Num5ztrue2">
    <w:name w:val="WW-WW8Num5ztrue2"/>
    <w:rsid w:val="00BF26DE"/>
  </w:style>
  <w:style w:type="character" w:customStyle="1" w:styleId="WW-WW8Num5ztrue3">
    <w:name w:val="WW-WW8Num5ztrue3"/>
    <w:rsid w:val="00BF26DE"/>
  </w:style>
  <w:style w:type="character" w:customStyle="1" w:styleId="WW-WW8Num5ztrue4">
    <w:name w:val="WW-WW8Num5ztrue4"/>
    <w:rsid w:val="00BF26DE"/>
  </w:style>
  <w:style w:type="character" w:customStyle="1" w:styleId="WW-WW8Num5ztrue5">
    <w:name w:val="WW-WW8Num5ztrue5"/>
    <w:rsid w:val="00BF26DE"/>
  </w:style>
  <w:style w:type="character" w:customStyle="1" w:styleId="WW-WW8Num5ztrue6">
    <w:name w:val="WW-WW8Num5ztrue6"/>
    <w:rsid w:val="00BF26DE"/>
  </w:style>
  <w:style w:type="character" w:customStyle="1" w:styleId="WW-WW8Num6ztrue">
    <w:name w:val="WW-WW8Num6ztrue"/>
    <w:rsid w:val="00BF26DE"/>
  </w:style>
  <w:style w:type="character" w:customStyle="1" w:styleId="WW-WW8Num6ztrue1">
    <w:name w:val="WW-WW8Num6ztrue1"/>
    <w:rsid w:val="00BF26DE"/>
  </w:style>
  <w:style w:type="character" w:customStyle="1" w:styleId="WW-WW8Num6ztrue2">
    <w:name w:val="WW-WW8Num6ztrue2"/>
    <w:rsid w:val="00BF26DE"/>
  </w:style>
  <w:style w:type="character" w:customStyle="1" w:styleId="WW-WW8Num6ztrue3">
    <w:name w:val="WW-WW8Num6ztrue3"/>
    <w:rsid w:val="00BF26DE"/>
  </w:style>
  <w:style w:type="character" w:customStyle="1" w:styleId="WW-WW8Num6ztrue4">
    <w:name w:val="WW-WW8Num6ztrue4"/>
    <w:rsid w:val="00BF26DE"/>
  </w:style>
  <w:style w:type="character" w:customStyle="1" w:styleId="WW-WW8Num6ztrue5">
    <w:name w:val="WW-WW8Num6ztrue5"/>
    <w:rsid w:val="00BF26DE"/>
  </w:style>
  <w:style w:type="character" w:customStyle="1" w:styleId="WW-WW8Num6ztrue6">
    <w:name w:val="WW-WW8Num6ztrue6"/>
    <w:rsid w:val="00BF26DE"/>
  </w:style>
  <w:style w:type="character" w:customStyle="1" w:styleId="WW-WW8Num1ztrue7">
    <w:name w:val="WW-WW8Num1ztrue7"/>
    <w:rsid w:val="00BF26DE"/>
  </w:style>
  <w:style w:type="character" w:customStyle="1" w:styleId="WW-WW8Num1ztrue11">
    <w:name w:val="WW-WW8Num1ztrue11"/>
    <w:rsid w:val="00BF26DE"/>
  </w:style>
  <w:style w:type="character" w:customStyle="1" w:styleId="WW-WW8Num1ztrue21">
    <w:name w:val="WW-WW8Num1ztrue21"/>
    <w:rsid w:val="00BF26DE"/>
  </w:style>
  <w:style w:type="character" w:customStyle="1" w:styleId="WW-WW8Num1ztrue31">
    <w:name w:val="WW-WW8Num1ztrue31"/>
    <w:rsid w:val="00BF26DE"/>
  </w:style>
  <w:style w:type="character" w:customStyle="1" w:styleId="WW-WW8Num1ztrue41">
    <w:name w:val="WW-WW8Num1ztrue41"/>
    <w:rsid w:val="00BF26DE"/>
  </w:style>
  <w:style w:type="character" w:customStyle="1" w:styleId="WW-WW8Num1ztrue51">
    <w:name w:val="WW-WW8Num1ztrue51"/>
    <w:rsid w:val="00BF26DE"/>
  </w:style>
  <w:style w:type="character" w:customStyle="1" w:styleId="WW-WW8Num1ztrue61">
    <w:name w:val="WW-WW8Num1ztrue61"/>
    <w:rsid w:val="00BF26DE"/>
  </w:style>
  <w:style w:type="character" w:customStyle="1" w:styleId="WW-WW8Num4ztrue6">
    <w:name w:val="WW-WW8Num4ztrue6"/>
    <w:rsid w:val="00BF26DE"/>
  </w:style>
  <w:style w:type="character" w:customStyle="1" w:styleId="WW-WW8Num4ztrue11">
    <w:name w:val="WW-WW8Num4ztrue11"/>
    <w:rsid w:val="00BF26DE"/>
  </w:style>
  <w:style w:type="character" w:customStyle="1" w:styleId="WW-WW8Num4ztrue21">
    <w:name w:val="WW-WW8Num4ztrue21"/>
    <w:rsid w:val="00BF26DE"/>
  </w:style>
  <w:style w:type="character" w:customStyle="1" w:styleId="WW-WW8Num4ztrue31">
    <w:name w:val="WW-WW8Num4ztrue31"/>
    <w:rsid w:val="00BF26DE"/>
  </w:style>
  <w:style w:type="character" w:customStyle="1" w:styleId="WW-WW8Num4ztrue41">
    <w:name w:val="WW-WW8Num4ztrue41"/>
    <w:rsid w:val="00BF26DE"/>
  </w:style>
  <w:style w:type="character" w:customStyle="1" w:styleId="WW-WW8Num4ztrue51">
    <w:name w:val="WW-WW8Num4ztrue51"/>
    <w:rsid w:val="00BF26DE"/>
  </w:style>
  <w:style w:type="character" w:customStyle="1" w:styleId="WW-WW8Num5ztrue7">
    <w:name w:val="WW-WW8Num5ztrue7"/>
    <w:rsid w:val="00BF26DE"/>
  </w:style>
  <w:style w:type="character" w:customStyle="1" w:styleId="WW-WW8Num5ztrue11">
    <w:name w:val="WW-WW8Num5ztrue11"/>
    <w:rsid w:val="00BF26DE"/>
  </w:style>
  <w:style w:type="character" w:customStyle="1" w:styleId="WW-WW8Num5ztrue21">
    <w:name w:val="WW-WW8Num5ztrue21"/>
    <w:rsid w:val="00BF26DE"/>
  </w:style>
  <w:style w:type="character" w:customStyle="1" w:styleId="WW-WW8Num5ztrue31">
    <w:name w:val="WW-WW8Num5ztrue31"/>
    <w:rsid w:val="00BF26DE"/>
  </w:style>
  <w:style w:type="character" w:customStyle="1" w:styleId="WW-WW8Num5ztrue41">
    <w:name w:val="WW-WW8Num5ztrue41"/>
    <w:rsid w:val="00BF26DE"/>
  </w:style>
  <w:style w:type="character" w:customStyle="1" w:styleId="WW-WW8Num5ztrue51">
    <w:name w:val="WW-WW8Num5ztrue51"/>
    <w:rsid w:val="00BF26DE"/>
  </w:style>
  <w:style w:type="character" w:customStyle="1" w:styleId="WW-WW8Num5ztrue61">
    <w:name w:val="WW-WW8Num5ztrue61"/>
    <w:rsid w:val="00BF26DE"/>
  </w:style>
  <w:style w:type="character" w:customStyle="1" w:styleId="WW-WW8Num6ztrue7">
    <w:name w:val="WW-WW8Num6ztrue7"/>
    <w:rsid w:val="00BF26DE"/>
  </w:style>
  <w:style w:type="character" w:customStyle="1" w:styleId="WW-WW8Num6ztrue11">
    <w:name w:val="WW-WW8Num6ztrue11"/>
    <w:rsid w:val="00BF26DE"/>
  </w:style>
  <w:style w:type="character" w:customStyle="1" w:styleId="WW-WW8Num6ztrue21">
    <w:name w:val="WW-WW8Num6ztrue21"/>
    <w:rsid w:val="00BF26DE"/>
  </w:style>
  <w:style w:type="character" w:customStyle="1" w:styleId="WW-WW8Num6ztrue31">
    <w:name w:val="WW-WW8Num6ztrue31"/>
    <w:rsid w:val="00BF26DE"/>
  </w:style>
  <w:style w:type="character" w:customStyle="1" w:styleId="WW-WW8Num6ztrue41">
    <w:name w:val="WW-WW8Num6ztrue41"/>
    <w:rsid w:val="00BF26DE"/>
  </w:style>
  <w:style w:type="character" w:customStyle="1" w:styleId="WW-WW8Num6ztrue51">
    <w:name w:val="WW-WW8Num6ztrue51"/>
    <w:rsid w:val="00BF26DE"/>
  </w:style>
  <w:style w:type="character" w:customStyle="1" w:styleId="WW-WW8Num6ztrue61">
    <w:name w:val="WW-WW8Num6ztrue61"/>
    <w:rsid w:val="00BF26DE"/>
  </w:style>
  <w:style w:type="character" w:customStyle="1" w:styleId="WW-WW8Num1ztrue71">
    <w:name w:val="WW-WW8Num1ztrue71"/>
    <w:rsid w:val="00BF26DE"/>
  </w:style>
  <w:style w:type="character" w:customStyle="1" w:styleId="WW-WW8Num1ztrue111">
    <w:name w:val="WW-WW8Num1ztrue111"/>
    <w:rsid w:val="00BF26DE"/>
  </w:style>
  <w:style w:type="character" w:customStyle="1" w:styleId="WW-WW8Num1ztrue211">
    <w:name w:val="WW-WW8Num1ztrue211"/>
    <w:rsid w:val="00BF26DE"/>
  </w:style>
  <w:style w:type="character" w:customStyle="1" w:styleId="WW-WW8Num1ztrue311">
    <w:name w:val="WW-WW8Num1ztrue311"/>
    <w:rsid w:val="00BF26DE"/>
  </w:style>
  <w:style w:type="character" w:customStyle="1" w:styleId="WW-WW8Num1ztrue411">
    <w:name w:val="WW-WW8Num1ztrue411"/>
    <w:rsid w:val="00BF26DE"/>
  </w:style>
  <w:style w:type="character" w:customStyle="1" w:styleId="WW-WW8Num1ztrue511">
    <w:name w:val="WW-WW8Num1ztrue511"/>
    <w:rsid w:val="00BF26DE"/>
  </w:style>
  <w:style w:type="character" w:customStyle="1" w:styleId="WW-WW8Num1ztrue611">
    <w:name w:val="WW-WW8Num1ztrue611"/>
    <w:rsid w:val="00BF26DE"/>
  </w:style>
  <w:style w:type="character" w:customStyle="1" w:styleId="WW-WW8Num4ztrue61">
    <w:name w:val="WW-WW8Num4ztrue61"/>
    <w:rsid w:val="00BF26DE"/>
  </w:style>
  <w:style w:type="character" w:customStyle="1" w:styleId="WW-WW8Num4ztrue111">
    <w:name w:val="WW-WW8Num4ztrue111"/>
    <w:rsid w:val="00BF26DE"/>
  </w:style>
  <w:style w:type="character" w:customStyle="1" w:styleId="WW-WW8Num4ztrue211">
    <w:name w:val="WW-WW8Num4ztrue211"/>
    <w:rsid w:val="00BF26DE"/>
  </w:style>
  <w:style w:type="character" w:customStyle="1" w:styleId="WW-WW8Num4ztrue311">
    <w:name w:val="WW-WW8Num4ztrue311"/>
    <w:rsid w:val="00BF26DE"/>
  </w:style>
  <w:style w:type="character" w:customStyle="1" w:styleId="WW-WW8Num4ztrue411">
    <w:name w:val="WW-WW8Num4ztrue411"/>
    <w:rsid w:val="00BF26DE"/>
  </w:style>
  <w:style w:type="character" w:customStyle="1" w:styleId="WW-WW8Num4ztrue511">
    <w:name w:val="WW-WW8Num4ztrue511"/>
    <w:rsid w:val="00BF26DE"/>
  </w:style>
  <w:style w:type="character" w:customStyle="1" w:styleId="WW-WW8Num5ztrue71">
    <w:name w:val="WW-WW8Num5ztrue71"/>
    <w:rsid w:val="00BF26DE"/>
  </w:style>
  <w:style w:type="character" w:customStyle="1" w:styleId="WW-WW8Num5ztrue111">
    <w:name w:val="WW-WW8Num5ztrue111"/>
    <w:rsid w:val="00BF26DE"/>
  </w:style>
  <w:style w:type="character" w:customStyle="1" w:styleId="WW-WW8Num5ztrue211">
    <w:name w:val="WW-WW8Num5ztrue211"/>
    <w:rsid w:val="00BF26DE"/>
  </w:style>
  <w:style w:type="character" w:customStyle="1" w:styleId="WW-WW8Num5ztrue311">
    <w:name w:val="WW-WW8Num5ztrue311"/>
    <w:rsid w:val="00BF26DE"/>
  </w:style>
  <w:style w:type="character" w:customStyle="1" w:styleId="WW-WW8Num5ztrue411">
    <w:name w:val="WW-WW8Num5ztrue411"/>
    <w:rsid w:val="00BF26DE"/>
  </w:style>
  <w:style w:type="character" w:customStyle="1" w:styleId="WW-WW8Num5ztrue511">
    <w:name w:val="WW-WW8Num5ztrue511"/>
    <w:rsid w:val="00BF26DE"/>
  </w:style>
  <w:style w:type="character" w:customStyle="1" w:styleId="WW-WW8Num5ztrue611">
    <w:name w:val="WW-WW8Num5ztrue611"/>
    <w:rsid w:val="00BF26DE"/>
  </w:style>
  <w:style w:type="character" w:customStyle="1" w:styleId="WW-WW8Num6ztrue71">
    <w:name w:val="WW-WW8Num6ztrue71"/>
    <w:rsid w:val="00BF26DE"/>
  </w:style>
  <w:style w:type="character" w:customStyle="1" w:styleId="WW-WW8Num6ztrue111">
    <w:name w:val="WW-WW8Num6ztrue111"/>
    <w:rsid w:val="00BF26DE"/>
  </w:style>
  <w:style w:type="character" w:customStyle="1" w:styleId="WW-WW8Num6ztrue211">
    <w:name w:val="WW-WW8Num6ztrue211"/>
    <w:rsid w:val="00BF26DE"/>
  </w:style>
  <w:style w:type="character" w:customStyle="1" w:styleId="WW-WW8Num6ztrue311">
    <w:name w:val="WW-WW8Num6ztrue311"/>
    <w:rsid w:val="00BF26DE"/>
  </w:style>
  <w:style w:type="character" w:customStyle="1" w:styleId="WW-WW8Num6ztrue411">
    <w:name w:val="WW-WW8Num6ztrue411"/>
    <w:rsid w:val="00BF26DE"/>
  </w:style>
  <w:style w:type="character" w:customStyle="1" w:styleId="WW-WW8Num6ztrue511">
    <w:name w:val="WW-WW8Num6ztrue511"/>
    <w:rsid w:val="00BF26DE"/>
  </w:style>
  <w:style w:type="character" w:customStyle="1" w:styleId="WW-WW8Num6ztrue611">
    <w:name w:val="WW-WW8Num6ztrue611"/>
    <w:rsid w:val="00BF26DE"/>
  </w:style>
  <w:style w:type="character" w:customStyle="1" w:styleId="WW-WW8Num1ztrue711">
    <w:name w:val="WW-WW8Num1ztrue711"/>
    <w:rsid w:val="00BF26DE"/>
  </w:style>
  <w:style w:type="character" w:customStyle="1" w:styleId="WW-WW8Num1ztrue1111">
    <w:name w:val="WW-WW8Num1ztrue1111"/>
    <w:rsid w:val="00BF26DE"/>
  </w:style>
  <w:style w:type="character" w:customStyle="1" w:styleId="WW-WW8Num1ztrue2111">
    <w:name w:val="WW-WW8Num1ztrue2111"/>
    <w:rsid w:val="00BF26DE"/>
  </w:style>
  <w:style w:type="character" w:customStyle="1" w:styleId="WW-WW8Num1ztrue3111">
    <w:name w:val="WW-WW8Num1ztrue3111"/>
    <w:rsid w:val="00BF26DE"/>
  </w:style>
  <w:style w:type="character" w:customStyle="1" w:styleId="WW-WW8Num1ztrue4111">
    <w:name w:val="WW-WW8Num1ztrue4111"/>
    <w:rsid w:val="00BF26DE"/>
  </w:style>
  <w:style w:type="character" w:customStyle="1" w:styleId="WW-WW8Num1ztrue5111">
    <w:name w:val="WW-WW8Num1ztrue5111"/>
    <w:rsid w:val="00BF26DE"/>
  </w:style>
  <w:style w:type="character" w:customStyle="1" w:styleId="WW-WW8Num1ztrue6111">
    <w:name w:val="WW-WW8Num1ztrue6111"/>
    <w:rsid w:val="00BF26DE"/>
  </w:style>
  <w:style w:type="character" w:customStyle="1" w:styleId="WW-WW8Num4ztrue611">
    <w:name w:val="WW-WW8Num4ztrue611"/>
    <w:rsid w:val="00BF26DE"/>
  </w:style>
  <w:style w:type="character" w:customStyle="1" w:styleId="WW-WW8Num4ztrue1111">
    <w:name w:val="WW-WW8Num4ztrue1111"/>
    <w:rsid w:val="00BF26DE"/>
  </w:style>
  <w:style w:type="character" w:customStyle="1" w:styleId="WW-WW8Num4ztrue2111">
    <w:name w:val="WW-WW8Num4ztrue2111"/>
    <w:rsid w:val="00BF26DE"/>
  </w:style>
  <w:style w:type="character" w:customStyle="1" w:styleId="WW-WW8Num4ztrue3111">
    <w:name w:val="WW-WW8Num4ztrue3111"/>
    <w:rsid w:val="00BF26DE"/>
  </w:style>
  <w:style w:type="character" w:customStyle="1" w:styleId="WW-WW8Num4ztrue4111">
    <w:name w:val="WW-WW8Num4ztrue4111"/>
    <w:rsid w:val="00BF26DE"/>
  </w:style>
  <w:style w:type="character" w:customStyle="1" w:styleId="WW-WW8Num4ztrue5111">
    <w:name w:val="WW-WW8Num4ztrue5111"/>
    <w:rsid w:val="00BF26DE"/>
  </w:style>
  <w:style w:type="character" w:customStyle="1" w:styleId="WW-WW8Num5ztrue711">
    <w:name w:val="WW-WW8Num5ztrue711"/>
    <w:rsid w:val="00BF26DE"/>
  </w:style>
  <w:style w:type="character" w:customStyle="1" w:styleId="WW-WW8Num5ztrue1111">
    <w:name w:val="WW-WW8Num5ztrue1111"/>
    <w:rsid w:val="00BF26DE"/>
  </w:style>
  <w:style w:type="character" w:customStyle="1" w:styleId="WW-WW8Num5ztrue2111">
    <w:name w:val="WW-WW8Num5ztrue2111"/>
    <w:rsid w:val="00BF26DE"/>
  </w:style>
  <w:style w:type="character" w:customStyle="1" w:styleId="WW-WW8Num5ztrue3111">
    <w:name w:val="WW-WW8Num5ztrue3111"/>
    <w:rsid w:val="00BF26DE"/>
  </w:style>
  <w:style w:type="character" w:customStyle="1" w:styleId="WW-WW8Num5ztrue4111">
    <w:name w:val="WW-WW8Num5ztrue4111"/>
    <w:rsid w:val="00BF26DE"/>
  </w:style>
  <w:style w:type="character" w:customStyle="1" w:styleId="WW-WW8Num5ztrue5111">
    <w:name w:val="WW-WW8Num5ztrue5111"/>
    <w:rsid w:val="00BF26DE"/>
  </w:style>
  <w:style w:type="character" w:customStyle="1" w:styleId="WW-WW8Num5ztrue6111">
    <w:name w:val="WW-WW8Num5ztrue6111"/>
    <w:rsid w:val="00BF26DE"/>
  </w:style>
  <w:style w:type="character" w:customStyle="1" w:styleId="WW-WW8Num6ztrue711">
    <w:name w:val="WW-WW8Num6ztrue711"/>
    <w:rsid w:val="00BF26DE"/>
  </w:style>
  <w:style w:type="character" w:customStyle="1" w:styleId="WW-WW8Num6ztrue1111">
    <w:name w:val="WW-WW8Num6ztrue1111"/>
    <w:rsid w:val="00BF26DE"/>
  </w:style>
  <w:style w:type="character" w:customStyle="1" w:styleId="WW-WW8Num6ztrue2111">
    <w:name w:val="WW-WW8Num6ztrue2111"/>
    <w:rsid w:val="00BF26DE"/>
  </w:style>
  <w:style w:type="character" w:customStyle="1" w:styleId="WW-WW8Num6ztrue3111">
    <w:name w:val="WW-WW8Num6ztrue3111"/>
    <w:rsid w:val="00BF26DE"/>
  </w:style>
  <w:style w:type="character" w:customStyle="1" w:styleId="WW-WW8Num6ztrue4111">
    <w:name w:val="WW-WW8Num6ztrue4111"/>
    <w:rsid w:val="00BF26DE"/>
  </w:style>
  <w:style w:type="character" w:customStyle="1" w:styleId="WW-WW8Num6ztrue5111">
    <w:name w:val="WW-WW8Num6ztrue5111"/>
    <w:rsid w:val="00BF26DE"/>
  </w:style>
  <w:style w:type="character" w:customStyle="1" w:styleId="WW-WW8Num6ztrue6111">
    <w:name w:val="WW-WW8Num6ztrue6111"/>
    <w:rsid w:val="00BF26DE"/>
  </w:style>
  <w:style w:type="character" w:customStyle="1" w:styleId="30">
    <w:name w:val="Основной шрифт абзаца3"/>
    <w:rsid w:val="00BF26DE"/>
  </w:style>
  <w:style w:type="character" w:customStyle="1" w:styleId="WW-WW8Num1ztrue7111">
    <w:name w:val="WW-WW8Num1ztrue7111"/>
    <w:rsid w:val="00BF26DE"/>
  </w:style>
  <w:style w:type="character" w:customStyle="1" w:styleId="WW-WW8Num1ztrue11111">
    <w:name w:val="WW-WW8Num1ztrue11111"/>
    <w:rsid w:val="00BF26DE"/>
  </w:style>
  <w:style w:type="character" w:customStyle="1" w:styleId="WW-WW8Num1ztrue21111">
    <w:name w:val="WW-WW8Num1ztrue21111"/>
    <w:rsid w:val="00BF26DE"/>
  </w:style>
  <w:style w:type="character" w:customStyle="1" w:styleId="WW-WW8Num1ztrue31111">
    <w:name w:val="WW-WW8Num1ztrue31111"/>
    <w:rsid w:val="00BF26DE"/>
  </w:style>
  <w:style w:type="character" w:customStyle="1" w:styleId="WW-WW8Num1ztrue41111">
    <w:name w:val="WW-WW8Num1ztrue41111"/>
    <w:rsid w:val="00BF26DE"/>
  </w:style>
  <w:style w:type="character" w:customStyle="1" w:styleId="WW-WW8Num1ztrue51111">
    <w:name w:val="WW-WW8Num1ztrue51111"/>
    <w:rsid w:val="00BF26DE"/>
  </w:style>
  <w:style w:type="character" w:customStyle="1" w:styleId="WW-WW8Num1ztrue61111">
    <w:name w:val="WW-WW8Num1ztrue61111"/>
    <w:rsid w:val="00BF26DE"/>
  </w:style>
  <w:style w:type="character" w:customStyle="1" w:styleId="WW-WW8Num4ztrue6111">
    <w:name w:val="WW-WW8Num4ztrue6111"/>
    <w:rsid w:val="00BF26DE"/>
  </w:style>
  <w:style w:type="character" w:customStyle="1" w:styleId="WW-WW8Num4ztrue11111">
    <w:name w:val="WW-WW8Num4ztrue11111"/>
    <w:rsid w:val="00BF26DE"/>
  </w:style>
  <w:style w:type="character" w:customStyle="1" w:styleId="WW-WW8Num4ztrue21111">
    <w:name w:val="WW-WW8Num4ztrue21111"/>
    <w:rsid w:val="00BF26DE"/>
  </w:style>
  <w:style w:type="character" w:customStyle="1" w:styleId="WW-WW8Num4ztrue31111">
    <w:name w:val="WW-WW8Num4ztrue31111"/>
    <w:rsid w:val="00BF26DE"/>
  </w:style>
  <w:style w:type="character" w:customStyle="1" w:styleId="WW-WW8Num4ztrue41111">
    <w:name w:val="WW-WW8Num4ztrue41111"/>
    <w:rsid w:val="00BF26DE"/>
  </w:style>
  <w:style w:type="character" w:customStyle="1" w:styleId="WW-WW8Num4ztrue51111">
    <w:name w:val="WW-WW8Num4ztrue51111"/>
    <w:rsid w:val="00BF26DE"/>
  </w:style>
  <w:style w:type="character" w:customStyle="1" w:styleId="WW-WW8Num5ztrue7111">
    <w:name w:val="WW-WW8Num5ztrue7111"/>
    <w:rsid w:val="00BF26DE"/>
  </w:style>
  <w:style w:type="character" w:customStyle="1" w:styleId="WW-WW8Num5ztrue11111">
    <w:name w:val="WW-WW8Num5ztrue11111"/>
    <w:rsid w:val="00BF26DE"/>
  </w:style>
  <w:style w:type="character" w:customStyle="1" w:styleId="WW-WW8Num5ztrue21111">
    <w:name w:val="WW-WW8Num5ztrue21111"/>
    <w:rsid w:val="00BF26DE"/>
  </w:style>
  <w:style w:type="character" w:customStyle="1" w:styleId="WW-WW8Num5ztrue31111">
    <w:name w:val="WW-WW8Num5ztrue31111"/>
    <w:rsid w:val="00BF26DE"/>
  </w:style>
  <w:style w:type="character" w:customStyle="1" w:styleId="WW-WW8Num5ztrue41111">
    <w:name w:val="WW-WW8Num5ztrue41111"/>
    <w:rsid w:val="00BF26DE"/>
  </w:style>
  <w:style w:type="character" w:customStyle="1" w:styleId="WW-WW8Num5ztrue51111">
    <w:name w:val="WW-WW8Num5ztrue51111"/>
    <w:rsid w:val="00BF26DE"/>
  </w:style>
  <w:style w:type="character" w:customStyle="1" w:styleId="WW-WW8Num5ztrue61111">
    <w:name w:val="WW-WW8Num5ztrue61111"/>
    <w:rsid w:val="00BF26DE"/>
  </w:style>
  <w:style w:type="character" w:customStyle="1" w:styleId="WW-WW8Num6ztrue7111">
    <w:name w:val="WW-WW8Num6ztrue7111"/>
    <w:rsid w:val="00BF26DE"/>
  </w:style>
  <w:style w:type="character" w:customStyle="1" w:styleId="WW-WW8Num6ztrue11111">
    <w:name w:val="WW-WW8Num6ztrue11111"/>
    <w:rsid w:val="00BF26DE"/>
  </w:style>
  <w:style w:type="character" w:customStyle="1" w:styleId="WW-WW8Num6ztrue21111">
    <w:name w:val="WW-WW8Num6ztrue21111"/>
    <w:rsid w:val="00BF26DE"/>
  </w:style>
  <w:style w:type="character" w:customStyle="1" w:styleId="WW-WW8Num6ztrue31111">
    <w:name w:val="WW-WW8Num6ztrue31111"/>
    <w:rsid w:val="00BF26DE"/>
  </w:style>
  <w:style w:type="character" w:customStyle="1" w:styleId="WW-WW8Num6ztrue41111">
    <w:name w:val="WW-WW8Num6ztrue41111"/>
    <w:rsid w:val="00BF26DE"/>
  </w:style>
  <w:style w:type="character" w:customStyle="1" w:styleId="WW-WW8Num6ztrue51111">
    <w:name w:val="WW-WW8Num6ztrue51111"/>
    <w:rsid w:val="00BF26DE"/>
  </w:style>
  <w:style w:type="character" w:customStyle="1" w:styleId="WW-WW8Num6ztrue61111">
    <w:name w:val="WW-WW8Num6ztrue61111"/>
    <w:rsid w:val="00BF26DE"/>
  </w:style>
  <w:style w:type="character" w:customStyle="1" w:styleId="WW-WW8Num1ztrue71111">
    <w:name w:val="WW-WW8Num1ztrue71111"/>
    <w:rsid w:val="00BF26DE"/>
  </w:style>
  <w:style w:type="character" w:customStyle="1" w:styleId="WW-WW8Num1ztrue111111">
    <w:name w:val="WW-WW8Num1ztrue111111"/>
    <w:rsid w:val="00BF26DE"/>
  </w:style>
  <w:style w:type="character" w:customStyle="1" w:styleId="WW-WW8Num1ztrue211111">
    <w:name w:val="WW-WW8Num1ztrue211111"/>
    <w:rsid w:val="00BF26DE"/>
  </w:style>
  <w:style w:type="character" w:customStyle="1" w:styleId="WW-WW8Num1ztrue311111">
    <w:name w:val="WW-WW8Num1ztrue311111"/>
    <w:rsid w:val="00BF26DE"/>
  </w:style>
  <w:style w:type="character" w:customStyle="1" w:styleId="WW-WW8Num1ztrue411111">
    <w:name w:val="WW-WW8Num1ztrue411111"/>
    <w:rsid w:val="00BF26DE"/>
  </w:style>
  <w:style w:type="character" w:customStyle="1" w:styleId="WW-WW8Num1ztrue511111">
    <w:name w:val="WW-WW8Num1ztrue511111"/>
    <w:rsid w:val="00BF26DE"/>
  </w:style>
  <w:style w:type="character" w:customStyle="1" w:styleId="WW-WW8Num1ztrue611111">
    <w:name w:val="WW-WW8Num1ztrue611111"/>
    <w:rsid w:val="00BF26DE"/>
  </w:style>
  <w:style w:type="character" w:customStyle="1" w:styleId="WW-WW8Num4ztrue61111">
    <w:name w:val="WW-WW8Num4ztrue61111"/>
    <w:rsid w:val="00BF26DE"/>
  </w:style>
  <w:style w:type="character" w:customStyle="1" w:styleId="WW-WW8Num4ztrue111111">
    <w:name w:val="WW-WW8Num4ztrue111111"/>
    <w:rsid w:val="00BF26DE"/>
  </w:style>
  <w:style w:type="character" w:customStyle="1" w:styleId="WW-WW8Num4ztrue211111">
    <w:name w:val="WW-WW8Num4ztrue211111"/>
    <w:rsid w:val="00BF26DE"/>
  </w:style>
  <w:style w:type="character" w:customStyle="1" w:styleId="WW-WW8Num4ztrue311111">
    <w:name w:val="WW-WW8Num4ztrue311111"/>
    <w:rsid w:val="00BF26DE"/>
  </w:style>
  <w:style w:type="character" w:customStyle="1" w:styleId="WW-WW8Num4ztrue411111">
    <w:name w:val="WW-WW8Num4ztrue411111"/>
    <w:rsid w:val="00BF26DE"/>
  </w:style>
  <w:style w:type="character" w:customStyle="1" w:styleId="WW-WW8Num4ztrue511111">
    <w:name w:val="WW-WW8Num4ztrue511111"/>
    <w:rsid w:val="00BF26DE"/>
  </w:style>
  <w:style w:type="character" w:customStyle="1" w:styleId="WW-WW8Num5ztrue71111">
    <w:name w:val="WW-WW8Num5ztrue71111"/>
    <w:rsid w:val="00BF26DE"/>
  </w:style>
  <w:style w:type="character" w:customStyle="1" w:styleId="WW-WW8Num5ztrue111111">
    <w:name w:val="WW-WW8Num5ztrue111111"/>
    <w:rsid w:val="00BF26DE"/>
  </w:style>
  <w:style w:type="character" w:customStyle="1" w:styleId="WW-WW8Num5ztrue211111">
    <w:name w:val="WW-WW8Num5ztrue211111"/>
    <w:rsid w:val="00BF26DE"/>
  </w:style>
  <w:style w:type="character" w:customStyle="1" w:styleId="WW-WW8Num5ztrue311111">
    <w:name w:val="WW-WW8Num5ztrue311111"/>
    <w:rsid w:val="00BF26DE"/>
  </w:style>
  <w:style w:type="character" w:customStyle="1" w:styleId="WW-WW8Num5ztrue411111">
    <w:name w:val="WW-WW8Num5ztrue411111"/>
    <w:rsid w:val="00BF26DE"/>
  </w:style>
  <w:style w:type="character" w:customStyle="1" w:styleId="WW-WW8Num5ztrue511111">
    <w:name w:val="WW-WW8Num5ztrue511111"/>
    <w:rsid w:val="00BF26DE"/>
  </w:style>
  <w:style w:type="character" w:customStyle="1" w:styleId="WW-WW8Num5ztrue611111">
    <w:name w:val="WW-WW8Num5ztrue611111"/>
    <w:rsid w:val="00BF26DE"/>
  </w:style>
  <w:style w:type="character" w:customStyle="1" w:styleId="WW-WW8Num6ztrue71111">
    <w:name w:val="WW-WW8Num6ztrue71111"/>
    <w:rsid w:val="00BF26DE"/>
  </w:style>
  <w:style w:type="character" w:customStyle="1" w:styleId="WW-WW8Num6ztrue111111">
    <w:name w:val="WW-WW8Num6ztrue111111"/>
    <w:rsid w:val="00BF26DE"/>
  </w:style>
  <w:style w:type="character" w:customStyle="1" w:styleId="WW-WW8Num6ztrue211111">
    <w:name w:val="WW-WW8Num6ztrue211111"/>
    <w:rsid w:val="00BF26DE"/>
  </w:style>
  <w:style w:type="character" w:customStyle="1" w:styleId="WW-WW8Num6ztrue311111">
    <w:name w:val="WW-WW8Num6ztrue311111"/>
    <w:rsid w:val="00BF26DE"/>
  </w:style>
  <w:style w:type="character" w:customStyle="1" w:styleId="WW-WW8Num6ztrue411111">
    <w:name w:val="WW-WW8Num6ztrue411111"/>
    <w:rsid w:val="00BF26DE"/>
  </w:style>
  <w:style w:type="character" w:customStyle="1" w:styleId="WW-WW8Num6ztrue511111">
    <w:name w:val="WW-WW8Num6ztrue511111"/>
    <w:rsid w:val="00BF26DE"/>
  </w:style>
  <w:style w:type="character" w:customStyle="1" w:styleId="WW-WW8Num6ztrue611111">
    <w:name w:val="WW-WW8Num6ztrue611111"/>
    <w:rsid w:val="00BF26DE"/>
  </w:style>
  <w:style w:type="character" w:customStyle="1" w:styleId="WW-WW8Num1ztrue711111">
    <w:name w:val="WW-WW8Num1ztrue711111"/>
    <w:rsid w:val="00BF26DE"/>
  </w:style>
  <w:style w:type="character" w:customStyle="1" w:styleId="WW-WW8Num1ztrue1111111">
    <w:name w:val="WW-WW8Num1ztrue1111111"/>
    <w:rsid w:val="00BF26DE"/>
  </w:style>
  <w:style w:type="character" w:customStyle="1" w:styleId="WW-WW8Num1ztrue2111111">
    <w:name w:val="WW-WW8Num1ztrue2111111"/>
    <w:rsid w:val="00BF26DE"/>
  </w:style>
  <w:style w:type="character" w:customStyle="1" w:styleId="WW-WW8Num1ztrue3111111">
    <w:name w:val="WW-WW8Num1ztrue3111111"/>
    <w:rsid w:val="00BF26DE"/>
  </w:style>
  <w:style w:type="character" w:customStyle="1" w:styleId="WW-WW8Num1ztrue4111111">
    <w:name w:val="WW-WW8Num1ztrue4111111"/>
    <w:rsid w:val="00BF26DE"/>
  </w:style>
  <w:style w:type="character" w:customStyle="1" w:styleId="WW-WW8Num1ztrue5111111">
    <w:name w:val="WW-WW8Num1ztrue5111111"/>
    <w:rsid w:val="00BF26DE"/>
  </w:style>
  <w:style w:type="character" w:customStyle="1" w:styleId="WW-WW8Num1ztrue6111111">
    <w:name w:val="WW-WW8Num1ztrue6111111"/>
    <w:rsid w:val="00BF26DE"/>
  </w:style>
  <w:style w:type="character" w:customStyle="1" w:styleId="WW-WW8Num4ztrue611111">
    <w:name w:val="WW-WW8Num4ztrue611111"/>
    <w:rsid w:val="00BF26DE"/>
  </w:style>
  <w:style w:type="character" w:customStyle="1" w:styleId="WW-WW8Num4ztrue1111111">
    <w:name w:val="WW-WW8Num4ztrue1111111"/>
    <w:rsid w:val="00BF26DE"/>
  </w:style>
  <w:style w:type="character" w:customStyle="1" w:styleId="WW-WW8Num4ztrue2111111">
    <w:name w:val="WW-WW8Num4ztrue2111111"/>
    <w:rsid w:val="00BF26DE"/>
  </w:style>
  <w:style w:type="character" w:customStyle="1" w:styleId="WW-WW8Num4ztrue3111111">
    <w:name w:val="WW-WW8Num4ztrue3111111"/>
    <w:rsid w:val="00BF26DE"/>
  </w:style>
  <w:style w:type="character" w:customStyle="1" w:styleId="WW-WW8Num4ztrue4111111">
    <w:name w:val="WW-WW8Num4ztrue4111111"/>
    <w:rsid w:val="00BF26DE"/>
  </w:style>
  <w:style w:type="character" w:customStyle="1" w:styleId="WW-WW8Num4ztrue5111111">
    <w:name w:val="WW-WW8Num4ztrue5111111"/>
    <w:rsid w:val="00BF26DE"/>
  </w:style>
  <w:style w:type="character" w:customStyle="1" w:styleId="WW-WW8Num5ztrue711111">
    <w:name w:val="WW-WW8Num5ztrue711111"/>
    <w:rsid w:val="00BF26DE"/>
  </w:style>
  <w:style w:type="character" w:customStyle="1" w:styleId="WW-WW8Num5ztrue1111111">
    <w:name w:val="WW-WW8Num5ztrue1111111"/>
    <w:rsid w:val="00BF26DE"/>
  </w:style>
  <w:style w:type="character" w:customStyle="1" w:styleId="WW-WW8Num5ztrue2111111">
    <w:name w:val="WW-WW8Num5ztrue2111111"/>
    <w:rsid w:val="00BF26DE"/>
  </w:style>
  <w:style w:type="character" w:customStyle="1" w:styleId="WW-WW8Num5ztrue3111111">
    <w:name w:val="WW-WW8Num5ztrue3111111"/>
    <w:rsid w:val="00BF26DE"/>
  </w:style>
  <w:style w:type="character" w:customStyle="1" w:styleId="WW-WW8Num5ztrue4111111">
    <w:name w:val="WW-WW8Num5ztrue4111111"/>
    <w:rsid w:val="00BF26DE"/>
  </w:style>
  <w:style w:type="character" w:customStyle="1" w:styleId="WW-WW8Num5ztrue5111111">
    <w:name w:val="WW-WW8Num5ztrue5111111"/>
    <w:rsid w:val="00BF26DE"/>
  </w:style>
  <w:style w:type="character" w:customStyle="1" w:styleId="WW-WW8Num5ztrue6111111">
    <w:name w:val="WW-WW8Num5ztrue6111111"/>
    <w:rsid w:val="00BF26DE"/>
  </w:style>
  <w:style w:type="character" w:customStyle="1" w:styleId="WW-WW8Num6ztrue711111">
    <w:name w:val="WW-WW8Num6ztrue711111"/>
    <w:rsid w:val="00BF26DE"/>
  </w:style>
  <w:style w:type="character" w:customStyle="1" w:styleId="WW-WW8Num6ztrue1111111">
    <w:name w:val="WW-WW8Num6ztrue1111111"/>
    <w:rsid w:val="00BF26DE"/>
  </w:style>
  <w:style w:type="character" w:customStyle="1" w:styleId="WW-WW8Num6ztrue2111111">
    <w:name w:val="WW-WW8Num6ztrue2111111"/>
    <w:rsid w:val="00BF26DE"/>
  </w:style>
  <w:style w:type="character" w:customStyle="1" w:styleId="WW-WW8Num6ztrue3111111">
    <w:name w:val="WW-WW8Num6ztrue3111111"/>
    <w:rsid w:val="00BF26DE"/>
  </w:style>
  <w:style w:type="character" w:customStyle="1" w:styleId="WW-WW8Num6ztrue4111111">
    <w:name w:val="WW-WW8Num6ztrue4111111"/>
    <w:rsid w:val="00BF26DE"/>
  </w:style>
  <w:style w:type="character" w:customStyle="1" w:styleId="WW-WW8Num6ztrue5111111">
    <w:name w:val="WW-WW8Num6ztrue5111111"/>
    <w:rsid w:val="00BF26DE"/>
  </w:style>
  <w:style w:type="character" w:customStyle="1" w:styleId="WW-WW8Num6ztrue6111111">
    <w:name w:val="WW-WW8Num6ztrue6111111"/>
    <w:rsid w:val="00BF26DE"/>
  </w:style>
  <w:style w:type="character" w:customStyle="1" w:styleId="WW-WW8Num1ztrue7111111">
    <w:name w:val="WW-WW8Num1ztrue7111111"/>
    <w:rsid w:val="00BF26DE"/>
  </w:style>
  <w:style w:type="character" w:customStyle="1" w:styleId="WW-WW8Num1ztrue11111111">
    <w:name w:val="WW-WW8Num1ztrue11111111"/>
    <w:rsid w:val="00BF26DE"/>
  </w:style>
  <w:style w:type="character" w:customStyle="1" w:styleId="WW-WW8Num1ztrue21111111">
    <w:name w:val="WW-WW8Num1ztrue21111111"/>
    <w:rsid w:val="00BF26DE"/>
  </w:style>
  <w:style w:type="character" w:customStyle="1" w:styleId="WW-WW8Num1ztrue31111111">
    <w:name w:val="WW-WW8Num1ztrue31111111"/>
    <w:rsid w:val="00BF26DE"/>
  </w:style>
  <w:style w:type="character" w:customStyle="1" w:styleId="WW-WW8Num1ztrue41111111">
    <w:name w:val="WW-WW8Num1ztrue41111111"/>
    <w:rsid w:val="00BF26DE"/>
  </w:style>
  <w:style w:type="character" w:customStyle="1" w:styleId="WW-WW8Num1ztrue51111111">
    <w:name w:val="WW-WW8Num1ztrue51111111"/>
    <w:rsid w:val="00BF26DE"/>
  </w:style>
  <w:style w:type="character" w:customStyle="1" w:styleId="WW-WW8Num1ztrue61111111">
    <w:name w:val="WW-WW8Num1ztrue61111111"/>
    <w:rsid w:val="00BF26DE"/>
  </w:style>
  <w:style w:type="character" w:customStyle="1" w:styleId="WW-WW8Num4ztrue6111111">
    <w:name w:val="WW-WW8Num4ztrue6111111"/>
    <w:rsid w:val="00BF26DE"/>
  </w:style>
  <w:style w:type="character" w:customStyle="1" w:styleId="WW-WW8Num4ztrue11111111">
    <w:name w:val="WW-WW8Num4ztrue11111111"/>
    <w:rsid w:val="00BF26DE"/>
  </w:style>
  <w:style w:type="character" w:customStyle="1" w:styleId="WW-WW8Num4ztrue21111111">
    <w:name w:val="WW-WW8Num4ztrue21111111"/>
    <w:rsid w:val="00BF26DE"/>
  </w:style>
  <w:style w:type="character" w:customStyle="1" w:styleId="WW-WW8Num4ztrue31111111">
    <w:name w:val="WW-WW8Num4ztrue31111111"/>
    <w:rsid w:val="00BF26DE"/>
  </w:style>
  <w:style w:type="character" w:customStyle="1" w:styleId="WW-WW8Num4ztrue41111111">
    <w:name w:val="WW-WW8Num4ztrue41111111"/>
    <w:rsid w:val="00BF26DE"/>
  </w:style>
  <w:style w:type="character" w:customStyle="1" w:styleId="WW-WW8Num4ztrue51111111">
    <w:name w:val="WW-WW8Num4ztrue51111111"/>
    <w:rsid w:val="00BF26DE"/>
  </w:style>
  <w:style w:type="character" w:customStyle="1" w:styleId="WW-WW8Num5ztrue7111111">
    <w:name w:val="WW-WW8Num5ztrue7111111"/>
    <w:rsid w:val="00BF26DE"/>
  </w:style>
  <w:style w:type="character" w:customStyle="1" w:styleId="WW-WW8Num5ztrue11111111">
    <w:name w:val="WW-WW8Num5ztrue11111111"/>
    <w:rsid w:val="00BF26DE"/>
  </w:style>
  <w:style w:type="character" w:customStyle="1" w:styleId="WW-WW8Num5ztrue21111111">
    <w:name w:val="WW-WW8Num5ztrue21111111"/>
    <w:rsid w:val="00BF26DE"/>
  </w:style>
  <w:style w:type="character" w:customStyle="1" w:styleId="WW-WW8Num5ztrue31111111">
    <w:name w:val="WW-WW8Num5ztrue31111111"/>
    <w:rsid w:val="00BF26DE"/>
  </w:style>
  <w:style w:type="character" w:customStyle="1" w:styleId="WW-WW8Num5ztrue41111111">
    <w:name w:val="WW-WW8Num5ztrue41111111"/>
    <w:rsid w:val="00BF26DE"/>
  </w:style>
  <w:style w:type="character" w:customStyle="1" w:styleId="WW-WW8Num5ztrue51111111">
    <w:name w:val="WW-WW8Num5ztrue51111111"/>
    <w:rsid w:val="00BF26DE"/>
  </w:style>
  <w:style w:type="character" w:customStyle="1" w:styleId="WW-WW8Num5ztrue61111111">
    <w:name w:val="WW-WW8Num5ztrue61111111"/>
    <w:rsid w:val="00BF26DE"/>
  </w:style>
  <w:style w:type="character" w:customStyle="1" w:styleId="WW8Num6zfalse">
    <w:name w:val="WW8Num6zfalse"/>
    <w:rsid w:val="00BF26DE"/>
    <w:rPr>
      <w:color w:val="000000"/>
      <w:sz w:val="28"/>
      <w:szCs w:val="28"/>
    </w:rPr>
  </w:style>
  <w:style w:type="character" w:customStyle="1" w:styleId="WW-WW8Num6ztrue7111111">
    <w:name w:val="WW-WW8Num6ztrue7111111"/>
    <w:rsid w:val="00BF26DE"/>
  </w:style>
  <w:style w:type="character" w:customStyle="1" w:styleId="WW-WW8Num6ztrue11111111">
    <w:name w:val="WW-WW8Num6ztrue11111111"/>
    <w:rsid w:val="00BF26DE"/>
  </w:style>
  <w:style w:type="character" w:customStyle="1" w:styleId="WW-WW8Num6ztrue21111111">
    <w:name w:val="WW-WW8Num6ztrue21111111"/>
    <w:rsid w:val="00BF26DE"/>
  </w:style>
  <w:style w:type="character" w:customStyle="1" w:styleId="WW-WW8Num6ztrue31111111">
    <w:name w:val="WW-WW8Num6ztrue31111111"/>
    <w:rsid w:val="00BF26DE"/>
  </w:style>
  <w:style w:type="character" w:customStyle="1" w:styleId="WW-WW8Num6ztrue41111111">
    <w:name w:val="WW-WW8Num6ztrue41111111"/>
    <w:rsid w:val="00BF26DE"/>
  </w:style>
  <w:style w:type="character" w:customStyle="1" w:styleId="WW-WW8Num6ztrue51111111">
    <w:name w:val="WW-WW8Num6ztrue51111111"/>
    <w:rsid w:val="00BF26DE"/>
  </w:style>
  <w:style w:type="character" w:customStyle="1" w:styleId="WW-WW8Num6ztrue61111111">
    <w:name w:val="WW-WW8Num6ztrue61111111"/>
    <w:rsid w:val="00BF26DE"/>
  </w:style>
  <w:style w:type="character" w:customStyle="1" w:styleId="WW-WW8Num1ztrue71111111">
    <w:name w:val="WW-WW8Num1ztrue71111111"/>
    <w:rsid w:val="00BF26DE"/>
  </w:style>
  <w:style w:type="character" w:customStyle="1" w:styleId="WW-WW8Num1ztrue111111111">
    <w:name w:val="WW-WW8Num1ztrue111111111"/>
    <w:rsid w:val="00BF26DE"/>
  </w:style>
  <w:style w:type="character" w:customStyle="1" w:styleId="WW-WW8Num1ztrue211111111">
    <w:name w:val="WW-WW8Num1ztrue211111111"/>
    <w:rsid w:val="00BF26DE"/>
  </w:style>
  <w:style w:type="character" w:customStyle="1" w:styleId="WW-WW8Num1ztrue311111111">
    <w:name w:val="WW-WW8Num1ztrue311111111"/>
    <w:rsid w:val="00BF26DE"/>
  </w:style>
  <w:style w:type="character" w:customStyle="1" w:styleId="WW-WW8Num1ztrue411111111">
    <w:name w:val="WW-WW8Num1ztrue411111111"/>
    <w:rsid w:val="00BF26DE"/>
  </w:style>
  <w:style w:type="character" w:customStyle="1" w:styleId="WW-WW8Num1ztrue511111111">
    <w:name w:val="WW-WW8Num1ztrue511111111"/>
    <w:rsid w:val="00BF26DE"/>
  </w:style>
  <w:style w:type="character" w:customStyle="1" w:styleId="WW-WW8Num1ztrue611111111">
    <w:name w:val="WW-WW8Num1ztrue611111111"/>
    <w:rsid w:val="00BF26DE"/>
  </w:style>
  <w:style w:type="character" w:customStyle="1" w:styleId="WW-WW8Num4ztrue61111111">
    <w:name w:val="WW-WW8Num4ztrue61111111"/>
    <w:rsid w:val="00BF26DE"/>
  </w:style>
  <w:style w:type="character" w:customStyle="1" w:styleId="WW-WW8Num4ztrue111111111">
    <w:name w:val="WW-WW8Num4ztrue111111111"/>
    <w:rsid w:val="00BF26DE"/>
  </w:style>
  <w:style w:type="character" w:customStyle="1" w:styleId="WW-WW8Num4ztrue211111111">
    <w:name w:val="WW-WW8Num4ztrue211111111"/>
    <w:rsid w:val="00BF26DE"/>
  </w:style>
  <w:style w:type="character" w:customStyle="1" w:styleId="WW-WW8Num4ztrue311111111">
    <w:name w:val="WW-WW8Num4ztrue311111111"/>
    <w:rsid w:val="00BF26DE"/>
  </w:style>
  <w:style w:type="character" w:customStyle="1" w:styleId="WW-WW8Num4ztrue411111111">
    <w:name w:val="WW-WW8Num4ztrue411111111"/>
    <w:rsid w:val="00BF26DE"/>
  </w:style>
  <w:style w:type="character" w:customStyle="1" w:styleId="WW-WW8Num4ztrue511111111">
    <w:name w:val="WW-WW8Num4ztrue511111111"/>
    <w:rsid w:val="00BF26DE"/>
  </w:style>
  <w:style w:type="character" w:customStyle="1" w:styleId="WW-WW8Num5ztrue71111111">
    <w:name w:val="WW-WW8Num5ztrue71111111"/>
    <w:rsid w:val="00BF26DE"/>
  </w:style>
  <w:style w:type="character" w:customStyle="1" w:styleId="WW-WW8Num5ztrue111111111">
    <w:name w:val="WW-WW8Num5ztrue111111111"/>
    <w:rsid w:val="00BF26DE"/>
  </w:style>
  <w:style w:type="character" w:customStyle="1" w:styleId="WW-WW8Num5ztrue211111111">
    <w:name w:val="WW-WW8Num5ztrue211111111"/>
    <w:rsid w:val="00BF26DE"/>
  </w:style>
  <w:style w:type="character" w:customStyle="1" w:styleId="WW-WW8Num5ztrue311111111">
    <w:name w:val="WW-WW8Num5ztrue311111111"/>
    <w:rsid w:val="00BF26DE"/>
  </w:style>
  <w:style w:type="character" w:customStyle="1" w:styleId="WW-WW8Num5ztrue411111111">
    <w:name w:val="WW-WW8Num5ztrue411111111"/>
    <w:rsid w:val="00BF26DE"/>
  </w:style>
  <w:style w:type="character" w:customStyle="1" w:styleId="WW-WW8Num5ztrue511111111">
    <w:name w:val="WW-WW8Num5ztrue511111111"/>
    <w:rsid w:val="00BF26DE"/>
  </w:style>
  <w:style w:type="character" w:customStyle="1" w:styleId="WW-WW8Num5ztrue611111111">
    <w:name w:val="WW-WW8Num5ztrue611111111"/>
    <w:rsid w:val="00BF26DE"/>
  </w:style>
  <w:style w:type="character" w:customStyle="1" w:styleId="WW-WW8Num1ztrue711111111">
    <w:name w:val="WW-WW8Num1ztrue711111111"/>
    <w:rsid w:val="00BF26DE"/>
  </w:style>
  <w:style w:type="character" w:customStyle="1" w:styleId="WW-WW8Num1ztrue1111111111">
    <w:name w:val="WW-WW8Num1ztrue1111111111"/>
    <w:rsid w:val="00BF26DE"/>
  </w:style>
  <w:style w:type="character" w:customStyle="1" w:styleId="WW-WW8Num1ztrue2111111111">
    <w:name w:val="WW-WW8Num1ztrue2111111111"/>
    <w:rsid w:val="00BF26DE"/>
  </w:style>
  <w:style w:type="character" w:customStyle="1" w:styleId="WW-WW8Num1ztrue3111111111">
    <w:name w:val="WW-WW8Num1ztrue3111111111"/>
    <w:rsid w:val="00BF26DE"/>
  </w:style>
  <w:style w:type="character" w:customStyle="1" w:styleId="WW-WW8Num1ztrue4111111111">
    <w:name w:val="WW-WW8Num1ztrue4111111111"/>
    <w:rsid w:val="00BF26DE"/>
  </w:style>
  <w:style w:type="character" w:customStyle="1" w:styleId="WW-WW8Num1ztrue5111111111">
    <w:name w:val="WW-WW8Num1ztrue5111111111"/>
    <w:rsid w:val="00BF26DE"/>
  </w:style>
  <w:style w:type="character" w:customStyle="1" w:styleId="WW-WW8Num1ztrue6111111111">
    <w:name w:val="WW-WW8Num1ztrue6111111111"/>
    <w:rsid w:val="00BF26DE"/>
  </w:style>
  <w:style w:type="character" w:customStyle="1" w:styleId="WW-WW8Num4ztrue611111111">
    <w:name w:val="WW-WW8Num4ztrue611111111"/>
    <w:rsid w:val="00BF26DE"/>
  </w:style>
  <w:style w:type="character" w:customStyle="1" w:styleId="WW-WW8Num4ztrue1111111111">
    <w:name w:val="WW-WW8Num4ztrue1111111111"/>
    <w:rsid w:val="00BF26DE"/>
  </w:style>
  <w:style w:type="character" w:customStyle="1" w:styleId="WW-WW8Num4ztrue2111111111">
    <w:name w:val="WW-WW8Num4ztrue2111111111"/>
    <w:rsid w:val="00BF26DE"/>
  </w:style>
  <w:style w:type="character" w:customStyle="1" w:styleId="WW-WW8Num4ztrue3111111111">
    <w:name w:val="WW-WW8Num4ztrue3111111111"/>
    <w:rsid w:val="00BF26DE"/>
  </w:style>
  <w:style w:type="character" w:customStyle="1" w:styleId="WW-WW8Num4ztrue4111111111">
    <w:name w:val="WW-WW8Num4ztrue4111111111"/>
    <w:rsid w:val="00BF26DE"/>
  </w:style>
  <w:style w:type="character" w:customStyle="1" w:styleId="WW-WW8Num4ztrue5111111111">
    <w:name w:val="WW-WW8Num4ztrue5111111111"/>
    <w:rsid w:val="00BF26DE"/>
  </w:style>
  <w:style w:type="character" w:customStyle="1" w:styleId="WW-WW8Num1ztrue7111111111">
    <w:name w:val="WW-WW8Num1ztrue7111111111"/>
    <w:rsid w:val="00BF26DE"/>
  </w:style>
  <w:style w:type="character" w:customStyle="1" w:styleId="WW-WW8Num1ztrue11111111111">
    <w:name w:val="WW-WW8Num1ztrue11111111111"/>
    <w:rsid w:val="00BF26DE"/>
  </w:style>
  <w:style w:type="character" w:customStyle="1" w:styleId="WW-WW8Num1ztrue21111111111">
    <w:name w:val="WW-WW8Num1ztrue21111111111"/>
    <w:rsid w:val="00BF26DE"/>
  </w:style>
  <w:style w:type="character" w:customStyle="1" w:styleId="WW-WW8Num1ztrue31111111111">
    <w:name w:val="WW-WW8Num1ztrue31111111111"/>
    <w:rsid w:val="00BF26DE"/>
  </w:style>
  <w:style w:type="character" w:customStyle="1" w:styleId="WW-WW8Num1ztrue41111111111">
    <w:name w:val="WW-WW8Num1ztrue41111111111"/>
    <w:rsid w:val="00BF26DE"/>
  </w:style>
  <w:style w:type="character" w:customStyle="1" w:styleId="WW-WW8Num1ztrue51111111111">
    <w:name w:val="WW-WW8Num1ztrue51111111111"/>
    <w:rsid w:val="00BF26DE"/>
  </w:style>
  <w:style w:type="character" w:customStyle="1" w:styleId="WW-WW8Num1ztrue61111111111">
    <w:name w:val="WW-WW8Num1ztrue61111111111"/>
    <w:rsid w:val="00BF26DE"/>
  </w:style>
  <w:style w:type="character" w:customStyle="1" w:styleId="WW-WW8Num4ztrue6111111111">
    <w:name w:val="WW-WW8Num4ztrue6111111111"/>
    <w:rsid w:val="00BF26DE"/>
  </w:style>
  <w:style w:type="character" w:customStyle="1" w:styleId="WW-WW8Num4ztrue11111111111">
    <w:name w:val="WW-WW8Num4ztrue11111111111"/>
    <w:rsid w:val="00BF26DE"/>
  </w:style>
  <w:style w:type="character" w:customStyle="1" w:styleId="WW-WW8Num4ztrue21111111111">
    <w:name w:val="WW-WW8Num4ztrue21111111111"/>
    <w:rsid w:val="00BF26DE"/>
  </w:style>
  <w:style w:type="character" w:customStyle="1" w:styleId="WW-WW8Num4ztrue31111111111">
    <w:name w:val="WW-WW8Num4ztrue31111111111"/>
    <w:rsid w:val="00BF26DE"/>
  </w:style>
  <w:style w:type="character" w:customStyle="1" w:styleId="WW-WW8Num4ztrue41111111111">
    <w:name w:val="WW-WW8Num4ztrue41111111111"/>
    <w:rsid w:val="00BF26DE"/>
  </w:style>
  <w:style w:type="character" w:customStyle="1" w:styleId="WW-WW8Num4ztrue51111111111">
    <w:name w:val="WW-WW8Num4ztrue51111111111"/>
    <w:rsid w:val="00BF26DE"/>
  </w:style>
  <w:style w:type="character" w:customStyle="1" w:styleId="WW-WW8Num1ztrue71111111111">
    <w:name w:val="WW-WW8Num1ztrue71111111111"/>
    <w:rsid w:val="00BF26DE"/>
  </w:style>
  <w:style w:type="character" w:customStyle="1" w:styleId="WW-WW8Num1ztrue111111111111">
    <w:name w:val="WW-WW8Num1ztrue111111111111"/>
    <w:rsid w:val="00BF26DE"/>
  </w:style>
  <w:style w:type="character" w:customStyle="1" w:styleId="WW-WW8Num1ztrue211111111111">
    <w:name w:val="WW-WW8Num1ztrue211111111111"/>
    <w:rsid w:val="00BF26DE"/>
  </w:style>
  <w:style w:type="character" w:customStyle="1" w:styleId="WW-WW8Num1ztrue311111111111">
    <w:name w:val="WW-WW8Num1ztrue311111111111"/>
    <w:rsid w:val="00BF26DE"/>
  </w:style>
  <w:style w:type="character" w:customStyle="1" w:styleId="WW-WW8Num1ztrue411111111111">
    <w:name w:val="WW-WW8Num1ztrue411111111111"/>
    <w:rsid w:val="00BF26DE"/>
  </w:style>
  <w:style w:type="character" w:customStyle="1" w:styleId="WW-WW8Num1ztrue511111111111">
    <w:name w:val="WW-WW8Num1ztrue511111111111"/>
    <w:rsid w:val="00BF26DE"/>
  </w:style>
  <w:style w:type="character" w:customStyle="1" w:styleId="WW-WW8Num1ztrue611111111111">
    <w:name w:val="WW-WW8Num1ztrue611111111111"/>
    <w:rsid w:val="00BF26DE"/>
  </w:style>
  <w:style w:type="character" w:customStyle="1" w:styleId="WW-WW8Num4ztrue61111111111">
    <w:name w:val="WW-WW8Num4ztrue61111111111"/>
    <w:rsid w:val="00BF26DE"/>
  </w:style>
  <w:style w:type="character" w:customStyle="1" w:styleId="WW-WW8Num4ztrue111111111111">
    <w:name w:val="WW-WW8Num4ztrue111111111111"/>
    <w:rsid w:val="00BF26DE"/>
  </w:style>
  <w:style w:type="character" w:customStyle="1" w:styleId="WW-WW8Num4ztrue211111111111">
    <w:name w:val="WW-WW8Num4ztrue211111111111"/>
    <w:rsid w:val="00BF26DE"/>
  </w:style>
  <w:style w:type="character" w:customStyle="1" w:styleId="WW-WW8Num4ztrue311111111111">
    <w:name w:val="WW-WW8Num4ztrue311111111111"/>
    <w:rsid w:val="00BF26DE"/>
  </w:style>
  <w:style w:type="character" w:customStyle="1" w:styleId="WW-WW8Num4ztrue411111111111">
    <w:name w:val="WW-WW8Num4ztrue411111111111"/>
    <w:rsid w:val="00BF26DE"/>
  </w:style>
  <w:style w:type="character" w:customStyle="1" w:styleId="WW-WW8Num4ztrue511111111111">
    <w:name w:val="WW-WW8Num4ztrue511111111111"/>
    <w:rsid w:val="00BF26DE"/>
  </w:style>
  <w:style w:type="character" w:customStyle="1" w:styleId="20">
    <w:name w:val="Основной шрифт абзаца2"/>
    <w:rsid w:val="00BF26DE"/>
  </w:style>
  <w:style w:type="character" w:customStyle="1" w:styleId="WW-WW8Num1ztrue711111111111">
    <w:name w:val="WW-WW8Num1ztrue711111111111"/>
    <w:rsid w:val="00BF26DE"/>
  </w:style>
  <w:style w:type="character" w:customStyle="1" w:styleId="WW-WW8Num1ztrue1111111111111">
    <w:name w:val="WW-WW8Num1ztrue1111111111111"/>
    <w:rsid w:val="00BF26DE"/>
  </w:style>
  <w:style w:type="character" w:customStyle="1" w:styleId="WW-WW8Num1ztrue2111111111111">
    <w:name w:val="WW-WW8Num1ztrue2111111111111"/>
    <w:rsid w:val="00BF26DE"/>
  </w:style>
  <w:style w:type="character" w:customStyle="1" w:styleId="WW-WW8Num1ztrue3111111111111">
    <w:name w:val="WW-WW8Num1ztrue3111111111111"/>
    <w:rsid w:val="00BF26DE"/>
  </w:style>
  <w:style w:type="character" w:customStyle="1" w:styleId="WW-WW8Num1ztrue4111111111111">
    <w:name w:val="WW-WW8Num1ztrue4111111111111"/>
    <w:rsid w:val="00BF26DE"/>
  </w:style>
  <w:style w:type="character" w:customStyle="1" w:styleId="WW-WW8Num1ztrue5111111111111">
    <w:name w:val="WW-WW8Num1ztrue5111111111111"/>
    <w:rsid w:val="00BF26DE"/>
  </w:style>
  <w:style w:type="character" w:customStyle="1" w:styleId="WW-WW8Num1ztrue6111111111111">
    <w:name w:val="WW-WW8Num1ztrue6111111111111"/>
    <w:rsid w:val="00BF26DE"/>
  </w:style>
  <w:style w:type="character" w:customStyle="1" w:styleId="WW-WW8Num4ztrue611111111111">
    <w:name w:val="WW-WW8Num4ztrue611111111111"/>
    <w:rsid w:val="00BF26DE"/>
  </w:style>
  <w:style w:type="character" w:customStyle="1" w:styleId="WW-WW8Num4ztrue1111111111111">
    <w:name w:val="WW-WW8Num4ztrue1111111111111"/>
    <w:rsid w:val="00BF26DE"/>
  </w:style>
  <w:style w:type="character" w:customStyle="1" w:styleId="WW-WW8Num4ztrue2111111111111">
    <w:name w:val="WW-WW8Num4ztrue2111111111111"/>
    <w:rsid w:val="00BF26DE"/>
  </w:style>
  <w:style w:type="character" w:customStyle="1" w:styleId="WW-WW8Num4ztrue3111111111111">
    <w:name w:val="WW-WW8Num4ztrue3111111111111"/>
    <w:rsid w:val="00BF26DE"/>
  </w:style>
  <w:style w:type="character" w:customStyle="1" w:styleId="WW-WW8Num4ztrue4111111111111">
    <w:name w:val="WW-WW8Num4ztrue4111111111111"/>
    <w:rsid w:val="00BF26DE"/>
  </w:style>
  <w:style w:type="character" w:customStyle="1" w:styleId="WW-WW8Num4ztrue5111111111111">
    <w:name w:val="WW-WW8Num4ztrue5111111111111"/>
    <w:rsid w:val="00BF26DE"/>
  </w:style>
  <w:style w:type="character" w:customStyle="1" w:styleId="WW-WW8Num1ztrue7111111111111">
    <w:name w:val="WW-WW8Num1ztrue7111111111111"/>
    <w:rsid w:val="00BF26DE"/>
  </w:style>
  <w:style w:type="character" w:customStyle="1" w:styleId="WW-WW8Num1ztrue11111111111111">
    <w:name w:val="WW-WW8Num1ztrue11111111111111"/>
    <w:rsid w:val="00BF26DE"/>
  </w:style>
  <w:style w:type="character" w:customStyle="1" w:styleId="WW-WW8Num1ztrue21111111111111">
    <w:name w:val="WW-WW8Num1ztrue21111111111111"/>
    <w:rsid w:val="00BF26DE"/>
  </w:style>
  <w:style w:type="character" w:customStyle="1" w:styleId="WW-WW8Num1ztrue31111111111111">
    <w:name w:val="WW-WW8Num1ztrue31111111111111"/>
    <w:rsid w:val="00BF26DE"/>
  </w:style>
  <w:style w:type="character" w:customStyle="1" w:styleId="WW-WW8Num1ztrue41111111111111">
    <w:name w:val="WW-WW8Num1ztrue41111111111111"/>
    <w:rsid w:val="00BF26DE"/>
  </w:style>
  <w:style w:type="character" w:customStyle="1" w:styleId="WW-WW8Num1ztrue51111111111111">
    <w:name w:val="WW-WW8Num1ztrue51111111111111"/>
    <w:rsid w:val="00BF26DE"/>
  </w:style>
  <w:style w:type="character" w:customStyle="1" w:styleId="WW-WW8Num1ztrue61111111111111">
    <w:name w:val="WW-WW8Num1ztrue61111111111111"/>
    <w:rsid w:val="00BF26DE"/>
  </w:style>
  <w:style w:type="character" w:customStyle="1" w:styleId="WW-WW8Num4ztrue6111111111111">
    <w:name w:val="WW-WW8Num4ztrue6111111111111"/>
    <w:rsid w:val="00BF26DE"/>
  </w:style>
  <w:style w:type="character" w:customStyle="1" w:styleId="WW-WW8Num4ztrue11111111111111">
    <w:name w:val="WW-WW8Num4ztrue11111111111111"/>
    <w:rsid w:val="00BF26DE"/>
  </w:style>
  <w:style w:type="character" w:customStyle="1" w:styleId="WW-WW8Num4ztrue21111111111111">
    <w:name w:val="WW-WW8Num4ztrue21111111111111"/>
    <w:rsid w:val="00BF26DE"/>
  </w:style>
  <w:style w:type="character" w:customStyle="1" w:styleId="WW-WW8Num4ztrue31111111111111">
    <w:name w:val="WW-WW8Num4ztrue31111111111111"/>
    <w:rsid w:val="00BF26DE"/>
  </w:style>
  <w:style w:type="character" w:customStyle="1" w:styleId="WW-WW8Num4ztrue41111111111111">
    <w:name w:val="WW-WW8Num4ztrue41111111111111"/>
    <w:rsid w:val="00BF26DE"/>
  </w:style>
  <w:style w:type="character" w:customStyle="1" w:styleId="WW-WW8Num4ztrue51111111111111">
    <w:name w:val="WW-WW8Num4ztrue51111111111111"/>
    <w:rsid w:val="00BF26DE"/>
  </w:style>
  <w:style w:type="character" w:customStyle="1" w:styleId="WW-WW8Num1ztrue71111111111111">
    <w:name w:val="WW-WW8Num1ztrue71111111111111"/>
    <w:rsid w:val="00BF26DE"/>
  </w:style>
  <w:style w:type="character" w:customStyle="1" w:styleId="WW-WW8Num1ztrue111111111111111">
    <w:name w:val="WW-WW8Num1ztrue111111111111111"/>
    <w:rsid w:val="00BF26DE"/>
  </w:style>
  <w:style w:type="character" w:customStyle="1" w:styleId="WW-WW8Num1ztrue211111111111111">
    <w:name w:val="WW-WW8Num1ztrue211111111111111"/>
    <w:rsid w:val="00BF26DE"/>
  </w:style>
  <w:style w:type="character" w:customStyle="1" w:styleId="WW-WW8Num1ztrue311111111111111">
    <w:name w:val="WW-WW8Num1ztrue311111111111111"/>
    <w:rsid w:val="00BF26DE"/>
  </w:style>
  <w:style w:type="character" w:customStyle="1" w:styleId="WW-WW8Num1ztrue411111111111111">
    <w:name w:val="WW-WW8Num1ztrue411111111111111"/>
    <w:rsid w:val="00BF26DE"/>
  </w:style>
  <w:style w:type="character" w:customStyle="1" w:styleId="WW-WW8Num1ztrue511111111111111">
    <w:name w:val="WW-WW8Num1ztrue511111111111111"/>
    <w:rsid w:val="00BF26DE"/>
  </w:style>
  <w:style w:type="character" w:customStyle="1" w:styleId="WW-WW8Num1ztrue611111111111111">
    <w:name w:val="WW-WW8Num1ztrue611111111111111"/>
    <w:rsid w:val="00BF26DE"/>
  </w:style>
  <w:style w:type="character" w:customStyle="1" w:styleId="WW-WW8Num4ztrue61111111111111">
    <w:name w:val="WW-WW8Num4ztrue61111111111111"/>
    <w:rsid w:val="00BF26DE"/>
  </w:style>
  <w:style w:type="character" w:customStyle="1" w:styleId="WW-WW8Num4ztrue111111111111111">
    <w:name w:val="WW-WW8Num4ztrue111111111111111"/>
    <w:rsid w:val="00BF26DE"/>
  </w:style>
  <w:style w:type="character" w:customStyle="1" w:styleId="WW-WW8Num4ztrue211111111111111">
    <w:name w:val="WW-WW8Num4ztrue211111111111111"/>
    <w:rsid w:val="00BF26DE"/>
  </w:style>
  <w:style w:type="character" w:customStyle="1" w:styleId="WW-WW8Num4ztrue311111111111111">
    <w:name w:val="WW-WW8Num4ztrue311111111111111"/>
    <w:rsid w:val="00BF26DE"/>
  </w:style>
  <w:style w:type="character" w:customStyle="1" w:styleId="WW-WW8Num4ztrue411111111111111">
    <w:name w:val="WW-WW8Num4ztrue411111111111111"/>
    <w:rsid w:val="00BF26DE"/>
  </w:style>
  <w:style w:type="character" w:customStyle="1" w:styleId="WW-WW8Num4ztrue511111111111111">
    <w:name w:val="WW-WW8Num4ztrue511111111111111"/>
    <w:rsid w:val="00BF26DE"/>
  </w:style>
  <w:style w:type="character" w:customStyle="1" w:styleId="WW-WW8Num1ztrue711111111111111">
    <w:name w:val="WW-WW8Num1ztrue711111111111111"/>
    <w:rsid w:val="00BF26DE"/>
  </w:style>
  <w:style w:type="character" w:customStyle="1" w:styleId="WW-WW8Num1ztrue1111111111111111">
    <w:name w:val="WW-WW8Num1ztrue1111111111111111"/>
    <w:rsid w:val="00BF26DE"/>
  </w:style>
  <w:style w:type="character" w:customStyle="1" w:styleId="WW-WW8Num1ztrue2111111111111111">
    <w:name w:val="WW-WW8Num1ztrue2111111111111111"/>
    <w:rsid w:val="00BF26DE"/>
  </w:style>
  <w:style w:type="character" w:customStyle="1" w:styleId="WW-WW8Num1ztrue3111111111111111">
    <w:name w:val="WW-WW8Num1ztrue3111111111111111"/>
    <w:rsid w:val="00BF26DE"/>
  </w:style>
  <w:style w:type="character" w:customStyle="1" w:styleId="WW-WW8Num1ztrue4111111111111111">
    <w:name w:val="WW-WW8Num1ztrue4111111111111111"/>
    <w:rsid w:val="00BF26DE"/>
  </w:style>
  <w:style w:type="character" w:customStyle="1" w:styleId="WW-WW8Num1ztrue5111111111111111">
    <w:name w:val="WW-WW8Num1ztrue5111111111111111"/>
    <w:rsid w:val="00BF26DE"/>
  </w:style>
  <w:style w:type="character" w:customStyle="1" w:styleId="WW-WW8Num1ztrue6111111111111111">
    <w:name w:val="WW-WW8Num1ztrue6111111111111111"/>
    <w:rsid w:val="00BF26DE"/>
  </w:style>
  <w:style w:type="character" w:customStyle="1" w:styleId="WW-WW8Num4ztrue611111111111111">
    <w:name w:val="WW-WW8Num4ztrue611111111111111"/>
    <w:rsid w:val="00BF26DE"/>
  </w:style>
  <w:style w:type="character" w:customStyle="1" w:styleId="WW-WW8Num4ztrue1111111111111111">
    <w:name w:val="WW-WW8Num4ztrue1111111111111111"/>
    <w:rsid w:val="00BF26DE"/>
  </w:style>
  <w:style w:type="character" w:customStyle="1" w:styleId="WW-WW8Num4ztrue2111111111111111">
    <w:name w:val="WW-WW8Num4ztrue2111111111111111"/>
    <w:rsid w:val="00BF26DE"/>
  </w:style>
  <w:style w:type="character" w:customStyle="1" w:styleId="WW-WW8Num4ztrue3111111111111111">
    <w:name w:val="WW-WW8Num4ztrue3111111111111111"/>
    <w:rsid w:val="00BF26DE"/>
  </w:style>
  <w:style w:type="character" w:customStyle="1" w:styleId="WW-WW8Num4ztrue4111111111111111">
    <w:name w:val="WW-WW8Num4ztrue4111111111111111"/>
    <w:rsid w:val="00BF26DE"/>
  </w:style>
  <w:style w:type="character" w:customStyle="1" w:styleId="WW-WW8Num4ztrue5111111111111111">
    <w:name w:val="WW-WW8Num4ztrue5111111111111111"/>
    <w:rsid w:val="00BF26DE"/>
  </w:style>
  <w:style w:type="character" w:customStyle="1" w:styleId="WW-WW8Num1ztrue7111111111111111">
    <w:name w:val="WW-WW8Num1ztrue7111111111111111"/>
    <w:rsid w:val="00BF26DE"/>
  </w:style>
  <w:style w:type="character" w:customStyle="1" w:styleId="WW-WW8Num1ztrue11111111111111111">
    <w:name w:val="WW-WW8Num1ztrue11111111111111111"/>
    <w:rsid w:val="00BF26DE"/>
  </w:style>
  <w:style w:type="character" w:customStyle="1" w:styleId="WW-WW8Num1ztrue21111111111111111">
    <w:name w:val="WW-WW8Num1ztrue21111111111111111"/>
    <w:rsid w:val="00BF26DE"/>
  </w:style>
  <w:style w:type="character" w:customStyle="1" w:styleId="WW-WW8Num1ztrue31111111111111111">
    <w:name w:val="WW-WW8Num1ztrue31111111111111111"/>
    <w:rsid w:val="00BF26DE"/>
  </w:style>
  <w:style w:type="character" w:customStyle="1" w:styleId="WW-WW8Num1ztrue41111111111111111">
    <w:name w:val="WW-WW8Num1ztrue41111111111111111"/>
    <w:rsid w:val="00BF26DE"/>
  </w:style>
  <w:style w:type="character" w:customStyle="1" w:styleId="WW-WW8Num1ztrue51111111111111111">
    <w:name w:val="WW-WW8Num1ztrue51111111111111111"/>
    <w:rsid w:val="00BF26DE"/>
  </w:style>
  <w:style w:type="character" w:customStyle="1" w:styleId="WW-WW8Num1ztrue61111111111111111">
    <w:name w:val="WW-WW8Num1ztrue61111111111111111"/>
    <w:rsid w:val="00BF26DE"/>
  </w:style>
  <w:style w:type="character" w:customStyle="1" w:styleId="WW-WW8Num4ztrue6111111111111111">
    <w:name w:val="WW-WW8Num4ztrue6111111111111111"/>
    <w:rsid w:val="00BF26DE"/>
    <w:rPr>
      <w:rFonts w:ascii="Times New Roman" w:hAnsi="Times New Roman" w:cs="Times New Roman"/>
      <w:b w:val="0"/>
      <w:color w:val="FF0000"/>
      <w:sz w:val="28"/>
      <w:szCs w:val="28"/>
      <w:lang w:val="ru-RU" w:eastAsia="ru-RU"/>
    </w:rPr>
  </w:style>
  <w:style w:type="character" w:customStyle="1" w:styleId="WW-WW8Num4ztrue11111111111111111">
    <w:name w:val="WW-WW8Num4ztrue11111111111111111"/>
    <w:rsid w:val="00BF26DE"/>
  </w:style>
  <w:style w:type="character" w:customStyle="1" w:styleId="WW-WW8Num4ztrue21111111111111111">
    <w:name w:val="WW-WW8Num4ztrue21111111111111111"/>
    <w:rsid w:val="00BF26DE"/>
  </w:style>
  <w:style w:type="character" w:customStyle="1" w:styleId="WW-WW8Num4ztrue31111111111111111">
    <w:name w:val="WW-WW8Num4ztrue31111111111111111"/>
    <w:rsid w:val="00BF26DE"/>
  </w:style>
  <w:style w:type="character" w:customStyle="1" w:styleId="WW-WW8Num4ztrue41111111111111111">
    <w:name w:val="WW-WW8Num4ztrue41111111111111111"/>
    <w:rsid w:val="00BF26DE"/>
  </w:style>
  <w:style w:type="character" w:customStyle="1" w:styleId="WW-WW8Num4ztrue51111111111111111">
    <w:name w:val="WW-WW8Num4ztrue51111111111111111"/>
    <w:rsid w:val="00BF26DE"/>
  </w:style>
  <w:style w:type="character" w:customStyle="1" w:styleId="WW-WW8Num4ztrue61111111111111111">
    <w:name w:val="WW-WW8Num4ztrue61111111111111111"/>
    <w:rsid w:val="00BF26DE"/>
  </w:style>
  <w:style w:type="character" w:customStyle="1" w:styleId="WW-WW8Num1ztrue71111111111111111">
    <w:name w:val="WW-WW8Num1ztrue71111111111111111"/>
    <w:rsid w:val="00BF26DE"/>
  </w:style>
  <w:style w:type="character" w:customStyle="1" w:styleId="WW-WW8Num1ztrue111111111111111111">
    <w:name w:val="WW-WW8Num1ztrue111111111111111111"/>
    <w:rsid w:val="00BF26DE"/>
  </w:style>
  <w:style w:type="character" w:customStyle="1" w:styleId="WW-WW8Num1ztrue211111111111111111">
    <w:name w:val="WW-WW8Num1ztrue211111111111111111"/>
    <w:rsid w:val="00BF26DE"/>
  </w:style>
  <w:style w:type="character" w:customStyle="1" w:styleId="WW-WW8Num1ztrue311111111111111111">
    <w:name w:val="WW-WW8Num1ztrue311111111111111111"/>
    <w:rsid w:val="00BF26DE"/>
  </w:style>
  <w:style w:type="character" w:customStyle="1" w:styleId="WW-WW8Num1ztrue411111111111111111">
    <w:name w:val="WW-WW8Num1ztrue411111111111111111"/>
    <w:rsid w:val="00BF26DE"/>
  </w:style>
  <w:style w:type="character" w:customStyle="1" w:styleId="WW-WW8Num1ztrue511111111111111111">
    <w:name w:val="WW-WW8Num1ztrue511111111111111111"/>
    <w:rsid w:val="00BF26DE"/>
  </w:style>
  <w:style w:type="character" w:customStyle="1" w:styleId="WW-WW8Num1ztrue611111111111111111">
    <w:name w:val="WW-WW8Num1ztrue611111111111111111"/>
    <w:rsid w:val="00BF26DE"/>
  </w:style>
  <w:style w:type="character" w:customStyle="1" w:styleId="WW-WW8Num1ztrue711111111111111111">
    <w:name w:val="WW-WW8Num1ztrue711111111111111111"/>
    <w:rsid w:val="00BF26DE"/>
  </w:style>
  <w:style w:type="character" w:customStyle="1" w:styleId="WW-WW8Num1ztrue1111111111111111111">
    <w:name w:val="WW-WW8Num1ztrue1111111111111111111"/>
    <w:rsid w:val="00BF26DE"/>
  </w:style>
  <w:style w:type="character" w:customStyle="1" w:styleId="WW-WW8Num1ztrue2111111111111111111">
    <w:name w:val="WW-WW8Num1ztrue2111111111111111111"/>
    <w:rsid w:val="00BF26DE"/>
  </w:style>
  <w:style w:type="character" w:customStyle="1" w:styleId="WW-WW8Num1ztrue3111111111111111111">
    <w:name w:val="WW-WW8Num1ztrue3111111111111111111"/>
    <w:rsid w:val="00BF26DE"/>
  </w:style>
  <w:style w:type="character" w:customStyle="1" w:styleId="WW-WW8Num1ztrue4111111111111111111">
    <w:name w:val="WW-WW8Num1ztrue4111111111111111111"/>
    <w:rsid w:val="00BF26DE"/>
  </w:style>
  <w:style w:type="character" w:customStyle="1" w:styleId="WW-WW8Num1ztrue5111111111111111111">
    <w:name w:val="WW-WW8Num1ztrue5111111111111111111"/>
    <w:rsid w:val="00BF26DE"/>
  </w:style>
  <w:style w:type="character" w:customStyle="1" w:styleId="WW-WW8Num1ztrue6111111111111111111">
    <w:name w:val="WW-WW8Num1ztrue6111111111111111111"/>
    <w:rsid w:val="00BF26DE"/>
  </w:style>
  <w:style w:type="character" w:customStyle="1" w:styleId="WW-WW8Num1ztrue7111111111111111111">
    <w:name w:val="WW-WW8Num1ztrue7111111111111111111"/>
    <w:rsid w:val="00BF26DE"/>
  </w:style>
  <w:style w:type="character" w:customStyle="1" w:styleId="WW-WW8Num1ztrue11111111111111111111">
    <w:name w:val="WW-WW8Num1ztrue11111111111111111111"/>
    <w:rsid w:val="00BF26DE"/>
  </w:style>
  <w:style w:type="character" w:customStyle="1" w:styleId="WW-WW8Num1ztrue21111111111111111111">
    <w:name w:val="WW-WW8Num1ztrue21111111111111111111"/>
    <w:rsid w:val="00BF26DE"/>
  </w:style>
  <w:style w:type="character" w:customStyle="1" w:styleId="WW-WW8Num1ztrue31111111111111111111">
    <w:name w:val="WW-WW8Num1ztrue31111111111111111111"/>
    <w:rsid w:val="00BF26DE"/>
  </w:style>
  <w:style w:type="character" w:customStyle="1" w:styleId="WW-WW8Num1ztrue41111111111111111111">
    <w:name w:val="WW-WW8Num1ztrue41111111111111111111"/>
    <w:rsid w:val="00BF26DE"/>
  </w:style>
  <w:style w:type="character" w:customStyle="1" w:styleId="WW-WW8Num1ztrue51111111111111111111">
    <w:name w:val="WW-WW8Num1ztrue51111111111111111111"/>
    <w:rsid w:val="00BF26DE"/>
  </w:style>
  <w:style w:type="character" w:customStyle="1" w:styleId="WW-WW8Num1ztrue61111111111111111111">
    <w:name w:val="WW-WW8Num1ztrue61111111111111111111"/>
    <w:rsid w:val="00BF26DE"/>
  </w:style>
  <w:style w:type="character" w:customStyle="1" w:styleId="WW-WW8Num1ztrue71111111111111111111">
    <w:name w:val="WW-WW8Num1ztrue71111111111111111111"/>
    <w:rsid w:val="00BF26DE"/>
  </w:style>
  <w:style w:type="character" w:customStyle="1" w:styleId="WW-WW8Num1ztrue111111111111111111111">
    <w:name w:val="WW-WW8Num1ztrue111111111111111111111"/>
    <w:rsid w:val="00BF26DE"/>
  </w:style>
  <w:style w:type="character" w:customStyle="1" w:styleId="WW-WW8Num1ztrue211111111111111111111">
    <w:name w:val="WW-WW8Num1ztrue211111111111111111111"/>
    <w:rsid w:val="00BF26DE"/>
  </w:style>
  <w:style w:type="character" w:customStyle="1" w:styleId="WW-WW8Num1ztrue311111111111111111111">
    <w:name w:val="WW-WW8Num1ztrue311111111111111111111"/>
    <w:rsid w:val="00BF26DE"/>
  </w:style>
  <w:style w:type="character" w:customStyle="1" w:styleId="WW-WW8Num1ztrue411111111111111111111">
    <w:name w:val="WW-WW8Num1ztrue411111111111111111111"/>
    <w:rsid w:val="00BF26DE"/>
  </w:style>
  <w:style w:type="character" w:customStyle="1" w:styleId="WW-WW8Num1ztrue511111111111111111111">
    <w:name w:val="WW-WW8Num1ztrue511111111111111111111"/>
    <w:rsid w:val="00BF26DE"/>
  </w:style>
  <w:style w:type="character" w:customStyle="1" w:styleId="WW-WW8Num1ztrue611111111111111111111">
    <w:name w:val="WW-WW8Num1ztrue611111111111111111111"/>
    <w:rsid w:val="00BF26DE"/>
  </w:style>
  <w:style w:type="character" w:customStyle="1" w:styleId="WW-WW8Num1ztrue711111111111111111111">
    <w:name w:val="WW-WW8Num1ztrue711111111111111111111"/>
    <w:rsid w:val="00BF26DE"/>
  </w:style>
  <w:style w:type="character" w:customStyle="1" w:styleId="WW-WW8Num1ztrue1111111111111111111111">
    <w:name w:val="WW-WW8Num1ztrue1111111111111111111111"/>
    <w:rsid w:val="00BF26DE"/>
  </w:style>
  <w:style w:type="character" w:customStyle="1" w:styleId="WW-WW8Num1ztrue2111111111111111111111">
    <w:name w:val="WW-WW8Num1ztrue2111111111111111111111"/>
    <w:rsid w:val="00BF26DE"/>
  </w:style>
  <w:style w:type="character" w:customStyle="1" w:styleId="WW-WW8Num1ztrue3111111111111111111111">
    <w:name w:val="WW-WW8Num1ztrue3111111111111111111111"/>
    <w:rsid w:val="00BF26DE"/>
  </w:style>
  <w:style w:type="character" w:customStyle="1" w:styleId="WW-WW8Num1ztrue4111111111111111111111">
    <w:name w:val="WW-WW8Num1ztrue4111111111111111111111"/>
    <w:rsid w:val="00BF26DE"/>
  </w:style>
  <w:style w:type="character" w:customStyle="1" w:styleId="WW-WW8Num1ztrue5111111111111111111111">
    <w:name w:val="WW-WW8Num1ztrue5111111111111111111111"/>
    <w:rsid w:val="00BF26DE"/>
  </w:style>
  <w:style w:type="character" w:customStyle="1" w:styleId="WW-WW8Num1ztrue6111111111111111111111">
    <w:name w:val="WW-WW8Num1ztrue6111111111111111111111"/>
    <w:rsid w:val="00BF26DE"/>
  </w:style>
  <w:style w:type="character" w:customStyle="1" w:styleId="WW-WW8Num1ztrue7111111111111111111111">
    <w:name w:val="WW-WW8Num1ztrue7111111111111111111111"/>
    <w:rsid w:val="00BF26DE"/>
  </w:style>
  <w:style w:type="character" w:customStyle="1" w:styleId="WW-WW8Num1ztrue11111111111111111111111">
    <w:name w:val="WW-WW8Num1ztrue11111111111111111111111"/>
    <w:rsid w:val="00BF26DE"/>
  </w:style>
  <w:style w:type="character" w:customStyle="1" w:styleId="WW-WW8Num1ztrue21111111111111111111111">
    <w:name w:val="WW-WW8Num1ztrue21111111111111111111111"/>
    <w:rsid w:val="00BF26DE"/>
  </w:style>
  <w:style w:type="character" w:customStyle="1" w:styleId="WW-WW8Num1ztrue31111111111111111111111">
    <w:name w:val="WW-WW8Num1ztrue31111111111111111111111"/>
    <w:rsid w:val="00BF26DE"/>
  </w:style>
  <w:style w:type="character" w:customStyle="1" w:styleId="WW-WW8Num1ztrue41111111111111111111111">
    <w:name w:val="WW-WW8Num1ztrue41111111111111111111111"/>
    <w:rsid w:val="00BF26DE"/>
  </w:style>
  <w:style w:type="character" w:customStyle="1" w:styleId="WW-WW8Num1ztrue51111111111111111111111">
    <w:name w:val="WW-WW8Num1ztrue51111111111111111111111"/>
    <w:rsid w:val="00BF26DE"/>
  </w:style>
  <w:style w:type="character" w:customStyle="1" w:styleId="WW-WW8Num1ztrue61111111111111111111111">
    <w:name w:val="WW-WW8Num1ztrue61111111111111111111111"/>
    <w:rsid w:val="00BF26DE"/>
  </w:style>
  <w:style w:type="character" w:customStyle="1" w:styleId="WW-WW8Num1ztrue71111111111111111111111">
    <w:name w:val="WW-WW8Num1ztrue71111111111111111111111"/>
    <w:rsid w:val="00BF26DE"/>
  </w:style>
  <w:style w:type="character" w:customStyle="1" w:styleId="WW-WW8Num1ztrue111111111111111111111111">
    <w:name w:val="WW-WW8Num1ztrue111111111111111111111111"/>
    <w:rsid w:val="00BF26DE"/>
  </w:style>
  <w:style w:type="character" w:customStyle="1" w:styleId="WW-WW8Num1ztrue211111111111111111111111">
    <w:name w:val="WW-WW8Num1ztrue211111111111111111111111"/>
    <w:rsid w:val="00BF26DE"/>
  </w:style>
  <w:style w:type="character" w:customStyle="1" w:styleId="WW-WW8Num1ztrue311111111111111111111111">
    <w:name w:val="WW-WW8Num1ztrue311111111111111111111111"/>
    <w:rsid w:val="00BF26DE"/>
  </w:style>
  <w:style w:type="character" w:customStyle="1" w:styleId="WW-WW8Num1ztrue411111111111111111111111">
    <w:name w:val="WW-WW8Num1ztrue411111111111111111111111"/>
    <w:rsid w:val="00BF26DE"/>
  </w:style>
  <w:style w:type="character" w:customStyle="1" w:styleId="WW-WW8Num1ztrue511111111111111111111111">
    <w:name w:val="WW-WW8Num1ztrue511111111111111111111111"/>
    <w:rsid w:val="00BF26DE"/>
  </w:style>
  <w:style w:type="character" w:customStyle="1" w:styleId="WW-WW8Num1ztrue611111111111111111111111">
    <w:name w:val="WW-WW8Num1ztrue611111111111111111111111"/>
    <w:rsid w:val="00BF26DE"/>
  </w:style>
  <w:style w:type="character" w:customStyle="1" w:styleId="WW-WW8Num1ztrue711111111111111111111111">
    <w:name w:val="WW-WW8Num1ztrue711111111111111111111111"/>
    <w:rsid w:val="00BF26DE"/>
  </w:style>
  <w:style w:type="character" w:customStyle="1" w:styleId="WW-WW8Num1ztrue1111111111111111111111111">
    <w:name w:val="WW-WW8Num1ztrue1111111111111111111111111"/>
    <w:rsid w:val="00BF26DE"/>
  </w:style>
  <w:style w:type="character" w:customStyle="1" w:styleId="WW-WW8Num1ztrue2111111111111111111111111">
    <w:name w:val="WW-WW8Num1ztrue2111111111111111111111111"/>
    <w:rsid w:val="00BF26DE"/>
  </w:style>
  <w:style w:type="character" w:customStyle="1" w:styleId="WW-WW8Num1ztrue3111111111111111111111111">
    <w:name w:val="WW-WW8Num1ztrue3111111111111111111111111"/>
    <w:rsid w:val="00BF26DE"/>
  </w:style>
  <w:style w:type="character" w:customStyle="1" w:styleId="WW-WW8Num1ztrue4111111111111111111111111">
    <w:name w:val="WW-WW8Num1ztrue4111111111111111111111111"/>
    <w:rsid w:val="00BF26DE"/>
  </w:style>
  <w:style w:type="character" w:customStyle="1" w:styleId="WW-WW8Num1ztrue5111111111111111111111111">
    <w:name w:val="WW-WW8Num1ztrue5111111111111111111111111"/>
    <w:rsid w:val="00BF26DE"/>
  </w:style>
  <w:style w:type="character" w:customStyle="1" w:styleId="WW-WW8Num1ztrue6111111111111111111111111">
    <w:name w:val="WW-WW8Num1ztrue6111111111111111111111111"/>
    <w:rsid w:val="00BF26DE"/>
  </w:style>
  <w:style w:type="character" w:customStyle="1" w:styleId="WW-WW8Num1ztrue7111111111111111111111111">
    <w:name w:val="WW-WW8Num1ztrue7111111111111111111111111"/>
    <w:rsid w:val="00BF26DE"/>
  </w:style>
  <w:style w:type="character" w:customStyle="1" w:styleId="WW-WW8Num1ztrue11111111111111111111111111">
    <w:name w:val="WW-WW8Num1ztrue11111111111111111111111111"/>
    <w:rsid w:val="00BF26DE"/>
  </w:style>
  <w:style w:type="character" w:customStyle="1" w:styleId="WW-WW8Num1ztrue21111111111111111111111111">
    <w:name w:val="WW-WW8Num1ztrue21111111111111111111111111"/>
    <w:rsid w:val="00BF26DE"/>
  </w:style>
  <w:style w:type="character" w:customStyle="1" w:styleId="WW-WW8Num1ztrue31111111111111111111111111">
    <w:name w:val="WW-WW8Num1ztrue31111111111111111111111111"/>
    <w:rsid w:val="00BF26DE"/>
  </w:style>
  <w:style w:type="character" w:customStyle="1" w:styleId="WW-WW8Num1ztrue41111111111111111111111111">
    <w:name w:val="WW-WW8Num1ztrue41111111111111111111111111"/>
    <w:rsid w:val="00BF26DE"/>
  </w:style>
  <w:style w:type="character" w:customStyle="1" w:styleId="WW-WW8Num1ztrue51111111111111111111111111">
    <w:name w:val="WW-WW8Num1ztrue51111111111111111111111111"/>
    <w:rsid w:val="00BF26DE"/>
  </w:style>
  <w:style w:type="character" w:customStyle="1" w:styleId="WW-WW8Num1ztrue61111111111111111111111111">
    <w:name w:val="WW-WW8Num1ztrue61111111111111111111111111"/>
    <w:rsid w:val="00BF26DE"/>
  </w:style>
  <w:style w:type="character" w:customStyle="1" w:styleId="WW8Num3ztrue">
    <w:name w:val="WW8Num3ztrue"/>
    <w:rsid w:val="00BF26DE"/>
  </w:style>
  <w:style w:type="character" w:customStyle="1" w:styleId="WW-WW8Num3ztrue">
    <w:name w:val="WW-WW8Num3ztrue"/>
    <w:rsid w:val="00BF26DE"/>
  </w:style>
  <w:style w:type="character" w:customStyle="1" w:styleId="WW-WW8Num3ztrue1">
    <w:name w:val="WW-WW8Num3ztrue1"/>
    <w:rsid w:val="00BF26DE"/>
  </w:style>
  <w:style w:type="character" w:customStyle="1" w:styleId="WW-WW8Num3ztrue2">
    <w:name w:val="WW-WW8Num3ztrue2"/>
    <w:rsid w:val="00BF26DE"/>
  </w:style>
  <w:style w:type="character" w:customStyle="1" w:styleId="WW-WW8Num3ztrue3">
    <w:name w:val="WW-WW8Num3ztrue3"/>
    <w:rsid w:val="00BF26DE"/>
  </w:style>
  <w:style w:type="character" w:customStyle="1" w:styleId="WW-WW8Num3ztrue4">
    <w:name w:val="WW-WW8Num3ztrue4"/>
    <w:rsid w:val="00BF26DE"/>
  </w:style>
  <w:style w:type="character" w:customStyle="1" w:styleId="WW-WW8Num3ztrue5">
    <w:name w:val="WW-WW8Num3ztrue5"/>
    <w:rsid w:val="00BF26DE"/>
  </w:style>
  <w:style w:type="character" w:customStyle="1" w:styleId="WW-WW8Num3ztrue6">
    <w:name w:val="WW-WW8Num3ztrue6"/>
    <w:rsid w:val="00BF26DE"/>
  </w:style>
  <w:style w:type="character" w:customStyle="1" w:styleId="WW-WW8Num3ztrue7">
    <w:name w:val="WW-WW8Num3ztrue7"/>
    <w:rsid w:val="00BF26DE"/>
  </w:style>
  <w:style w:type="character" w:customStyle="1" w:styleId="WW-WW8Num3ztrue11">
    <w:name w:val="WW-WW8Num3ztrue11"/>
    <w:rsid w:val="00BF26DE"/>
  </w:style>
  <w:style w:type="character" w:customStyle="1" w:styleId="WW-WW8Num3ztrue21">
    <w:name w:val="WW-WW8Num3ztrue21"/>
    <w:rsid w:val="00BF26DE"/>
  </w:style>
  <w:style w:type="character" w:customStyle="1" w:styleId="WW-WW8Num3ztrue31">
    <w:name w:val="WW-WW8Num3ztrue31"/>
    <w:rsid w:val="00BF26DE"/>
  </w:style>
  <w:style w:type="character" w:customStyle="1" w:styleId="WW-WW8Num3ztrue41">
    <w:name w:val="WW-WW8Num3ztrue41"/>
    <w:rsid w:val="00BF26DE"/>
  </w:style>
  <w:style w:type="character" w:customStyle="1" w:styleId="WW-WW8Num3ztrue51">
    <w:name w:val="WW-WW8Num3ztrue51"/>
    <w:rsid w:val="00BF26DE"/>
  </w:style>
  <w:style w:type="character" w:customStyle="1" w:styleId="WW-WW8Num3ztrue61">
    <w:name w:val="WW-WW8Num3ztrue61"/>
    <w:rsid w:val="00BF26DE"/>
  </w:style>
  <w:style w:type="character" w:customStyle="1" w:styleId="WW-WW8Num3ztrue71">
    <w:name w:val="WW-WW8Num3ztrue71"/>
    <w:rsid w:val="00BF26DE"/>
  </w:style>
  <w:style w:type="character" w:customStyle="1" w:styleId="WW-WW8Num3ztrue111">
    <w:name w:val="WW-WW8Num3ztrue111"/>
    <w:rsid w:val="00BF26DE"/>
  </w:style>
  <w:style w:type="character" w:customStyle="1" w:styleId="WW-WW8Num3ztrue211">
    <w:name w:val="WW-WW8Num3ztrue211"/>
    <w:rsid w:val="00BF26DE"/>
  </w:style>
  <w:style w:type="character" w:customStyle="1" w:styleId="WW-WW8Num3ztrue311">
    <w:name w:val="WW-WW8Num3ztrue311"/>
    <w:rsid w:val="00BF26DE"/>
  </w:style>
  <w:style w:type="character" w:customStyle="1" w:styleId="WW-WW8Num3ztrue411">
    <w:name w:val="WW-WW8Num3ztrue411"/>
    <w:rsid w:val="00BF26DE"/>
  </w:style>
  <w:style w:type="character" w:customStyle="1" w:styleId="WW-WW8Num3ztrue511">
    <w:name w:val="WW-WW8Num3ztrue511"/>
    <w:rsid w:val="00BF26DE"/>
  </w:style>
  <w:style w:type="character" w:customStyle="1" w:styleId="WW-WW8Num3ztrue611">
    <w:name w:val="WW-WW8Num3ztrue611"/>
    <w:rsid w:val="00BF26DE"/>
  </w:style>
  <w:style w:type="character" w:customStyle="1" w:styleId="WW-WW8Num3ztrue711">
    <w:name w:val="WW-WW8Num3ztrue711"/>
    <w:rsid w:val="00BF26DE"/>
  </w:style>
  <w:style w:type="character" w:customStyle="1" w:styleId="WW-WW8Num3ztrue1111">
    <w:name w:val="WW-WW8Num3ztrue1111"/>
    <w:rsid w:val="00BF26DE"/>
  </w:style>
  <w:style w:type="character" w:customStyle="1" w:styleId="WW-WW8Num3ztrue2111">
    <w:name w:val="WW-WW8Num3ztrue2111"/>
    <w:rsid w:val="00BF26DE"/>
  </w:style>
  <w:style w:type="character" w:customStyle="1" w:styleId="WW-WW8Num3ztrue3111">
    <w:name w:val="WW-WW8Num3ztrue3111"/>
    <w:rsid w:val="00BF26DE"/>
  </w:style>
  <w:style w:type="character" w:customStyle="1" w:styleId="WW-WW8Num3ztrue4111">
    <w:name w:val="WW-WW8Num3ztrue4111"/>
    <w:rsid w:val="00BF26DE"/>
  </w:style>
  <w:style w:type="character" w:customStyle="1" w:styleId="WW-WW8Num3ztrue5111">
    <w:name w:val="WW-WW8Num3ztrue5111"/>
    <w:rsid w:val="00BF26DE"/>
  </w:style>
  <w:style w:type="character" w:customStyle="1" w:styleId="WW-WW8Num3ztrue6111">
    <w:name w:val="WW-WW8Num3ztrue6111"/>
    <w:rsid w:val="00BF26DE"/>
  </w:style>
  <w:style w:type="character" w:customStyle="1" w:styleId="WW-WW8Num3ztrue7111">
    <w:name w:val="WW-WW8Num3ztrue7111"/>
    <w:rsid w:val="00BF26DE"/>
  </w:style>
  <w:style w:type="character" w:customStyle="1" w:styleId="WW-WW8Num3ztrue11111">
    <w:name w:val="WW-WW8Num3ztrue11111"/>
    <w:rsid w:val="00BF26DE"/>
  </w:style>
  <w:style w:type="character" w:customStyle="1" w:styleId="WW-WW8Num3ztrue21111">
    <w:name w:val="WW-WW8Num3ztrue21111"/>
    <w:rsid w:val="00BF26DE"/>
  </w:style>
  <w:style w:type="character" w:customStyle="1" w:styleId="WW-WW8Num3ztrue31111">
    <w:name w:val="WW-WW8Num3ztrue31111"/>
    <w:rsid w:val="00BF26DE"/>
  </w:style>
  <w:style w:type="character" w:customStyle="1" w:styleId="WW-WW8Num3ztrue41111">
    <w:name w:val="WW-WW8Num3ztrue41111"/>
    <w:rsid w:val="00BF26DE"/>
  </w:style>
  <w:style w:type="character" w:customStyle="1" w:styleId="WW-WW8Num3ztrue51111">
    <w:name w:val="WW-WW8Num3ztrue51111"/>
    <w:rsid w:val="00BF26DE"/>
  </w:style>
  <w:style w:type="character" w:customStyle="1" w:styleId="WW-WW8Num3ztrue61111">
    <w:name w:val="WW-WW8Num3ztrue61111"/>
    <w:rsid w:val="00BF26DE"/>
  </w:style>
  <w:style w:type="character" w:customStyle="1" w:styleId="WW-WW8Num3ztrue71111">
    <w:name w:val="WW-WW8Num3ztrue71111"/>
    <w:rsid w:val="00BF26DE"/>
  </w:style>
  <w:style w:type="character" w:customStyle="1" w:styleId="WW-WW8Num3ztrue111111">
    <w:name w:val="WW-WW8Num3ztrue111111"/>
    <w:rsid w:val="00BF26DE"/>
  </w:style>
  <w:style w:type="character" w:customStyle="1" w:styleId="WW-WW8Num3ztrue211111">
    <w:name w:val="WW-WW8Num3ztrue211111"/>
    <w:rsid w:val="00BF26DE"/>
  </w:style>
  <w:style w:type="character" w:customStyle="1" w:styleId="WW-WW8Num3ztrue311111">
    <w:name w:val="WW-WW8Num3ztrue311111"/>
    <w:rsid w:val="00BF26DE"/>
  </w:style>
  <w:style w:type="character" w:customStyle="1" w:styleId="WW-WW8Num3ztrue411111">
    <w:name w:val="WW-WW8Num3ztrue411111"/>
    <w:rsid w:val="00BF26DE"/>
  </w:style>
  <w:style w:type="character" w:customStyle="1" w:styleId="WW-WW8Num3ztrue511111">
    <w:name w:val="WW-WW8Num3ztrue511111"/>
    <w:rsid w:val="00BF26DE"/>
  </w:style>
  <w:style w:type="character" w:customStyle="1" w:styleId="WW-WW8Num3ztrue611111">
    <w:name w:val="WW-WW8Num3ztrue611111"/>
    <w:rsid w:val="00BF26DE"/>
  </w:style>
  <w:style w:type="character" w:customStyle="1" w:styleId="WW8Num3zfalse">
    <w:name w:val="WW8Num3zfalse"/>
    <w:rsid w:val="00BF26DE"/>
    <w:rPr>
      <w:color w:val="000000"/>
      <w:sz w:val="28"/>
      <w:szCs w:val="28"/>
    </w:rPr>
  </w:style>
  <w:style w:type="character" w:customStyle="1" w:styleId="WW-WW8Num3ztrue711111">
    <w:name w:val="WW-WW8Num3ztrue711111"/>
    <w:rsid w:val="00BF26DE"/>
  </w:style>
  <w:style w:type="character" w:customStyle="1" w:styleId="WW-WW8Num3ztrue1111111">
    <w:name w:val="WW-WW8Num3ztrue1111111"/>
    <w:rsid w:val="00BF26DE"/>
  </w:style>
  <w:style w:type="character" w:customStyle="1" w:styleId="WW-WW8Num3ztrue2111111">
    <w:name w:val="WW-WW8Num3ztrue2111111"/>
    <w:rsid w:val="00BF26DE"/>
  </w:style>
  <w:style w:type="character" w:customStyle="1" w:styleId="WW-WW8Num3ztrue3111111">
    <w:name w:val="WW-WW8Num3ztrue3111111"/>
    <w:rsid w:val="00BF26DE"/>
  </w:style>
  <w:style w:type="character" w:customStyle="1" w:styleId="WW-WW8Num3ztrue4111111">
    <w:name w:val="WW-WW8Num3ztrue4111111"/>
    <w:rsid w:val="00BF26DE"/>
  </w:style>
  <w:style w:type="character" w:customStyle="1" w:styleId="WW-WW8Num3ztrue5111111">
    <w:name w:val="WW-WW8Num3ztrue5111111"/>
    <w:rsid w:val="00BF26DE"/>
  </w:style>
  <w:style w:type="character" w:customStyle="1" w:styleId="WW-WW8Num3ztrue6111111">
    <w:name w:val="WW-WW8Num3ztrue6111111"/>
    <w:rsid w:val="00BF26DE"/>
  </w:style>
  <w:style w:type="character" w:customStyle="1" w:styleId="WW-WW8Num1ztrue71111111111111111111111111">
    <w:name w:val="WW-WW8Num1ztrue71111111111111111111111111"/>
    <w:rsid w:val="00BF26DE"/>
  </w:style>
  <w:style w:type="character" w:customStyle="1" w:styleId="WW-WW8Num1ztrue111111111111111111111111111">
    <w:name w:val="WW-WW8Num1ztrue111111111111111111111111111"/>
    <w:rsid w:val="00BF26DE"/>
  </w:style>
  <w:style w:type="character" w:customStyle="1" w:styleId="WW-WW8Num1ztrue211111111111111111111111111">
    <w:name w:val="WW-WW8Num1ztrue211111111111111111111111111"/>
    <w:rsid w:val="00BF26DE"/>
  </w:style>
  <w:style w:type="character" w:customStyle="1" w:styleId="WW-WW8Num1ztrue311111111111111111111111111">
    <w:name w:val="WW-WW8Num1ztrue311111111111111111111111111"/>
    <w:rsid w:val="00BF26DE"/>
  </w:style>
  <w:style w:type="character" w:customStyle="1" w:styleId="WW-WW8Num1ztrue411111111111111111111111111">
    <w:name w:val="WW-WW8Num1ztrue411111111111111111111111111"/>
    <w:rsid w:val="00BF26DE"/>
  </w:style>
  <w:style w:type="character" w:customStyle="1" w:styleId="WW-WW8Num1ztrue511111111111111111111111111">
    <w:name w:val="WW-WW8Num1ztrue511111111111111111111111111"/>
    <w:rsid w:val="00BF26DE"/>
  </w:style>
  <w:style w:type="character" w:customStyle="1" w:styleId="WW-WW8Num1ztrue611111111111111111111111111">
    <w:name w:val="WW-WW8Num1ztrue611111111111111111111111111"/>
    <w:rsid w:val="00BF26DE"/>
  </w:style>
  <w:style w:type="character" w:customStyle="1" w:styleId="WW8Num2zfalse">
    <w:name w:val="WW8Num2zfalse"/>
    <w:rsid w:val="00BF26DE"/>
    <w:rPr>
      <w:b/>
      <w:color w:val="000000"/>
      <w:sz w:val="28"/>
      <w:szCs w:val="28"/>
    </w:rPr>
  </w:style>
  <w:style w:type="character" w:customStyle="1" w:styleId="WW8Num2ztrue">
    <w:name w:val="WW8Num2ztrue"/>
    <w:rsid w:val="00BF26DE"/>
  </w:style>
  <w:style w:type="character" w:customStyle="1" w:styleId="WW-WW8Num2ztrue">
    <w:name w:val="WW-WW8Num2ztrue"/>
    <w:rsid w:val="00BF26DE"/>
  </w:style>
  <w:style w:type="character" w:customStyle="1" w:styleId="WW-WW8Num2ztrue1">
    <w:name w:val="WW-WW8Num2ztrue1"/>
    <w:rsid w:val="00BF26DE"/>
  </w:style>
  <w:style w:type="character" w:customStyle="1" w:styleId="WW-WW8Num2ztrue2">
    <w:name w:val="WW-WW8Num2ztrue2"/>
    <w:rsid w:val="00BF26DE"/>
  </w:style>
  <w:style w:type="character" w:customStyle="1" w:styleId="WW-WW8Num2ztrue3">
    <w:name w:val="WW-WW8Num2ztrue3"/>
    <w:rsid w:val="00BF26DE"/>
  </w:style>
  <w:style w:type="character" w:customStyle="1" w:styleId="WW-WW8Num2ztrue4">
    <w:name w:val="WW-WW8Num2ztrue4"/>
    <w:rsid w:val="00BF26DE"/>
  </w:style>
  <w:style w:type="character" w:customStyle="1" w:styleId="WW-WW8Num2ztrue5">
    <w:name w:val="WW-WW8Num2ztrue5"/>
    <w:rsid w:val="00BF26DE"/>
  </w:style>
  <w:style w:type="character" w:customStyle="1" w:styleId="WW-WW8Num2ztrue6">
    <w:name w:val="WW-WW8Num2ztrue6"/>
    <w:rsid w:val="00BF26DE"/>
  </w:style>
  <w:style w:type="character" w:customStyle="1" w:styleId="WW-WW8Num3ztrue7111111">
    <w:name w:val="WW-WW8Num3ztrue7111111"/>
    <w:rsid w:val="00BF26DE"/>
  </w:style>
  <w:style w:type="character" w:customStyle="1" w:styleId="WW-WW8Num3ztrue11111111">
    <w:name w:val="WW-WW8Num3ztrue11111111"/>
    <w:rsid w:val="00BF26DE"/>
  </w:style>
  <w:style w:type="character" w:customStyle="1" w:styleId="WW-WW8Num3ztrue21111111">
    <w:name w:val="WW-WW8Num3ztrue21111111"/>
    <w:rsid w:val="00BF26DE"/>
  </w:style>
  <w:style w:type="character" w:customStyle="1" w:styleId="WW-WW8Num3ztrue31111111">
    <w:name w:val="WW-WW8Num3ztrue31111111"/>
    <w:rsid w:val="00BF26DE"/>
  </w:style>
  <w:style w:type="character" w:customStyle="1" w:styleId="WW-WW8Num3ztrue41111111">
    <w:name w:val="WW-WW8Num3ztrue41111111"/>
    <w:rsid w:val="00BF26DE"/>
  </w:style>
  <w:style w:type="character" w:customStyle="1" w:styleId="WW-WW8Num3ztrue51111111">
    <w:name w:val="WW-WW8Num3ztrue51111111"/>
    <w:rsid w:val="00BF26DE"/>
  </w:style>
  <w:style w:type="character" w:customStyle="1" w:styleId="WW-WW8Num3ztrue61111111">
    <w:name w:val="WW-WW8Num3ztrue61111111"/>
    <w:rsid w:val="00BF26DE"/>
  </w:style>
  <w:style w:type="character" w:customStyle="1" w:styleId="WW-WW8Num4ztrue7">
    <w:name w:val="WW-WW8Num4ztrue7"/>
    <w:rsid w:val="00BF26DE"/>
  </w:style>
  <w:style w:type="character" w:customStyle="1" w:styleId="WW-WW8Num4ztrue111111111111111111">
    <w:name w:val="WW-WW8Num4ztrue111111111111111111"/>
    <w:rsid w:val="00BF26DE"/>
  </w:style>
  <w:style w:type="character" w:customStyle="1" w:styleId="WW-WW8Num4ztrue211111111111111111">
    <w:name w:val="WW-WW8Num4ztrue211111111111111111"/>
    <w:rsid w:val="00BF26DE"/>
  </w:style>
  <w:style w:type="character" w:customStyle="1" w:styleId="WW-WW8Num4ztrue311111111111111111">
    <w:name w:val="WW-WW8Num4ztrue311111111111111111"/>
    <w:rsid w:val="00BF26DE"/>
  </w:style>
  <w:style w:type="character" w:customStyle="1" w:styleId="WW-WW8Num4ztrue411111111111111111">
    <w:name w:val="WW-WW8Num4ztrue411111111111111111"/>
    <w:rsid w:val="00BF26DE"/>
  </w:style>
  <w:style w:type="character" w:customStyle="1" w:styleId="WW-WW8Num4ztrue511111111111111111">
    <w:name w:val="WW-WW8Num4ztrue511111111111111111"/>
    <w:rsid w:val="00BF26DE"/>
  </w:style>
  <w:style w:type="character" w:customStyle="1" w:styleId="WW-WW8Num4ztrue611111111111111111">
    <w:name w:val="WW-WW8Num4ztrue611111111111111111"/>
    <w:rsid w:val="00BF26DE"/>
  </w:style>
  <w:style w:type="character" w:customStyle="1" w:styleId="WW-WW8Num5ztrue711111111">
    <w:name w:val="WW-WW8Num5ztrue711111111"/>
    <w:rsid w:val="00BF26DE"/>
  </w:style>
  <w:style w:type="character" w:customStyle="1" w:styleId="WW-WW8Num5ztrue1111111111">
    <w:name w:val="WW-WW8Num5ztrue1111111111"/>
    <w:rsid w:val="00BF26DE"/>
  </w:style>
  <w:style w:type="character" w:customStyle="1" w:styleId="WW-WW8Num5ztrue2111111111">
    <w:name w:val="WW-WW8Num5ztrue2111111111"/>
    <w:rsid w:val="00BF26DE"/>
  </w:style>
  <w:style w:type="character" w:customStyle="1" w:styleId="WW-WW8Num5ztrue3111111111">
    <w:name w:val="WW-WW8Num5ztrue3111111111"/>
    <w:rsid w:val="00BF26DE"/>
  </w:style>
  <w:style w:type="character" w:customStyle="1" w:styleId="WW-WW8Num5ztrue4111111111">
    <w:name w:val="WW-WW8Num5ztrue4111111111"/>
    <w:rsid w:val="00BF26DE"/>
  </w:style>
  <w:style w:type="character" w:customStyle="1" w:styleId="WW-WW8Num5ztrue5111111111">
    <w:name w:val="WW-WW8Num5ztrue5111111111"/>
    <w:rsid w:val="00BF26DE"/>
  </w:style>
  <w:style w:type="character" w:customStyle="1" w:styleId="WW-WW8Num5ztrue6111111111">
    <w:name w:val="WW-WW8Num5ztrue6111111111"/>
    <w:rsid w:val="00BF26DE"/>
  </w:style>
  <w:style w:type="character" w:customStyle="1" w:styleId="10">
    <w:name w:val="Основной шрифт абзаца1"/>
    <w:rsid w:val="00BF26DE"/>
  </w:style>
  <w:style w:type="character" w:styleId="a5">
    <w:name w:val="Strong"/>
    <w:qFormat/>
    <w:rsid w:val="00BF26DE"/>
    <w:rPr>
      <w:b/>
      <w:bCs/>
    </w:rPr>
  </w:style>
  <w:style w:type="character" w:styleId="a6">
    <w:name w:val="Hyperlink"/>
    <w:rsid w:val="00BF26DE"/>
    <w:rPr>
      <w:color w:val="000080"/>
      <w:u w:val="single"/>
    </w:rPr>
  </w:style>
  <w:style w:type="character" w:customStyle="1" w:styleId="a7">
    <w:name w:val="Символ нумерации"/>
    <w:rsid w:val="00BF26DE"/>
  </w:style>
  <w:style w:type="character" w:customStyle="1" w:styleId="ListLabel1">
    <w:name w:val="ListLabel 1"/>
    <w:rsid w:val="00BF26DE"/>
    <w:rPr>
      <w:rFonts w:ascii="Times New Roman" w:hAnsi="Times New Roman" w:cs="Times New Roman"/>
    </w:rPr>
  </w:style>
  <w:style w:type="character" w:customStyle="1" w:styleId="a8">
    <w:name w:val="Маркеры списка"/>
    <w:rsid w:val="00BF26DE"/>
    <w:rPr>
      <w:rFonts w:ascii="OpenSymbol" w:eastAsia="OpenSymbol" w:hAnsi="OpenSymbol" w:cs="OpenSymbol"/>
    </w:rPr>
  </w:style>
  <w:style w:type="character" w:customStyle="1" w:styleId="ListLabel2">
    <w:name w:val="ListLabel 2"/>
    <w:rsid w:val="00BF26DE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1"/>
    <w:rsid w:val="00BF26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BF26DE"/>
    <w:pPr>
      <w:spacing w:after="120"/>
    </w:pPr>
  </w:style>
  <w:style w:type="paragraph" w:styleId="aa">
    <w:name w:val="List"/>
    <w:basedOn w:val="a1"/>
    <w:rsid w:val="00BF26DE"/>
    <w:rPr>
      <w:rFonts w:cs="Mangal"/>
    </w:rPr>
  </w:style>
  <w:style w:type="paragraph" w:styleId="ab">
    <w:name w:val="caption"/>
    <w:basedOn w:val="a"/>
    <w:qFormat/>
    <w:rsid w:val="00BF26D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F26D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F26D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F26DE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F26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F26DE"/>
    <w:pPr>
      <w:suppressLineNumbers/>
    </w:pPr>
    <w:rPr>
      <w:rFonts w:cs="Mangal"/>
    </w:rPr>
  </w:style>
  <w:style w:type="paragraph" w:styleId="ac">
    <w:name w:val="Normal (Web)"/>
    <w:basedOn w:val="a"/>
    <w:rsid w:val="00BF26DE"/>
    <w:pPr>
      <w:spacing w:before="280" w:after="280"/>
    </w:pPr>
  </w:style>
  <w:style w:type="paragraph" w:customStyle="1" w:styleId="ad">
    <w:name w:val="Знак"/>
    <w:basedOn w:val="a"/>
    <w:rsid w:val="00BF26DE"/>
    <w:pPr>
      <w:spacing w:after="160" w:line="240" w:lineRule="exact"/>
    </w:pPr>
    <w:rPr>
      <w:rFonts w:ascii="Verdana" w:hAnsi="Verdana" w:cs="Verdana"/>
      <w:sz w:val="20"/>
      <w:szCs w:val="22"/>
      <w:lang w:val="en-US"/>
    </w:rPr>
  </w:style>
  <w:style w:type="paragraph" w:customStyle="1" w:styleId="ConsPlusNormal">
    <w:name w:val="ConsPlusNormal"/>
    <w:rsid w:val="00BF26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">
    <w:name w:val="formattext"/>
    <w:uiPriority w:val="99"/>
    <w:rsid w:val="00BF26DE"/>
    <w:pPr>
      <w:widowControl w:val="0"/>
      <w:suppressAutoHyphens/>
      <w:autoSpaceDE w:val="0"/>
    </w:pPr>
    <w:rPr>
      <w:sz w:val="18"/>
      <w:szCs w:val="18"/>
      <w:lang w:eastAsia="zh-CN"/>
    </w:rPr>
  </w:style>
  <w:style w:type="paragraph" w:customStyle="1" w:styleId="ConsPlusTitle">
    <w:name w:val="ConsPlusTitle"/>
    <w:rsid w:val="00BF26D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footer"/>
    <w:basedOn w:val="a"/>
    <w:link w:val="af"/>
    <w:rsid w:val="00BF26DE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BF26DE"/>
    <w:pPr>
      <w:suppressLineNumbers/>
    </w:pPr>
  </w:style>
  <w:style w:type="paragraph" w:customStyle="1" w:styleId="af1">
    <w:name w:val="Заголовок таблицы"/>
    <w:basedOn w:val="af0"/>
    <w:rsid w:val="00BF26DE"/>
    <w:pPr>
      <w:jc w:val="center"/>
    </w:pPr>
    <w:rPr>
      <w:b/>
      <w:bCs/>
    </w:rPr>
  </w:style>
  <w:style w:type="paragraph" w:customStyle="1" w:styleId="Standard">
    <w:name w:val="Standard"/>
    <w:rsid w:val="00BF26D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nhideWhenUsed/>
    <w:rsid w:val="00C5092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C5092C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8520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link w:val="NoSpacingChar"/>
    <w:uiPriority w:val="99"/>
    <w:rsid w:val="00A81AA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A81AA1"/>
    <w:rPr>
      <w:rFonts w:ascii="Calibri" w:hAnsi="Calibri"/>
      <w:sz w:val="22"/>
      <w:szCs w:val="22"/>
      <w:lang w:eastAsia="en-US" w:bidi="ar-SA"/>
    </w:rPr>
  </w:style>
  <w:style w:type="paragraph" w:styleId="af4">
    <w:name w:val="No Spacing"/>
    <w:uiPriority w:val="1"/>
    <w:qFormat/>
    <w:rsid w:val="008F3A1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0A48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0A485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2"/>
    <w:link w:val="5"/>
    <w:rsid w:val="009C35A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23">
    <w:name w:val="Body Text 2"/>
    <w:basedOn w:val="a"/>
    <w:link w:val="24"/>
    <w:unhideWhenUsed/>
    <w:rsid w:val="009C35A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9C35A2"/>
    <w:rPr>
      <w:sz w:val="24"/>
      <w:szCs w:val="24"/>
      <w:lang w:eastAsia="zh-CN"/>
    </w:rPr>
  </w:style>
  <w:style w:type="paragraph" w:customStyle="1" w:styleId="ConsNormal">
    <w:name w:val="ConsNormal"/>
    <w:rsid w:val="009C3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C3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C3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9C35A2"/>
    <w:pPr>
      <w:spacing w:before="100" w:after="100"/>
    </w:pPr>
    <w:rPr>
      <w:snapToGrid w:val="0"/>
      <w:sz w:val="24"/>
    </w:rPr>
  </w:style>
  <w:style w:type="paragraph" w:styleId="af5">
    <w:name w:val="Body Text Indent"/>
    <w:basedOn w:val="a"/>
    <w:link w:val="af6"/>
    <w:rsid w:val="009C35A2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2"/>
    <w:link w:val="af5"/>
    <w:rsid w:val="009C35A2"/>
  </w:style>
  <w:style w:type="paragraph" w:styleId="25">
    <w:name w:val="Body Text Indent 2"/>
    <w:basedOn w:val="a"/>
    <w:link w:val="26"/>
    <w:rsid w:val="009C35A2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9C35A2"/>
  </w:style>
  <w:style w:type="character" w:customStyle="1" w:styleId="a9">
    <w:name w:val="Основной текст Знак"/>
    <w:basedOn w:val="a2"/>
    <w:link w:val="a1"/>
    <w:rsid w:val="009C35A2"/>
    <w:rPr>
      <w:sz w:val="24"/>
      <w:szCs w:val="24"/>
      <w:lang w:eastAsia="zh-CN"/>
    </w:rPr>
  </w:style>
  <w:style w:type="paragraph" w:styleId="32">
    <w:name w:val="Body Text Indent 3"/>
    <w:basedOn w:val="a"/>
    <w:link w:val="33"/>
    <w:rsid w:val="009C35A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9C35A2"/>
    <w:rPr>
      <w:sz w:val="16"/>
      <w:szCs w:val="16"/>
    </w:rPr>
  </w:style>
  <w:style w:type="table" w:styleId="af7">
    <w:name w:val="Table Grid"/>
    <w:basedOn w:val="a3"/>
    <w:rsid w:val="009C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2"/>
    <w:link w:val="ae"/>
    <w:rsid w:val="009C35A2"/>
    <w:rPr>
      <w:sz w:val="24"/>
      <w:szCs w:val="24"/>
      <w:lang w:eastAsia="zh-CN"/>
    </w:rPr>
  </w:style>
  <w:style w:type="character" w:styleId="af8">
    <w:name w:val="page number"/>
    <w:basedOn w:val="a2"/>
    <w:rsid w:val="009C35A2"/>
  </w:style>
  <w:style w:type="paragraph" w:customStyle="1" w:styleId="af9">
    <w:name w:val="Знак"/>
    <w:basedOn w:val="a"/>
    <w:autoRedefine/>
    <w:rsid w:val="009C35A2"/>
    <w:pPr>
      <w:suppressAutoHyphens w:val="0"/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51">
    <w:name w:val="Основной шрифт абзаца5"/>
    <w:rsid w:val="009C35A2"/>
  </w:style>
  <w:style w:type="paragraph" w:styleId="afa">
    <w:name w:val="header"/>
    <w:basedOn w:val="a"/>
    <w:link w:val="afb"/>
    <w:rsid w:val="009C35A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b">
    <w:name w:val="Верхний колонтитул Знак"/>
    <w:basedOn w:val="a2"/>
    <w:link w:val="afa"/>
    <w:rsid w:val="009C35A2"/>
  </w:style>
  <w:style w:type="paragraph" w:styleId="afc">
    <w:name w:val="List Paragraph"/>
    <w:basedOn w:val="a"/>
    <w:uiPriority w:val="34"/>
    <w:qFormat/>
    <w:rsid w:val="00D1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155C360E33B2740A3EB7C4195BD74EDF2E640E3D4DA0943D412C3A0D595EB05A66C2C16DCCB77SCh3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A155C360E33B2740A3EB7C4195BD74EEFFE645EB838D0B12811CC6A885DDFB4BE3612D17DASCh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A%D0%B0%D0%BB%D0%BC%D0%B0%D1%8E%D1%80_(%D1%80%D0%B5%D0%BA%D0%B0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A3%D1%80%D0%B5%D0%BD%D1%8C_(%D1%80%D0%B5%D0%BA%D0%B0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B8A3D9B9A48AE8955A4FEB36DA4B6E62D6AA1F5366DE07527E0895B4E4306q8f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25601</CharactersWithSpaces>
  <SharedDoc>false</SharedDoc>
  <HLinks>
    <vt:vector size="30" baseType="variant"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consultantplus://offline/ref=F5A155C360E33B2740A3EB7C4195BD74EEFFE645EB838D0B12811CC6A885DDFB4BE3612D17DASChDG</vt:lpwstr>
      </vt:variant>
      <vt:variant>
        <vt:lpwstr/>
      </vt:variant>
      <vt:variant>
        <vt:i4>5701688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http://ru.wikipedia.org/w/index.php?title=%D0%9A%D0%B0%D0%BB%D0%BC%D0%B0%D1%8E%D1%80_(%D1%80%D0%B5%D0%BA%D0%B0)&amp;action=edit&amp;redlink=1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http://ru.wikipedia.org/w/index.php?title=%D0%A3%D1%80%D0%B5%D0%BD%D1%8C_(%D1%80%D0%B5%D0%BA%D0%B0)&amp;action=edit&amp;redlink=1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consultantplus://offline/ref=F5A155C360E33B2740A3EB7C4195BD74EDF2E640E3D4DA0943D412C3A0D595EB05A66C2C16DCCB77SCh3G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consultantplus://offline/ref=F5A155C360E33B2740A3EB7C4195BD74EDF2E547E7D3DA0943D412C3A0D595EB05A66CS2h8G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Савина АН</cp:lastModifiedBy>
  <cp:revision>6</cp:revision>
  <cp:lastPrinted>2016-11-07T10:28:00Z</cp:lastPrinted>
  <dcterms:created xsi:type="dcterms:W3CDTF">2016-09-08T12:10:00Z</dcterms:created>
  <dcterms:modified xsi:type="dcterms:W3CDTF">2016-11-09T07:38:00Z</dcterms:modified>
</cp:coreProperties>
</file>