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4C" w:rsidRPr="00B71A4C" w:rsidRDefault="00B71A4C" w:rsidP="00B71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4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71A4C" w:rsidRPr="00B71A4C" w:rsidRDefault="00B71A4C" w:rsidP="00B71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4C">
        <w:rPr>
          <w:rFonts w:ascii="Times New Roman" w:hAnsi="Times New Roman" w:cs="Times New Roman"/>
          <w:b/>
          <w:sz w:val="28"/>
          <w:szCs w:val="28"/>
        </w:rPr>
        <w:t>«ЧЕРДАКЛИНСКИЙ  РАЙОН» УЛЬЯНОВСКОЙ ОБЛАСТИ</w:t>
      </w:r>
    </w:p>
    <w:p w:rsidR="00B71A4C" w:rsidRPr="00B71A4C" w:rsidRDefault="00B71A4C" w:rsidP="00B71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4C" w:rsidRPr="00B71A4C" w:rsidRDefault="00B71A4C" w:rsidP="00B71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4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1A4C" w:rsidRDefault="007B30AC" w:rsidP="00B71A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 февраля </w:t>
      </w:r>
      <w:r w:rsidR="00B71A4C" w:rsidRPr="00B71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EB6">
        <w:rPr>
          <w:rFonts w:ascii="Times New Roman" w:hAnsi="Times New Roman" w:cs="Times New Roman"/>
          <w:b/>
          <w:sz w:val="28"/>
          <w:szCs w:val="28"/>
        </w:rPr>
        <w:t>2018 г.</w:t>
      </w:r>
      <w:r w:rsidR="00B71A4C" w:rsidRPr="00B71A4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E4BE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C0EB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E4BE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E4BE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71A4C" w:rsidRPr="00B71A4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64</w:t>
      </w:r>
    </w:p>
    <w:p w:rsidR="00B71A4C" w:rsidRPr="00B71A4C" w:rsidRDefault="00B71A4C" w:rsidP="00AC0E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1A4C">
        <w:rPr>
          <w:rFonts w:ascii="Times New Roman" w:hAnsi="Times New Roman" w:cs="Times New Roman"/>
          <w:b/>
          <w:sz w:val="28"/>
          <w:szCs w:val="28"/>
        </w:rPr>
        <w:t>р.п.Чердаклы</w:t>
      </w: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1A4C" w:rsidRDefault="00B71A4C" w:rsidP="00B71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4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«Создание комфортной среды в муниципал</w:t>
      </w:r>
      <w:r w:rsidR="00AC0EB6">
        <w:rPr>
          <w:rFonts w:ascii="Times New Roman" w:hAnsi="Times New Roman" w:cs="Times New Roman"/>
          <w:b/>
          <w:sz w:val="28"/>
          <w:szCs w:val="28"/>
        </w:rPr>
        <w:t>ьном образовании «</w:t>
      </w:r>
      <w:proofErr w:type="spellStart"/>
      <w:r w:rsidR="00AC0EB6">
        <w:rPr>
          <w:rFonts w:ascii="Times New Roman" w:hAnsi="Times New Roman" w:cs="Times New Roman"/>
          <w:b/>
          <w:sz w:val="28"/>
          <w:szCs w:val="28"/>
        </w:rPr>
        <w:t>Чердаклинское</w:t>
      </w:r>
      <w:proofErr w:type="spellEnd"/>
      <w:r w:rsidRPr="00B71A4C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  <w:r w:rsidR="00145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5AEC">
        <w:rPr>
          <w:rFonts w:ascii="Times New Roman" w:hAnsi="Times New Roman" w:cs="Times New Roman"/>
          <w:b/>
          <w:sz w:val="28"/>
          <w:szCs w:val="28"/>
        </w:rPr>
        <w:t>Чердаклинского</w:t>
      </w:r>
      <w:proofErr w:type="spellEnd"/>
      <w:r w:rsidR="00145AEC">
        <w:rPr>
          <w:rFonts w:ascii="Times New Roman" w:hAnsi="Times New Roman" w:cs="Times New Roman"/>
          <w:b/>
          <w:sz w:val="28"/>
          <w:szCs w:val="28"/>
        </w:rPr>
        <w:t xml:space="preserve"> района Ульяновской области</w:t>
      </w:r>
      <w:r w:rsidR="007E6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b/>
          <w:sz w:val="28"/>
          <w:szCs w:val="28"/>
        </w:rPr>
        <w:t>на 2018-2022 годы»</w:t>
      </w:r>
    </w:p>
    <w:p w:rsidR="00AC0EB6" w:rsidRPr="00B71A4C" w:rsidRDefault="00AC0EB6" w:rsidP="00B71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4C" w:rsidRPr="00B71A4C" w:rsidRDefault="00B71A4C" w:rsidP="00AC0E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E06BD2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Pr="00B71A4C">
        <w:rPr>
          <w:rFonts w:ascii="Times New Roman" w:hAnsi="Times New Roman" w:cs="Times New Roman"/>
          <w:sz w:val="28"/>
          <w:szCs w:val="28"/>
        </w:rPr>
        <w:t xml:space="preserve">№ 131-ФЗ </w:t>
      </w:r>
      <w:proofErr w:type="gramStart"/>
      <w:r w:rsidRPr="00B71A4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71A4C">
        <w:rPr>
          <w:rFonts w:ascii="Times New Roman" w:hAnsi="Times New Roman" w:cs="Times New Roman"/>
          <w:sz w:val="28"/>
          <w:szCs w:val="28"/>
        </w:rPr>
        <w:t xml:space="preserve"> 06.10.2003 «Об общих принципах организации местного самоуправления в Российской Федерации»,</w:t>
      </w:r>
      <w:r w:rsidR="00E06BD2">
        <w:rPr>
          <w:rFonts w:ascii="Times New Roman" w:hAnsi="Times New Roman" w:cs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="00E06BD2">
        <w:rPr>
          <w:rFonts w:ascii="Times New Roman" w:hAnsi="Times New Roman" w:cs="Times New Roman"/>
          <w:sz w:val="28"/>
          <w:szCs w:val="28"/>
        </w:rPr>
        <w:t>п</w:t>
      </w:r>
      <w:r w:rsidR="00AC0EB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C0EB6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методический </w:t>
      </w:r>
      <w:r w:rsidR="00E06BD2">
        <w:rPr>
          <w:rFonts w:ascii="Times New Roman" w:hAnsi="Times New Roman" w:cs="Times New Roman"/>
          <w:sz w:val="28"/>
          <w:szCs w:val="28"/>
        </w:rPr>
        <w:t>рекомендаций по подготовке государственных программ</w:t>
      </w:r>
      <w:r w:rsidRPr="00B71A4C">
        <w:rPr>
          <w:rFonts w:ascii="Times New Roman" w:hAnsi="Times New Roman" w:cs="Times New Roman"/>
          <w:sz w:val="28"/>
          <w:szCs w:val="28"/>
        </w:rPr>
        <w:t xml:space="preserve"> </w:t>
      </w:r>
      <w:r w:rsidR="00E06BD2">
        <w:rPr>
          <w:rFonts w:ascii="Times New Roman" w:hAnsi="Times New Roman" w:cs="Times New Roman"/>
          <w:sz w:val="28"/>
          <w:szCs w:val="28"/>
        </w:rPr>
        <w:t>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="00AC0EB6">
        <w:rPr>
          <w:rFonts w:ascii="Times New Roman" w:hAnsi="Times New Roman" w:cs="Times New Roman"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«Чердаклинский район» п</w:t>
      </w:r>
      <w:r w:rsidR="00AC0EB6">
        <w:rPr>
          <w:rFonts w:ascii="Times New Roman" w:hAnsi="Times New Roman" w:cs="Times New Roman"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sz w:val="28"/>
          <w:szCs w:val="28"/>
        </w:rPr>
        <w:t>о</w:t>
      </w:r>
      <w:r w:rsidR="00AC0EB6">
        <w:rPr>
          <w:rFonts w:ascii="Times New Roman" w:hAnsi="Times New Roman" w:cs="Times New Roman"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sz w:val="28"/>
          <w:szCs w:val="28"/>
        </w:rPr>
        <w:t>с</w:t>
      </w:r>
      <w:r w:rsidR="00AC0EB6">
        <w:rPr>
          <w:rFonts w:ascii="Times New Roman" w:hAnsi="Times New Roman" w:cs="Times New Roman"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sz w:val="28"/>
          <w:szCs w:val="28"/>
        </w:rPr>
        <w:t>т</w:t>
      </w:r>
      <w:r w:rsidR="00AC0EB6">
        <w:rPr>
          <w:rFonts w:ascii="Times New Roman" w:hAnsi="Times New Roman" w:cs="Times New Roman"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sz w:val="28"/>
          <w:szCs w:val="28"/>
        </w:rPr>
        <w:t>а</w:t>
      </w:r>
      <w:r w:rsidR="00AC0EB6">
        <w:rPr>
          <w:rFonts w:ascii="Times New Roman" w:hAnsi="Times New Roman" w:cs="Times New Roman"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sz w:val="28"/>
          <w:szCs w:val="28"/>
        </w:rPr>
        <w:t>н</w:t>
      </w:r>
      <w:r w:rsidR="00AC0E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A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C0EB6">
        <w:rPr>
          <w:rFonts w:ascii="Times New Roman" w:hAnsi="Times New Roman" w:cs="Times New Roman"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sz w:val="28"/>
          <w:szCs w:val="28"/>
        </w:rPr>
        <w:t>в</w:t>
      </w:r>
      <w:r w:rsidR="00AC0EB6">
        <w:rPr>
          <w:rFonts w:ascii="Times New Roman" w:hAnsi="Times New Roman" w:cs="Times New Roman"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sz w:val="28"/>
          <w:szCs w:val="28"/>
        </w:rPr>
        <w:t>л</w:t>
      </w:r>
      <w:r w:rsidR="00AC0EB6">
        <w:rPr>
          <w:rFonts w:ascii="Times New Roman" w:hAnsi="Times New Roman" w:cs="Times New Roman"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sz w:val="28"/>
          <w:szCs w:val="28"/>
        </w:rPr>
        <w:t>я</w:t>
      </w:r>
      <w:r w:rsidR="00AC0EB6">
        <w:rPr>
          <w:rFonts w:ascii="Times New Roman" w:hAnsi="Times New Roman" w:cs="Times New Roman"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sz w:val="28"/>
          <w:szCs w:val="28"/>
        </w:rPr>
        <w:t>е</w:t>
      </w:r>
      <w:r w:rsidR="00AC0EB6">
        <w:rPr>
          <w:rFonts w:ascii="Times New Roman" w:hAnsi="Times New Roman" w:cs="Times New Roman"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B71A4C" w:rsidRPr="00B71A4C" w:rsidRDefault="00B71A4C" w:rsidP="00AC0E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4C">
        <w:rPr>
          <w:rFonts w:ascii="Times New Roman" w:hAnsi="Times New Roman" w:cs="Times New Roman"/>
          <w:sz w:val="28"/>
          <w:szCs w:val="28"/>
        </w:rPr>
        <w:t>1.</w:t>
      </w:r>
      <w:r w:rsidR="00AC0EB6">
        <w:rPr>
          <w:rFonts w:ascii="Times New Roman" w:hAnsi="Times New Roman" w:cs="Times New Roman"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«Создание комфортной среды в муниципальном образовании «</w:t>
      </w:r>
      <w:proofErr w:type="spellStart"/>
      <w:r w:rsidRPr="00B71A4C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B71A4C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145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AEC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145AEC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Pr="00B71A4C">
        <w:rPr>
          <w:rFonts w:ascii="Times New Roman" w:hAnsi="Times New Roman" w:cs="Times New Roman"/>
          <w:sz w:val="28"/>
          <w:szCs w:val="28"/>
        </w:rPr>
        <w:t xml:space="preserve"> на 2018-2022 годы».</w:t>
      </w:r>
    </w:p>
    <w:p w:rsidR="00B71A4C" w:rsidRPr="00B71A4C" w:rsidRDefault="00B71A4C" w:rsidP="00AC0E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4C">
        <w:rPr>
          <w:rFonts w:ascii="Times New Roman" w:hAnsi="Times New Roman" w:cs="Times New Roman"/>
          <w:sz w:val="28"/>
          <w:szCs w:val="28"/>
        </w:rPr>
        <w:t>2.</w:t>
      </w:r>
      <w:r w:rsidR="00AC0EB6">
        <w:rPr>
          <w:rFonts w:ascii="Times New Roman" w:hAnsi="Times New Roman" w:cs="Times New Roman"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B71A4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71A4C" w:rsidRP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C">
        <w:rPr>
          <w:rFonts w:ascii="Times New Roman" w:hAnsi="Times New Roman" w:cs="Times New Roman"/>
          <w:sz w:val="28"/>
          <w:szCs w:val="28"/>
        </w:rPr>
        <w:t xml:space="preserve">образования «Чердаклинский район» </w:t>
      </w: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C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</w:t>
      </w:r>
      <w:r w:rsidR="008846C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C0EB6">
        <w:rPr>
          <w:rFonts w:ascii="Times New Roman" w:hAnsi="Times New Roman" w:cs="Times New Roman"/>
          <w:sz w:val="28"/>
          <w:szCs w:val="28"/>
        </w:rPr>
        <w:t xml:space="preserve">     </w:t>
      </w:r>
      <w:r w:rsidR="008846C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846CF">
        <w:rPr>
          <w:rFonts w:ascii="Times New Roman" w:hAnsi="Times New Roman" w:cs="Times New Roman"/>
          <w:sz w:val="28"/>
          <w:szCs w:val="28"/>
        </w:rPr>
        <w:t>В.В.</w:t>
      </w:r>
      <w:r w:rsidRPr="00B71A4C">
        <w:rPr>
          <w:rFonts w:ascii="Times New Roman" w:hAnsi="Times New Roman" w:cs="Times New Roman"/>
          <w:sz w:val="28"/>
          <w:szCs w:val="28"/>
        </w:rPr>
        <w:t>Самойлов</w:t>
      </w:r>
      <w:proofErr w:type="spellEnd"/>
    </w:p>
    <w:p w:rsidR="00B71A4C" w:rsidRP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183" w:rsidRDefault="00832183" w:rsidP="00B71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E59" w:rsidRDefault="00CC4E59" w:rsidP="00B71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183" w:rsidRPr="00B71A4C" w:rsidRDefault="00832183" w:rsidP="00B71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EB6" w:rsidRPr="00B71A4C" w:rsidRDefault="00AC0EB6" w:rsidP="00B71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A7D" w:rsidRDefault="00102A7D"/>
    <w:p w:rsidR="00D81482" w:rsidRDefault="00D81482" w:rsidP="00A510FB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5668E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A510FB" w:rsidRPr="0025668E" w:rsidRDefault="00A510FB" w:rsidP="00A510FB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D81482" w:rsidRPr="0025668E" w:rsidRDefault="0068409A" w:rsidP="00A510FB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1482" w:rsidRPr="0025668E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D81482" w:rsidRPr="0025668E" w:rsidRDefault="00D81482" w:rsidP="00A510FB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56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81482" w:rsidRPr="0025668E" w:rsidRDefault="00D81482" w:rsidP="00A510FB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5668E">
        <w:rPr>
          <w:rFonts w:ascii="Times New Roman" w:hAnsi="Times New Roman" w:cs="Times New Roman"/>
          <w:sz w:val="28"/>
          <w:szCs w:val="28"/>
        </w:rPr>
        <w:t>«Чердаклинский район»</w:t>
      </w:r>
    </w:p>
    <w:p w:rsidR="00D81482" w:rsidRPr="0025668E" w:rsidRDefault="00D81482" w:rsidP="00A510FB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5668E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D81482" w:rsidRPr="0025668E" w:rsidRDefault="00A510FB" w:rsidP="00A510FB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30AC">
        <w:rPr>
          <w:rFonts w:ascii="Times New Roman" w:hAnsi="Times New Roman" w:cs="Times New Roman"/>
          <w:sz w:val="28"/>
          <w:szCs w:val="28"/>
        </w:rPr>
        <w:t xml:space="preserve">07 февраля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D81482">
        <w:rPr>
          <w:rFonts w:ascii="Times New Roman" w:hAnsi="Times New Roman" w:cs="Times New Roman"/>
          <w:sz w:val="28"/>
          <w:szCs w:val="28"/>
        </w:rPr>
        <w:t xml:space="preserve"> г. №</w:t>
      </w:r>
      <w:r w:rsidR="007B30AC">
        <w:rPr>
          <w:rFonts w:ascii="Times New Roman" w:hAnsi="Times New Roman" w:cs="Times New Roman"/>
          <w:sz w:val="28"/>
          <w:szCs w:val="28"/>
        </w:rPr>
        <w:t xml:space="preserve"> </w:t>
      </w:r>
      <w:r w:rsidR="00E96FFF">
        <w:rPr>
          <w:rFonts w:ascii="Times New Roman" w:hAnsi="Times New Roman" w:cs="Times New Roman"/>
          <w:sz w:val="28"/>
          <w:szCs w:val="28"/>
        </w:rPr>
        <w:t xml:space="preserve">  </w:t>
      </w:r>
      <w:r w:rsidR="007B30AC">
        <w:rPr>
          <w:rFonts w:ascii="Times New Roman" w:hAnsi="Times New Roman" w:cs="Times New Roman"/>
          <w:sz w:val="28"/>
          <w:szCs w:val="28"/>
        </w:rPr>
        <w:t>64</w:t>
      </w:r>
    </w:p>
    <w:p w:rsidR="00D81482" w:rsidRPr="00BA5AE7" w:rsidRDefault="00D81482" w:rsidP="00D81482">
      <w:pPr>
        <w:pStyle w:val="a3"/>
        <w:jc w:val="right"/>
        <w:rPr>
          <w:rFonts w:ascii="Calibri" w:hAnsi="Calibri" w:cs="Calibri"/>
        </w:rPr>
      </w:pPr>
    </w:p>
    <w:p w:rsidR="00D81482" w:rsidRPr="00BA5AE7" w:rsidRDefault="00D81482" w:rsidP="00D81482">
      <w:pPr>
        <w:pStyle w:val="a3"/>
        <w:jc w:val="right"/>
        <w:rPr>
          <w:rFonts w:ascii="Calibri" w:hAnsi="Calibri" w:cs="Calibri"/>
        </w:rPr>
      </w:pPr>
    </w:p>
    <w:p w:rsidR="00D81482" w:rsidRPr="00BA5AE7" w:rsidRDefault="00D81482" w:rsidP="00D81482">
      <w:pPr>
        <w:autoSpaceDE w:val="0"/>
        <w:autoSpaceDN w:val="0"/>
        <w:adjustRightInd w:val="0"/>
        <w:rPr>
          <w:rFonts w:ascii="Calibri" w:hAnsi="Calibri" w:cs="Calibri"/>
        </w:rPr>
      </w:pPr>
    </w:p>
    <w:p w:rsidR="00D81482" w:rsidRPr="00BA5AE7" w:rsidRDefault="00D81482" w:rsidP="00D81482">
      <w:pPr>
        <w:autoSpaceDE w:val="0"/>
        <w:autoSpaceDN w:val="0"/>
        <w:adjustRightInd w:val="0"/>
        <w:rPr>
          <w:rFonts w:ascii="Calibri" w:hAnsi="Calibri" w:cs="Calibri"/>
        </w:rPr>
      </w:pPr>
    </w:p>
    <w:p w:rsidR="00D81482" w:rsidRDefault="00D81482" w:rsidP="00D81482">
      <w:pPr>
        <w:autoSpaceDE w:val="0"/>
        <w:autoSpaceDN w:val="0"/>
        <w:adjustRightInd w:val="0"/>
        <w:rPr>
          <w:rFonts w:ascii="Calibri" w:hAnsi="Calibri" w:cs="Calibri"/>
        </w:rPr>
      </w:pPr>
    </w:p>
    <w:p w:rsidR="00D81482" w:rsidRPr="00BA5AE7" w:rsidRDefault="00D81482" w:rsidP="00D81482">
      <w:pPr>
        <w:autoSpaceDE w:val="0"/>
        <w:autoSpaceDN w:val="0"/>
        <w:adjustRightInd w:val="0"/>
        <w:rPr>
          <w:rFonts w:ascii="Calibri" w:hAnsi="Calibri" w:cs="Calibri"/>
        </w:rPr>
      </w:pPr>
    </w:p>
    <w:p w:rsidR="00D81482" w:rsidRPr="00BA5AE7" w:rsidRDefault="00D81482" w:rsidP="00D81482">
      <w:pPr>
        <w:autoSpaceDE w:val="0"/>
        <w:autoSpaceDN w:val="0"/>
        <w:adjustRightInd w:val="0"/>
        <w:rPr>
          <w:rFonts w:ascii="Calibri" w:hAnsi="Calibri" w:cs="Calibri"/>
        </w:rPr>
      </w:pPr>
    </w:p>
    <w:p w:rsidR="00D81482" w:rsidRPr="00D81482" w:rsidRDefault="00D81482" w:rsidP="00D814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82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81482" w:rsidRPr="00D81482" w:rsidRDefault="00D81482" w:rsidP="00D814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82">
        <w:rPr>
          <w:rFonts w:ascii="Times New Roman" w:hAnsi="Times New Roman" w:cs="Times New Roman"/>
          <w:b/>
          <w:sz w:val="28"/>
          <w:szCs w:val="28"/>
        </w:rPr>
        <w:t>«Создание комфортной среды в муниципаль</w:t>
      </w:r>
      <w:r w:rsidR="00A510FB">
        <w:rPr>
          <w:rFonts w:ascii="Times New Roman" w:hAnsi="Times New Roman" w:cs="Times New Roman"/>
          <w:b/>
          <w:sz w:val="28"/>
          <w:szCs w:val="28"/>
        </w:rPr>
        <w:t>ном образовании «</w:t>
      </w:r>
      <w:proofErr w:type="spellStart"/>
      <w:r w:rsidR="00A510FB">
        <w:rPr>
          <w:rFonts w:ascii="Times New Roman" w:hAnsi="Times New Roman" w:cs="Times New Roman"/>
          <w:b/>
          <w:sz w:val="28"/>
          <w:szCs w:val="28"/>
        </w:rPr>
        <w:t>Чердаклинское</w:t>
      </w:r>
      <w:proofErr w:type="spellEnd"/>
      <w:r w:rsidR="00A51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482">
        <w:rPr>
          <w:rFonts w:ascii="Times New Roman" w:hAnsi="Times New Roman" w:cs="Times New Roman"/>
          <w:b/>
          <w:sz w:val="28"/>
          <w:szCs w:val="28"/>
        </w:rPr>
        <w:t>городское поселение»</w:t>
      </w:r>
      <w:r w:rsidR="00145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5AEC">
        <w:rPr>
          <w:rFonts w:ascii="Times New Roman" w:hAnsi="Times New Roman" w:cs="Times New Roman"/>
          <w:b/>
          <w:sz w:val="28"/>
          <w:szCs w:val="28"/>
        </w:rPr>
        <w:t>Чердаклинского</w:t>
      </w:r>
      <w:proofErr w:type="spellEnd"/>
      <w:r w:rsidR="00145AEC">
        <w:rPr>
          <w:rFonts w:ascii="Times New Roman" w:hAnsi="Times New Roman" w:cs="Times New Roman"/>
          <w:b/>
          <w:sz w:val="28"/>
          <w:szCs w:val="28"/>
        </w:rPr>
        <w:t xml:space="preserve"> района Ульяновской области </w:t>
      </w:r>
      <w:r w:rsidRPr="00D81482">
        <w:rPr>
          <w:rFonts w:ascii="Times New Roman" w:hAnsi="Times New Roman" w:cs="Times New Roman"/>
          <w:b/>
          <w:sz w:val="28"/>
          <w:szCs w:val="28"/>
        </w:rPr>
        <w:t xml:space="preserve"> на 2018-2022 годы»</w:t>
      </w:r>
    </w:p>
    <w:p w:rsidR="00D81482" w:rsidRPr="00D81482" w:rsidRDefault="00D81482" w:rsidP="00D814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82" w:rsidRPr="00BA5AE7" w:rsidRDefault="00D81482" w:rsidP="00D814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81482" w:rsidRPr="00BA5AE7" w:rsidRDefault="00D81482" w:rsidP="00D814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81482" w:rsidRPr="00BA5AE7" w:rsidRDefault="00D81482" w:rsidP="00D814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81482" w:rsidRPr="00BA5AE7" w:rsidRDefault="00D81482" w:rsidP="00D814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81482" w:rsidRPr="00BA5AE7" w:rsidRDefault="00D81482" w:rsidP="00D814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81482" w:rsidRPr="00BA5AE7" w:rsidRDefault="00D81482" w:rsidP="00D814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81482" w:rsidRPr="00BA5AE7" w:rsidRDefault="00D81482" w:rsidP="00D814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81482" w:rsidRPr="00BA5AE7" w:rsidRDefault="00D81482" w:rsidP="00D814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81482" w:rsidRPr="00BA5AE7" w:rsidRDefault="00D81482" w:rsidP="00D814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81482" w:rsidRPr="00BA5AE7" w:rsidRDefault="00D81482" w:rsidP="00D814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81482" w:rsidRDefault="00D81482" w:rsidP="00D814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81482" w:rsidRPr="00BA5AE7" w:rsidRDefault="00D81482" w:rsidP="00D814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81482" w:rsidRPr="00BA5AE7" w:rsidRDefault="00D81482" w:rsidP="00D814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81482" w:rsidRPr="00D81482" w:rsidRDefault="00A510FB" w:rsidP="00D81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</w:t>
      </w:r>
      <w:r w:rsidR="00D81482" w:rsidRPr="00D81482">
        <w:rPr>
          <w:rFonts w:ascii="Times New Roman" w:hAnsi="Times New Roman" w:cs="Times New Roman"/>
          <w:sz w:val="28"/>
          <w:szCs w:val="28"/>
        </w:rPr>
        <w:t>Чердаклы</w:t>
      </w:r>
    </w:p>
    <w:p w:rsidR="00D81482" w:rsidRPr="00D81482" w:rsidRDefault="00A510FB" w:rsidP="00D81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D81482" w:rsidRPr="00D814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95A57" w:rsidRDefault="00595A57" w:rsidP="00D814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09A" w:rsidRDefault="0068409A" w:rsidP="00D814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82" w:rsidRPr="00D81482" w:rsidRDefault="00D81482" w:rsidP="00D814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82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D81482" w:rsidRDefault="00D81482" w:rsidP="00D814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8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81482" w:rsidRPr="00D81482" w:rsidRDefault="00D81482" w:rsidP="00D814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7"/>
        <w:gridCol w:w="5709"/>
      </w:tblGrid>
      <w:tr w:rsidR="00D81482" w:rsidRPr="00D81482" w:rsidTr="00D81482">
        <w:trPr>
          <w:trHeight w:val="600"/>
          <w:jc w:val="center"/>
        </w:trPr>
        <w:tc>
          <w:tcPr>
            <w:tcW w:w="4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577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 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Pr="00D81482" w:rsidRDefault="00EF6D30" w:rsidP="00EF6D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D30">
              <w:rPr>
                <w:rFonts w:ascii="Times New Roman" w:hAnsi="Times New Roman" w:cs="Times New Roman"/>
                <w:sz w:val="28"/>
                <w:szCs w:val="28"/>
              </w:rPr>
              <w:t>«Создание комфортной среды в муниципальном образовании «</w:t>
            </w:r>
            <w:proofErr w:type="spellStart"/>
            <w:r w:rsidRPr="00EF6D30">
              <w:rPr>
                <w:rFonts w:ascii="Times New Roman" w:hAnsi="Times New Roman" w:cs="Times New Roman"/>
                <w:sz w:val="28"/>
                <w:szCs w:val="28"/>
              </w:rPr>
              <w:t>Чердаклинское</w:t>
            </w:r>
            <w:proofErr w:type="spellEnd"/>
            <w:r w:rsidRPr="00EF6D30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городское поселение»</w:t>
            </w:r>
            <w:r w:rsidR="00145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5AEC">
              <w:rPr>
                <w:rFonts w:ascii="Times New Roman" w:hAnsi="Times New Roman" w:cs="Times New Roman"/>
                <w:sz w:val="28"/>
                <w:szCs w:val="28"/>
              </w:rPr>
              <w:t>Чердаклинского</w:t>
            </w:r>
            <w:proofErr w:type="spellEnd"/>
            <w:r w:rsidR="00145AEC">
              <w:rPr>
                <w:rFonts w:ascii="Times New Roman" w:hAnsi="Times New Roman" w:cs="Times New Roman"/>
                <w:sz w:val="28"/>
                <w:szCs w:val="28"/>
              </w:rPr>
              <w:t xml:space="preserve"> района Ульяновской области</w:t>
            </w:r>
            <w:r w:rsidRPr="00EF6D30">
              <w:rPr>
                <w:rFonts w:ascii="Times New Roman" w:hAnsi="Times New Roman" w:cs="Times New Roman"/>
                <w:sz w:val="28"/>
                <w:szCs w:val="28"/>
              </w:rPr>
              <w:t xml:space="preserve"> на 2018-2022 годы»</w:t>
            </w:r>
          </w:p>
        </w:tc>
      </w:tr>
      <w:tr w:rsidR="00D81482" w:rsidRPr="00D81482" w:rsidTr="00D81482">
        <w:trPr>
          <w:trHeight w:val="600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577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2. Муниципальный заказчик муниципальной программы   (муниципальный заказчик-координатор муниципальной программы)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Pr="00D81482" w:rsidRDefault="00D81482" w:rsidP="0057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«Чердаклинский  район» Ульяновской области.</w:t>
            </w:r>
          </w:p>
        </w:tc>
      </w:tr>
      <w:tr w:rsidR="00D81482" w:rsidRPr="00D81482" w:rsidTr="00D81482">
        <w:trPr>
          <w:trHeight w:val="600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577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3. Исполнители и соисполнители  муниципальной программы  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Pr="00D81482" w:rsidRDefault="00D81482" w:rsidP="0057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«Благоустройство и обслуживание населения </w:t>
            </w:r>
            <w:proofErr w:type="spellStart"/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Чердаклинского</w:t>
            </w:r>
            <w:proofErr w:type="spellEnd"/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поселения»</w:t>
            </w:r>
          </w:p>
        </w:tc>
      </w:tr>
      <w:tr w:rsidR="00D81482" w:rsidRPr="00D81482" w:rsidTr="00D81482">
        <w:trPr>
          <w:trHeight w:val="600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577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4.Подпрограмма муниципальной программы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Pr="00D81482" w:rsidRDefault="00D81482" w:rsidP="0057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Не предусмотрена</w:t>
            </w:r>
          </w:p>
        </w:tc>
      </w:tr>
      <w:tr w:rsidR="00D81482" w:rsidRPr="00D81482" w:rsidTr="00D81482">
        <w:trPr>
          <w:trHeight w:val="600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577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5.Цели муниципальной программы  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Pr="00EF6D30" w:rsidRDefault="00EF6D30" w:rsidP="00EF6D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6D30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Чердаклинское</w:t>
            </w:r>
            <w:proofErr w:type="spellEnd"/>
            <w:r w:rsidRPr="00EF6D3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Чердаклинского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Ульяновской области</w:t>
            </w:r>
          </w:p>
        </w:tc>
      </w:tr>
      <w:tr w:rsidR="00D81482" w:rsidRPr="00D81482" w:rsidTr="00D81482">
        <w:trPr>
          <w:trHeight w:val="600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577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6. Задачи муниципальной программы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E692C" w:rsidRPr="00143FAA" w:rsidRDefault="007E692C" w:rsidP="007E69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FAA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Чердаклинское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Чердаклинского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Ульяновской области</w:t>
            </w:r>
            <w:r w:rsidRPr="00143F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692C" w:rsidRPr="00143FAA" w:rsidRDefault="007E692C" w:rsidP="007E69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FAA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благоустройства территорий общего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Чердаклинское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Чердаклинского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Ульяновской области</w:t>
            </w:r>
            <w:r w:rsidRPr="00143F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692C" w:rsidRPr="00143FAA" w:rsidRDefault="007E692C" w:rsidP="007E69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FAA">
              <w:rPr>
                <w:rFonts w:ascii="Times New Roman" w:hAnsi="Times New Roman" w:cs="Times New Roman"/>
                <w:sz w:val="28"/>
                <w:szCs w:val="28"/>
              </w:rPr>
              <w:t>- благоустройство объектов социальной сферы, находящихся в муниципальной собственности;</w:t>
            </w:r>
          </w:p>
          <w:p w:rsidR="00D81482" w:rsidRPr="00D81482" w:rsidRDefault="007E692C" w:rsidP="007E692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FAA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заинтересованности граждан, организаций в реализацию мероприятий по благоустройству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Чердаклинское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Чердаклинского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Ульяновской области.</w:t>
            </w:r>
          </w:p>
        </w:tc>
      </w:tr>
      <w:tr w:rsidR="00D81482" w:rsidRPr="00D81482" w:rsidTr="00D81482">
        <w:trPr>
          <w:trHeight w:val="600"/>
          <w:jc w:val="center"/>
        </w:trPr>
        <w:tc>
          <w:tcPr>
            <w:tcW w:w="4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577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Целевые индикаторы муниципальной программы  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Pr="00D81482" w:rsidRDefault="00595A57" w:rsidP="0057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</w:tc>
      </w:tr>
      <w:tr w:rsidR="00D81482" w:rsidRPr="00D81482" w:rsidTr="00A26168">
        <w:trPr>
          <w:trHeight w:val="1285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A26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8.Сроки и этапы реализации муниципальной программы  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Pr="00D81482" w:rsidRDefault="00D81482" w:rsidP="0057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Срок реализации: 2018 - 202</w:t>
            </w:r>
            <w:r w:rsidR="00EF6D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D81482" w:rsidRPr="00D81482" w:rsidRDefault="00D81482" w:rsidP="00A26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Этапы  реализации Программы не предусмотрены.</w:t>
            </w:r>
          </w:p>
        </w:tc>
      </w:tr>
      <w:tr w:rsidR="00D81482" w:rsidRPr="00D81482" w:rsidTr="007910BB">
        <w:trPr>
          <w:trHeight w:val="932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A26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81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Система мероприятий муниципальной программы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Pr="00D81482" w:rsidRDefault="00D81482" w:rsidP="00595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A5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</w:tc>
      </w:tr>
      <w:tr w:rsidR="00D81482" w:rsidRPr="00D81482" w:rsidTr="00A26168">
        <w:trPr>
          <w:trHeight w:val="415"/>
          <w:jc w:val="center"/>
        </w:trPr>
        <w:tc>
          <w:tcPr>
            <w:tcW w:w="4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E06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E06BD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 разбивкой по этапам и годам реализации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Pr="00D81482" w:rsidRDefault="00D81482" w:rsidP="00A2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финансирования Программы в течени</w:t>
            </w:r>
            <w:proofErr w:type="gramStart"/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 2018-202</w:t>
            </w:r>
            <w:r w:rsidR="00EF6D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 годов из  бюджета муниципального образования «</w:t>
            </w:r>
            <w:proofErr w:type="spellStart"/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Чердаклинское</w:t>
            </w:r>
            <w:proofErr w:type="spellEnd"/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Чердаклинского</w:t>
            </w:r>
            <w:proofErr w:type="spellEnd"/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 района Ульяновской области</w:t>
            </w:r>
            <w:r w:rsidR="009403C9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4)</w:t>
            </w:r>
          </w:p>
        </w:tc>
      </w:tr>
      <w:tr w:rsidR="00D81482" w:rsidRPr="00D81482" w:rsidTr="00A26168">
        <w:trPr>
          <w:trHeight w:val="3527"/>
          <w:jc w:val="center"/>
        </w:trPr>
        <w:tc>
          <w:tcPr>
            <w:tcW w:w="4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E06BD2" w:rsidP="00E06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11.Ожидаемые результаты </w:t>
            </w:r>
            <w:r w:rsidR="00D81482"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 от реализации муниципальной программы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Default="00D81482" w:rsidP="00EF6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363820" w:rsidRPr="00D81482" w:rsidRDefault="00363820" w:rsidP="003638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эстетического качества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Чердаклинское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среды и формирование образа современного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Чердаклинское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поселение», сочетающего в себе элементы новизны и привлекательности.</w:t>
            </w:r>
          </w:p>
        </w:tc>
      </w:tr>
      <w:tr w:rsidR="00D81482" w:rsidRPr="00D81482" w:rsidTr="00D81482">
        <w:trPr>
          <w:trHeight w:val="600"/>
          <w:jc w:val="center"/>
        </w:trPr>
        <w:tc>
          <w:tcPr>
            <w:tcW w:w="4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577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12.Организация управления муниципальной программой  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Pr="00D81482" w:rsidRDefault="00D81482" w:rsidP="0057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координации по взаимодействию всех лиц, принимающих участие в реализации настоящей Программы, возлагается  на муниципальное казенное учреждение «Благоустройство и обслуживание населения </w:t>
            </w:r>
            <w:proofErr w:type="spellStart"/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Чердаклинского</w:t>
            </w:r>
            <w:proofErr w:type="spellEnd"/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поселения».</w:t>
            </w:r>
          </w:p>
          <w:p w:rsidR="00D81482" w:rsidRPr="00D81482" w:rsidRDefault="00D81482" w:rsidP="0057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Общее управление и </w:t>
            </w:r>
            <w:proofErr w:type="gramStart"/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 Первый заместитель Главы администрации муниципального образования «Чердаклинский районе» Ульяновской области.</w:t>
            </w:r>
          </w:p>
        </w:tc>
      </w:tr>
    </w:tbl>
    <w:p w:rsidR="00143FAA" w:rsidRPr="00143FAA" w:rsidRDefault="00143FAA" w:rsidP="00832183">
      <w:pPr>
        <w:pStyle w:val="a3"/>
        <w:ind w:firstLine="709"/>
        <w:jc w:val="center"/>
        <w:rPr>
          <w:b/>
        </w:rPr>
      </w:pPr>
      <w:r w:rsidRPr="00143FAA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проблем, на решение которых  направлена программа</w:t>
      </w:r>
    </w:p>
    <w:p w:rsidR="00143FAA" w:rsidRDefault="00143FAA" w:rsidP="0083218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3FAA" w:rsidRPr="00143FAA" w:rsidRDefault="00143FAA" w:rsidP="008321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Одной из важнейш</w:t>
      </w:r>
      <w:r w:rsidR="00077923">
        <w:rPr>
          <w:rFonts w:ascii="Times New Roman" w:hAnsi="Times New Roman" w:cs="Times New Roman"/>
          <w:sz w:val="28"/>
          <w:szCs w:val="28"/>
        </w:rPr>
        <w:t>их</w:t>
      </w:r>
      <w:r w:rsidRPr="00143FAA">
        <w:rPr>
          <w:rFonts w:ascii="Times New Roman" w:hAnsi="Times New Roman" w:cs="Times New Roman"/>
          <w:sz w:val="28"/>
          <w:szCs w:val="28"/>
        </w:rPr>
        <w:t xml:space="preserve"> задач муниципального образования «</w:t>
      </w:r>
      <w:proofErr w:type="spellStart"/>
      <w:r w:rsidR="00611F09">
        <w:rPr>
          <w:rFonts w:ascii="Times New Roman" w:hAnsi="Times New Roman" w:cs="Times New Roman"/>
          <w:sz w:val="28"/>
          <w:szCs w:val="28"/>
        </w:rPr>
        <w:t>Чердаклинско</w:t>
      </w:r>
      <w:r w:rsidR="00595A5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43FA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95A57">
        <w:rPr>
          <w:rFonts w:ascii="Times New Roman" w:hAnsi="Times New Roman" w:cs="Times New Roman"/>
          <w:sz w:val="28"/>
          <w:szCs w:val="28"/>
        </w:rPr>
        <w:t>е поселение</w:t>
      </w:r>
      <w:r w:rsidRPr="00143FAA">
        <w:rPr>
          <w:rFonts w:ascii="Times New Roman" w:hAnsi="Times New Roman" w:cs="Times New Roman"/>
          <w:sz w:val="28"/>
          <w:szCs w:val="28"/>
        </w:rPr>
        <w:t>»</w:t>
      </w:r>
      <w:r w:rsidR="00595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A57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595A57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Pr="00143FAA">
        <w:rPr>
          <w:rFonts w:ascii="Times New Roman" w:hAnsi="Times New Roman" w:cs="Times New Roman"/>
          <w:sz w:val="28"/>
          <w:szCs w:val="28"/>
        </w:rPr>
        <w:t xml:space="preserve"> является формирование и обеспечение среды, комфортной и благоприятной для </w:t>
      </w:r>
      <w:proofErr w:type="gramStart"/>
      <w:r w:rsidRPr="00143FAA">
        <w:rPr>
          <w:rFonts w:ascii="Times New Roman" w:hAnsi="Times New Roman" w:cs="Times New Roman"/>
          <w:sz w:val="28"/>
          <w:szCs w:val="28"/>
        </w:rPr>
        <w:t>проживания</w:t>
      </w:r>
      <w:proofErr w:type="gramEnd"/>
      <w:r w:rsidRPr="00143FAA">
        <w:rPr>
          <w:rFonts w:ascii="Times New Roman" w:hAnsi="Times New Roman" w:cs="Times New Roman"/>
          <w:sz w:val="28"/>
          <w:szCs w:val="28"/>
        </w:rPr>
        <w:t xml:space="preserve"> как населения так и гостей рабочего посёлка </w:t>
      </w:r>
      <w:r w:rsidR="00611F09">
        <w:rPr>
          <w:rFonts w:ascii="Times New Roman" w:hAnsi="Times New Roman" w:cs="Times New Roman"/>
          <w:sz w:val="28"/>
          <w:szCs w:val="28"/>
        </w:rPr>
        <w:t>Чердаклы</w:t>
      </w:r>
      <w:r w:rsidRPr="00143FAA">
        <w:rPr>
          <w:rFonts w:ascii="Times New Roman" w:hAnsi="Times New Roman" w:cs="Times New Roman"/>
          <w:sz w:val="28"/>
          <w:szCs w:val="28"/>
        </w:rPr>
        <w:t>.</w:t>
      </w:r>
    </w:p>
    <w:p w:rsidR="00143FAA" w:rsidRPr="00143FAA" w:rsidRDefault="00143FAA" w:rsidP="008321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FAA">
        <w:rPr>
          <w:rFonts w:ascii="Times New Roman" w:hAnsi="Times New Roman" w:cs="Times New Roman"/>
          <w:sz w:val="28"/>
          <w:szCs w:val="28"/>
        </w:rPr>
        <w:t>Природно-климатические условия территории муниципального образования «</w:t>
      </w:r>
      <w:proofErr w:type="spellStart"/>
      <w:r w:rsidR="00A437E0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143FAA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595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A57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595A57">
        <w:rPr>
          <w:rFonts w:ascii="Times New Roman" w:hAnsi="Times New Roman" w:cs="Times New Roman"/>
          <w:sz w:val="28"/>
          <w:szCs w:val="28"/>
        </w:rPr>
        <w:t xml:space="preserve"> района Ульяновской обл</w:t>
      </w:r>
      <w:r w:rsidR="0081736C">
        <w:rPr>
          <w:rFonts w:ascii="Times New Roman" w:hAnsi="Times New Roman" w:cs="Times New Roman"/>
          <w:sz w:val="28"/>
          <w:szCs w:val="28"/>
        </w:rPr>
        <w:t>а</w:t>
      </w:r>
      <w:r w:rsidR="00595A57">
        <w:rPr>
          <w:rFonts w:ascii="Times New Roman" w:hAnsi="Times New Roman" w:cs="Times New Roman"/>
          <w:sz w:val="28"/>
          <w:szCs w:val="28"/>
        </w:rPr>
        <w:t>сти</w:t>
      </w:r>
      <w:r w:rsidRPr="00143FAA">
        <w:rPr>
          <w:rFonts w:ascii="Times New Roman" w:hAnsi="Times New Roman" w:cs="Times New Roman"/>
          <w:sz w:val="28"/>
          <w:szCs w:val="28"/>
        </w:rPr>
        <w:t xml:space="preserve">, его географическое положение, наличие значительного количества водных объектов и </w:t>
      </w:r>
      <w:r w:rsidR="00A437E0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143FA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 w:rsidR="00A437E0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143FAA">
        <w:rPr>
          <w:rFonts w:ascii="Times New Roman" w:hAnsi="Times New Roman" w:cs="Times New Roman"/>
          <w:sz w:val="28"/>
          <w:szCs w:val="28"/>
        </w:rPr>
        <w:t xml:space="preserve"> городское поселение» создают благоприятные предпосылки для проведения работ по благоустройству территорий, созданию современных и комфортных зон отдыха для жителей и гостей рабочего посёлка </w:t>
      </w:r>
      <w:r w:rsidR="00A437E0">
        <w:rPr>
          <w:rFonts w:ascii="Times New Roman" w:hAnsi="Times New Roman" w:cs="Times New Roman"/>
          <w:sz w:val="28"/>
          <w:szCs w:val="28"/>
        </w:rPr>
        <w:t>Чердаклы</w:t>
      </w:r>
      <w:r w:rsidRPr="00143F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3FAA">
        <w:rPr>
          <w:rFonts w:ascii="Times New Roman" w:hAnsi="Times New Roman" w:cs="Times New Roman"/>
          <w:sz w:val="28"/>
          <w:szCs w:val="28"/>
        </w:rPr>
        <w:t xml:space="preserve"> В данный момент значительная доля данных территорий не соответствует современным требованиям, предъявляемым к общественным территориям. Запущенное состояние территории требует скорейшей модернизации. Не ухоженность парков и скверов, устаревшие малые архитектурные формы – всё это негативно влияет на эмоциональное состояние и качество жизни населения муниципального образования «</w:t>
      </w:r>
      <w:proofErr w:type="spellStart"/>
      <w:r w:rsidR="00A437E0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A437E0">
        <w:rPr>
          <w:rFonts w:ascii="Times New Roman" w:hAnsi="Times New Roman" w:cs="Times New Roman"/>
          <w:sz w:val="28"/>
          <w:szCs w:val="28"/>
        </w:rPr>
        <w:t xml:space="preserve"> </w:t>
      </w:r>
      <w:r w:rsidRPr="00143FAA">
        <w:rPr>
          <w:rFonts w:ascii="Times New Roman" w:hAnsi="Times New Roman" w:cs="Times New Roman"/>
          <w:sz w:val="28"/>
          <w:szCs w:val="28"/>
        </w:rPr>
        <w:t>городско</w:t>
      </w:r>
      <w:r w:rsidR="00A437E0">
        <w:rPr>
          <w:rFonts w:ascii="Times New Roman" w:hAnsi="Times New Roman" w:cs="Times New Roman"/>
          <w:sz w:val="28"/>
          <w:szCs w:val="28"/>
        </w:rPr>
        <w:t>е</w:t>
      </w:r>
      <w:r w:rsidRPr="00143FA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37E0">
        <w:rPr>
          <w:rFonts w:ascii="Times New Roman" w:hAnsi="Times New Roman" w:cs="Times New Roman"/>
          <w:sz w:val="28"/>
          <w:szCs w:val="28"/>
        </w:rPr>
        <w:t>е</w:t>
      </w:r>
      <w:r w:rsidRPr="00143FAA">
        <w:rPr>
          <w:rFonts w:ascii="Times New Roman" w:hAnsi="Times New Roman" w:cs="Times New Roman"/>
          <w:sz w:val="28"/>
          <w:szCs w:val="28"/>
        </w:rPr>
        <w:t>»</w:t>
      </w:r>
      <w:r w:rsidR="00595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A57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595A57">
        <w:rPr>
          <w:rFonts w:ascii="Times New Roman" w:hAnsi="Times New Roman" w:cs="Times New Roman"/>
          <w:sz w:val="28"/>
          <w:szCs w:val="28"/>
        </w:rPr>
        <w:t xml:space="preserve"> района Ульяновской области.</w:t>
      </w:r>
    </w:p>
    <w:p w:rsidR="00143FAA" w:rsidRPr="00143FAA" w:rsidRDefault="00143FAA" w:rsidP="008321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Также, нарекания вызывают благоустройство и санитарное содержание отдельных дворовых территорий. </w:t>
      </w:r>
    </w:p>
    <w:p w:rsidR="00143FAA" w:rsidRPr="00143FAA" w:rsidRDefault="00143FAA" w:rsidP="00832183">
      <w:pPr>
        <w:pStyle w:val="a3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43FA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 </w:t>
      </w:r>
      <w:r w:rsidRPr="00143F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Жилищного кодексов Российской Федерации</w:t>
      </w:r>
      <w:r w:rsidRPr="00143FA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а именно: часть асфальтобетонного покрытия внутриквартальных проездов имеет высокую степень износа, недостаточное количество парковок для временного хранения автомобилей и оборудованных детских и спортивных площадок.</w:t>
      </w:r>
    </w:p>
    <w:p w:rsidR="00143FAA" w:rsidRPr="00143FAA" w:rsidRDefault="00143FAA" w:rsidP="00832183">
      <w:pPr>
        <w:pStyle w:val="a3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43FA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</w:t>
      </w:r>
    </w:p>
    <w:p w:rsidR="00143FAA" w:rsidRPr="00143FAA" w:rsidRDefault="00143FAA" w:rsidP="00832183">
      <w:pPr>
        <w:pStyle w:val="a3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43FA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Благоустройство дворовых территорий 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мероприятий.</w:t>
      </w:r>
    </w:p>
    <w:p w:rsidR="00143FAA" w:rsidRPr="00143FAA" w:rsidRDefault="00143FAA" w:rsidP="00832183">
      <w:pPr>
        <w:pStyle w:val="a3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43FA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</w:t>
      </w:r>
      <w:r w:rsidRPr="00143FA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чистые улицы, благоустроенные районы, дворы и дома, зеленые насаждения, необходимый уровень освещенности дворов в темное время суток.</w:t>
      </w:r>
    </w:p>
    <w:p w:rsidR="00143FAA" w:rsidRPr="00143FAA" w:rsidRDefault="00143FAA" w:rsidP="00FA2D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С целью обеспечения комплексного подхода к благоустройству территории муниципального образования «</w:t>
      </w:r>
      <w:proofErr w:type="spellStart"/>
      <w:r w:rsidR="00A437E0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143FAA">
        <w:rPr>
          <w:rFonts w:ascii="Times New Roman" w:hAnsi="Times New Roman" w:cs="Times New Roman"/>
          <w:sz w:val="28"/>
          <w:szCs w:val="28"/>
        </w:rPr>
        <w:t xml:space="preserve"> городское поселение», возникла необходимость разработки данной программы, которой предусматривается целенаправленная работа исходя </w:t>
      </w:r>
      <w:proofErr w:type="gramStart"/>
      <w:r w:rsidRPr="00143FA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43F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3FAA" w:rsidRPr="00143FAA" w:rsidRDefault="00143FAA" w:rsidP="00FA2D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1. Минимального перечня видов работ по благоустройству дворовых территорий многоквартирных домов: </w:t>
      </w:r>
    </w:p>
    <w:p w:rsidR="00143FAA" w:rsidRPr="00143FAA" w:rsidRDefault="00143FAA" w:rsidP="00FA2D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- ремонт дворовых проездов; </w:t>
      </w:r>
    </w:p>
    <w:p w:rsidR="00143FAA" w:rsidRPr="00143FAA" w:rsidRDefault="00143FAA" w:rsidP="00FA2D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143FAA" w:rsidRPr="00143FAA" w:rsidRDefault="00143FAA" w:rsidP="00FA2D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 - установка скамеек;</w:t>
      </w:r>
    </w:p>
    <w:p w:rsidR="00143FAA" w:rsidRPr="00143FAA" w:rsidRDefault="00143FAA" w:rsidP="00FA2D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- установка урн; </w:t>
      </w:r>
    </w:p>
    <w:p w:rsidR="00143FAA" w:rsidRPr="00143FAA" w:rsidRDefault="00143FAA" w:rsidP="00FA2D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2. Дополнительного перечня видов работ по благоустройству дворовых территорий многоквартирных домов:</w:t>
      </w:r>
    </w:p>
    <w:p w:rsidR="00143FAA" w:rsidRPr="00143FAA" w:rsidRDefault="00143FAA" w:rsidP="00FA2D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 - установка детских и (или) спортивных площадок;</w:t>
      </w:r>
    </w:p>
    <w:p w:rsidR="00143FAA" w:rsidRPr="00143FAA" w:rsidRDefault="00143FAA" w:rsidP="00FA2D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143FAA" w:rsidRPr="00143FAA" w:rsidRDefault="00143FAA" w:rsidP="00FA2D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озеленение территории;</w:t>
      </w:r>
    </w:p>
    <w:p w:rsidR="00143FAA" w:rsidRPr="00143FAA" w:rsidRDefault="00143FAA" w:rsidP="00FA2D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143FAA" w:rsidRPr="00143FAA" w:rsidRDefault="00143FAA" w:rsidP="00FA2D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Работы, включенных в дополнительный перечень видов работ по благоустройству дворовых территорий многоквартирных домов, могут осуществляться с привлечением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трудовое участие). </w:t>
      </w:r>
    </w:p>
    <w:p w:rsidR="00143FAA" w:rsidRPr="00143FAA" w:rsidRDefault="00143FAA" w:rsidP="00FA2D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Трудовое участие заинтересованных в благоустройстве территории лиц может осуществляться в виде:</w:t>
      </w:r>
    </w:p>
    <w:p w:rsidR="00143FAA" w:rsidRPr="00143FAA" w:rsidRDefault="00143FAA" w:rsidP="00FA2D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FAA">
        <w:rPr>
          <w:rFonts w:ascii="Times New Roman" w:hAnsi="Times New Roman" w:cs="Times New Roman"/>
          <w:sz w:val="28"/>
          <w:szCs w:val="28"/>
        </w:rPr>
        <w:t>- выполнения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 посадка деревьев, охрана объекта);</w:t>
      </w:r>
      <w:proofErr w:type="gramEnd"/>
    </w:p>
    <w:p w:rsidR="00143FAA" w:rsidRPr="00143FAA" w:rsidRDefault="00143FAA" w:rsidP="00FA2D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предоставления строительных материалов, техники и т.д.;</w:t>
      </w:r>
    </w:p>
    <w:p w:rsidR="00143FAA" w:rsidRPr="00143FAA" w:rsidRDefault="00143FAA" w:rsidP="00FA2D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обеспечения благоприятных условий для работы подрядной организации, выполняющей работы и для ее работников.</w:t>
      </w:r>
    </w:p>
    <w:p w:rsidR="00143FAA" w:rsidRPr="00143FAA" w:rsidRDefault="00143FAA" w:rsidP="00FA2D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Решение о трудовом участии принимают собственники помещений в многоквартирных домах, собственники иных зданий и сооружений, расположенных в границах дворовой территории, на общем собрании собственников помещений.</w:t>
      </w:r>
    </w:p>
    <w:p w:rsidR="00143FAA" w:rsidRPr="00143FAA" w:rsidRDefault="00143FAA" w:rsidP="00FA2D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Все работы по благоустройству дворовых и общественных территорий, предусмотренные в рамках данной программы, должны выполняться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43FAA" w:rsidRPr="00143FAA" w:rsidRDefault="00143FAA" w:rsidP="00FA2D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Необходимость решения проблемы комплексного благоустройства территории муниципального образования «</w:t>
      </w:r>
      <w:proofErr w:type="spellStart"/>
      <w:r w:rsidR="00EC57B3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143FAA">
        <w:rPr>
          <w:rFonts w:ascii="Times New Roman" w:hAnsi="Times New Roman" w:cs="Times New Roman"/>
          <w:sz w:val="28"/>
          <w:szCs w:val="28"/>
        </w:rPr>
        <w:t xml:space="preserve"> городское поселение» программно-целевым методом обусловлена следующими объективными причинами: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lastRenderedPageBreak/>
        <w:t>- наличием единого и неразрывного объекта благоустройства, требующего единого комплексного подхода;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многообразием видов и объемов работ,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необходимостью выбора оптимальных решений в условиях наличия ограниченных ресурсов и сроков реализации инвестиционных программ.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Таким образом, именно программно-целевой метод в качестве основы управления комплексным благоустройством и ландшафтным оформлением муниципального образования «</w:t>
      </w:r>
      <w:proofErr w:type="spellStart"/>
      <w:r w:rsidR="00EC57B3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143FAA">
        <w:rPr>
          <w:rFonts w:ascii="Times New Roman" w:hAnsi="Times New Roman" w:cs="Times New Roman"/>
          <w:sz w:val="28"/>
          <w:szCs w:val="28"/>
        </w:rPr>
        <w:t xml:space="preserve"> городское поселение» является наиболее предпочтительным инструментом управления, поскольку позволяет существенно повысить эффективность работы.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FAA" w:rsidRPr="00143FAA" w:rsidRDefault="00143FAA" w:rsidP="00595A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AA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FAA" w:rsidRPr="00143FAA" w:rsidRDefault="00143FAA" w:rsidP="00FA2D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Целью муниципальной программы – создание наиболее благоприятной и комфортной среды жизнедеятельности населения муниципального образования «</w:t>
      </w:r>
      <w:proofErr w:type="spellStart"/>
      <w:r w:rsidR="00EC57B3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143FAA">
        <w:rPr>
          <w:rFonts w:ascii="Times New Roman" w:hAnsi="Times New Roman" w:cs="Times New Roman"/>
          <w:sz w:val="28"/>
          <w:szCs w:val="28"/>
        </w:rPr>
        <w:t xml:space="preserve"> городское поселение», повышение уровня благоустройства рабочего поселка </w:t>
      </w:r>
      <w:r w:rsidR="00EC57B3">
        <w:rPr>
          <w:rFonts w:ascii="Times New Roman" w:hAnsi="Times New Roman" w:cs="Times New Roman"/>
          <w:sz w:val="28"/>
          <w:szCs w:val="28"/>
        </w:rPr>
        <w:t>Чердаклы</w:t>
      </w:r>
      <w:r w:rsidRPr="00143FAA">
        <w:rPr>
          <w:rFonts w:ascii="Times New Roman" w:hAnsi="Times New Roman" w:cs="Times New Roman"/>
          <w:sz w:val="28"/>
          <w:szCs w:val="28"/>
        </w:rPr>
        <w:t>.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Для достижения поставленной цели настоящая программа предусматривает решение таких задач как: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- повышение уровня благоустройства дворовых территорий рабочего посёлка </w:t>
      </w:r>
      <w:r w:rsidR="00EC57B3">
        <w:rPr>
          <w:rFonts w:ascii="Times New Roman" w:hAnsi="Times New Roman" w:cs="Times New Roman"/>
          <w:sz w:val="28"/>
          <w:szCs w:val="28"/>
        </w:rPr>
        <w:t>Чердаклы</w:t>
      </w:r>
      <w:r w:rsidRPr="00143FAA">
        <w:rPr>
          <w:rFonts w:ascii="Times New Roman" w:hAnsi="Times New Roman" w:cs="Times New Roman"/>
          <w:sz w:val="28"/>
          <w:szCs w:val="28"/>
        </w:rPr>
        <w:t>;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 w:rsidRPr="00143FAA">
        <w:rPr>
          <w:rFonts w:ascii="Times New Roman" w:hAnsi="Times New Roman" w:cs="Times New Roman"/>
          <w:sz w:val="28"/>
          <w:szCs w:val="28"/>
        </w:rPr>
        <w:t>уровня благоустройства территорий общего пользования рабочего посёлка</w:t>
      </w:r>
      <w:proofErr w:type="gramEnd"/>
      <w:r w:rsidRPr="00143FAA">
        <w:rPr>
          <w:rFonts w:ascii="Times New Roman" w:hAnsi="Times New Roman" w:cs="Times New Roman"/>
          <w:sz w:val="28"/>
          <w:szCs w:val="28"/>
        </w:rPr>
        <w:t xml:space="preserve"> </w:t>
      </w:r>
      <w:r w:rsidR="00EC57B3">
        <w:rPr>
          <w:rFonts w:ascii="Times New Roman" w:hAnsi="Times New Roman" w:cs="Times New Roman"/>
          <w:sz w:val="28"/>
          <w:szCs w:val="28"/>
        </w:rPr>
        <w:t>Чердаклы</w:t>
      </w:r>
      <w:r w:rsidRPr="00143FAA">
        <w:rPr>
          <w:rFonts w:ascii="Times New Roman" w:hAnsi="Times New Roman" w:cs="Times New Roman"/>
          <w:sz w:val="28"/>
          <w:szCs w:val="28"/>
        </w:rPr>
        <w:t>;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благоустройство объектов социальной сферы, находящихся в муниципальной собственности;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- повышение уровня заинтересованности граждан, организаций в реализацию мероприятий по благоустройству территории рабочего посёлка </w:t>
      </w:r>
      <w:r w:rsidR="00EC57B3">
        <w:rPr>
          <w:rFonts w:ascii="Times New Roman" w:hAnsi="Times New Roman" w:cs="Times New Roman"/>
          <w:sz w:val="28"/>
          <w:szCs w:val="28"/>
        </w:rPr>
        <w:t>Чердаклы</w:t>
      </w:r>
      <w:r w:rsidRPr="00143FAA">
        <w:rPr>
          <w:rFonts w:ascii="Times New Roman" w:hAnsi="Times New Roman" w:cs="Times New Roman"/>
          <w:sz w:val="28"/>
          <w:szCs w:val="28"/>
        </w:rPr>
        <w:t>.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FAA" w:rsidRPr="00143FAA" w:rsidRDefault="00143FAA" w:rsidP="00595A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AA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FAA" w:rsidRPr="0081736C" w:rsidRDefault="00143FAA" w:rsidP="00FA2D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6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программы, направленных на решение задач муниципальной программы, приведен в приложении №1</w:t>
      </w:r>
      <w:r w:rsidR="00595A57" w:rsidRPr="0081736C">
        <w:rPr>
          <w:rFonts w:ascii="Times New Roman" w:hAnsi="Times New Roman" w:cs="Times New Roman"/>
          <w:sz w:val="28"/>
          <w:szCs w:val="28"/>
        </w:rPr>
        <w:t>.</w:t>
      </w:r>
      <w:r w:rsidRPr="00817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6C">
        <w:rPr>
          <w:rFonts w:ascii="Times New Roman" w:hAnsi="Times New Roman" w:cs="Times New Roman"/>
          <w:sz w:val="28"/>
          <w:szCs w:val="28"/>
        </w:rPr>
        <w:t>План реализации данной программы приведен в приложении №</w:t>
      </w:r>
      <w:r w:rsidR="00595A57" w:rsidRPr="0081736C">
        <w:rPr>
          <w:rFonts w:ascii="Times New Roman" w:hAnsi="Times New Roman" w:cs="Times New Roman"/>
          <w:sz w:val="28"/>
          <w:szCs w:val="28"/>
        </w:rPr>
        <w:t>2</w:t>
      </w:r>
      <w:r w:rsidRPr="0081736C">
        <w:rPr>
          <w:rFonts w:ascii="Times New Roman" w:hAnsi="Times New Roman" w:cs="Times New Roman"/>
          <w:sz w:val="28"/>
          <w:szCs w:val="28"/>
        </w:rPr>
        <w:t>.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FAA" w:rsidRPr="00595A57" w:rsidRDefault="00143FAA" w:rsidP="00595A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57">
        <w:rPr>
          <w:rFonts w:ascii="Times New Roman" w:hAnsi="Times New Roman" w:cs="Times New Roman"/>
          <w:b/>
          <w:sz w:val="28"/>
          <w:szCs w:val="28"/>
        </w:rPr>
        <w:t>4. Ресурсное обеспечение муниципальной программы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FAA" w:rsidRPr="0081736C" w:rsidRDefault="00143FAA" w:rsidP="00FA2D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6C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8E2754">
        <w:rPr>
          <w:rFonts w:ascii="Times New Roman" w:hAnsi="Times New Roman" w:cs="Times New Roman"/>
          <w:sz w:val="28"/>
          <w:szCs w:val="28"/>
        </w:rPr>
        <w:t>16721</w:t>
      </w:r>
      <w:r w:rsidR="0081736C" w:rsidRPr="0081736C">
        <w:rPr>
          <w:rFonts w:ascii="Times New Roman" w:hAnsi="Times New Roman" w:cs="Times New Roman"/>
          <w:sz w:val="28"/>
          <w:szCs w:val="28"/>
        </w:rPr>
        <w:t>,000</w:t>
      </w:r>
      <w:r w:rsidRPr="0081736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43FAA" w:rsidRPr="0081736C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6C">
        <w:rPr>
          <w:rFonts w:ascii="Times New Roman" w:hAnsi="Times New Roman" w:cs="Times New Roman"/>
          <w:sz w:val="28"/>
          <w:szCs w:val="28"/>
        </w:rPr>
        <w:tab/>
        <w:t>По годам реализации:</w:t>
      </w:r>
    </w:p>
    <w:p w:rsidR="006E4BE7" w:rsidRPr="0081736C" w:rsidRDefault="00143FAA" w:rsidP="006E4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6C">
        <w:rPr>
          <w:rFonts w:ascii="Times New Roman" w:hAnsi="Times New Roman" w:cs="Times New Roman"/>
          <w:sz w:val="28"/>
          <w:szCs w:val="28"/>
        </w:rPr>
        <w:tab/>
        <w:t xml:space="preserve">- 2018 год – </w:t>
      </w:r>
      <w:r w:rsidR="008E2754">
        <w:rPr>
          <w:rFonts w:ascii="Times New Roman" w:hAnsi="Times New Roman" w:cs="Times New Roman"/>
          <w:sz w:val="28"/>
          <w:szCs w:val="28"/>
        </w:rPr>
        <w:t>380</w:t>
      </w:r>
      <w:r w:rsidR="0081736C" w:rsidRPr="0081736C">
        <w:rPr>
          <w:rFonts w:ascii="Times New Roman" w:hAnsi="Times New Roman" w:cs="Times New Roman"/>
          <w:sz w:val="28"/>
          <w:szCs w:val="28"/>
        </w:rPr>
        <w:t>1,0</w:t>
      </w:r>
      <w:r w:rsidRPr="0081736C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143FAA" w:rsidRPr="0081736C" w:rsidRDefault="006E4BE7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6C">
        <w:rPr>
          <w:rFonts w:ascii="Times New Roman" w:hAnsi="Times New Roman" w:cs="Times New Roman"/>
          <w:sz w:val="28"/>
          <w:szCs w:val="28"/>
        </w:rPr>
        <w:t xml:space="preserve">        </w:t>
      </w:r>
      <w:r w:rsidR="0081736C" w:rsidRPr="0081736C">
        <w:rPr>
          <w:rFonts w:ascii="Times New Roman" w:hAnsi="Times New Roman" w:cs="Times New Roman"/>
          <w:sz w:val="28"/>
          <w:szCs w:val="28"/>
        </w:rPr>
        <w:t xml:space="preserve"> </w:t>
      </w:r>
      <w:r w:rsidRPr="0081736C">
        <w:rPr>
          <w:rFonts w:ascii="Times New Roman" w:hAnsi="Times New Roman" w:cs="Times New Roman"/>
          <w:sz w:val="28"/>
          <w:szCs w:val="28"/>
        </w:rPr>
        <w:t xml:space="preserve"> </w:t>
      </w:r>
      <w:r w:rsidR="00143FAA" w:rsidRPr="0081736C">
        <w:rPr>
          <w:rFonts w:ascii="Times New Roman" w:hAnsi="Times New Roman" w:cs="Times New Roman"/>
          <w:sz w:val="28"/>
          <w:szCs w:val="28"/>
        </w:rPr>
        <w:t xml:space="preserve">- 2019 год – </w:t>
      </w:r>
      <w:r w:rsidR="008E2754">
        <w:rPr>
          <w:rFonts w:ascii="Times New Roman" w:hAnsi="Times New Roman" w:cs="Times New Roman"/>
          <w:sz w:val="28"/>
          <w:szCs w:val="28"/>
        </w:rPr>
        <w:t>3555</w:t>
      </w:r>
      <w:r w:rsidR="00143FAA" w:rsidRPr="0081736C">
        <w:rPr>
          <w:rFonts w:ascii="Times New Roman" w:hAnsi="Times New Roman" w:cs="Times New Roman"/>
          <w:sz w:val="28"/>
          <w:szCs w:val="28"/>
        </w:rPr>
        <w:t>,0 тыс. руб</w:t>
      </w:r>
      <w:r w:rsidR="0081736C" w:rsidRPr="0081736C">
        <w:rPr>
          <w:rFonts w:ascii="Times New Roman" w:hAnsi="Times New Roman" w:cs="Times New Roman"/>
          <w:sz w:val="28"/>
          <w:szCs w:val="28"/>
        </w:rPr>
        <w:t>.,</w:t>
      </w:r>
    </w:p>
    <w:p w:rsidR="00143FAA" w:rsidRPr="0081736C" w:rsidRDefault="006E4BE7" w:rsidP="006E4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736C" w:rsidRPr="0081736C">
        <w:rPr>
          <w:rFonts w:ascii="Times New Roman" w:hAnsi="Times New Roman" w:cs="Times New Roman"/>
          <w:sz w:val="28"/>
          <w:szCs w:val="28"/>
        </w:rPr>
        <w:t xml:space="preserve"> </w:t>
      </w:r>
      <w:r w:rsidR="00143FAA" w:rsidRPr="0081736C">
        <w:rPr>
          <w:rFonts w:ascii="Times New Roman" w:hAnsi="Times New Roman" w:cs="Times New Roman"/>
          <w:sz w:val="28"/>
          <w:szCs w:val="28"/>
        </w:rPr>
        <w:t xml:space="preserve">- 2020 год – </w:t>
      </w:r>
      <w:r w:rsidR="008E2754">
        <w:rPr>
          <w:rFonts w:ascii="Times New Roman" w:hAnsi="Times New Roman" w:cs="Times New Roman"/>
          <w:sz w:val="28"/>
          <w:szCs w:val="28"/>
        </w:rPr>
        <w:t>4392</w:t>
      </w:r>
      <w:r w:rsidR="0081736C" w:rsidRPr="0081736C">
        <w:rPr>
          <w:rFonts w:ascii="Times New Roman" w:hAnsi="Times New Roman" w:cs="Times New Roman"/>
          <w:sz w:val="28"/>
          <w:szCs w:val="28"/>
        </w:rPr>
        <w:t>,0</w:t>
      </w:r>
      <w:r w:rsidR="00143FAA" w:rsidRPr="0081736C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81736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3FAA" w:rsidRPr="0081736C" w:rsidRDefault="006E4BE7" w:rsidP="006E4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736C" w:rsidRPr="0081736C">
        <w:rPr>
          <w:rFonts w:ascii="Times New Roman" w:hAnsi="Times New Roman" w:cs="Times New Roman"/>
          <w:sz w:val="28"/>
          <w:szCs w:val="28"/>
        </w:rPr>
        <w:t xml:space="preserve"> </w:t>
      </w:r>
      <w:r w:rsidR="00143FAA" w:rsidRPr="0081736C">
        <w:rPr>
          <w:rFonts w:ascii="Times New Roman" w:hAnsi="Times New Roman" w:cs="Times New Roman"/>
          <w:sz w:val="28"/>
          <w:szCs w:val="28"/>
        </w:rPr>
        <w:t xml:space="preserve">- 2021 год – </w:t>
      </w:r>
      <w:r w:rsidR="0081736C" w:rsidRPr="0081736C">
        <w:rPr>
          <w:rFonts w:ascii="Times New Roman" w:hAnsi="Times New Roman" w:cs="Times New Roman"/>
          <w:sz w:val="28"/>
          <w:szCs w:val="28"/>
        </w:rPr>
        <w:t>1793,0</w:t>
      </w:r>
      <w:r w:rsidR="00143FAA" w:rsidRPr="0081736C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81736C" w:rsidRPr="00143FAA" w:rsidRDefault="0081736C" w:rsidP="006E4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6C">
        <w:rPr>
          <w:rFonts w:ascii="Times New Roman" w:hAnsi="Times New Roman" w:cs="Times New Roman"/>
          <w:sz w:val="28"/>
          <w:szCs w:val="28"/>
        </w:rPr>
        <w:t xml:space="preserve">          - 2022 год – </w:t>
      </w:r>
      <w:r w:rsidR="008E2754">
        <w:rPr>
          <w:rFonts w:ascii="Times New Roman" w:hAnsi="Times New Roman" w:cs="Times New Roman"/>
          <w:sz w:val="28"/>
          <w:szCs w:val="28"/>
        </w:rPr>
        <w:t>3180</w:t>
      </w:r>
      <w:r w:rsidRPr="0081736C">
        <w:rPr>
          <w:rFonts w:ascii="Times New Roman" w:hAnsi="Times New Roman" w:cs="Times New Roman"/>
          <w:sz w:val="28"/>
          <w:szCs w:val="28"/>
        </w:rPr>
        <w:t>,0 тыс. руб.</w:t>
      </w:r>
    </w:p>
    <w:p w:rsidR="00143FAA" w:rsidRPr="00143FAA" w:rsidRDefault="00143FAA" w:rsidP="00FA2D1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lastRenderedPageBreak/>
        <w:t>Объем средств на реализацию муниципальной программы на очередной финансовый год и плановый период определяется бюджетом муниципального образования «</w:t>
      </w:r>
      <w:proofErr w:type="spellStart"/>
      <w:r w:rsidR="00EC57B3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143FAA">
        <w:rPr>
          <w:rFonts w:ascii="Times New Roman" w:hAnsi="Times New Roman" w:cs="Times New Roman"/>
          <w:sz w:val="28"/>
          <w:szCs w:val="28"/>
        </w:rPr>
        <w:t xml:space="preserve"> городское поселение» подлежит уточнению при ежегодном утверждении бюджета муниципального образования «</w:t>
      </w:r>
      <w:proofErr w:type="spellStart"/>
      <w:r w:rsidR="00EC57B3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143FAA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077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923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077923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="00077923" w:rsidRPr="00143F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FAA" w:rsidRPr="00595A57" w:rsidRDefault="00143FAA" w:rsidP="00595A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57">
        <w:rPr>
          <w:rFonts w:ascii="Times New Roman" w:hAnsi="Times New Roman" w:cs="Times New Roman"/>
          <w:b/>
          <w:sz w:val="28"/>
          <w:szCs w:val="28"/>
        </w:rPr>
        <w:t>5. Управление программой и контроль её реализации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FAA" w:rsidRPr="00143FAA" w:rsidRDefault="00143FAA" w:rsidP="00FA2D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7B3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</w:t>
      </w:r>
      <w:hyperlink r:id="rId9" w:history="1">
        <w:r w:rsidR="00EC57B3" w:rsidRPr="00EC57B3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EC57B3" w:rsidRPr="00EC57B3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«Чердаклинский район» Ульяновской области от </w:t>
      </w:r>
      <w:r w:rsidR="00077923">
        <w:rPr>
          <w:rFonts w:ascii="Times New Roman" w:hAnsi="Times New Roman" w:cs="Times New Roman"/>
          <w:bCs/>
          <w:sz w:val="28"/>
          <w:szCs w:val="28"/>
        </w:rPr>
        <w:t>24</w:t>
      </w:r>
      <w:r w:rsidR="00EC57B3" w:rsidRPr="00EC57B3">
        <w:rPr>
          <w:rFonts w:ascii="Times New Roman" w:hAnsi="Times New Roman" w:cs="Times New Roman"/>
          <w:bCs/>
          <w:sz w:val="28"/>
          <w:szCs w:val="28"/>
        </w:rPr>
        <w:t>.0</w:t>
      </w:r>
      <w:r w:rsidR="00077923">
        <w:rPr>
          <w:rFonts w:ascii="Times New Roman" w:hAnsi="Times New Roman" w:cs="Times New Roman"/>
          <w:bCs/>
          <w:sz w:val="28"/>
          <w:szCs w:val="28"/>
        </w:rPr>
        <w:t>9</w:t>
      </w:r>
      <w:r w:rsidR="00EC57B3" w:rsidRPr="00EC57B3">
        <w:rPr>
          <w:rFonts w:ascii="Times New Roman" w:hAnsi="Times New Roman" w:cs="Times New Roman"/>
          <w:bCs/>
          <w:sz w:val="28"/>
          <w:szCs w:val="28"/>
        </w:rPr>
        <w:t xml:space="preserve">.2013 № </w:t>
      </w:r>
      <w:r w:rsidR="00077923">
        <w:rPr>
          <w:rFonts w:ascii="Times New Roman" w:hAnsi="Times New Roman" w:cs="Times New Roman"/>
          <w:bCs/>
          <w:sz w:val="28"/>
          <w:szCs w:val="28"/>
        </w:rPr>
        <w:t>830</w:t>
      </w:r>
      <w:r w:rsidR="00EC57B3" w:rsidRPr="00EC57B3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«</w:t>
      </w:r>
      <w:proofErr w:type="spellStart"/>
      <w:r w:rsidR="00EC57B3" w:rsidRPr="00EC57B3">
        <w:rPr>
          <w:rFonts w:ascii="Times New Roman" w:hAnsi="Times New Roman" w:cs="Times New Roman"/>
          <w:bCs/>
          <w:sz w:val="28"/>
          <w:szCs w:val="28"/>
        </w:rPr>
        <w:t>Чердаклинск</w:t>
      </w:r>
      <w:r w:rsidR="00077923">
        <w:rPr>
          <w:rFonts w:ascii="Times New Roman" w:hAnsi="Times New Roman" w:cs="Times New Roman"/>
          <w:bCs/>
          <w:sz w:val="28"/>
          <w:szCs w:val="28"/>
        </w:rPr>
        <w:t>ое</w:t>
      </w:r>
      <w:proofErr w:type="spellEnd"/>
      <w:r w:rsidR="00077923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</w:t>
      </w:r>
      <w:r w:rsidR="00EC57B3" w:rsidRPr="00EC57B3">
        <w:rPr>
          <w:rFonts w:ascii="Times New Roman" w:hAnsi="Times New Roman" w:cs="Times New Roman"/>
          <w:bCs/>
          <w:sz w:val="28"/>
          <w:szCs w:val="28"/>
        </w:rPr>
        <w:t>»</w:t>
      </w:r>
      <w:r w:rsidR="000779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923">
        <w:rPr>
          <w:rFonts w:ascii="Times New Roman" w:hAnsi="Times New Roman" w:cs="Times New Roman"/>
          <w:bCs/>
          <w:sz w:val="28"/>
          <w:szCs w:val="28"/>
        </w:rPr>
        <w:t>Чердаклинского</w:t>
      </w:r>
      <w:proofErr w:type="spellEnd"/>
      <w:r w:rsidR="0007792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EC57B3" w:rsidRPr="00EC57B3">
        <w:rPr>
          <w:rFonts w:ascii="Times New Roman" w:hAnsi="Times New Roman" w:cs="Times New Roman"/>
          <w:bCs/>
          <w:sz w:val="28"/>
          <w:szCs w:val="28"/>
        </w:rPr>
        <w:t xml:space="preserve"> Ульяновской области</w:t>
      </w:r>
      <w:r w:rsidR="00EC57B3">
        <w:rPr>
          <w:rFonts w:ascii="Times New Roman" w:hAnsi="Times New Roman" w:cs="Times New Roman"/>
          <w:bCs/>
          <w:sz w:val="28"/>
          <w:szCs w:val="28"/>
        </w:rPr>
        <w:t>.</w:t>
      </w:r>
      <w:r w:rsidR="00EC57B3" w:rsidRPr="00EC57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Заказчик программы несет ответственность за своевременную и качественную разработку и реализацию программы. 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Руководитель программы: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- несет ответственность за своевременное предоставление полных и достоверных отчетов о ходе реализации программы; 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 - несет ответственность за эффективность и результативность программы;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несет ответственность за реализацию программы в целом,  своевременность внесения в нее изменений, и в установленных случаях досрочное ее прекращение,  предоставление в управление социально-экономического развития отчетов;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осуществляет в пределах своей компетенции координацию деятельности исполнителей муниципальной программы;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определяют поставщиков (подрядчиков, исполнителей) способами, установленными действующим законодательством;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несут ответственность за осуществление в установленные сроки соответствующих мероприятий, предусмотренных муниципальной программой, целевое и эффективное использование выделенных на программные мероприятия бюджетных средств, своевременное их освоение, достоверность представленной информации.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Разработчик программы: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в ходе реализации программы уточняет объемы средств, необходимых для ее финансирования в очередном финансовом году;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в случае наличия в программе мероприятий, финансовое обеспечение реализации которых будет осуществляться за счет внебюджетных источников, обеспечивает подписание лицами, изъявившими желание осуществлять финансовое обеспечение реализации таких мероприятий, соглашения (договоры) о намерениях с заказчиком муниципальной программы;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несет ответственность за соответствие разработанной программы приоритетным направлениям развития муниципального образования на долгосрочный период;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lastRenderedPageBreak/>
        <w:t>- организует сбор от исполнителей программы аналитической информации об итогах реализации и представляет ее руководителю программы;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При реализации Программы возможно возникновение следующих рисков, которые могут препятствовать достижению планируемых результатов: 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- риски, связанные с изменением бюджетного законодательства; 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финансовые риски: финансирование муниципальной программы не в полном объеме в связи с неисполнением доходной части бюджета муниципального образования «</w:t>
      </w:r>
      <w:proofErr w:type="spellStart"/>
      <w:r w:rsidR="00EC57B3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143FAA">
        <w:rPr>
          <w:rFonts w:ascii="Times New Roman" w:hAnsi="Times New Roman" w:cs="Times New Roman"/>
          <w:sz w:val="28"/>
          <w:szCs w:val="28"/>
        </w:rPr>
        <w:t xml:space="preserve"> городское поселение». 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В таком случае Программа подлежит корректировке.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FAA" w:rsidRPr="00143FAA" w:rsidRDefault="00143FAA" w:rsidP="00595A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AA">
        <w:rPr>
          <w:rFonts w:ascii="Times New Roman" w:hAnsi="Times New Roman" w:cs="Times New Roman"/>
          <w:b/>
          <w:sz w:val="28"/>
          <w:szCs w:val="28"/>
        </w:rPr>
        <w:t>6. Ожидаемый эффект от реализации мероприятий муниципальной программы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FAA" w:rsidRPr="00143FAA" w:rsidRDefault="00143FAA" w:rsidP="00FA2D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За период действия муниципальной программы планируется достичь: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увеличения объемов финансовых вложений в благоустройство территории муниципального образования «</w:t>
      </w:r>
      <w:proofErr w:type="spellStart"/>
      <w:r w:rsidR="00AC1B37">
        <w:rPr>
          <w:rFonts w:ascii="Times New Roman" w:hAnsi="Times New Roman" w:cs="Times New Roman"/>
          <w:sz w:val="28"/>
          <w:szCs w:val="28"/>
        </w:rPr>
        <w:t>Че</w:t>
      </w:r>
      <w:r w:rsidR="00EC57B3">
        <w:rPr>
          <w:rFonts w:ascii="Times New Roman" w:hAnsi="Times New Roman" w:cs="Times New Roman"/>
          <w:sz w:val="28"/>
          <w:szCs w:val="28"/>
        </w:rPr>
        <w:t>рдаклинское</w:t>
      </w:r>
      <w:proofErr w:type="spellEnd"/>
      <w:r w:rsidRPr="00143FAA">
        <w:rPr>
          <w:rFonts w:ascii="Times New Roman" w:hAnsi="Times New Roman" w:cs="Times New Roman"/>
          <w:sz w:val="28"/>
          <w:szCs w:val="28"/>
        </w:rPr>
        <w:t xml:space="preserve"> городское поселение» в расчете на 1 жителя – ежегодно не менее 1 процента;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-прироста балансовой (учетной) стоимости объекта благоустройства на каждый рубль вложенных бюджетных средств – ежегодно не менее 5 процентов.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Социальная эффективность муниципальной программы заключается </w:t>
      </w:r>
      <w:proofErr w:type="gramStart"/>
      <w:r w:rsidRPr="00143F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3FAA">
        <w:rPr>
          <w:rFonts w:ascii="Times New Roman" w:hAnsi="Times New Roman" w:cs="Times New Roman"/>
          <w:sz w:val="28"/>
          <w:szCs w:val="28"/>
        </w:rPr>
        <w:t>: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создание комфортных условий для проживания населения муниципального образования «</w:t>
      </w:r>
      <w:proofErr w:type="spellStart"/>
      <w:r w:rsidR="00EC57B3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143FAA">
        <w:rPr>
          <w:rFonts w:ascii="Times New Roman" w:hAnsi="Times New Roman" w:cs="Times New Roman"/>
          <w:sz w:val="28"/>
          <w:szCs w:val="28"/>
        </w:rPr>
        <w:t xml:space="preserve"> городское поселение»;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43FAA">
        <w:rPr>
          <w:rFonts w:ascii="Times New Roman" w:hAnsi="Times New Roman" w:cs="Times New Roman"/>
          <w:sz w:val="28"/>
          <w:szCs w:val="28"/>
        </w:rPr>
        <w:t>уменьшении</w:t>
      </w:r>
      <w:proofErr w:type="gramEnd"/>
      <w:r w:rsidRPr="00143FAA">
        <w:rPr>
          <w:rFonts w:ascii="Times New Roman" w:hAnsi="Times New Roman" w:cs="Times New Roman"/>
          <w:sz w:val="28"/>
          <w:szCs w:val="28"/>
        </w:rPr>
        <w:t xml:space="preserve"> оттока населения из муниципального образования «</w:t>
      </w:r>
      <w:proofErr w:type="spellStart"/>
      <w:r w:rsidR="00EC57B3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143FAA">
        <w:rPr>
          <w:rFonts w:ascii="Times New Roman" w:hAnsi="Times New Roman" w:cs="Times New Roman"/>
          <w:sz w:val="28"/>
          <w:szCs w:val="28"/>
        </w:rPr>
        <w:t xml:space="preserve"> городское поселение», вызванного неблагоприятными факторами условий проживания;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- росте численности </w:t>
      </w:r>
      <w:proofErr w:type="gramStart"/>
      <w:r w:rsidRPr="00143FAA">
        <w:rPr>
          <w:rFonts w:ascii="Times New Roman" w:hAnsi="Times New Roman" w:cs="Times New Roman"/>
          <w:sz w:val="28"/>
          <w:szCs w:val="28"/>
        </w:rPr>
        <w:t>туристов</w:t>
      </w:r>
      <w:proofErr w:type="gramEnd"/>
      <w:r w:rsidRPr="00143FAA">
        <w:rPr>
          <w:rFonts w:ascii="Times New Roman" w:hAnsi="Times New Roman" w:cs="Times New Roman"/>
          <w:sz w:val="28"/>
          <w:szCs w:val="28"/>
        </w:rPr>
        <w:t xml:space="preserve"> как из других регионов Российской Федерации, так и иностранных государств.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FAA" w:rsidRPr="00143FAA" w:rsidRDefault="00143FAA" w:rsidP="00595A57">
      <w:pPr>
        <w:pStyle w:val="a3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43FAA">
        <w:rPr>
          <w:rStyle w:val="a6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7. </w:t>
      </w:r>
      <w:r w:rsidR="007277B9">
        <w:rPr>
          <w:rFonts w:ascii="Times New Roman" w:hAnsi="Times New Roman" w:cs="Times New Roman"/>
          <w:b/>
          <w:spacing w:val="-1"/>
          <w:sz w:val="28"/>
          <w:szCs w:val="28"/>
        </w:rPr>
        <w:t>Целевые индикаторы муниципальной программы муниципального образования «</w:t>
      </w:r>
      <w:proofErr w:type="spellStart"/>
      <w:r w:rsidR="007277B9">
        <w:rPr>
          <w:rFonts w:ascii="Times New Roman" w:hAnsi="Times New Roman" w:cs="Times New Roman"/>
          <w:b/>
          <w:spacing w:val="-1"/>
          <w:sz w:val="28"/>
          <w:szCs w:val="28"/>
        </w:rPr>
        <w:t>Чердаклинское</w:t>
      </w:r>
      <w:proofErr w:type="spellEnd"/>
      <w:r w:rsidR="007277B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городское поселение» «Создание комфортной среды в муниципальном образовании «</w:t>
      </w:r>
      <w:proofErr w:type="spellStart"/>
      <w:r w:rsidR="007277B9">
        <w:rPr>
          <w:rFonts w:ascii="Times New Roman" w:hAnsi="Times New Roman" w:cs="Times New Roman"/>
          <w:b/>
          <w:spacing w:val="-1"/>
          <w:sz w:val="28"/>
          <w:szCs w:val="28"/>
        </w:rPr>
        <w:t>Чердаклинское</w:t>
      </w:r>
      <w:proofErr w:type="spellEnd"/>
      <w:r w:rsidR="007277B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городское поселение» на 2018-2022 годы»</w:t>
      </w:r>
    </w:p>
    <w:p w:rsidR="00143FAA" w:rsidRPr="00143FAA" w:rsidRDefault="00143FAA" w:rsidP="00143FAA">
      <w:pPr>
        <w:pStyle w:val="a3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43FAA" w:rsidRPr="00595A57" w:rsidRDefault="00143FAA" w:rsidP="00FA2D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43FAA" w:rsidRPr="00595A57" w:rsidSect="00832183">
          <w:pgSz w:w="11906" w:h="16838"/>
          <w:pgMar w:top="1134" w:right="566" w:bottom="851" w:left="1701" w:header="709" w:footer="1134" w:gutter="0"/>
          <w:cols w:space="720"/>
          <w:docGrid w:linePitch="360"/>
        </w:sectPr>
      </w:pPr>
      <w:r w:rsidRPr="00595A57">
        <w:rPr>
          <w:rFonts w:ascii="Times New Roman" w:hAnsi="Times New Roman" w:cs="Times New Roman"/>
          <w:sz w:val="28"/>
          <w:szCs w:val="28"/>
        </w:rPr>
        <w:t>Прогноз ожидаемых социально-экономических результатов реализации программы приведен в приложении №</w:t>
      </w:r>
      <w:r w:rsidR="00595A57" w:rsidRPr="00595A57">
        <w:rPr>
          <w:rFonts w:ascii="Times New Roman" w:hAnsi="Times New Roman" w:cs="Times New Roman"/>
          <w:sz w:val="28"/>
          <w:szCs w:val="28"/>
        </w:rPr>
        <w:t>3</w:t>
      </w:r>
      <w:r w:rsidRPr="00595A57">
        <w:rPr>
          <w:rFonts w:ascii="Times New Roman" w:hAnsi="Times New Roman" w:cs="Times New Roman"/>
          <w:sz w:val="28"/>
          <w:szCs w:val="28"/>
        </w:rPr>
        <w:t>.</w:t>
      </w:r>
    </w:p>
    <w:p w:rsidR="00A26168" w:rsidRDefault="00A26168" w:rsidP="00FA2D19">
      <w:pPr>
        <w:pStyle w:val="a3"/>
        <w:sectPr w:rsidR="00A26168" w:rsidSect="00A26168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EF6D30" w:rsidRPr="00EF6D30" w:rsidRDefault="00145AEC" w:rsidP="00EF6D3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</w:t>
      </w:r>
      <w:r w:rsidR="00EF6D30" w:rsidRPr="00EF6D30">
        <w:rPr>
          <w:rFonts w:ascii="Times New Roman" w:hAnsi="Times New Roman" w:cs="Times New Roman"/>
          <w:b/>
          <w:sz w:val="28"/>
          <w:szCs w:val="28"/>
        </w:rPr>
        <w:t xml:space="preserve">иложение </w:t>
      </w:r>
      <w:r w:rsidR="00AF297C">
        <w:rPr>
          <w:rFonts w:ascii="Times New Roman" w:hAnsi="Times New Roman" w:cs="Times New Roman"/>
          <w:b/>
          <w:sz w:val="28"/>
          <w:szCs w:val="28"/>
        </w:rPr>
        <w:t>1</w:t>
      </w:r>
    </w:p>
    <w:p w:rsidR="00EF6D30" w:rsidRDefault="00EF6D30" w:rsidP="00EF6D3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6D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к Программе</w:t>
      </w:r>
    </w:p>
    <w:p w:rsidR="00AF297C" w:rsidRPr="00EF6D30" w:rsidRDefault="00AF297C" w:rsidP="00EF6D3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D30" w:rsidRPr="003654A7" w:rsidRDefault="00EF6D30" w:rsidP="00FA2D19">
      <w:pPr>
        <w:jc w:val="center"/>
        <w:rPr>
          <w:rFonts w:ascii="Times New Roman" w:hAnsi="Times New Roman" w:cs="Times New Roman"/>
          <w:b/>
          <w:color w:val="000000"/>
        </w:rPr>
      </w:pPr>
      <w:r w:rsidRPr="003654A7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муниципальной программы </w:t>
      </w:r>
      <w:r w:rsidR="003654A7" w:rsidRPr="003654A7">
        <w:rPr>
          <w:rFonts w:ascii="Times New Roman" w:hAnsi="Times New Roman" w:cs="Times New Roman"/>
          <w:b/>
          <w:sz w:val="28"/>
          <w:szCs w:val="28"/>
        </w:rPr>
        <w:t>«Создание комфортной среды в муниципальном образовании «</w:t>
      </w:r>
      <w:proofErr w:type="spellStart"/>
      <w:r w:rsidR="003654A7" w:rsidRPr="003654A7">
        <w:rPr>
          <w:rFonts w:ascii="Times New Roman" w:hAnsi="Times New Roman" w:cs="Times New Roman"/>
          <w:b/>
          <w:sz w:val="28"/>
          <w:szCs w:val="28"/>
        </w:rPr>
        <w:t>Чердаклинское</w:t>
      </w:r>
      <w:proofErr w:type="spellEnd"/>
      <w:r w:rsidR="00FA2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4A7" w:rsidRPr="003654A7">
        <w:rPr>
          <w:rFonts w:ascii="Times New Roman" w:hAnsi="Times New Roman" w:cs="Times New Roman"/>
          <w:b/>
          <w:sz w:val="28"/>
          <w:szCs w:val="28"/>
        </w:rPr>
        <w:t>городское поселение» на 2018-2022 годы»</w:t>
      </w:r>
    </w:p>
    <w:tbl>
      <w:tblPr>
        <w:tblW w:w="148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69"/>
        <w:gridCol w:w="2427"/>
        <w:gridCol w:w="1869"/>
        <w:gridCol w:w="2148"/>
        <w:gridCol w:w="2149"/>
        <w:gridCol w:w="2209"/>
        <w:gridCol w:w="1689"/>
      </w:tblGrid>
      <w:tr w:rsidR="00EF6D30" w:rsidTr="00FA2D19">
        <w:trPr>
          <w:trHeight w:val="361"/>
          <w:tblHeader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7">
              <w:rPr>
                <w:rFonts w:ascii="Times New Roman" w:hAnsi="Times New Roman" w:cs="Times New Roman"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7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7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3654A7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7">
              <w:rPr>
                <w:rFonts w:ascii="Times New Roman" w:hAnsi="Times New Roman" w:cs="Times New Roman"/>
                <w:bCs/>
                <w:sz w:val="24"/>
                <w:szCs w:val="24"/>
              </w:rPr>
              <w:t>Связь с показателями программы</w:t>
            </w:r>
          </w:p>
        </w:tc>
      </w:tr>
      <w:tr w:rsidR="00EF6D30" w:rsidTr="00FA2D19">
        <w:trPr>
          <w:tblHeader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7">
              <w:rPr>
                <w:rFonts w:ascii="Times New Roman" w:hAnsi="Times New Roman" w:cs="Times New Roman"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3654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54A7">
              <w:rPr>
                <w:rFonts w:ascii="Times New Roman" w:hAnsi="Times New Roman" w:cs="Times New Roman"/>
              </w:rPr>
              <w:t>Окончания</w:t>
            </w:r>
          </w:p>
          <w:p w:rsidR="00EF6D30" w:rsidRPr="003654A7" w:rsidRDefault="00EF6D30" w:rsidP="003654A7">
            <w:pPr>
              <w:pStyle w:val="a3"/>
              <w:jc w:val="center"/>
            </w:pPr>
            <w:r w:rsidRPr="003654A7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3654A7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6D30" w:rsidTr="00FA2D19"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3654A7" w:rsidRDefault="00EF6D30" w:rsidP="00577164">
            <w:pPr>
              <w:widowControl w:val="0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</w:tr>
      <w:tr w:rsidR="00EF6D30" w:rsidTr="00FA2D19"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143FAA" w:rsidRDefault="00EF6D30" w:rsidP="00EF6D30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FAA">
              <w:rPr>
                <w:rFonts w:ascii="Times New Roman" w:hAnsi="Times New Roman" w:cs="Times New Roman"/>
                <w:b/>
                <w:bCs/>
              </w:rPr>
              <w:t>Благоустройство дворовых территорий многоквартирных домов</w:t>
            </w:r>
          </w:p>
        </w:tc>
      </w:tr>
      <w:tr w:rsidR="00EF6D30" w:rsidTr="00FA2D19"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143FAA" w:rsidRDefault="00EF6D30" w:rsidP="00EF6D30">
            <w:pPr>
              <w:widowControl w:val="0"/>
              <w:numPr>
                <w:ilvl w:val="1"/>
                <w:numId w:val="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3FAA">
              <w:rPr>
                <w:rFonts w:ascii="Times New Roman" w:hAnsi="Times New Roman" w:cs="Times New Roman"/>
                <w:b/>
                <w:bCs/>
              </w:rPr>
              <w:t>Минимальный перечень работ по благоустройству дворовых территорий многоквартирных домов</w:t>
            </w:r>
          </w:p>
        </w:tc>
      </w:tr>
      <w:tr w:rsidR="00EF6D30" w:rsidTr="00FA2D1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Default="00EF6D30" w:rsidP="0057716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3654A7">
              <w:rPr>
                <w:rFonts w:ascii="Times New Roman" w:hAnsi="Times New Roman" w:cs="Times New Roman"/>
                <w:bCs/>
              </w:rPr>
              <w:t>1.Благоустройство дворовых территорий многоквартирных домов по адресу:</w:t>
            </w:r>
          </w:p>
          <w:p w:rsidR="00112DD2" w:rsidRPr="00112DD2" w:rsidRDefault="00112DD2" w:rsidP="00112DD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1:</w:t>
            </w:r>
          </w:p>
          <w:p w:rsidR="00112DD2" w:rsidRPr="00112DD2" w:rsidRDefault="00EF6D30" w:rsidP="00112D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>ул</w:t>
            </w:r>
            <w:r w:rsidR="00112DD2" w:rsidRPr="00112DD2">
              <w:rPr>
                <w:rFonts w:ascii="Times New Roman" w:hAnsi="Times New Roman" w:cs="Times New Roman"/>
              </w:rPr>
              <w:t>ица2-ой Микрорайон дома 1а, 1,2,3</w:t>
            </w:r>
          </w:p>
          <w:p w:rsidR="00EF6D30" w:rsidRPr="00112DD2" w:rsidRDefault="00112DD2" w:rsidP="00112DD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2:</w:t>
            </w:r>
          </w:p>
          <w:p w:rsidR="00EF6D30" w:rsidRDefault="00112DD2" w:rsidP="00112D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>улица 2-ой микрорайон</w:t>
            </w:r>
            <w:r w:rsidR="00844F57">
              <w:rPr>
                <w:rFonts w:ascii="Times New Roman" w:hAnsi="Times New Roman" w:cs="Times New Roman"/>
              </w:rPr>
              <w:t xml:space="preserve"> дома 9,10</w:t>
            </w:r>
          </w:p>
          <w:p w:rsidR="00844F57" w:rsidRDefault="00844F57" w:rsidP="00112DD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F57">
              <w:rPr>
                <w:rFonts w:ascii="Times New Roman" w:hAnsi="Times New Roman" w:cs="Times New Roman"/>
                <w:b/>
              </w:rPr>
              <w:t>Двор № 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44F57" w:rsidRDefault="00844F57" w:rsidP="00112D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4F57">
              <w:rPr>
                <w:rFonts w:ascii="Times New Roman" w:hAnsi="Times New Roman" w:cs="Times New Roman"/>
              </w:rPr>
              <w:t>лица Калинина дома 28,34,36 улица Советская дом 18</w:t>
            </w:r>
          </w:p>
          <w:p w:rsidR="00844F57" w:rsidRDefault="00844F57" w:rsidP="00112DD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44F57">
              <w:rPr>
                <w:rFonts w:ascii="Times New Roman" w:hAnsi="Times New Roman" w:cs="Times New Roman"/>
                <w:b/>
              </w:rPr>
              <w:t>вор № 4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44F57" w:rsidRPr="00844F57" w:rsidRDefault="00844F57" w:rsidP="00112D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lastRenderedPageBreak/>
              <w:t>улица Калинина дом 6, улица Рабочая дома 13,15,17</w:t>
            </w:r>
          </w:p>
          <w:p w:rsidR="00844F57" w:rsidRPr="00844F57" w:rsidRDefault="00844F57" w:rsidP="00112DD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EF6D30" w:rsidRDefault="00EF6D30" w:rsidP="00844F57">
            <w:pPr>
              <w:widowControl w:val="0"/>
              <w:rPr>
                <w:bCs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A0928" w:rsidRDefault="003654A7" w:rsidP="00112DD2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Муниципальное казенное учреждение «Благоустройство и обслуживание населения </w:t>
            </w:r>
            <w:proofErr w:type="spellStart"/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Чердаклинского</w:t>
            </w:r>
            <w:proofErr w:type="spellEnd"/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3654A7">
              <w:rPr>
                <w:rFonts w:ascii="Times New Roman" w:hAnsi="Times New Roman" w:cs="Times New Roman"/>
                <w:bCs/>
              </w:rPr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A0928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A0928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57716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3654A7">
              <w:rPr>
                <w:rFonts w:ascii="Times New Roman" w:hAnsi="Times New Roman" w:cs="Times New Roman"/>
                <w:bCs/>
              </w:rPr>
              <w:t xml:space="preserve">Повышение качества благоустройства дворовых территорий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844F57" w:rsidRDefault="00EF6D30" w:rsidP="00844F57">
            <w:pPr>
              <w:pStyle w:val="a3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 xml:space="preserve">- ремонт дворовых проездов; </w:t>
            </w:r>
          </w:p>
          <w:p w:rsidR="00EF6D30" w:rsidRPr="00844F57" w:rsidRDefault="00EF6D30" w:rsidP="00844F57">
            <w:pPr>
              <w:pStyle w:val="a3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>- обеспечение освещения дворовых территорий;</w:t>
            </w:r>
          </w:p>
          <w:p w:rsidR="00EF6D30" w:rsidRPr="00844F57" w:rsidRDefault="00EF6D30" w:rsidP="00844F57">
            <w:pPr>
              <w:pStyle w:val="a3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 xml:space="preserve"> - установка скамеек;</w:t>
            </w:r>
          </w:p>
          <w:p w:rsidR="00EF6D30" w:rsidRDefault="00EF6D30" w:rsidP="00844F57">
            <w:pPr>
              <w:pStyle w:val="a3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>- установка урн</w:t>
            </w:r>
          </w:p>
          <w:p w:rsidR="00EF6D30" w:rsidRDefault="00EF6D30" w:rsidP="00577164">
            <w:pPr>
              <w:widowControl w:val="0"/>
              <w:rPr>
                <w:bCs/>
              </w:rPr>
            </w:pPr>
          </w:p>
          <w:p w:rsidR="00EF6D30" w:rsidRDefault="00EF6D30" w:rsidP="00577164">
            <w:pPr>
              <w:widowControl w:val="0"/>
              <w:rPr>
                <w:b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844F57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844F57">
              <w:rPr>
                <w:rFonts w:ascii="Times New Roman" w:hAnsi="Times New Roman" w:cs="Times New Roman"/>
                <w:bCs/>
              </w:rPr>
              <w:t>Количество благоустроенных дворовых территорий – 4 ед.</w:t>
            </w:r>
          </w:p>
          <w:p w:rsidR="00EF6D30" w:rsidRDefault="00EF6D30" w:rsidP="00577164">
            <w:pPr>
              <w:widowControl w:val="0"/>
              <w:jc w:val="center"/>
              <w:rPr>
                <w:bCs/>
              </w:rPr>
            </w:pPr>
          </w:p>
          <w:p w:rsidR="00EF6D30" w:rsidRPr="00844F57" w:rsidRDefault="00EF6D30" w:rsidP="0057716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</w:t>
            </w:r>
            <w:r w:rsidR="00844F57">
              <w:rPr>
                <w:rFonts w:ascii="Times New Roman" w:hAnsi="Times New Roman" w:cs="Times New Roman"/>
              </w:rPr>
              <w:t xml:space="preserve">риторий – </w:t>
            </w:r>
            <w:r w:rsidR="00844F57">
              <w:rPr>
                <w:rFonts w:ascii="Times New Roman" w:hAnsi="Times New Roman" w:cs="Times New Roman"/>
              </w:rPr>
              <w:lastRenderedPageBreak/>
              <w:t>20</w:t>
            </w:r>
            <w:r w:rsidRPr="00844F5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F6D30" w:rsidTr="00FA2D19"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0A0928" w:rsidRDefault="00EF6D30" w:rsidP="000A0928">
            <w:pPr>
              <w:widowControl w:val="0"/>
              <w:numPr>
                <w:ilvl w:val="1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28">
              <w:rPr>
                <w:rFonts w:ascii="Times New Roman" w:hAnsi="Times New Roman" w:cs="Times New Roman"/>
                <w:b/>
                <w:bCs/>
              </w:rPr>
              <w:lastRenderedPageBreak/>
              <w:t>Дополнительный перечень работ по благоустройству дворовых территорий</w:t>
            </w:r>
            <w:r w:rsidR="00143FA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A0928">
              <w:rPr>
                <w:rFonts w:ascii="Times New Roman" w:hAnsi="Times New Roman" w:cs="Times New Roman"/>
                <w:b/>
                <w:bCs/>
              </w:rPr>
              <w:t>многоквартирных домов</w:t>
            </w:r>
          </w:p>
        </w:tc>
      </w:tr>
      <w:tr w:rsidR="00EF6D30" w:rsidTr="00FA2D1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A0928" w:rsidRDefault="00EF6D30" w:rsidP="00577164">
            <w:pPr>
              <w:widowControl w:val="0"/>
              <w:snapToGrid w:val="0"/>
              <w:rPr>
                <w:rFonts w:ascii="Times New Roman" w:hAnsi="Times New Roman" w:cs="Times New Roman"/>
                <w:bCs/>
              </w:rPr>
            </w:pPr>
            <w:r w:rsidRPr="000A0928">
              <w:rPr>
                <w:rFonts w:ascii="Times New Roman" w:hAnsi="Times New Roman" w:cs="Times New Roman"/>
                <w:bCs/>
              </w:rPr>
              <w:t>1.Благоустройство дворовых территорий многоквартирных домов по адресу:</w:t>
            </w:r>
          </w:p>
          <w:p w:rsidR="000A0928" w:rsidRPr="00112DD2" w:rsidRDefault="000A0928" w:rsidP="000A092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1:</w:t>
            </w:r>
          </w:p>
          <w:p w:rsidR="000A0928" w:rsidRPr="00112DD2" w:rsidRDefault="000A0928" w:rsidP="000A09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>улица 2-ой Микрорайон дома 1а, 1,2,3</w:t>
            </w:r>
          </w:p>
          <w:p w:rsidR="000A0928" w:rsidRPr="00112DD2" w:rsidRDefault="000A0928" w:rsidP="000A092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2:</w:t>
            </w:r>
          </w:p>
          <w:p w:rsidR="000A0928" w:rsidRDefault="000A0928" w:rsidP="000A09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>улица 2-ой микрорайон</w:t>
            </w:r>
            <w:r>
              <w:rPr>
                <w:rFonts w:ascii="Times New Roman" w:hAnsi="Times New Roman" w:cs="Times New Roman"/>
              </w:rPr>
              <w:t xml:space="preserve"> дома 9,10</w:t>
            </w:r>
          </w:p>
          <w:p w:rsidR="000A0928" w:rsidRDefault="000A0928" w:rsidP="000A092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F57">
              <w:rPr>
                <w:rFonts w:ascii="Times New Roman" w:hAnsi="Times New Roman" w:cs="Times New Roman"/>
                <w:b/>
              </w:rPr>
              <w:t>Двор № 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A0928" w:rsidRDefault="000A0928" w:rsidP="000A09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4F57">
              <w:rPr>
                <w:rFonts w:ascii="Times New Roman" w:hAnsi="Times New Roman" w:cs="Times New Roman"/>
              </w:rPr>
              <w:t>лица Калинина дома 28,34,36 улица Советская дом 18</w:t>
            </w:r>
          </w:p>
          <w:p w:rsidR="000A0928" w:rsidRDefault="000A0928" w:rsidP="000A092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44F57">
              <w:rPr>
                <w:rFonts w:ascii="Times New Roman" w:hAnsi="Times New Roman" w:cs="Times New Roman"/>
                <w:b/>
              </w:rPr>
              <w:t>вор № 4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A0928" w:rsidRPr="00844F57" w:rsidRDefault="000A0928" w:rsidP="000A09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>улица Калинина дом 6, улица Рабочая дома 13,15,17</w:t>
            </w:r>
          </w:p>
          <w:p w:rsidR="00EF6D30" w:rsidRDefault="00EF6D30" w:rsidP="000A0928">
            <w:pPr>
              <w:widowControl w:val="0"/>
              <w:rPr>
                <w:bCs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A0928" w:rsidRDefault="000A0928" w:rsidP="00577164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«Благоустройство и обслуживание населения </w:t>
            </w:r>
            <w:proofErr w:type="spellStart"/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Чердаклинского</w:t>
            </w:r>
            <w:proofErr w:type="spellEnd"/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611F09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11F09">
              <w:rPr>
                <w:rFonts w:ascii="Times New Roman" w:hAnsi="Times New Roman" w:cs="Times New Roman"/>
                <w:bCs/>
              </w:rPr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611F09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11F09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611F09" w:rsidRDefault="00EF6D30" w:rsidP="0057716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611F09">
              <w:rPr>
                <w:rFonts w:ascii="Times New Roman" w:hAnsi="Times New Roman" w:cs="Times New Roman"/>
                <w:bCs/>
              </w:rPr>
              <w:t>Повышение качества благоустройства дворовых территорий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A0928" w:rsidRDefault="00EF6D30" w:rsidP="000A0928">
            <w:pPr>
              <w:pStyle w:val="a3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</w:rPr>
              <w:t>- установка детских и (или) спортивных площадок;</w:t>
            </w:r>
          </w:p>
          <w:p w:rsidR="00EF6D30" w:rsidRPr="000A0928" w:rsidRDefault="00EF6D30" w:rsidP="000A0928">
            <w:pPr>
              <w:pStyle w:val="a3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</w:rPr>
              <w:t>- озеленение территории;</w:t>
            </w:r>
          </w:p>
          <w:p w:rsidR="00EF6D30" w:rsidRDefault="00EF6D30" w:rsidP="000A0928">
            <w:pPr>
              <w:pStyle w:val="a3"/>
            </w:pPr>
            <w:r w:rsidRPr="000A0928">
              <w:rPr>
                <w:rFonts w:ascii="Times New Roman" w:hAnsi="Times New Roman" w:cs="Times New Roman"/>
              </w:rPr>
              <w:t xml:space="preserve">- </w:t>
            </w:r>
            <w:r w:rsidR="000A0928" w:rsidRPr="000A0928">
              <w:rPr>
                <w:rFonts w:ascii="Times New Roman" w:hAnsi="Times New Roman" w:cs="Times New Roman"/>
              </w:rPr>
              <w:t>устройство парковочных мест для автомобилей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0A0928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A0928">
              <w:rPr>
                <w:rFonts w:ascii="Times New Roman" w:hAnsi="Times New Roman" w:cs="Times New Roman"/>
                <w:bCs/>
              </w:rPr>
              <w:t xml:space="preserve">Количество благоустроенных общественных территорий – </w:t>
            </w:r>
            <w:r w:rsidR="000A0928" w:rsidRPr="000A0928">
              <w:rPr>
                <w:rFonts w:ascii="Times New Roman" w:hAnsi="Times New Roman" w:cs="Times New Roman"/>
                <w:bCs/>
              </w:rPr>
              <w:t>4</w:t>
            </w:r>
            <w:r w:rsidRPr="000A0928">
              <w:rPr>
                <w:rFonts w:ascii="Times New Roman" w:hAnsi="Times New Roman" w:cs="Times New Roman"/>
                <w:bCs/>
              </w:rPr>
              <w:t xml:space="preserve"> ед.</w:t>
            </w:r>
          </w:p>
          <w:p w:rsidR="00EF6D30" w:rsidRPr="000A0928" w:rsidRDefault="00EF6D30" w:rsidP="00577164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  <w:p w:rsidR="00EF6D30" w:rsidRDefault="00EF6D30" w:rsidP="000A0928">
            <w:pPr>
              <w:widowControl w:val="0"/>
              <w:jc w:val="center"/>
            </w:pPr>
            <w:r w:rsidRPr="000A0928">
              <w:rPr>
                <w:rFonts w:ascii="Times New Roman" w:hAnsi="Times New Roman" w:cs="Times New Roman"/>
              </w:rPr>
              <w:t xml:space="preserve">Доля благоустроенных дворовых территорий от общего количества и площади дворовых территорий – </w:t>
            </w:r>
            <w:r w:rsidR="000A0928" w:rsidRPr="000A0928">
              <w:rPr>
                <w:rFonts w:ascii="Times New Roman" w:hAnsi="Times New Roman" w:cs="Times New Roman"/>
              </w:rPr>
              <w:t>20</w:t>
            </w:r>
            <w:r w:rsidRPr="000A0928">
              <w:rPr>
                <w:rFonts w:ascii="Times New Roman" w:hAnsi="Times New Roman" w:cs="Times New Roman"/>
              </w:rPr>
              <w:t>%</w:t>
            </w:r>
          </w:p>
        </w:tc>
      </w:tr>
      <w:tr w:rsidR="00EF6D30" w:rsidTr="00FA2D19"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0A0928" w:rsidRDefault="00EF6D30" w:rsidP="000A0928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0928">
              <w:rPr>
                <w:rFonts w:ascii="Times New Roman" w:hAnsi="Times New Roman" w:cs="Times New Roman"/>
                <w:bCs/>
              </w:rPr>
              <w:lastRenderedPageBreak/>
              <w:t>Благоустройство территорий общего пользования муниципального образования «</w:t>
            </w:r>
            <w:proofErr w:type="spellStart"/>
            <w:r w:rsidR="000A0928">
              <w:rPr>
                <w:rFonts w:ascii="Times New Roman" w:hAnsi="Times New Roman" w:cs="Times New Roman"/>
                <w:bCs/>
              </w:rPr>
              <w:t>Чердаклинское</w:t>
            </w:r>
            <w:proofErr w:type="spellEnd"/>
            <w:r w:rsidRPr="000A0928">
              <w:rPr>
                <w:rFonts w:ascii="Times New Roman" w:hAnsi="Times New Roman" w:cs="Times New Roman"/>
                <w:bCs/>
              </w:rPr>
              <w:t xml:space="preserve"> городское поселение» </w:t>
            </w:r>
          </w:p>
        </w:tc>
      </w:tr>
      <w:tr w:rsidR="00EF6D30" w:rsidTr="00FA2D1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679FA" w:rsidRDefault="00611F09" w:rsidP="005679FA">
            <w:pPr>
              <w:pStyle w:val="a3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6D30" w:rsidRPr="005679FA">
              <w:rPr>
                <w:rFonts w:ascii="Times New Roman" w:hAnsi="Times New Roman" w:cs="Times New Roman"/>
              </w:rPr>
              <w:t xml:space="preserve">.Благоустройство в </w:t>
            </w:r>
            <w:proofErr w:type="spellStart"/>
            <w:r w:rsidR="00EF6D30" w:rsidRPr="005679FA">
              <w:rPr>
                <w:rFonts w:ascii="Times New Roman" w:hAnsi="Times New Roman" w:cs="Times New Roman"/>
              </w:rPr>
              <w:t>р.п</w:t>
            </w:r>
            <w:proofErr w:type="spellEnd"/>
            <w:r w:rsidR="00EF6D30" w:rsidRPr="005679FA">
              <w:rPr>
                <w:rFonts w:ascii="Times New Roman" w:hAnsi="Times New Roman" w:cs="Times New Roman"/>
              </w:rPr>
              <w:t xml:space="preserve">. </w:t>
            </w:r>
            <w:r w:rsidR="005679FA">
              <w:rPr>
                <w:rFonts w:ascii="Times New Roman" w:hAnsi="Times New Roman" w:cs="Times New Roman"/>
              </w:rPr>
              <w:t>Чердаклы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79FA">
              <w:rPr>
                <w:rFonts w:ascii="Times New Roman" w:hAnsi="Times New Roman" w:cs="Times New Roman"/>
              </w:rPr>
              <w:t>«стадион ТРУД»</w:t>
            </w:r>
            <w:r w:rsidR="00EF6D30" w:rsidRPr="005679F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679FA" w:rsidRDefault="005679FA" w:rsidP="005679FA">
            <w:pPr>
              <w:pStyle w:val="a3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«Благоустройство и обслуживание населения </w:t>
            </w:r>
            <w:proofErr w:type="spellStart"/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Чердаклинского</w:t>
            </w:r>
            <w:proofErr w:type="spellEnd"/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 xml:space="preserve">Создание благоустроенной территории </w:t>
            </w:r>
            <w:r w:rsidR="005679FA">
              <w:rPr>
                <w:rFonts w:ascii="Times New Roman" w:hAnsi="Times New Roman" w:cs="Times New Roman"/>
              </w:rPr>
              <w:t xml:space="preserve">центрального стадиона </w:t>
            </w:r>
            <w:proofErr w:type="spellStart"/>
            <w:r w:rsidR="005679FA">
              <w:rPr>
                <w:rFonts w:ascii="Times New Roman" w:hAnsi="Times New Roman" w:cs="Times New Roman"/>
              </w:rPr>
              <w:t>р.п</w:t>
            </w:r>
            <w:proofErr w:type="spellEnd"/>
            <w:r w:rsidR="005679FA">
              <w:rPr>
                <w:rFonts w:ascii="Times New Roman" w:hAnsi="Times New Roman" w:cs="Times New Roman"/>
              </w:rPr>
              <w:t>. Чердаклы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 xml:space="preserve">- замена </w:t>
            </w:r>
            <w:r w:rsidR="005679FA">
              <w:rPr>
                <w:rFonts w:ascii="Times New Roman" w:hAnsi="Times New Roman" w:cs="Times New Roman"/>
              </w:rPr>
              <w:t>пластиковых кресел на трибуне,</w:t>
            </w:r>
          </w:p>
          <w:p w:rsidR="005679FA" w:rsidRPr="005679FA" w:rsidRDefault="005679FA" w:rsidP="00567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трибун,</w:t>
            </w:r>
          </w:p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</w:t>
            </w:r>
            <w:r w:rsidR="005679FA">
              <w:rPr>
                <w:rFonts w:ascii="Times New Roman" w:hAnsi="Times New Roman" w:cs="Times New Roman"/>
              </w:rPr>
              <w:t xml:space="preserve"> ремонт</w:t>
            </w:r>
            <w:r w:rsidR="00143FAA">
              <w:rPr>
                <w:rFonts w:ascii="Times New Roman" w:hAnsi="Times New Roman" w:cs="Times New Roman"/>
              </w:rPr>
              <w:t xml:space="preserve"> </w:t>
            </w:r>
            <w:r w:rsidR="005679FA">
              <w:rPr>
                <w:rFonts w:ascii="Times New Roman" w:hAnsi="Times New Roman" w:cs="Times New Roman"/>
              </w:rPr>
              <w:t>детского игрового оборудования, антивандальных тренажеров,</w:t>
            </w:r>
          </w:p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Default="00EF6D30" w:rsidP="00577164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611F09" w:rsidTr="00FA2D1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09" w:rsidRPr="005679FA" w:rsidRDefault="00611F09" w:rsidP="008173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081966">
              <w:rPr>
                <w:rFonts w:ascii="Times New Roman" w:hAnsi="Times New Roman" w:cs="Times New Roman"/>
                <w:bCs/>
              </w:rPr>
              <w:t xml:space="preserve">.Благоустройство в </w:t>
            </w:r>
            <w:proofErr w:type="spellStart"/>
            <w:r w:rsidRPr="00081966"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 w:rsidRPr="00081966">
              <w:rPr>
                <w:rFonts w:ascii="Times New Roman" w:hAnsi="Times New Roman" w:cs="Times New Roman"/>
                <w:bCs/>
              </w:rPr>
              <w:t xml:space="preserve">. Чердаклы, по ул. Советская,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081966">
              <w:rPr>
                <w:rFonts w:ascii="Times New Roman" w:hAnsi="Times New Roman" w:cs="Times New Roman"/>
                <w:bCs/>
              </w:rPr>
              <w:t>лощадь Ленина</w:t>
            </w:r>
            <w:r w:rsidR="0081736C">
              <w:rPr>
                <w:rFonts w:ascii="Times New Roman" w:hAnsi="Times New Roman" w:cs="Times New Roman"/>
                <w:bCs/>
              </w:rPr>
              <w:t>»</w:t>
            </w:r>
            <w:r w:rsidRPr="0008196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09" w:rsidRPr="000A0928" w:rsidRDefault="00611F09" w:rsidP="005679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«Благоустройство и обслуживание населения </w:t>
            </w:r>
            <w:proofErr w:type="spellStart"/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Чердаклинского</w:t>
            </w:r>
            <w:proofErr w:type="spellEnd"/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09" w:rsidRPr="005679FA" w:rsidRDefault="00611F09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09" w:rsidRPr="005679FA" w:rsidRDefault="00611F09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09" w:rsidRPr="005679FA" w:rsidRDefault="00611F09" w:rsidP="00611F09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 xml:space="preserve">Создание благоустроенной территории общего пользования в центре </w:t>
            </w:r>
            <w:proofErr w:type="spellStart"/>
            <w:r w:rsidRPr="0008196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Pr="00081966"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819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Чердаклы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09" w:rsidRPr="00081966" w:rsidRDefault="00611F09" w:rsidP="00611F09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устройство светильников,</w:t>
            </w:r>
          </w:p>
          <w:p w:rsidR="00611F09" w:rsidRDefault="00611F09" w:rsidP="00611F09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озеленение</w:t>
            </w:r>
            <w:r w:rsidR="0081736C">
              <w:rPr>
                <w:rFonts w:ascii="Times New Roman" w:hAnsi="Times New Roman" w:cs="Times New Roman"/>
              </w:rPr>
              <w:t xml:space="preserve"> (вазоны)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1736C" w:rsidRDefault="00611F09" w:rsidP="00611F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-замена бордюрного камня,</w:t>
            </w:r>
          </w:p>
          <w:p w:rsidR="00611F09" w:rsidRPr="005679FA" w:rsidRDefault="00611F09" w:rsidP="008173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1736C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стройство тротуарной брусчатки</w:t>
            </w:r>
            <w:r w:rsidR="0081736C">
              <w:rPr>
                <w:rFonts w:ascii="Times New Roman" w:hAnsi="Times New Roman" w:cs="Times New Roman"/>
              </w:rPr>
              <w:t>, устройство лестницы (спуск к дороге).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F09" w:rsidRDefault="00611F09" w:rsidP="00577164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EF6D30" w:rsidTr="00FA2D19">
        <w:trPr>
          <w:trHeight w:val="441"/>
        </w:trPr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81736C" w:rsidRDefault="00EF6D30" w:rsidP="00577164">
            <w:pPr>
              <w:widowControl w:val="0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</w:tr>
      <w:tr w:rsidR="00EF6D30" w:rsidTr="00FA2D19"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5679FA" w:rsidRDefault="00EF6D30" w:rsidP="00EF6D30">
            <w:pPr>
              <w:widowControl w:val="0"/>
              <w:numPr>
                <w:ilvl w:val="0"/>
                <w:numId w:val="1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9FA">
              <w:rPr>
                <w:rFonts w:ascii="Times New Roman" w:hAnsi="Times New Roman" w:cs="Times New Roman"/>
                <w:b/>
                <w:bCs/>
              </w:rPr>
              <w:t>Благоустройство дворовых территорий многоквартирных домов</w:t>
            </w:r>
          </w:p>
        </w:tc>
      </w:tr>
      <w:tr w:rsidR="00EF6D30" w:rsidTr="00FA2D19"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5679FA" w:rsidRDefault="00EF6D30" w:rsidP="00EF6D30">
            <w:pPr>
              <w:widowControl w:val="0"/>
              <w:numPr>
                <w:ilvl w:val="1"/>
                <w:numId w:val="1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9FA">
              <w:rPr>
                <w:rFonts w:ascii="Times New Roman" w:hAnsi="Times New Roman" w:cs="Times New Roman"/>
                <w:b/>
                <w:bCs/>
              </w:rPr>
              <w:t>Минимальный перечень работ по благоустройству дворовых территорий многоквартирных домов</w:t>
            </w:r>
          </w:p>
        </w:tc>
      </w:tr>
      <w:tr w:rsidR="00EF6D30" w:rsidTr="00FA2D1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 xml:space="preserve">1.Благоустройство дворовых территорий </w:t>
            </w:r>
            <w:r w:rsidRPr="005679FA">
              <w:rPr>
                <w:rFonts w:ascii="Times New Roman" w:hAnsi="Times New Roman" w:cs="Times New Roman"/>
              </w:rPr>
              <w:lastRenderedPageBreak/>
              <w:t>многоквартирных домов по адресу:</w:t>
            </w:r>
          </w:p>
          <w:p w:rsidR="005679FA" w:rsidRPr="005679FA" w:rsidRDefault="005679FA" w:rsidP="005679F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D2AA7" w:rsidRPr="00112DD2" w:rsidRDefault="008D2AA7" w:rsidP="008D2AA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1:</w:t>
            </w:r>
          </w:p>
          <w:p w:rsidR="008D2AA7" w:rsidRPr="00112DD2" w:rsidRDefault="008D2AA7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2-ой Микрорайон дома </w:t>
            </w:r>
            <w:r>
              <w:rPr>
                <w:rFonts w:ascii="Times New Roman" w:hAnsi="Times New Roman" w:cs="Times New Roman"/>
              </w:rPr>
              <w:t>16,17,18,19</w:t>
            </w:r>
          </w:p>
          <w:p w:rsidR="008D2AA7" w:rsidRPr="00112DD2" w:rsidRDefault="008D2AA7" w:rsidP="008D2AA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2:</w:t>
            </w:r>
          </w:p>
          <w:p w:rsidR="008D2AA7" w:rsidRDefault="008D2AA7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Центральная 4,5,6</w:t>
            </w:r>
          </w:p>
          <w:p w:rsidR="008D2AA7" w:rsidRDefault="008D2AA7" w:rsidP="008D2AA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F57">
              <w:rPr>
                <w:rFonts w:ascii="Times New Roman" w:hAnsi="Times New Roman" w:cs="Times New Roman"/>
                <w:b/>
              </w:rPr>
              <w:t>Двор № 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D2AA7" w:rsidRDefault="008D2AA7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4F57">
              <w:rPr>
                <w:rFonts w:ascii="Times New Roman" w:hAnsi="Times New Roman" w:cs="Times New Roman"/>
              </w:rPr>
              <w:t xml:space="preserve">лица Калинина дома </w:t>
            </w:r>
            <w:r>
              <w:rPr>
                <w:rFonts w:ascii="Times New Roman" w:hAnsi="Times New Roman" w:cs="Times New Roman"/>
              </w:rPr>
              <w:t>21,23,30,32,35,37</w:t>
            </w:r>
          </w:p>
          <w:p w:rsidR="008D2AA7" w:rsidRDefault="008D2AA7" w:rsidP="008D2AA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44F57">
              <w:rPr>
                <w:rFonts w:ascii="Times New Roman" w:hAnsi="Times New Roman" w:cs="Times New Roman"/>
                <w:b/>
              </w:rPr>
              <w:t>вор № 4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D2AA7" w:rsidRPr="00844F57" w:rsidRDefault="008D2AA7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Пионерская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 22,40а,48</w:t>
            </w:r>
          </w:p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679FA" w:rsidRDefault="008D2AA7" w:rsidP="005679FA">
            <w:pPr>
              <w:pStyle w:val="a3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Муниципальное казенное учреждение </w:t>
            </w: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«Благоустройство и обслуживание населения </w:t>
            </w:r>
            <w:proofErr w:type="spellStart"/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Чердаклинского</w:t>
            </w:r>
            <w:proofErr w:type="spellEnd"/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lastRenderedPageBreak/>
              <w:t xml:space="preserve">С момента заключения </w:t>
            </w:r>
            <w:r w:rsidRPr="005679FA">
              <w:rPr>
                <w:rFonts w:ascii="Times New Roman" w:hAnsi="Times New Roman" w:cs="Times New Roman"/>
              </w:rPr>
              <w:lastRenderedPageBreak/>
              <w:t>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 xml:space="preserve">Повышение качества </w:t>
            </w:r>
            <w:r w:rsidRPr="005679FA">
              <w:rPr>
                <w:rFonts w:ascii="Times New Roman" w:hAnsi="Times New Roman" w:cs="Times New Roman"/>
              </w:rPr>
              <w:lastRenderedPageBreak/>
              <w:t xml:space="preserve">благоустройства дворовых территорий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lastRenderedPageBreak/>
              <w:t xml:space="preserve">- ремонт дворовых проездов; </w:t>
            </w:r>
          </w:p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lastRenderedPageBreak/>
              <w:t>- обеспечение освещения дворовых территорий;</w:t>
            </w:r>
          </w:p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 xml:space="preserve"> - установка скамеек;</w:t>
            </w:r>
          </w:p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 установка урн</w:t>
            </w:r>
          </w:p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lastRenderedPageBreak/>
              <w:t>Количество благоустроенн</w:t>
            </w:r>
            <w:r w:rsidRPr="005679FA">
              <w:rPr>
                <w:rFonts w:ascii="Times New Roman" w:hAnsi="Times New Roman" w:cs="Times New Roman"/>
              </w:rPr>
              <w:lastRenderedPageBreak/>
              <w:t xml:space="preserve">ых дворовых территорий – </w:t>
            </w:r>
            <w:r w:rsidR="008D2AA7">
              <w:rPr>
                <w:rFonts w:ascii="Times New Roman" w:hAnsi="Times New Roman" w:cs="Times New Roman"/>
              </w:rPr>
              <w:t>4</w:t>
            </w:r>
            <w:r w:rsidRPr="005679FA">
              <w:rPr>
                <w:rFonts w:ascii="Times New Roman" w:hAnsi="Times New Roman" w:cs="Times New Roman"/>
              </w:rPr>
              <w:t xml:space="preserve"> ед.</w:t>
            </w:r>
          </w:p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Pr="005679FA" w:rsidRDefault="00EF6D30" w:rsidP="008D2AA7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 – 4</w:t>
            </w:r>
            <w:r w:rsidR="008D2AA7">
              <w:rPr>
                <w:rFonts w:ascii="Times New Roman" w:hAnsi="Times New Roman" w:cs="Times New Roman"/>
              </w:rPr>
              <w:t>0</w:t>
            </w:r>
            <w:r w:rsidRPr="005679F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F6D30" w:rsidTr="00FA2D19"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8D2AA7" w:rsidRDefault="00EF6D30" w:rsidP="00EF6D30">
            <w:pPr>
              <w:widowControl w:val="0"/>
              <w:numPr>
                <w:ilvl w:val="1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AA7">
              <w:rPr>
                <w:rFonts w:ascii="Times New Roman" w:hAnsi="Times New Roman" w:cs="Times New Roman"/>
                <w:b/>
                <w:bCs/>
              </w:rPr>
              <w:lastRenderedPageBreak/>
              <w:t>Дополнительный перечень работ по благоустройству дворовых территорий многоквартирных домов</w:t>
            </w:r>
          </w:p>
        </w:tc>
      </w:tr>
      <w:tr w:rsidR="00EF6D30" w:rsidTr="00FA2D1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8D2AA7" w:rsidRDefault="00EF6D30" w:rsidP="008D2AA7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>1.Благоустройство дворовых территорий многоквартирных домов по адресу:</w:t>
            </w:r>
          </w:p>
          <w:p w:rsidR="008D2AA7" w:rsidRPr="00112DD2" w:rsidRDefault="008D2AA7" w:rsidP="008D2AA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1:</w:t>
            </w:r>
          </w:p>
          <w:p w:rsidR="008D2AA7" w:rsidRPr="00112DD2" w:rsidRDefault="008D2AA7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2-ой Микрорайон дома </w:t>
            </w:r>
            <w:r>
              <w:rPr>
                <w:rFonts w:ascii="Times New Roman" w:hAnsi="Times New Roman" w:cs="Times New Roman"/>
              </w:rPr>
              <w:t>16,17,18,19</w:t>
            </w:r>
          </w:p>
          <w:p w:rsidR="008D2AA7" w:rsidRPr="00112DD2" w:rsidRDefault="008D2AA7" w:rsidP="008D2AA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2:</w:t>
            </w:r>
          </w:p>
          <w:p w:rsidR="008D2AA7" w:rsidRDefault="008D2AA7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Центральная </w:t>
            </w:r>
            <w:r>
              <w:rPr>
                <w:rFonts w:ascii="Times New Roman" w:hAnsi="Times New Roman" w:cs="Times New Roman"/>
              </w:rPr>
              <w:lastRenderedPageBreak/>
              <w:t>4,5,6</w:t>
            </w:r>
          </w:p>
          <w:p w:rsidR="008D2AA7" w:rsidRDefault="008D2AA7" w:rsidP="008D2AA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F57">
              <w:rPr>
                <w:rFonts w:ascii="Times New Roman" w:hAnsi="Times New Roman" w:cs="Times New Roman"/>
                <w:b/>
              </w:rPr>
              <w:t>Двор № 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D2AA7" w:rsidRDefault="008D2AA7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4F57">
              <w:rPr>
                <w:rFonts w:ascii="Times New Roman" w:hAnsi="Times New Roman" w:cs="Times New Roman"/>
              </w:rPr>
              <w:t xml:space="preserve">лица Калинина дома </w:t>
            </w:r>
            <w:r>
              <w:rPr>
                <w:rFonts w:ascii="Times New Roman" w:hAnsi="Times New Roman" w:cs="Times New Roman"/>
              </w:rPr>
              <w:t>21,23,30,32,35,37</w:t>
            </w:r>
          </w:p>
          <w:p w:rsidR="008D2AA7" w:rsidRDefault="008D2AA7" w:rsidP="008D2AA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44F57">
              <w:rPr>
                <w:rFonts w:ascii="Times New Roman" w:hAnsi="Times New Roman" w:cs="Times New Roman"/>
                <w:b/>
              </w:rPr>
              <w:t>вор № 4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D2AA7" w:rsidRPr="00844F57" w:rsidRDefault="008D2AA7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Пионерская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 22,40а,48</w:t>
            </w:r>
          </w:p>
          <w:p w:rsidR="00EF6D30" w:rsidRPr="008D2AA7" w:rsidRDefault="00EF6D30" w:rsidP="008D2A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8D2AA7" w:rsidRDefault="008D2AA7" w:rsidP="008D2AA7">
            <w:pPr>
              <w:pStyle w:val="a3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Муниципальное казенное учреждение «Благоустройство и обслуживание населения </w:t>
            </w:r>
            <w:proofErr w:type="spellStart"/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Чердаклинского</w:t>
            </w:r>
            <w:proofErr w:type="spellEnd"/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8D2AA7" w:rsidRDefault="00EF6D30" w:rsidP="008D2AA7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8D2AA7" w:rsidRDefault="00EF6D30" w:rsidP="008D2AA7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8D2AA7" w:rsidRDefault="00EF6D30" w:rsidP="008D2AA7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 xml:space="preserve">Повышение качества благоустройства дворовых территорий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8D2AA7" w:rsidRDefault="00EF6D30" w:rsidP="008D2AA7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>- установка детских и (или) спортивных площадок;</w:t>
            </w:r>
          </w:p>
          <w:p w:rsidR="00EF6D30" w:rsidRPr="008D2AA7" w:rsidRDefault="00EF6D30" w:rsidP="008D2AA7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>- озеленение территории;</w:t>
            </w:r>
          </w:p>
          <w:p w:rsidR="00EF6D30" w:rsidRPr="008D2AA7" w:rsidRDefault="00EF6D30" w:rsidP="008D2AA7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 xml:space="preserve">- </w:t>
            </w:r>
            <w:r w:rsidR="008D2AA7">
              <w:rPr>
                <w:rFonts w:ascii="Times New Roman" w:hAnsi="Times New Roman" w:cs="Times New Roman"/>
              </w:rPr>
              <w:t>устройство парковок для автомобилей</w:t>
            </w:r>
          </w:p>
          <w:p w:rsidR="00EF6D30" w:rsidRPr="008D2AA7" w:rsidRDefault="00EF6D30" w:rsidP="008D2A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8D2AA7" w:rsidRDefault="00EF6D30" w:rsidP="008D2AA7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>Количество благоустроенных дво</w:t>
            </w:r>
            <w:r w:rsidR="008D2AA7">
              <w:rPr>
                <w:rFonts w:ascii="Times New Roman" w:hAnsi="Times New Roman" w:cs="Times New Roman"/>
              </w:rPr>
              <w:t>ровых территорий – 4</w:t>
            </w:r>
            <w:r w:rsidRPr="008D2AA7">
              <w:rPr>
                <w:rFonts w:ascii="Times New Roman" w:hAnsi="Times New Roman" w:cs="Times New Roman"/>
              </w:rPr>
              <w:t>ед.</w:t>
            </w:r>
          </w:p>
          <w:p w:rsidR="00EF6D30" w:rsidRPr="008D2AA7" w:rsidRDefault="00EF6D30" w:rsidP="008D2AA7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Pr="008D2AA7" w:rsidRDefault="00EF6D30" w:rsidP="008D2AA7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 xml:space="preserve">Доля благоустроенных дворовых территорий от </w:t>
            </w:r>
            <w:r w:rsidRPr="008D2AA7">
              <w:rPr>
                <w:rFonts w:ascii="Times New Roman" w:hAnsi="Times New Roman" w:cs="Times New Roman"/>
              </w:rPr>
              <w:lastRenderedPageBreak/>
              <w:t>общего количества дворовых территорий – 4</w:t>
            </w:r>
            <w:r w:rsidR="008D2AA7">
              <w:rPr>
                <w:rFonts w:ascii="Times New Roman" w:hAnsi="Times New Roman" w:cs="Times New Roman"/>
              </w:rPr>
              <w:t>0</w:t>
            </w:r>
            <w:r w:rsidRPr="008D2AA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F6D30" w:rsidTr="00FA2D19"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8D2AA7" w:rsidRDefault="00EF6D30" w:rsidP="008D2AA7">
            <w:pPr>
              <w:widowControl w:val="0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AA7">
              <w:rPr>
                <w:rFonts w:ascii="Times New Roman" w:hAnsi="Times New Roman" w:cs="Times New Roman"/>
                <w:b/>
                <w:bCs/>
              </w:rPr>
              <w:lastRenderedPageBreak/>
              <w:t>Благоустройство территорий общего пользования муниципального образования «</w:t>
            </w:r>
            <w:proofErr w:type="spellStart"/>
            <w:r w:rsidR="008D2AA7">
              <w:rPr>
                <w:rFonts w:ascii="Times New Roman" w:hAnsi="Times New Roman" w:cs="Times New Roman"/>
                <w:b/>
                <w:bCs/>
              </w:rPr>
              <w:t>Чердаклинское</w:t>
            </w:r>
            <w:proofErr w:type="spellEnd"/>
            <w:r w:rsidRPr="008D2AA7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</w:t>
            </w:r>
          </w:p>
        </w:tc>
      </w:tr>
      <w:tr w:rsidR="00EF6D30" w:rsidTr="00FA2D1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8D2AA7" w:rsidRDefault="00EF6D30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 xml:space="preserve">1.Благоустройство в </w:t>
            </w:r>
            <w:proofErr w:type="spellStart"/>
            <w:r w:rsidRPr="008D2AA7">
              <w:rPr>
                <w:rFonts w:ascii="Times New Roman" w:hAnsi="Times New Roman" w:cs="Times New Roman"/>
              </w:rPr>
              <w:t>р.п</w:t>
            </w:r>
            <w:proofErr w:type="spellEnd"/>
            <w:r w:rsidRPr="008D2AA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D2AA7" w:rsidRPr="008D2AA7">
              <w:rPr>
                <w:rFonts w:ascii="Times New Roman" w:hAnsi="Times New Roman" w:cs="Times New Roman"/>
              </w:rPr>
              <w:t>Чердаклы</w:t>
            </w:r>
            <w:proofErr w:type="gramStart"/>
            <w:r w:rsidR="008D2AA7" w:rsidRPr="008D2AA7">
              <w:rPr>
                <w:rFonts w:ascii="Times New Roman" w:hAnsi="Times New Roman" w:cs="Times New Roman"/>
              </w:rPr>
              <w:t>«С</w:t>
            </w:r>
            <w:proofErr w:type="gramEnd"/>
            <w:r w:rsidR="008D2AA7" w:rsidRPr="008D2AA7">
              <w:rPr>
                <w:rFonts w:ascii="Times New Roman" w:hAnsi="Times New Roman" w:cs="Times New Roman"/>
              </w:rPr>
              <w:t>квер</w:t>
            </w:r>
            <w:proofErr w:type="spellEnd"/>
            <w:r w:rsidR="008D2AA7" w:rsidRPr="008D2AA7">
              <w:rPr>
                <w:rFonts w:ascii="Times New Roman" w:hAnsi="Times New Roman" w:cs="Times New Roman"/>
              </w:rPr>
              <w:t xml:space="preserve"> ул. Ленина» от магазина «Изба» до  дома № 2</w:t>
            </w:r>
            <w:r w:rsidR="008D2AA7">
              <w:rPr>
                <w:rFonts w:ascii="Times New Roman" w:hAnsi="Times New Roman" w:cs="Times New Roman"/>
              </w:rPr>
              <w:t>0</w:t>
            </w:r>
            <w:r w:rsidR="008D2AA7" w:rsidRPr="008D2AA7">
              <w:rPr>
                <w:rFonts w:ascii="Times New Roman" w:hAnsi="Times New Roman" w:cs="Times New Roman"/>
              </w:rPr>
              <w:t>.</w:t>
            </w:r>
          </w:p>
          <w:p w:rsidR="00EF6D30" w:rsidRDefault="00EF6D30" w:rsidP="00577164">
            <w:pPr>
              <w:widowControl w:val="0"/>
              <w:jc w:val="center"/>
              <w:rPr>
                <w:bCs/>
              </w:rPr>
            </w:pPr>
          </w:p>
          <w:p w:rsidR="008D2AA7" w:rsidRPr="008D2AA7" w:rsidRDefault="008D2AA7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bCs/>
              </w:rPr>
              <w:t>2.</w:t>
            </w:r>
            <w:r w:rsidRPr="008D2AA7">
              <w:rPr>
                <w:rFonts w:ascii="Times New Roman" w:hAnsi="Times New Roman" w:cs="Times New Roman"/>
              </w:rPr>
              <w:t xml:space="preserve"> Благоустройство в </w:t>
            </w:r>
            <w:proofErr w:type="spellStart"/>
            <w:r w:rsidRPr="008D2AA7">
              <w:rPr>
                <w:rFonts w:ascii="Times New Roman" w:hAnsi="Times New Roman" w:cs="Times New Roman"/>
              </w:rPr>
              <w:t>р.п</w:t>
            </w:r>
            <w:proofErr w:type="spellEnd"/>
            <w:r w:rsidRPr="008D2AA7">
              <w:rPr>
                <w:rFonts w:ascii="Times New Roman" w:hAnsi="Times New Roman" w:cs="Times New Roman"/>
              </w:rPr>
              <w:t>. Чердаклы «Сквер ул. Ленина» от магазина «</w:t>
            </w:r>
            <w:r>
              <w:rPr>
                <w:rFonts w:ascii="Times New Roman" w:hAnsi="Times New Roman" w:cs="Times New Roman"/>
              </w:rPr>
              <w:t>Олимп</w:t>
            </w:r>
            <w:r w:rsidRPr="008D2AA7">
              <w:rPr>
                <w:rFonts w:ascii="Times New Roman" w:hAnsi="Times New Roman" w:cs="Times New Roman"/>
              </w:rPr>
              <w:t xml:space="preserve">» до  </w:t>
            </w:r>
            <w:r w:rsidR="00577164">
              <w:rPr>
                <w:rFonts w:ascii="Times New Roman" w:hAnsi="Times New Roman" w:cs="Times New Roman"/>
              </w:rPr>
              <w:t>кафе «Светлана»</w:t>
            </w:r>
          </w:p>
          <w:p w:rsidR="008D2AA7" w:rsidRDefault="008D2AA7" w:rsidP="008D2AA7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Default="008D2AA7" w:rsidP="00577164">
            <w:pPr>
              <w:widowControl w:val="0"/>
              <w:snapToGrid w:val="0"/>
              <w:jc w:val="both"/>
              <w:rPr>
                <w:bCs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«Благоустройство и обслуживание населения </w:t>
            </w:r>
            <w:proofErr w:type="spellStart"/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Чердаклинского</w:t>
            </w:r>
            <w:proofErr w:type="spellEnd"/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8D2AA7" w:rsidRDefault="00EF6D30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8D2AA7" w:rsidRDefault="00EF6D30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8D2AA7" w:rsidRDefault="00EF6D30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 xml:space="preserve">Создание благоустроенной территории общего пользования в центре рабочего поселка </w:t>
            </w:r>
            <w:r w:rsidR="008D2AA7">
              <w:rPr>
                <w:rFonts w:ascii="Times New Roman" w:hAnsi="Times New Roman" w:cs="Times New Roman"/>
              </w:rPr>
              <w:t>Чердаклы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AA7" w:rsidRPr="005679FA" w:rsidRDefault="008D2AA7" w:rsidP="008D2AA7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 ремонт тротуара,</w:t>
            </w:r>
          </w:p>
          <w:p w:rsidR="008D2AA7" w:rsidRPr="005679FA" w:rsidRDefault="008D2AA7" w:rsidP="008D2AA7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озеленение,</w:t>
            </w:r>
          </w:p>
          <w:p w:rsidR="00EF6D30" w:rsidRDefault="008D2AA7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  <w:r w:rsidR="00577164">
              <w:rPr>
                <w:rFonts w:ascii="Times New Roman" w:hAnsi="Times New Roman" w:cs="Times New Roman"/>
              </w:rPr>
              <w:t>,</w:t>
            </w:r>
          </w:p>
          <w:p w:rsidR="00577164" w:rsidRDefault="00577164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детской площадки</w:t>
            </w:r>
          </w:p>
          <w:p w:rsidR="00577164" w:rsidRDefault="00577164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77164" w:rsidRDefault="00577164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77164" w:rsidRDefault="00577164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77164" w:rsidRPr="005679FA" w:rsidRDefault="00577164" w:rsidP="00577164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озеленение,</w:t>
            </w:r>
          </w:p>
          <w:p w:rsidR="00577164" w:rsidRDefault="00577164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освещения,</w:t>
            </w:r>
          </w:p>
          <w:p w:rsidR="00577164" w:rsidRPr="008D2AA7" w:rsidRDefault="00577164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Default="00EF6D30" w:rsidP="00577164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EF6D30" w:rsidTr="00FA2D19"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577164" w:rsidRDefault="00EF6D30" w:rsidP="00577164">
            <w:pPr>
              <w:widowControl w:val="0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164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</w:tr>
      <w:tr w:rsidR="00EF6D30" w:rsidTr="00FA2D19"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577164" w:rsidRDefault="00EF6D30" w:rsidP="00EF6D30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164">
              <w:rPr>
                <w:rFonts w:ascii="Times New Roman" w:hAnsi="Times New Roman" w:cs="Times New Roman"/>
                <w:b/>
                <w:bCs/>
              </w:rPr>
              <w:t>Благоустройство дворовых территорий многоквартирных домов</w:t>
            </w:r>
          </w:p>
        </w:tc>
      </w:tr>
      <w:tr w:rsidR="00EF6D30" w:rsidTr="00FA2D19"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577164" w:rsidRDefault="00EF6D30" w:rsidP="00EF6D30">
            <w:pPr>
              <w:widowControl w:val="0"/>
              <w:numPr>
                <w:ilvl w:val="1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164">
              <w:rPr>
                <w:rFonts w:ascii="Times New Roman" w:hAnsi="Times New Roman" w:cs="Times New Roman"/>
                <w:b/>
                <w:bCs/>
              </w:rPr>
              <w:t>Минимальный перечень работ по благоустройству дворовых территорий многоквартирных домов</w:t>
            </w:r>
          </w:p>
        </w:tc>
      </w:tr>
      <w:tr w:rsidR="00EF6D30" w:rsidTr="00FA2D1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EF6D30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 xml:space="preserve">1.Благоустройство дворовых территорий </w:t>
            </w:r>
            <w:r w:rsidRPr="00577164">
              <w:rPr>
                <w:rFonts w:ascii="Times New Roman" w:hAnsi="Times New Roman" w:cs="Times New Roman"/>
              </w:rPr>
              <w:lastRenderedPageBreak/>
              <w:t>многоквартирных домов по адресу:</w:t>
            </w:r>
          </w:p>
          <w:p w:rsidR="00577164" w:rsidRDefault="00577164" w:rsidP="005771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577164" w:rsidRPr="00112DD2" w:rsidRDefault="00577164" w:rsidP="005771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1:</w:t>
            </w:r>
          </w:p>
          <w:p w:rsidR="00577164" w:rsidRPr="00112DD2" w:rsidRDefault="00577164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Пионерская </w:t>
            </w:r>
            <w:r w:rsidRPr="00112DD2">
              <w:rPr>
                <w:rFonts w:ascii="Times New Roman" w:hAnsi="Times New Roman" w:cs="Times New Roman"/>
              </w:rPr>
              <w:t xml:space="preserve">дома </w:t>
            </w:r>
            <w:r>
              <w:rPr>
                <w:rFonts w:ascii="Times New Roman" w:hAnsi="Times New Roman" w:cs="Times New Roman"/>
              </w:rPr>
              <w:t>32,38,44</w:t>
            </w:r>
          </w:p>
          <w:p w:rsidR="00577164" w:rsidRPr="00112DD2" w:rsidRDefault="00577164" w:rsidP="005771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2:</w:t>
            </w:r>
          </w:p>
          <w:p w:rsidR="00577164" w:rsidRDefault="00577164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Октябрьская 4,6,8 улица Калинина дома 10,12,14</w:t>
            </w:r>
          </w:p>
          <w:p w:rsidR="00577164" w:rsidRDefault="00577164" w:rsidP="005771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F57">
              <w:rPr>
                <w:rFonts w:ascii="Times New Roman" w:hAnsi="Times New Roman" w:cs="Times New Roman"/>
                <w:b/>
              </w:rPr>
              <w:t>Двор № 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77164" w:rsidRDefault="00577164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4F57">
              <w:rPr>
                <w:rFonts w:ascii="Times New Roman" w:hAnsi="Times New Roman" w:cs="Times New Roman"/>
              </w:rPr>
              <w:t xml:space="preserve">лица Калинина дома </w:t>
            </w:r>
            <w:r>
              <w:rPr>
                <w:rFonts w:ascii="Times New Roman" w:hAnsi="Times New Roman" w:cs="Times New Roman"/>
              </w:rPr>
              <w:t>4,7,9</w:t>
            </w:r>
          </w:p>
          <w:p w:rsidR="00577164" w:rsidRDefault="00577164" w:rsidP="005771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44F57">
              <w:rPr>
                <w:rFonts w:ascii="Times New Roman" w:hAnsi="Times New Roman" w:cs="Times New Roman"/>
                <w:b/>
              </w:rPr>
              <w:t>вор № 4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77164" w:rsidRPr="00844F57" w:rsidRDefault="00577164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Садовая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 60,62</w:t>
            </w:r>
          </w:p>
          <w:p w:rsidR="00EF6D30" w:rsidRPr="00577164" w:rsidRDefault="00EF6D30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577164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Муниципальное казенное учреждение </w:t>
            </w: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«Благоустройство и обслуживание населения </w:t>
            </w:r>
            <w:proofErr w:type="spellStart"/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Чердаклинского</w:t>
            </w:r>
            <w:proofErr w:type="spellEnd"/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EF6D30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lastRenderedPageBreak/>
              <w:t xml:space="preserve">С момента заключения </w:t>
            </w:r>
            <w:r w:rsidRPr="00577164">
              <w:rPr>
                <w:rFonts w:ascii="Times New Roman" w:hAnsi="Times New Roman" w:cs="Times New Roman"/>
              </w:rPr>
              <w:lastRenderedPageBreak/>
              <w:t>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EF6D30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EF6D30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 xml:space="preserve">Повышение качества </w:t>
            </w:r>
            <w:r w:rsidRPr="00577164">
              <w:rPr>
                <w:rFonts w:ascii="Times New Roman" w:hAnsi="Times New Roman" w:cs="Times New Roman"/>
              </w:rPr>
              <w:lastRenderedPageBreak/>
              <w:t xml:space="preserve">благоустройства дворовых территорий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EF6D30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lastRenderedPageBreak/>
              <w:t xml:space="preserve">- ремонт дворовых проездов; </w:t>
            </w:r>
          </w:p>
          <w:p w:rsidR="00EF6D30" w:rsidRPr="00577164" w:rsidRDefault="00EF6D30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lastRenderedPageBreak/>
              <w:t>- обеспечение освещения дворовых территорий;</w:t>
            </w:r>
          </w:p>
          <w:p w:rsidR="00EF6D30" w:rsidRPr="00577164" w:rsidRDefault="00EF6D30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 xml:space="preserve"> - установка скамеек;</w:t>
            </w:r>
          </w:p>
          <w:p w:rsidR="00EF6D30" w:rsidRPr="00577164" w:rsidRDefault="00EF6D30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установка урн</w:t>
            </w:r>
          </w:p>
          <w:p w:rsidR="00EF6D30" w:rsidRPr="00577164" w:rsidRDefault="00EF6D30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F6D30" w:rsidRPr="00577164" w:rsidRDefault="00EF6D30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577164" w:rsidRDefault="00EF6D30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lastRenderedPageBreak/>
              <w:t>Количество благоустроенн</w:t>
            </w:r>
            <w:r w:rsidRPr="00577164">
              <w:rPr>
                <w:rFonts w:ascii="Times New Roman" w:hAnsi="Times New Roman" w:cs="Times New Roman"/>
              </w:rPr>
              <w:lastRenderedPageBreak/>
              <w:t xml:space="preserve">ых дворовых территорий – </w:t>
            </w:r>
            <w:r w:rsidR="00577164">
              <w:rPr>
                <w:rFonts w:ascii="Times New Roman" w:hAnsi="Times New Roman" w:cs="Times New Roman"/>
              </w:rPr>
              <w:t>4</w:t>
            </w:r>
            <w:r w:rsidRPr="00577164">
              <w:rPr>
                <w:rFonts w:ascii="Times New Roman" w:hAnsi="Times New Roman" w:cs="Times New Roman"/>
              </w:rPr>
              <w:t xml:space="preserve"> ед.</w:t>
            </w:r>
          </w:p>
          <w:p w:rsidR="00EF6D30" w:rsidRPr="00577164" w:rsidRDefault="00EF6D30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F6D30" w:rsidRPr="00577164" w:rsidRDefault="00EF6D30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F6D30" w:rsidRPr="00577164" w:rsidRDefault="00EF6D30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 – 6</w:t>
            </w:r>
            <w:r w:rsidR="00577164">
              <w:rPr>
                <w:rFonts w:ascii="Times New Roman" w:hAnsi="Times New Roman" w:cs="Times New Roman"/>
              </w:rPr>
              <w:t>0</w:t>
            </w:r>
            <w:r w:rsidRPr="00577164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F6D30" w:rsidTr="00FA2D19"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577164" w:rsidRDefault="00EF6D30" w:rsidP="00EF6D30">
            <w:pPr>
              <w:widowControl w:val="0"/>
              <w:numPr>
                <w:ilvl w:val="1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164">
              <w:rPr>
                <w:rFonts w:ascii="Times New Roman" w:hAnsi="Times New Roman" w:cs="Times New Roman"/>
                <w:b/>
                <w:bCs/>
              </w:rPr>
              <w:lastRenderedPageBreak/>
              <w:t>Дополнительный перечень работ по благоустройству дворовых территорий многоквартирных домов</w:t>
            </w:r>
          </w:p>
        </w:tc>
      </w:tr>
      <w:tr w:rsidR="00EF6D30" w:rsidTr="00FA2D1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EF6D30" w:rsidP="00577164">
            <w:pPr>
              <w:pStyle w:val="a3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1.Благоустройство дворовых территорий многоквартирных домов по адресу:</w:t>
            </w:r>
          </w:p>
          <w:p w:rsidR="00577164" w:rsidRDefault="00577164" w:rsidP="005771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577164" w:rsidRPr="00112DD2" w:rsidRDefault="00577164" w:rsidP="005771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1:</w:t>
            </w:r>
          </w:p>
          <w:p w:rsidR="00577164" w:rsidRPr="00112DD2" w:rsidRDefault="00577164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Пионерская </w:t>
            </w:r>
            <w:r w:rsidRPr="00112DD2">
              <w:rPr>
                <w:rFonts w:ascii="Times New Roman" w:hAnsi="Times New Roman" w:cs="Times New Roman"/>
              </w:rPr>
              <w:t xml:space="preserve">дома </w:t>
            </w:r>
            <w:r>
              <w:rPr>
                <w:rFonts w:ascii="Times New Roman" w:hAnsi="Times New Roman" w:cs="Times New Roman"/>
              </w:rPr>
              <w:t>32,38,44</w:t>
            </w:r>
          </w:p>
          <w:p w:rsidR="00577164" w:rsidRPr="00112DD2" w:rsidRDefault="00577164" w:rsidP="005771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2:</w:t>
            </w:r>
          </w:p>
          <w:p w:rsidR="00577164" w:rsidRDefault="00577164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Октябрьская 4,6,8 улица Калинина </w:t>
            </w:r>
            <w:r>
              <w:rPr>
                <w:rFonts w:ascii="Times New Roman" w:hAnsi="Times New Roman" w:cs="Times New Roman"/>
              </w:rPr>
              <w:lastRenderedPageBreak/>
              <w:t>дома 10,12,14</w:t>
            </w:r>
          </w:p>
          <w:p w:rsidR="00577164" w:rsidRDefault="00577164" w:rsidP="005771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F57">
              <w:rPr>
                <w:rFonts w:ascii="Times New Roman" w:hAnsi="Times New Roman" w:cs="Times New Roman"/>
                <w:b/>
              </w:rPr>
              <w:t>Двор № 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77164" w:rsidRDefault="00577164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4F57">
              <w:rPr>
                <w:rFonts w:ascii="Times New Roman" w:hAnsi="Times New Roman" w:cs="Times New Roman"/>
              </w:rPr>
              <w:t xml:space="preserve">лица Калинина дома </w:t>
            </w:r>
            <w:r>
              <w:rPr>
                <w:rFonts w:ascii="Times New Roman" w:hAnsi="Times New Roman" w:cs="Times New Roman"/>
              </w:rPr>
              <w:t>4,7,9</w:t>
            </w:r>
          </w:p>
          <w:p w:rsidR="00577164" w:rsidRDefault="00577164" w:rsidP="005771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44F57">
              <w:rPr>
                <w:rFonts w:ascii="Times New Roman" w:hAnsi="Times New Roman" w:cs="Times New Roman"/>
                <w:b/>
              </w:rPr>
              <w:t>вор № 4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77164" w:rsidRPr="00844F57" w:rsidRDefault="00577164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Садовая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 60,62</w:t>
            </w:r>
          </w:p>
          <w:p w:rsidR="00EF6D30" w:rsidRPr="00577164" w:rsidRDefault="00EF6D30" w:rsidP="005771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577164" w:rsidP="00577164">
            <w:pPr>
              <w:pStyle w:val="a3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Муниципальное казенное учреждение «Благоустройство и обслуживание населения </w:t>
            </w:r>
            <w:proofErr w:type="spellStart"/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Чердаклинского</w:t>
            </w:r>
            <w:proofErr w:type="spellEnd"/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EF6D30" w:rsidP="00577164">
            <w:pPr>
              <w:pStyle w:val="a3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EF6D30" w:rsidP="00577164">
            <w:pPr>
              <w:pStyle w:val="a3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EF6D30" w:rsidP="00577164">
            <w:pPr>
              <w:pStyle w:val="a3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 xml:space="preserve">Повышение качества благоустройства дворовых территорий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EF6D30" w:rsidP="00577164">
            <w:pPr>
              <w:pStyle w:val="a3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установка детских и (или) спор</w:t>
            </w:r>
            <w:r w:rsidR="00577164">
              <w:rPr>
                <w:rFonts w:ascii="Times New Roman" w:hAnsi="Times New Roman" w:cs="Times New Roman"/>
              </w:rPr>
              <w:t xml:space="preserve">тивных площадок, </w:t>
            </w:r>
            <w:r w:rsidR="00B91FB5">
              <w:rPr>
                <w:rFonts w:ascii="Times New Roman" w:hAnsi="Times New Roman" w:cs="Times New Roman"/>
              </w:rPr>
              <w:t>тренажеров</w:t>
            </w:r>
          </w:p>
          <w:p w:rsidR="00EF6D30" w:rsidRPr="00577164" w:rsidRDefault="00EF6D30" w:rsidP="00577164">
            <w:pPr>
              <w:pStyle w:val="a3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озеленение тер</w:t>
            </w:r>
            <w:r w:rsidR="00B91FB5">
              <w:rPr>
                <w:rFonts w:ascii="Times New Roman" w:hAnsi="Times New Roman" w:cs="Times New Roman"/>
              </w:rPr>
              <w:t>ритории</w:t>
            </w:r>
          </w:p>
          <w:p w:rsidR="00EF6D30" w:rsidRPr="00577164" w:rsidRDefault="00EF6D30" w:rsidP="00B91F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577164" w:rsidRDefault="00EF6D30" w:rsidP="00577164">
            <w:pPr>
              <w:pStyle w:val="a3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 xml:space="preserve">Количество благоустроенных дворовых территорий – </w:t>
            </w:r>
            <w:r w:rsidR="00B91FB5">
              <w:rPr>
                <w:rFonts w:ascii="Times New Roman" w:hAnsi="Times New Roman" w:cs="Times New Roman"/>
              </w:rPr>
              <w:t>4</w:t>
            </w:r>
            <w:r w:rsidRPr="00577164">
              <w:rPr>
                <w:rFonts w:ascii="Times New Roman" w:hAnsi="Times New Roman" w:cs="Times New Roman"/>
              </w:rPr>
              <w:t xml:space="preserve"> ед.</w:t>
            </w:r>
          </w:p>
          <w:p w:rsidR="00EF6D30" w:rsidRPr="00577164" w:rsidRDefault="00EF6D30" w:rsidP="00577164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Pr="00577164" w:rsidRDefault="00EF6D30" w:rsidP="00B91FB5">
            <w:pPr>
              <w:pStyle w:val="a3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 xml:space="preserve">Доля благоустроенных дворовых территорий от общего </w:t>
            </w:r>
            <w:r w:rsidRPr="00577164">
              <w:rPr>
                <w:rFonts w:ascii="Times New Roman" w:hAnsi="Times New Roman" w:cs="Times New Roman"/>
              </w:rPr>
              <w:lastRenderedPageBreak/>
              <w:t>количества дворовых территорий –</w:t>
            </w:r>
            <w:r w:rsidR="00B91FB5">
              <w:rPr>
                <w:rFonts w:ascii="Times New Roman" w:hAnsi="Times New Roman" w:cs="Times New Roman"/>
              </w:rPr>
              <w:t>60</w:t>
            </w:r>
            <w:r w:rsidRPr="00577164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F6D30" w:rsidTr="00FA2D19"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B91FB5" w:rsidRDefault="00EF6D30" w:rsidP="00B91FB5">
            <w:pPr>
              <w:widowControl w:val="0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FB5">
              <w:rPr>
                <w:rFonts w:ascii="Times New Roman" w:hAnsi="Times New Roman" w:cs="Times New Roman"/>
                <w:b/>
                <w:bCs/>
              </w:rPr>
              <w:lastRenderedPageBreak/>
              <w:t>Благоустройство территорий общего пользования муниципального образования «</w:t>
            </w:r>
            <w:proofErr w:type="spellStart"/>
            <w:r w:rsidR="00B91FB5">
              <w:rPr>
                <w:rFonts w:ascii="Times New Roman" w:hAnsi="Times New Roman" w:cs="Times New Roman"/>
                <w:b/>
                <w:bCs/>
              </w:rPr>
              <w:t>Чердаклинское</w:t>
            </w:r>
            <w:proofErr w:type="spellEnd"/>
            <w:r w:rsidR="00B91F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1FB5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</w:t>
            </w:r>
          </w:p>
        </w:tc>
      </w:tr>
      <w:tr w:rsidR="00EF6D30" w:rsidTr="00FA2D1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B91FB5" w:rsidRDefault="00EF6D30" w:rsidP="00B91F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1FB5">
              <w:rPr>
                <w:rFonts w:ascii="Times New Roman" w:hAnsi="Times New Roman" w:cs="Times New Roman"/>
              </w:rPr>
              <w:t xml:space="preserve">1.Благоустройство в </w:t>
            </w:r>
            <w:proofErr w:type="spellStart"/>
            <w:r w:rsidRPr="00B91FB5">
              <w:rPr>
                <w:rFonts w:ascii="Times New Roman" w:hAnsi="Times New Roman" w:cs="Times New Roman"/>
              </w:rPr>
              <w:t>р.п</w:t>
            </w:r>
            <w:proofErr w:type="spellEnd"/>
            <w:r w:rsidRPr="00B91FB5">
              <w:rPr>
                <w:rFonts w:ascii="Times New Roman" w:hAnsi="Times New Roman" w:cs="Times New Roman"/>
              </w:rPr>
              <w:t xml:space="preserve">. </w:t>
            </w:r>
            <w:r w:rsidR="00B91FB5" w:rsidRPr="00B91FB5">
              <w:rPr>
                <w:rFonts w:ascii="Times New Roman" w:hAnsi="Times New Roman" w:cs="Times New Roman"/>
              </w:rPr>
              <w:t>Чердаклы,</w:t>
            </w:r>
            <w:r w:rsidRPr="00B91FB5">
              <w:rPr>
                <w:rFonts w:ascii="Times New Roman" w:hAnsi="Times New Roman" w:cs="Times New Roman"/>
              </w:rPr>
              <w:t xml:space="preserve"> по ул. </w:t>
            </w:r>
            <w:proofErr w:type="gramStart"/>
            <w:r w:rsidR="00B91FB5" w:rsidRPr="00B91FB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="00B91FB5" w:rsidRPr="00B91FB5">
              <w:rPr>
                <w:rFonts w:ascii="Times New Roman" w:hAnsi="Times New Roman" w:cs="Times New Roman"/>
              </w:rPr>
              <w:t xml:space="preserve"> 34А, «Парк Воинской Славы»</w:t>
            </w:r>
          </w:p>
          <w:p w:rsidR="00EF6D30" w:rsidRPr="00B91FB5" w:rsidRDefault="00EF6D30" w:rsidP="00B91FB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B91FB5" w:rsidRDefault="00B91FB5" w:rsidP="00B91F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«Благоустройство и обслуживание населения </w:t>
            </w:r>
            <w:proofErr w:type="spellStart"/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Чердаклинского</w:t>
            </w:r>
            <w:proofErr w:type="spellEnd"/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B91FB5" w:rsidRDefault="00EF6D30" w:rsidP="00B91F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1FB5">
              <w:rPr>
                <w:rFonts w:ascii="Times New Roman" w:hAnsi="Times New Roman" w:cs="Times New Roman"/>
              </w:rPr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B91FB5" w:rsidRDefault="00EF6D30" w:rsidP="00B91F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1FB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B91FB5" w:rsidRDefault="00EF6D30" w:rsidP="00B91F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1FB5">
              <w:rPr>
                <w:rFonts w:ascii="Times New Roman" w:hAnsi="Times New Roman" w:cs="Times New Roman"/>
              </w:rPr>
              <w:t xml:space="preserve">Создание благоустроенной территории общего пользования в центре рабочего поселка </w:t>
            </w:r>
            <w:r w:rsidR="00B91FB5">
              <w:rPr>
                <w:rFonts w:ascii="Times New Roman" w:hAnsi="Times New Roman" w:cs="Times New Roman"/>
              </w:rPr>
              <w:t>Чердаклы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B91FB5" w:rsidRDefault="00EF6D30" w:rsidP="00B91FB5">
            <w:pPr>
              <w:pStyle w:val="a3"/>
              <w:rPr>
                <w:rFonts w:ascii="Times New Roman" w:hAnsi="Times New Roman" w:cs="Times New Roman"/>
              </w:rPr>
            </w:pPr>
            <w:r w:rsidRPr="00B91FB5">
              <w:rPr>
                <w:rFonts w:ascii="Times New Roman" w:hAnsi="Times New Roman" w:cs="Times New Roman"/>
              </w:rPr>
              <w:t>- устройство фонарей,</w:t>
            </w:r>
          </w:p>
          <w:p w:rsidR="00EF6D30" w:rsidRPr="00B91FB5" w:rsidRDefault="00EF6D30" w:rsidP="00B91FB5">
            <w:pPr>
              <w:pStyle w:val="a3"/>
              <w:rPr>
                <w:rFonts w:ascii="Times New Roman" w:hAnsi="Times New Roman" w:cs="Times New Roman"/>
              </w:rPr>
            </w:pPr>
            <w:r w:rsidRPr="00B91FB5">
              <w:rPr>
                <w:rFonts w:ascii="Times New Roman" w:hAnsi="Times New Roman" w:cs="Times New Roman"/>
              </w:rPr>
              <w:t xml:space="preserve">- устройство </w:t>
            </w:r>
            <w:r w:rsidR="00B91FB5" w:rsidRPr="00B91FB5">
              <w:rPr>
                <w:rFonts w:ascii="Times New Roman" w:hAnsi="Times New Roman" w:cs="Times New Roman"/>
              </w:rPr>
              <w:t>тротуара,</w:t>
            </w:r>
          </w:p>
          <w:p w:rsidR="00B91FB5" w:rsidRDefault="00EF6D30" w:rsidP="00B91FB5">
            <w:pPr>
              <w:pStyle w:val="a3"/>
              <w:rPr>
                <w:rFonts w:ascii="Times New Roman" w:hAnsi="Times New Roman" w:cs="Times New Roman"/>
              </w:rPr>
            </w:pPr>
            <w:r w:rsidRPr="00B91FB5">
              <w:rPr>
                <w:rFonts w:ascii="Times New Roman" w:hAnsi="Times New Roman" w:cs="Times New Roman"/>
              </w:rPr>
              <w:t xml:space="preserve">- </w:t>
            </w:r>
            <w:r w:rsidR="00B91FB5">
              <w:rPr>
                <w:rFonts w:ascii="Times New Roman" w:hAnsi="Times New Roman" w:cs="Times New Roman"/>
              </w:rPr>
              <w:t>озеленение,</w:t>
            </w:r>
          </w:p>
          <w:p w:rsidR="00EF6D30" w:rsidRPr="00B91FB5" w:rsidRDefault="00EF6D30" w:rsidP="00B91FB5">
            <w:pPr>
              <w:pStyle w:val="a3"/>
            </w:pPr>
            <w:r w:rsidRPr="00B91FB5">
              <w:rPr>
                <w:rFonts w:ascii="Times New Roman" w:hAnsi="Times New Roman" w:cs="Times New Roman"/>
              </w:rPr>
              <w:t xml:space="preserve">- </w:t>
            </w:r>
            <w:r w:rsidR="00B91FB5">
              <w:rPr>
                <w:rFonts w:ascii="Times New Roman" w:hAnsi="Times New Roman" w:cs="Times New Roman"/>
              </w:rPr>
              <w:t>ремонт памятника Воинам интернационалистам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Default="00EF6D30" w:rsidP="00577164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EF6D30" w:rsidTr="00FA2D19"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2E011D" w:rsidRDefault="002E011D" w:rsidP="00577164">
            <w:pPr>
              <w:widowControl w:val="0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EF6D30" w:rsidTr="00FA2D19"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2E011D" w:rsidRDefault="002E011D" w:rsidP="00EF6D30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011D">
              <w:rPr>
                <w:rFonts w:ascii="Times New Roman" w:hAnsi="Times New Roman" w:cs="Times New Roman"/>
                <w:b/>
                <w:bCs/>
              </w:rPr>
              <w:t>Благоустройство дворовых территорий многоквартирных домов</w:t>
            </w:r>
          </w:p>
        </w:tc>
      </w:tr>
      <w:tr w:rsidR="00EF6D30" w:rsidTr="00FA2D19"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2E011D" w:rsidRDefault="002E011D" w:rsidP="00EF6D30">
            <w:pPr>
              <w:widowControl w:val="0"/>
              <w:numPr>
                <w:ilvl w:val="1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011D">
              <w:rPr>
                <w:rFonts w:ascii="Times New Roman" w:hAnsi="Times New Roman" w:cs="Times New Roman"/>
                <w:b/>
                <w:bCs/>
              </w:rPr>
              <w:t>Минимальный перечень работ по благоустройству дворовых территорий многоквартирных домов</w:t>
            </w:r>
          </w:p>
        </w:tc>
      </w:tr>
      <w:tr w:rsidR="00EF6D30" w:rsidTr="00FA2D1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1.Благоустройство дворовых территорий многоквартирных домов по адресу:</w:t>
            </w:r>
          </w:p>
          <w:p w:rsidR="002E011D" w:rsidRDefault="002E011D" w:rsidP="002E01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2E011D" w:rsidRPr="00112DD2" w:rsidRDefault="002E011D" w:rsidP="002E01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1:</w:t>
            </w:r>
          </w:p>
          <w:p w:rsidR="002E011D" w:rsidRPr="00112DD2" w:rsidRDefault="002E011D" w:rsidP="002E01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Пионерская </w:t>
            </w:r>
            <w:r w:rsidRPr="00112DD2">
              <w:rPr>
                <w:rFonts w:ascii="Times New Roman" w:hAnsi="Times New Roman" w:cs="Times New Roman"/>
              </w:rPr>
              <w:lastRenderedPageBreak/>
              <w:t xml:space="preserve">дома </w:t>
            </w:r>
            <w:r>
              <w:rPr>
                <w:rFonts w:ascii="Times New Roman" w:hAnsi="Times New Roman" w:cs="Times New Roman"/>
              </w:rPr>
              <w:t>6,8,10,18,20</w:t>
            </w:r>
          </w:p>
          <w:p w:rsidR="002E011D" w:rsidRPr="00112DD2" w:rsidRDefault="002E011D" w:rsidP="002E01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2:</w:t>
            </w:r>
          </w:p>
          <w:p w:rsidR="002E011D" w:rsidRDefault="002E011D" w:rsidP="002E01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Пионерская 128,12 </w:t>
            </w:r>
          </w:p>
          <w:p w:rsidR="002E011D" w:rsidRDefault="002E011D" w:rsidP="002E01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F57">
              <w:rPr>
                <w:rFonts w:ascii="Times New Roman" w:hAnsi="Times New Roman" w:cs="Times New Roman"/>
                <w:b/>
              </w:rPr>
              <w:t>Двор № 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E011D" w:rsidRDefault="002E011D" w:rsidP="002E01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4F57">
              <w:rPr>
                <w:rFonts w:ascii="Times New Roman" w:hAnsi="Times New Roman" w:cs="Times New Roman"/>
              </w:rPr>
              <w:t xml:space="preserve">лица </w:t>
            </w:r>
            <w:r>
              <w:rPr>
                <w:rFonts w:ascii="Times New Roman" w:hAnsi="Times New Roman" w:cs="Times New Roman"/>
              </w:rPr>
              <w:t>Пионерская</w:t>
            </w:r>
            <w:r w:rsidRPr="00844F57">
              <w:rPr>
                <w:rFonts w:ascii="Times New Roman" w:hAnsi="Times New Roman" w:cs="Times New Roman"/>
              </w:rPr>
              <w:t xml:space="preserve"> дома </w:t>
            </w:r>
            <w:r>
              <w:rPr>
                <w:rFonts w:ascii="Times New Roman" w:hAnsi="Times New Roman" w:cs="Times New Roman"/>
              </w:rPr>
              <w:t>24,26,34,36</w:t>
            </w:r>
          </w:p>
          <w:p w:rsidR="002E011D" w:rsidRDefault="002E011D" w:rsidP="002E01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44F57">
              <w:rPr>
                <w:rFonts w:ascii="Times New Roman" w:hAnsi="Times New Roman" w:cs="Times New Roman"/>
                <w:b/>
              </w:rPr>
              <w:t>вор № 4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E011D" w:rsidRPr="00844F57" w:rsidRDefault="002E011D" w:rsidP="002E01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Калинина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 20,22 , улица Советская дома 10,12</w:t>
            </w:r>
          </w:p>
          <w:p w:rsidR="00EF6D30" w:rsidRPr="002E011D" w:rsidRDefault="00EF6D30" w:rsidP="002E011D">
            <w:pPr>
              <w:pStyle w:val="a3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2E011D" w:rsidRDefault="002E011D" w:rsidP="002E011D">
            <w:pPr>
              <w:pStyle w:val="a3"/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Муниципальное казенное учреждение «Благоустройство и обслуживание населения </w:t>
            </w:r>
            <w:proofErr w:type="spellStart"/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Чердаклинского</w:t>
            </w:r>
            <w:proofErr w:type="spellEnd"/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</w:t>
            </w: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lastRenderedPageBreak/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 xml:space="preserve">Повышение качества благоустройства дворовых территорий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 xml:space="preserve">- ремонт дворовых проездов; </w:t>
            </w:r>
          </w:p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обеспечение освещения дворовых территорий;</w:t>
            </w:r>
          </w:p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 xml:space="preserve"> - установка скамеек;</w:t>
            </w:r>
          </w:p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урн</w:t>
            </w:r>
          </w:p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lastRenderedPageBreak/>
              <w:t xml:space="preserve">Количество благоустроенных дворовых территорий – </w:t>
            </w:r>
            <w:r w:rsidR="002E011D">
              <w:rPr>
                <w:rFonts w:ascii="Times New Roman" w:hAnsi="Times New Roman" w:cs="Times New Roman"/>
              </w:rPr>
              <w:t>4</w:t>
            </w:r>
            <w:r w:rsidRPr="002E011D">
              <w:rPr>
                <w:rFonts w:ascii="Times New Roman" w:hAnsi="Times New Roman" w:cs="Times New Roman"/>
              </w:rPr>
              <w:t xml:space="preserve"> ед.</w:t>
            </w:r>
          </w:p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 xml:space="preserve">Доля </w:t>
            </w:r>
            <w:r w:rsidRPr="002E011D">
              <w:rPr>
                <w:rFonts w:ascii="Times New Roman" w:hAnsi="Times New Roman" w:cs="Times New Roman"/>
              </w:rPr>
              <w:lastRenderedPageBreak/>
              <w:t>благоустроенных дворовых территорий от общего количества дворовых территорий – 80 %</w:t>
            </w:r>
          </w:p>
        </w:tc>
      </w:tr>
      <w:tr w:rsidR="00EF6D30" w:rsidTr="00FA2D19"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Default="00EF6D30" w:rsidP="00EF6D30">
            <w:pPr>
              <w:widowControl w:val="0"/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Дополнительный перечень работ по благоустройству дворовых территорий многоквартирных домов</w:t>
            </w:r>
          </w:p>
        </w:tc>
      </w:tr>
      <w:tr w:rsidR="00EF6D30" w:rsidTr="00FA2D1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Default="00EF6D30" w:rsidP="00577164">
            <w:pPr>
              <w:widowControl w:val="0"/>
              <w:snapToGrid w:val="0"/>
              <w:jc w:val="both"/>
              <w:rPr>
                <w:bCs/>
              </w:rPr>
            </w:pPr>
            <w:r w:rsidRPr="002E011D">
              <w:rPr>
                <w:rFonts w:ascii="Times New Roman" w:hAnsi="Times New Roman" w:cs="Times New Roman"/>
                <w:bCs/>
              </w:rPr>
              <w:t>1.Благоустройство дворовых территорий многоквартирных домов по адресу</w:t>
            </w:r>
            <w:r>
              <w:rPr>
                <w:bCs/>
              </w:rPr>
              <w:t>:</w:t>
            </w:r>
          </w:p>
          <w:p w:rsidR="002E011D" w:rsidRPr="00112DD2" w:rsidRDefault="002E011D" w:rsidP="002E01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1:</w:t>
            </w:r>
          </w:p>
          <w:p w:rsidR="002E011D" w:rsidRPr="00112DD2" w:rsidRDefault="002E011D" w:rsidP="002E01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Пионерская </w:t>
            </w:r>
            <w:r w:rsidRPr="00112DD2">
              <w:rPr>
                <w:rFonts w:ascii="Times New Roman" w:hAnsi="Times New Roman" w:cs="Times New Roman"/>
              </w:rPr>
              <w:t xml:space="preserve">дома </w:t>
            </w:r>
            <w:r>
              <w:rPr>
                <w:rFonts w:ascii="Times New Roman" w:hAnsi="Times New Roman" w:cs="Times New Roman"/>
              </w:rPr>
              <w:t>6,8,10,18,20</w:t>
            </w:r>
          </w:p>
          <w:p w:rsidR="002E011D" w:rsidRPr="00112DD2" w:rsidRDefault="002E011D" w:rsidP="002E01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2:</w:t>
            </w:r>
          </w:p>
          <w:p w:rsidR="002E011D" w:rsidRDefault="002E011D" w:rsidP="002E01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Пионерская 128,12 </w:t>
            </w:r>
          </w:p>
          <w:p w:rsidR="002E011D" w:rsidRDefault="002E011D" w:rsidP="002E01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F57">
              <w:rPr>
                <w:rFonts w:ascii="Times New Roman" w:hAnsi="Times New Roman" w:cs="Times New Roman"/>
                <w:b/>
              </w:rPr>
              <w:t>Двор № 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E011D" w:rsidRDefault="002E011D" w:rsidP="002E01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4F57">
              <w:rPr>
                <w:rFonts w:ascii="Times New Roman" w:hAnsi="Times New Roman" w:cs="Times New Roman"/>
              </w:rPr>
              <w:t xml:space="preserve">лица </w:t>
            </w:r>
            <w:r>
              <w:rPr>
                <w:rFonts w:ascii="Times New Roman" w:hAnsi="Times New Roman" w:cs="Times New Roman"/>
              </w:rPr>
              <w:t>Пионерская</w:t>
            </w:r>
            <w:r w:rsidRPr="00844F57">
              <w:rPr>
                <w:rFonts w:ascii="Times New Roman" w:hAnsi="Times New Roman" w:cs="Times New Roman"/>
              </w:rPr>
              <w:t xml:space="preserve"> дома </w:t>
            </w:r>
            <w:r>
              <w:rPr>
                <w:rFonts w:ascii="Times New Roman" w:hAnsi="Times New Roman" w:cs="Times New Roman"/>
              </w:rPr>
              <w:t>24,26,34,36</w:t>
            </w:r>
          </w:p>
          <w:p w:rsidR="002E011D" w:rsidRDefault="002E011D" w:rsidP="002E01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44F57">
              <w:rPr>
                <w:rFonts w:ascii="Times New Roman" w:hAnsi="Times New Roman" w:cs="Times New Roman"/>
                <w:b/>
              </w:rPr>
              <w:t>вор № 4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E011D" w:rsidRPr="00844F57" w:rsidRDefault="002E011D" w:rsidP="002E01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Калинина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lastRenderedPageBreak/>
              <w:t>20,22 , улица Советская дома 10,12</w:t>
            </w:r>
          </w:p>
          <w:p w:rsidR="002E011D" w:rsidRDefault="002E011D" w:rsidP="00577164">
            <w:pPr>
              <w:widowControl w:val="0"/>
              <w:snapToGrid w:val="0"/>
              <w:jc w:val="both"/>
              <w:rPr>
                <w:bCs/>
              </w:rPr>
            </w:pPr>
          </w:p>
          <w:p w:rsidR="00EF6D30" w:rsidRDefault="00EF6D30" w:rsidP="00577164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Default="002E011D" w:rsidP="002E011D">
            <w:pPr>
              <w:widowControl w:val="0"/>
              <w:snapToGrid w:val="0"/>
              <w:jc w:val="both"/>
              <w:rPr>
                <w:bCs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Муниципальное казенное учреждение «Благоустройство и обслуживание населения </w:t>
            </w:r>
            <w:proofErr w:type="spellStart"/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Чердаклинского</w:t>
            </w:r>
            <w:proofErr w:type="spellEnd"/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</w:t>
            </w:r>
            <w:r w:rsidR="0008196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 xml:space="preserve">Повышение качества благоустройства дворовых территорий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детских и (или) спортивных площадок;</w:t>
            </w:r>
          </w:p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озеленение территории;</w:t>
            </w:r>
          </w:p>
          <w:p w:rsidR="00EF6D30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 xml:space="preserve">- </w:t>
            </w:r>
            <w:r w:rsidR="002E011D">
              <w:rPr>
                <w:rFonts w:ascii="Times New Roman" w:hAnsi="Times New Roman" w:cs="Times New Roman"/>
              </w:rPr>
              <w:t>установка парковки для автомобилей,</w:t>
            </w:r>
          </w:p>
          <w:p w:rsidR="002E011D" w:rsidRPr="002E011D" w:rsidRDefault="002E011D" w:rsidP="002E01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контейнерной площадки</w:t>
            </w:r>
          </w:p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Количество благоустроенных дво</w:t>
            </w:r>
            <w:r w:rsidR="00081966">
              <w:rPr>
                <w:rFonts w:ascii="Times New Roman" w:hAnsi="Times New Roman" w:cs="Times New Roman"/>
              </w:rPr>
              <w:t>ровых территорий – 4</w:t>
            </w:r>
            <w:r w:rsidRPr="002E011D">
              <w:rPr>
                <w:rFonts w:ascii="Times New Roman" w:hAnsi="Times New Roman" w:cs="Times New Roman"/>
              </w:rPr>
              <w:t>ед.</w:t>
            </w:r>
          </w:p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 – 80 %</w:t>
            </w:r>
          </w:p>
        </w:tc>
      </w:tr>
      <w:tr w:rsidR="00EF6D30" w:rsidTr="00FA2D19"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081966" w:rsidRDefault="00EF6D30" w:rsidP="00081966">
            <w:pPr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966">
              <w:rPr>
                <w:rFonts w:ascii="Times New Roman" w:hAnsi="Times New Roman" w:cs="Times New Roman"/>
                <w:b/>
                <w:bCs/>
              </w:rPr>
              <w:lastRenderedPageBreak/>
              <w:t>Благоустройство территорий общего пользования муниципального образования «</w:t>
            </w:r>
            <w:proofErr w:type="spellStart"/>
            <w:r w:rsidR="00081966">
              <w:rPr>
                <w:rFonts w:ascii="Times New Roman" w:hAnsi="Times New Roman" w:cs="Times New Roman"/>
                <w:b/>
                <w:bCs/>
              </w:rPr>
              <w:t>Чердаклинское</w:t>
            </w:r>
            <w:proofErr w:type="spellEnd"/>
            <w:r w:rsidR="000819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1966">
              <w:rPr>
                <w:rFonts w:ascii="Times New Roman" w:hAnsi="Times New Roman" w:cs="Times New Roman"/>
                <w:b/>
                <w:bCs/>
              </w:rPr>
              <w:t xml:space="preserve">городское поселение» </w:t>
            </w:r>
          </w:p>
        </w:tc>
      </w:tr>
      <w:tr w:rsidR="00EF6D30" w:rsidTr="00FA2D1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81966" w:rsidRDefault="00611F09" w:rsidP="0008196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0A0928">
              <w:rPr>
                <w:rFonts w:ascii="Times New Roman" w:hAnsi="Times New Roman" w:cs="Times New Roman"/>
                <w:bCs/>
              </w:rPr>
              <w:t xml:space="preserve">1.Благоустройство в </w:t>
            </w:r>
            <w:proofErr w:type="spellStart"/>
            <w:r w:rsidRPr="000A0928"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 w:rsidRPr="000A0928">
              <w:rPr>
                <w:rFonts w:ascii="Times New Roman" w:hAnsi="Times New Roman" w:cs="Times New Roman"/>
                <w:bCs/>
              </w:rPr>
              <w:t xml:space="preserve">. Чердаклы «Сквер ул. </w:t>
            </w:r>
            <w:proofErr w:type="gramStart"/>
            <w:r w:rsidRPr="000A0928"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 w:rsidRPr="000A0928">
              <w:rPr>
                <w:rFonts w:ascii="Times New Roman" w:hAnsi="Times New Roman" w:cs="Times New Roman"/>
                <w:bCs/>
              </w:rPr>
              <w:t>» от дома № 8 до дома № 12»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Default="00611F09" w:rsidP="00577164">
            <w:pPr>
              <w:widowControl w:val="0"/>
              <w:snapToGrid w:val="0"/>
              <w:jc w:val="both"/>
              <w:rPr>
                <w:bCs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«Благоустройство и обслуживание населения </w:t>
            </w:r>
            <w:proofErr w:type="spellStart"/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Чердаклинского</w:t>
            </w:r>
            <w:proofErr w:type="spellEnd"/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81966" w:rsidRDefault="00611F09" w:rsidP="00081966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81966" w:rsidRDefault="00611F09" w:rsidP="00081966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81966" w:rsidRDefault="00611F09" w:rsidP="00081966">
            <w:pPr>
              <w:pStyle w:val="a3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</w:rPr>
              <w:t xml:space="preserve">Создание благоустроенной территории общего пользования в центре рабочего поселка </w:t>
            </w:r>
            <w:r>
              <w:rPr>
                <w:rFonts w:ascii="Times New Roman" w:hAnsi="Times New Roman" w:cs="Times New Roman"/>
              </w:rPr>
              <w:t>Чердаклы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09" w:rsidRPr="005679FA" w:rsidRDefault="00611F09" w:rsidP="00611F09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 ремонт тротуара,</w:t>
            </w:r>
          </w:p>
          <w:p w:rsidR="00611F09" w:rsidRPr="005679FA" w:rsidRDefault="00611F09" w:rsidP="00611F09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 замена скамеек,</w:t>
            </w:r>
          </w:p>
          <w:p w:rsidR="00611F09" w:rsidRPr="005679FA" w:rsidRDefault="00611F09" w:rsidP="00611F09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замена </w:t>
            </w:r>
            <w:r w:rsidRPr="005679FA">
              <w:rPr>
                <w:rFonts w:ascii="Times New Roman" w:hAnsi="Times New Roman" w:cs="Times New Roman"/>
              </w:rPr>
              <w:t>урн,</w:t>
            </w:r>
          </w:p>
          <w:p w:rsidR="00611F09" w:rsidRPr="005679FA" w:rsidRDefault="00611F09" w:rsidP="00611F09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озеленение,</w:t>
            </w:r>
          </w:p>
          <w:p w:rsidR="00081966" w:rsidRPr="00081966" w:rsidRDefault="00611F09" w:rsidP="00611F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Default="00EF6D30" w:rsidP="00577164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EF6D30" w:rsidTr="00FA2D19"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081966" w:rsidRDefault="00EF6D30" w:rsidP="00577164">
            <w:pPr>
              <w:widowControl w:val="0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</w:tr>
      <w:tr w:rsidR="00EF6D30" w:rsidTr="00FA2D19"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081966" w:rsidRDefault="00EF6D30" w:rsidP="00EF6D30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966">
              <w:rPr>
                <w:rFonts w:ascii="Times New Roman" w:hAnsi="Times New Roman" w:cs="Times New Roman"/>
                <w:b/>
                <w:bCs/>
              </w:rPr>
              <w:t>Благоустройство дворовых территорий многоквартирных домов</w:t>
            </w:r>
          </w:p>
        </w:tc>
      </w:tr>
      <w:tr w:rsidR="00EF6D30" w:rsidTr="00FA2D19"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081966" w:rsidRDefault="00EF6D30" w:rsidP="00EF6D30">
            <w:pPr>
              <w:widowControl w:val="0"/>
              <w:numPr>
                <w:ilvl w:val="1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966">
              <w:rPr>
                <w:rFonts w:ascii="Times New Roman" w:hAnsi="Times New Roman" w:cs="Times New Roman"/>
                <w:b/>
                <w:bCs/>
              </w:rPr>
              <w:t>Минимальный перечень работ по благоустройству дворовых территорий многоквартирных домов</w:t>
            </w:r>
          </w:p>
        </w:tc>
      </w:tr>
      <w:tr w:rsidR="00EF6D30" w:rsidTr="00FA2D1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1.Благоустройство дворовых территорий многоквартирных домов по адресу:</w:t>
            </w:r>
          </w:p>
          <w:p w:rsidR="00081966" w:rsidRDefault="00081966" w:rsidP="0008196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81966" w:rsidRPr="00112DD2" w:rsidRDefault="00081966" w:rsidP="0008196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 xml:space="preserve"> Двор № 1:</w:t>
            </w:r>
          </w:p>
          <w:p w:rsidR="00081966" w:rsidRPr="00112DD2" w:rsidRDefault="00081966" w:rsidP="000819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Пионерская </w:t>
            </w:r>
            <w:r w:rsidRPr="00112DD2">
              <w:rPr>
                <w:rFonts w:ascii="Times New Roman" w:hAnsi="Times New Roman" w:cs="Times New Roman"/>
              </w:rPr>
              <w:lastRenderedPageBreak/>
              <w:t xml:space="preserve">дома </w:t>
            </w:r>
            <w:r w:rsidR="003B268F">
              <w:rPr>
                <w:rFonts w:ascii="Times New Roman" w:hAnsi="Times New Roman" w:cs="Times New Roman"/>
              </w:rPr>
              <w:t>2,4</w:t>
            </w:r>
          </w:p>
          <w:p w:rsidR="00081966" w:rsidRPr="00112DD2" w:rsidRDefault="00081966" w:rsidP="0008196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2:</w:t>
            </w:r>
          </w:p>
          <w:p w:rsidR="00081966" w:rsidRDefault="00081966" w:rsidP="000819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 w:rsidR="003B268F">
              <w:rPr>
                <w:rFonts w:ascii="Times New Roman" w:hAnsi="Times New Roman" w:cs="Times New Roman"/>
              </w:rPr>
              <w:t>Центральная11,12</w:t>
            </w:r>
          </w:p>
          <w:p w:rsidR="00081966" w:rsidRDefault="00081966" w:rsidP="0008196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F57">
              <w:rPr>
                <w:rFonts w:ascii="Times New Roman" w:hAnsi="Times New Roman" w:cs="Times New Roman"/>
                <w:b/>
              </w:rPr>
              <w:t>Двор № 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81966" w:rsidRDefault="00081966" w:rsidP="000819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4F57">
              <w:rPr>
                <w:rFonts w:ascii="Times New Roman" w:hAnsi="Times New Roman" w:cs="Times New Roman"/>
              </w:rPr>
              <w:t xml:space="preserve">лица </w:t>
            </w:r>
            <w:r w:rsidR="003B268F">
              <w:rPr>
                <w:rFonts w:ascii="Times New Roman" w:hAnsi="Times New Roman" w:cs="Times New Roman"/>
              </w:rPr>
              <w:t>2-ой Микрорайон</w:t>
            </w:r>
            <w:r w:rsidRPr="00844F57">
              <w:rPr>
                <w:rFonts w:ascii="Times New Roman" w:hAnsi="Times New Roman" w:cs="Times New Roman"/>
              </w:rPr>
              <w:t xml:space="preserve"> дома </w:t>
            </w:r>
            <w:r w:rsidR="003B268F">
              <w:rPr>
                <w:rFonts w:ascii="Times New Roman" w:hAnsi="Times New Roman" w:cs="Times New Roman"/>
              </w:rPr>
              <w:t>12,13,14,15</w:t>
            </w:r>
          </w:p>
          <w:p w:rsidR="00081966" w:rsidRDefault="00081966" w:rsidP="0008196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44F57">
              <w:rPr>
                <w:rFonts w:ascii="Times New Roman" w:hAnsi="Times New Roman" w:cs="Times New Roman"/>
                <w:b/>
              </w:rPr>
              <w:t>вор № 4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81966" w:rsidRPr="00844F57" w:rsidRDefault="00081966" w:rsidP="000819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Калинина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3B268F">
              <w:rPr>
                <w:rFonts w:ascii="Times New Roman" w:hAnsi="Times New Roman" w:cs="Times New Roman"/>
              </w:rPr>
              <w:t>24,26</w:t>
            </w:r>
            <w:r>
              <w:rPr>
                <w:rFonts w:ascii="Times New Roman" w:hAnsi="Times New Roman" w:cs="Times New Roman"/>
              </w:rPr>
              <w:t xml:space="preserve">, улица Советская дома </w:t>
            </w:r>
            <w:r w:rsidR="003B268F">
              <w:rPr>
                <w:rFonts w:ascii="Times New Roman" w:hAnsi="Times New Roman" w:cs="Times New Roman"/>
              </w:rPr>
              <w:t>14</w:t>
            </w:r>
          </w:p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81966" w:rsidRDefault="00081966" w:rsidP="00081966">
            <w:pPr>
              <w:pStyle w:val="a3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«Благоустройство и обслуживание населения </w:t>
            </w:r>
            <w:proofErr w:type="spellStart"/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Чердаклинского</w:t>
            </w:r>
            <w:proofErr w:type="spellEnd"/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 xml:space="preserve">Повышение качества благоустройства дворовых территорий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 xml:space="preserve">- ремонт дворовых проездов; </w:t>
            </w:r>
          </w:p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обеспечение освещения дворовых территорий;</w:t>
            </w:r>
          </w:p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 xml:space="preserve"> - установка скамеек;</w:t>
            </w:r>
          </w:p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установка урн</w:t>
            </w:r>
          </w:p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lastRenderedPageBreak/>
              <w:t xml:space="preserve">Количество благоустроенных дворовых территорий – </w:t>
            </w:r>
            <w:r w:rsidR="00081966">
              <w:rPr>
                <w:rFonts w:ascii="Times New Roman" w:hAnsi="Times New Roman" w:cs="Times New Roman"/>
              </w:rPr>
              <w:t>4</w:t>
            </w:r>
            <w:r w:rsidRPr="00081966">
              <w:rPr>
                <w:rFonts w:ascii="Times New Roman" w:hAnsi="Times New Roman" w:cs="Times New Roman"/>
              </w:rPr>
              <w:t xml:space="preserve"> ед.</w:t>
            </w:r>
          </w:p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 xml:space="preserve">Доля </w:t>
            </w:r>
            <w:r w:rsidRPr="00081966">
              <w:rPr>
                <w:rFonts w:ascii="Times New Roman" w:hAnsi="Times New Roman" w:cs="Times New Roman"/>
              </w:rPr>
              <w:lastRenderedPageBreak/>
              <w:t>благоустроенных дворовых территорий от общего количества дворовых территорий – 100 %</w:t>
            </w:r>
          </w:p>
        </w:tc>
      </w:tr>
      <w:tr w:rsidR="00EF6D30" w:rsidTr="00FA2D19"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3B268F" w:rsidRDefault="00EF6D30" w:rsidP="00EF6D30">
            <w:pPr>
              <w:widowControl w:val="0"/>
              <w:numPr>
                <w:ilvl w:val="1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268F">
              <w:rPr>
                <w:rFonts w:ascii="Times New Roman" w:hAnsi="Times New Roman" w:cs="Times New Roman"/>
                <w:b/>
                <w:bCs/>
              </w:rPr>
              <w:lastRenderedPageBreak/>
              <w:t>Дополнительный перечень работ по благоустройству дворовых территорий многоквартирных домов</w:t>
            </w:r>
          </w:p>
        </w:tc>
      </w:tr>
      <w:tr w:rsidR="00EF6D30" w:rsidTr="00FA2D1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B268F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1.Благоустройство дворовых территорий многоквартирных домов по адресу:</w:t>
            </w:r>
          </w:p>
          <w:p w:rsidR="003B268F" w:rsidRDefault="003B268F" w:rsidP="003B268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3B268F" w:rsidRPr="00112DD2" w:rsidRDefault="003B268F" w:rsidP="003B268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1:</w:t>
            </w:r>
          </w:p>
          <w:p w:rsidR="003B268F" w:rsidRPr="00112DD2" w:rsidRDefault="003B268F" w:rsidP="003B26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Пионерская </w:t>
            </w:r>
            <w:r w:rsidRPr="00112DD2">
              <w:rPr>
                <w:rFonts w:ascii="Times New Roman" w:hAnsi="Times New Roman" w:cs="Times New Roman"/>
              </w:rPr>
              <w:t xml:space="preserve">дома </w:t>
            </w:r>
            <w:r>
              <w:rPr>
                <w:rFonts w:ascii="Times New Roman" w:hAnsi="Times New Roman" w:cs="Times New Roman"/>
              </w:rPr>
              <w:t>2,4</w:t>
            </w:r>
          </w:p>
          <w:p w:rsidR="003B268F" w:rsidRPr="00112DD2" w:rsidRDefault="003B268F" w:rsidP="003B268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2:</w:t>
            </w:r>
          </w:p>
          <w:p w:rsidR="003B268F" w:rsidRDefault="003B268F" w:rsidP="003B26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Центральная 11,12 </w:t>
            </w:r>
          </w:p>
          <w:p w:rsidR="003B268F" w:rsidRDefault="003B268F" w:rsidP="003B268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F57">
              <w:rPr>
                <w:rFonts w:ascii="Times New Roman" w:hAnsi="Times New Roman" w:cs="Times New Roman"/>
                <w:b/>
              </w:rPr>
              <w:t>Двор № 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B268F" w:rsidRDefault="003B268F" w:rsidP="003B26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4F57">
              <w:rPr>
                <w:rFonts w:ascii="Times New Roman" w:hAnsi="Times New Roman" w:cs="Times New Roman"/>
              </w:rPr>
              <w:t xml:space="preserve">лица </w:t>
            </w:r>
            <w:r>
              <w:rPr>
                <w:rFonts w:ascii="Times New Roman" w:hAnsi="Times New Roman" w:cs="Times New Roman"/>
              </w:rPr>
              <w:t>2-ой Микрорайон</w:t>
            </w:r>
            <w:r w:rsidRPr="00844F57">
              <w:rPr>
                <w:rFonts w:ascii="Times New Roman" w:hAnsi="Times New Roman" w:cs="Times New Roman"/>
              </w:rPr>
              <w:t xml:space="preserve"> дома </w:t>
            </w:r>
            <w:r>
              <w:rPr>
                <w:rFonts w:ascii="Times New Roman" w:hAnsi="Times New Roman" w:cs="Times New Roman"/>
              </w:rPr>
              <w:t>12,13,14,15</w:t>
            </w:r>
          </w:p>
          <w:p w:rsidR="003B268F" w:rsidRDefault="003B268F" w:rsidP="003B268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</w:t>
            </w:r>
            <w:r w:rsidRPr="00844F57">
              <w:rPr>
                <w:rFonts w:ascii="Times New Roman" w:hAnsi="Times New Roman" w:cs="Times New Roman"/>
                <w:b/>
              </w:rPr>
              <w:t>вор № 4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B268F" w:rsidRPr="00844F57" w:rsidRDefault="003B268F" w:rsidP="003B26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Калинина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 24,26, улица Советская дома 14</w:t>
            </w:r>
          </w:p>
          <w:p w:rsidR="00EF6D30" w:rsidRPr="003B268F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B268F" w:rsidRDefault="003B268F" w:rsidP="003B268F">
            <w:pPr>
              <w:pStyle w:val="a3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«Благоустройство и обслуживание населения </w:t>
            </w:r>
            <w:proofErr w:type="spellStart"/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Чердаклинского</w:t>
            </w:r>
            <w:proofErr w:type="spellEnd"/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B268F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B268F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B268F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Повышение качества благоустройства дворовых территорий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B268F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- установка детских и (или) спортивных площадок;</w:t>
            </w:r>
          </w:p>
          <w:p w:rsidR="00EF6D30" w:rsidRPr="003B268F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- озеленение территории;</w:t>
            </w:r>
          </w:p>
          <w:p w:rsidR="00EF6D30" w:rsidRPr="003B268F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- </w:t>
            </w:r>
            <w:r w:rsidR="003B268F">
              <w:rPr>
                <w:rFonts w:ascii="Times New Roman" w:hAnsi="Times New Roman" w:cs="Times New Roman"/>
              </w:rPr>
              <w:t>устройство парковочных мест для автомобилей</w:t>
            </w:r>
          </w:p>
          <w:p w:rsidR="00EF6D30" w:rsidRPr="003B268F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3B268F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Количество благоустроенных дворовых территорий – </w:t>
            </w:r>
            <w:r w:rsidR="003B268F">
              <w:rPr>
                <w:rFonts w:ascii="Times New Roman" w:hAnsi="Times New Roman" w:cs="Times New Roman"/>
              </w:rPr>
              <w:t>4</w:t>
            </w:r>
            <w:r w:rsidRPr="003B268F">
              <w:rPr>
                <w:rFonts w:ascii="Times New Roman" w:hAnsi="Times New Roman" w:cs="Times New Roman"/>
              </w:rPr>
              <w:t xml:space="preserve"> ед.</w:t>
            </w:r>
          </w:p>
          <w:p w:rsidR="00EF6D30" w:rsidRPr="003B268F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Pr="003B268F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 – 100 %</w:t>
            </w:r>
          </w:p>
        </w:tc>
      </w:tr>
      <w:tr w:rsidR="00EF6D30" w:rsidTr="00FA2D19">
        <w:tc>
          <w:tcPr>
            <w:tcW w:w="1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3B268F" w:rsidRDefault="00EF6D30" w:rsidP="003B268F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268F">
              <w:rPr>
                <w:rFonts w:ascii="Times New Roman" w:hAnsi="Times New Roman" w:cs="Times New Roman"/>
                <w:b/>
                <w:bCs/>
              </w:rPr>
              <w:lastRenderedPageBreak/>
              <w:t>Благоустройство территорий общего пользования муниципального образования «</w:t>
            </w:r>
            <w:proofErr w:type="spellStart"/>
            <w:r w:rsidR="003B268F">
              <w:rPr>
                <w:rFonts w:ascii="Times New Roman" w:hAnsi="Times New Roman" w:cs="Times New Roman"/>
                <w:b/>
                <w:bCs/>
              </w:rPr>
              <w:t>Чердаклинское</w:t>
            </w:r>
            <w:proofErr w:type="spellEnd"/>
            <w:r w:rsidRPr="003B268F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</w:t>
            </w:r>
          </w:p>
        </w:tc>
      </w:tr>
      <w:tr w:rsidR="00EF6D30" w:rsidTr="00FA2D1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Default="00EF6D30" w:rsidP="003B268F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3B268F">
              <w:rPr>
                <w:rFonts w:ascii="Times New Roman" w:hAnsi="Times New Roman" w:cs="Times New Roman"/>
                <w:bCs/>
              </w:rPr>
              <w:t xml:space="preserve">1.Благоустройство в </w:t>
            </w:r>
            <w:proofErr w:type="spellStart"/>
            <w:r w:rsidRPr="003B268F"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 w:rsidRPr="003B268F">
              <w:rPr>
                <w:rFonts w:ascii="Times New Roman" w:hAnsi="Times New Roman" w:cs="Times New Roman"/>
                <w:bCs/>
              </w:rPr>
              <w:t xml:space="preserve">. </w:t>
            </w:r>
            <w:r w:rsidR="003B268F" w:rsidRPr="003B268F">
              <w:rPr>
                <w:rFonts w:ascii="Times New Roman" w:hAnsi="Times New Roman" w:cs="Times New Roman"/>
                <w:bCs/>
              </w:rPr>
              <w:t xml:space="preserve">Чердаклы «Сквер ул. </w:t>
            </w:r>
            <w:proofErr w:type="gramStart"/>
            <w:r w:rsidR="003B268F" w:rsidRPr="003B268F"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 w:rsidR="003B268F" w:rsidRPr="003B268F">
              <w:rPr>
                <w:rFonts w:ascii="Times New Roman" w:hAnsi="Times New Roman" w:cs="Times New Roman"/>
                <w:bCs/>
              </w:rPr>
              <w:t xml:space="preserve"> от дома № 12 до дома 16»</w:t>
            </w:r>
          </w:p>
          <w:p w:rsidR="003B268F" w:rsidRPr="003B268F" w:rsidRDefault="003B268F" w:rsidP="0036382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="00363820" w:rsidRPr="003B268F">
              <w:rPr>
                <w:rFonts w:ascii="Times New Roman" w:hAnsi="Times New Roman" w:cs="Times New Roman"/>
                <w:bCs/>
              </w:rPr>
              <w:t xml:space="preserve">Благоустройство </w:t>
            </w:r>
            <w:r w:rsidR="00363820">
              <w:rPr>
                <w:rFonts w:ascii="Times New Roman" w:hAnsi="Times New Roman" w:cs="Times New Roman"/>
                <w:bCs/>
              </w:rPr>
              <w:t xml:space="preserve">в селе </w:t>
            </w:r>
            <w:proofErr w:type="spellStart"/>
            <w:r w:rsidR="00363820">
              <w:rPr>
                <w:rFonts w:ascii="Times New Roman" w:hAnsi="Times New Roman" w:cs="Times New Roman"/>
                <w:bCs/>
              </w:rPr>
              <w:t>Енганаево</w:t>
            </w:r>
            <w:proofErr w:type="spellEnd"/>
            <w:r w:rsidR="00363820">
              <w:rPr>
                <w:rFonts w:ascii="Times New Roman" w:hAnsi="Times New Roman" w:cs="Times New Roman"/>
                <w:bCs/>
              </w:rPr>
              <w:t xml:space="preserve"> «Спортивная площадка» по ул. Советская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Default="003B268F" w:rsidP="00577164">
            <w:pPr>
              <w:widowControl w:val="0"/>
              <w:snapToGrid w:val="0"/>
              <w:jc w:val="both"/>
              <w:rPr>
                <w:bCs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«Благоустройство и обслуживание населения </w:t>
            </w:r>
            <w:proofErr w:type="spellStart"/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Чердаклинского</w:t>
            </w:r>
            <w:proofErr w:type="spellEnd"/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4E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С момента заключения контракта</w:t>
            </w:r>
          </w:p>
          <w:p w:rsidR="00A7144E" w:rsidRPr="00A7144E" w:rsidRDefault="00A7144E" w:rsidP="00A7144E"/>
          <w:p w:rsidR="00A7144E" w:rsidRDefault="00A7144E" w:rsidP="00A7144E"/>
          <w:p w:rsidR="00EF6D30" w:rsidRPr="00A7144E" w:rsidRDefault="00EF6D30" w:rsidP="00A7144E">
            <w:pPr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4E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Октябрь</w:t>
            </w:r>
          </w:p>
          <w:p w:rsidR="00A7144E" w:rsidRPr="00A7144E" w:rsidRDefault="00A7144E" w:rsidP="00A7144E"/>
          <w:p w:rsidR="00A7144E" w:rsidRDefault="00A7144E" w:rsidP="00A7144E"/>
          <w:p w:rsidR="00EF6D30" w:rsidRPr="00A7144E" w:rsidRDefault="00EF6D30" w:rsidP="00A7144E">
            <w:pPr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B268F" w:rsidRDefault="00EF6D30" w:rsidP="00363820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Создание благоустроенной территории общего пользования в центре </w:t>
            </w:r>
            <w:r w:rsidR="00363820">
              <w:rPr>
                <w:rFonts w:ascii="Times New Roman" w:hAnsi="Times New Roman" w:cs="Times New Roman"/>
              </w:rPr>
              <w:t xml:space="preserve">села </w:t>
            </w:r>
            <w:proofErr w:type="spellStart"/>
            <w:r w:rsidR="00363820">
              <w:rPr>
                <w:rFonts w:ascii="Times New Roman" w:hAnsi="Times New Roman" w:cs="Times New Roman"/>
              </w:rPr>
              <w:t>Енганаево</w:t>
            </w:r>
            <w:proofErr w:type="spellEnd"/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B268F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- ремонт </w:t>
            </w:r>
            <w:r w:rsidR="003B268F">
              <w:rPr>
                <w:rFonts w:ascii="Times New Roman" w:hAnsi="Times New Roman" w:cs="Times New Roman"/>
              </w:rPr>
              <w:t>тротуара,</w:t>
            </w:r>
          </w:p>
          <w:p w:rsidR="003B268F" w:rsidRDefault="005E399C" w:rsidP="003B26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обрезка </w:t>
            </w:r>
            <w:r w:rsidR="00EF6D30" w:rsidRPr="003B268F">
              <w:rPr>
                <w:rFonts w:ascii="Times New Roman" w:hAnsi="Times New Roman" w:cs="Times New Roman"/>
              </w:rPr>
              <w:t xml:space="preserve"> кустарников,</w:t>
            </w:r>
          </w:p>
          <w:p w:rsidR="003B268F" w:rsidRDefault="003B268F" w:rsidP="003B26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-замена урн,</w:t>
            </w:r>
          </w:p>
          <w:p w:rsidR="003B268F" w:rsidRDefault="003B268F" w:rsidP="003B26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-замена лавочек,</w:t>
            </w:r>
          </w:p>
          <w:p w:rsidR="003B268F" w:rsidRPr="003B268F" w:rsidRDefault="003B268F" w:rsidP="003B26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освещени</w:t>
            </w:r>
            <w:r w:rsidR="00363820">
              <w:rPr>
                <w:rFonts w:ascii="Times New Roman" w:hAnsi="Times New Roman" w:cs="Times New Roman"/>
              </w:rPr>
              <w:t>я</w:t>
            </w:r>
          </w:p>
          <w:p w:rsidR="00EF6D30" w:rsidRPr="003B268F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</w:p>
          <w:p w:rsidR="00363820" w:rsidRDefault="00363820" w:rsidP="003638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антивандальных тренажеров,</w:t>
            </w:r>
          </w:p>
          <w:p w:rsidR="00363820" w:rsidRDefault="00363820" w:rsidP="003638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-покраска хоккейной коробки,</w:t>
            </w:r>
          </w:p>
          <w:p w:rsidR="00363820" w:rsidRPr="003B268F" w:rsidRDefault="00363820" w:rsidP="003638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Default="00EF6D30" w:rsidP="00577164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</w:tbl>
    <w:p w:rsidR="00FA2D19" w:rsidRDefault="00FA2D19" w:rsidP="00AF29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2D19" w:rsidRDefault="00FA2D19" w:rsidP="00AF29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2D19" w:rsidRDefault="00FA2D19" w:rsidP="00AF29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2D19" w:rsidRDefault="00FA2D19" w:rsidP="00AF29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2D19" w:rsidRDefault="00FA2D19" w:rsidP="00AF29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2D19" w:rsidRDefault="00FA2D19" w:rsidP="00AF29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2D19" w:rsidRDefault="00FA2D19" w:rsidP="00AF29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297C" w:rsidRPr="00EF6D30" w:rsidRDefault="00AF297C" w:rsidP="00AF29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6D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AF297C" w:rsidRDefault="00AF297C" w:rsidP="00AF29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6D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к Программе</w:t>
      </w:r>
    </w:p>
    <w:p w:rsidR="00AF297C" w:rsidRDefault="00AF297C" w:rsidP="00AF297C">
      <w:pPr>
        <w:widowControl w:val="0"/>
        <w:jc w:val="center"/>
        <w:rPr>
          <w:bCs/>
          <w:sz w:val="28"/>
          <w:szCs w:val="28"/>
        </w:rPr>
      </w:pPr>
    </w:p>
    <w:p w:rsidR="00FA2D19" w:rsidRDefault="00FA2D19" w:rsidP="00AF297C">
      <w:pPr>
        <w:widowControl w:val="0"/>
        <w:jc w:val="center"/>
        <w:rPr>
          <w:bCs/>
          <w:sz w:val="28"/>
          <w:szCs w:val="28"/>
        </w:rPr>
      </w:pPr>
    </w:p>
    <w:p w:rsidR="00382BD4" w:rsidRDefault="00AF297C" w:rsidP="00382B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97C">
        <w:rPr>
          <w:rFonts w:ascii="Times New Roman" w:hAnsi="Times New Roman" w:cs="Times New Roman"/>
          <w:b/>
          <w:bCs/>
          <w:sz w:val="28"/>
          <w:szCs w:val="28"/>
        </w:rPr>
        <w:t>План реализации</w:t>
      </w:r>
      <w:r w:rsidR="00382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2BD4" w:rsidRPr="00382BD4" w:rsidRDefault="00AF297C" w:rsidP="00382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7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</w:t>
      </w:r>
      <w:r w:rsidR="00382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2BD4" w:rsidRPr="00382BD4">
        <w:rPr>
          <w:rFonts w:ascii="Times New Roman" w:hAnsi="Times New Roman" w:cs="Times New Roman"/>
          <w:b/>
          <w:sz w:val="28"/>
          <w:szCs w:val="28"/>
        </w:rPr>
        <w:t>«Создание комфортной среды в муниципальном образовании «</w:t>
      </w:r>
      <w:proofErr w:type="spellStart"/>
      <w:r w:rsidR="00382BD4" w:rsidRPr="00382BD4">
        <w:rPr>
          <w:rFonts w:ascii="Times New Roman" w:hAnsi="Times New Roman" w:cs="Times New Roman"/>
          <w:b/>
          <w:sz w:val="28"/>
          <w:szCs w:val="28"/>
        </w:rPr>
        <w:t>Чердаклинское</w:t>
      </w:r>
      <w:proofErr w:type="spellEnd"/>
      <w:r w:rsidR="00382BD4" w:rsidRPr="00382BD4">
        <w:rPr>
          <w:rFonts w:ascii="Times New Roman" w:hAnsi="Times New Roman" w:cs="Times New Roman"/>
          <w:b/>
          <w:sz w:val="28"/>
          <w:szCs w:val="28"/>
        </w:rPr>
        <w:t xml:space="preserve">  городское поселение» на 2018-2022 годы»</w:t>
      </w:r>
    </w:p>
    <w:tbl>
      <w:tblPr>
        <w:tblW w:w="1521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155"/>
        <w:gridCol w:w="1718"/>
        <w:gridCol w:w="3169"/>
        <w:gridCol w:w="1238"/>
        <w:gridCol w:w="1238"/>
        <w:gridCol w:w="1263"/>
        <w:gridCol w:w="1238"/>
        <w:gridCol w:w="1191"/>
      </w:tblGrid>
      <w:tr w:rsidR="00AF297C" w:rsidRPr="006E4BE7" w:rsidTr="00AF297C">
        <w:trPr>
          <w:tblHeader/>
        </w:trPr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Наименование контрольного события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  <w:tc>
          <w:tcPr>
            <w:tcW w:w="6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Срок наступления контрольного события</w:t>
            </w:r>
          </w:p>
        </w:tc>
      </w:tr>
      <w:tr w:rsidR="00AF297C" w:rsidRPr="006E4BE7" w:rsidTr="00AF297C">
        <w:trPr>
          <w:tblHeader/>
        </w:trPr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2018-2022 годы</w:t>
            </w:r>
          </w:p>
        </w:tc>
      </w:tr>
      <w:tr w:rsidR="00AF297C" w:rsidRPr="006E4BE7" w:rsidTr="00AF297C">
        <w:trPr>
          <w:tblHeader/>
        </w:trPr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2022</w:t>
            </w:r>
          </w:p>
        </w:tc>
      </w:tr>
      <w:tr w:rsidR="00AF297C" w:rsidRPr="006E4BE7" w:rsidTr="00AF297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Проведение отбора общественных территорий  для формирования перечня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Сбор заявок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 xml:space="preserve">Муниципальное казённое учреждение «Благоустройство и обслуживание населения </w:t>
            </w:r>
            <w:proofErr w:type="spellStart"/>
            <w:r w:rsidRPr="006E4BE7">
              <w:rPr>
                <w:rFonts w:ascii="Times New Roman" w:hAnsi="Times New Roman" w:cs="Times New Roman"/>
                <w:bCs/>
              </w:rPr>
              <w:t>Чердаклинского</w:t>
            </w:r>
            <w:proofErr w:type="spellEnd"/>
            <w:r w:rsidRPr="006E4BE7">
              <w:rPr>
                <w:rFonts w:ascii="Times New Roman" w:hAnsi="Times New Roman" w:cs="Times New Roman"/>
                <w:bCs/>
              </w:rPr>
              <w:t xml:space="preserve"> городского поселения» </w:t>
            </w:r>
          </w:p>
          <w:p w:rsidR="00AF297C" w:rsidRPr="006E4BE7" w:rsidRDefault="00AF297C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7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</w:tr>
      <w:tr w:rsidR="00AF297C" w:rsidRPr="006E4BE7" w:rsidTr="00AF297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Проведение отбора дворовых территорий  для формирования адресного перечня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Сбор заявок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E4BE7" w:rsidRPr="006E4BE7" w:rsidRDefault="006E4BE7" w:rsidP="006E4B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 xml:space="preserve">Муниципальное казённое учреждение «Благоустройство и обслуживание населения </w:t>
            </w:r>
            <w:proofErr w:type="spellStart"/>
            <w:r w:rsidRPr="006E4BE7">
              <w:rPr>
                <w:rFonts w:ascii="Times New Roman" w:hAnsi="Times New Roman" w:cs="Times New Roman"/>
                <w:bCs/>
              </w:rPr>
              <w:t>Чердаклинского</w:t>
            </w:r>
            <w:proofErr w:type="spellEnd"/>
            <w:r w:rsidRPr="006E4BE7">
              <w:rPr>
                <w:rFonts w:ascii="Times New Roman" w:hAnsi="Times New Roman" w:cs="Times New Roman"/>
                <w:bCs/>
              </w:rPr>
              <w:t xml:space="preserve"> городского поселения» </w:t>
            </w:r>
          </w:p>
          <w:p w:rsidR="00AF297C" w:rsidRPr="006E4BE7" w:rsidRDefault="00AF297C" w:rsidP="007E692C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lastRenderedPageBreak/>
              <w:t>2-3 квартал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</w:tr>
      <w:tr w:rsidR="00AF297C" w:rsidRPr="006E4BE7" w:rsidTr="00AF297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lastRenderedPageBreak/>
              <w:t xml:space="preserve">Разработка, обсуждение и утверждение </w:t>
            </w:r>
            <w:proofErr w:type="gramStart"/>
            <w:r w:rsidRPr="006E4BE7">
              <w:rPr>
                <w:rFonts w:ascii="Times New Roman" w:hAnsi="Times New Roman" w:cs="Times New Roman"/>
                <w:bCs/>
              </w:rPr>
              <w:t>дизайн-проектов</w:t>
            </w:r>
            <w:proofErr w:type="gramEnd"/>
            <w:r w:rsidRPr="006E4BE7">
              <w:rPr>
                <w:rFonts w:ascii="Times New Roman" w:hAnsi="Times New Roman" w:cs="Times New Roman"/>
                <w:bCs/>
              </w:rPr>
              <w:t xml:space="preserve"> благоустройства общественных территорий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7" w:rsidRPr="006E4BE7" w:rsidRDefault="006E4BE7" w:rsidP="006E4B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 xml:space="preserve">Муниципальное казённое учреждение «Благоустройство и обслуживание населения </w:t>
            </w:r>
            <w:proofErr w:type="spellStart"/>
            <w:r w:rsidRPr="006E4BE7">
              <w:rPr>
                <w:rFonts w:ascii="Times New Roman" w:hAnsi="Times New Roman" w:cs="Times New Roman"/>
                <w:bCs/>
              </w:rPr>
              <w:t>Чердаклинского</w:t>
            </w:r>
            <w:proofErr w:type="spellEnd"/>
            <w:r w:rsidRPr="006E4BE7">
              <w:rPr>
                <w:rFonts w:ascii="Times New Roman" w:hAnsi="Times New Roman" w:cs="Times New Roman"/>
                <w:bCs/>
              </w:rPr>
              <w:t xml:space="preserve"> городского поселения» </w:t>
            </w:r>
          </w:p>
          <w:p w:rsidR="00AF297C" w:rsidRPr="006E4BE7" w:rsidRDefault="00AF297C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F297C" w:rsidRPr="006E4BE7" w:rsidRDefault="00AF297C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</w:tr>
      <w:tr w:rsidR="00AF297C" w:rsidRPr="006E4BE7" w:rsidTr="00AF297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 xml:space="preserve">Разработка, обсуждение и утверждение </w:t>
            </w:r>
            <w:proofErr w:type="gramStart"/>
            <w:r w:rsidRPr="006E4BE7">
              <w:rPr>
                <w:rFonts w:ascii="Times New Roman" w:hAnsi="Times New Roman" w:cs="Times New Roman"/>
                <w:bCs/>
              </w:rPr>
              <w:t>дизайн-проектов</w:t>
            </w:r>
            <w:proofErr w:type="gramEnd"/>
            <w:r w:rsidRPr="006E4BE7">
              <w:rPr>
                <w:rFonts w:ascii="Times New Roman" w:hAnsi="Times New Roman" w:cs="Times New Roman"/>
                <w:bCs/>
              </w:rPr>
              <w:t xml:space="preserve"> благоустройства дворовых территорий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7" w:rsidRPr="006E4BE7" w:rsidRDefault="00AF297C" w:rsidP="006E4B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 xml:space="preserve"> </w:t>
            </w:r>
            <w:r w:rsidR="006E4BE7" w:rsidRPr="006E4BE7">
              <w:rPr>
                <w:rFonts w:ascii="Times New Roman" w:hAnsi="Times New Roman" w:cs="Times New Roman"/>
                <w:bCs/>
              </w:rPr>
              <w:t xml:space="preserve">Муниципальное казённое учреждение «Благоустройство и обслуживание населения </w:t>
            </w:r>
            <w:proofErr w:type="spellStart"/>
            <w:r w:rsidR="006E4BE7" w:rsidRPr="006E4BE7">
              <w:rPr>
                <w:rFonts w:ascii="Times New Roman" w:hAnsi="Times New Roman" w:cs="Times New Roman"/>
                <w:bCs/>
              </w:rPr>
              <w:t>Чердаклинского</w:t>
            </w:r>
            <w:proofErr w:type="spellEnd"/>
            <w:r w:rsidR="006E4BE7" w:rsidRPr="006E4BE7">
              <w:rPr>
                <w:rFonts w:ascii="Times New Roman" w:hAnsi="Times New Roman" w:cs="Times New Roman"/>
                <w:bCs/>
              </w:rPr>
              <w:t xml:space="preserve"> городского поселения» </w:t>
            </w:r>
          </w:p>
          <w:p w:rsidR="00AF297C" w:rsidRPr="006E4BE7" w:rsidRDefault="00AF297C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297C" w:rsidRPr="006E4BE7" w:rsidRDefault="00AF297C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7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E4BE7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</w:tr>
      <w:tr w:rsidR="00AF297C" w:rsidRPr="006E4BE7" w:rsidTr="00AF297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Проведение конкурсных процедур и определение подрядчика на выполнение работ по благоустройству общественных территорий; заключение контрактов (договоров)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7" w:rsidRPr="006E4BE7" w:rsidRDefault="006E4BE7" w:rsidP="006E4B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 xml:space="preserve">Муниципальное казённое учреждение «Благоустройство и обслуживание населения </w:t>
            </w:r>
            <w:proofErr w:type="spellStart"/>
            <w:r w:rsidRPr="006E4BE7">
              <w:rPr>
                <w:rFonts w:ascii="Times New Roman" w:hAnsi="Times New Roman" w:cs="Times New Roman"/>
                <w:bCs/>
              </w:rPr>
              <w:t>Чердаклинского</w:t>
            </w:r>
            <w:proofErr w:type="spellEnd"/>
            <w:r w:rsidRPr="006E4BE7">
              <w:rPr>
                <w:rFonts w:ascii="Times New Roman" w:hAnsi="Times New Roman" w:cs="Times New Roman"/>
                <w:bCs/>
              </w:rPr>
              <w:t xml:space="preserve"> городского поселения» </w:t>
            </w:r>
          </w:p>
          <w:p w:rsidR="00AF297C" w:rsidRPr="006E4BE7" w:rsidRDefault="00AF297C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3-4 квартал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3-4 квартал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3-4 квартал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3-4 квартал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3-4 </w:t>
            </w:r>
            <w:r>
              <w:rPr>
                <w:rFonts w:ascii="Times New Roman" w:hAnsi="Times New Roman" w:cs="Times New Roman"/>
                <w:bCs/>
              </w:rPr>
              <w:lastRenderedPageBreak/>
              <w:t>квартал</w:t>
            </w:r>
          </w:p>
        </w:tc>
      </w:tr>
      <w:tr w:rsidR="00AF297C" w:rsidRPr="006E4BE7" w:rsidTr="00AF297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lastRenderedPageBreak/>
              <w:t>Проведение конкурсных процедур и определение подрядчика на выполнение работ по благоустройству дворовых  территорий; заключение контрактов (договоров)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7" w:rsidRPr="006E4BE7" w:rsidRDefault="006E4BE7" w:rsidP="006E4B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 xml:space="preserve">Муниципальное казённое учреждение «Благоустройство и обслуживание населения </w:t>
            </w:r>
            <w:proofErr w:type="spellStart"/>
            <w:r w:rsidRPr="006E4BE7">
              <w:rPr>
                <w:rFonts w:ascii="Times New Roman" w:hAnsi="Times New Roman" w:cs="Times New Roman"/>
                <w:bCs/>
              </w:rPr>
              <w:t>Чердаклинского</w:t>
            </w:r>
            <w:proofErr w:type="spellEnd"/>
            <w:r w:rsidRPr="006E4BE7">
              <w:rPr>
                <w:rFonts w:ascii="Times New Roman" w:hAnsi="Times New Roman" w:cs="Times New Roman"/>
                <w:bCs/>
              </w:rPr>
              <w:t xml:space="preserve"> городского поселения» </w:t>
            </w:r>
          </w:p>
          <w:p w:rsidR="00AF297C" w:rsidRPr="006E4BE7" w:rsidRDefault="00AF297C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3-4 квартал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3-4 квартал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3-4 квартал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3-4 квартал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3-4 квартал</w:t>
            </w:r>
          </w:p>
        </w:tc>
      </w:tr>
      <w:tr w:rsidR="00AF297C" w:rsidRPr="006E4BE7" w:rsidTr="00AF297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Выполнение работ по благоустройству общественных территорий в рамках заключенных контрактов (договоров)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7" w:rsidRPr="006E4BE7" w:rsidRDefault="00AF297C" w:rsidP="006E4B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 xml:space="preserve"> </w:t>
            </w:r>
            <w:r w:rsidR="006E4BE7" w:rsidRPr="006E4BE7">
              <w:rPr>
                <w:rFonts w:ascii="Times New Roman" w:hAnsi="Times New Roman" w:cs="Times New Roman"/>
                <w:bCs/>
              </w:rPr>
              <w:t xml:space="preserve">Муниципальное казённое учреждение «Благоустройство и обслуживание населения </w:t>
            </w:r>
            <w:proofErr w:type="spellStart"/>
            <w:r w:rsidR="006E4BE7" w:rsidRPr="006E4BE7">
              <w:rPr>
                <w:rFonts w:ascii="Times New Roman" w:hAnsi="Times New Roman" w:cs="Times New Roman"/>
                <w:bCs/>
              </w:rPr>
              <w:t>Чердаклинского</w:t>
            </w:r>
            <w:proofErr w:type="spellEnd"/>
            <w:r w:rsidR="006E4BE7" w:rsidRPr="006E4BE7">
              <w:rPr>
                <w:rFonts w:ascii="Times New Roman" w:hAnsi="Times New Roman" w:cs="Times New Roman"/>
                <w:bCs/>
              </w:rPr>
              <w:t xml:space="preserve"> городского поселения» </w:t>
            </w:r>
          </w:p>
          <w:p w:rsidR="00AF297C" w:rsidRPr="006E4BE7" w:rsidRDefault="00AF297C" w:rsidP="006E4B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6E4B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квартал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квартал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квартал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квартал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297C" w:rsidRPr="006E4BE7" w:rsidRDefault="006E4B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квартал</w:t>
            </w:r>
          </w:p>
        </w:tc>
      </w:tr>
      <w:tr w:rsidR="00AF297C" w:rsidRPr="006E4BE7" w:rsidTr="00AF297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Выполнение работ по благоустройству общественных территорий в рамках заключенных контрактов (договоров)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7" w:rsidRPr="006E4BE7" w:rsidRDefault="00AF297C" w:rsidP="006E4B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 xml:space="preserve"> </w:t>
            </w:r>
            <w:r w:rsidR="006E4BE7" w:rsidRPr="006E4BE7">
              <w:rPr>
                <w:rFonts w:ascii="Times New Roman" w:hAnsi="Times New Roman" w:cs="Times New Roman"/>
                <w:bCs/>
              </w:rPr>
              <w:t xml:space="preserve">Муниципальное казённое учреждение «Благоустройство и обслуживание населения </w:t>
            </w:r>
            <w:proofErr w:type="spellStart"/>
            <w:r w:rsidR="006E4BE7" w:rsidRPr="006E4BE7">
              <w:rPr>
                <w:rFonts w:ascii="Times New Roman" w:hAnsi="Times New Roman" w:cs="Times New Roman"/>
                <w:bCs/>
              </w:rPr>
              <w:t>Чердаклинского</w:t>
            </w:r>
            <w:proofErr w:type="spellEnd"/>
            <w:r w:rsidR="006E4BE7" w:rsidRPr="006E4BE7">
              <w:rPr>
                <w:rFonts w:ascii="Times New Roman" w:hAnsi="Times New Roman" w:cs="Times New Roman"/>
                <w:bCs/>
              </w:rPr>
              <w:t xml:space="preserve"> городского поселения» </w:t>
            </w:r>
          </w:p>
          <w:p w:rsidR="00AF297C" w:rsidRPr="006E4BE7" w:rsidRDefault="00AF297C" w:rsidP="006E4B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2B63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квартал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2B63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квартал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2B63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квартал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2B63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квартал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E7" w:rsidRDefault="002B63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B63E7" w:rsidRDefault="002B63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297C" w:rsidRPr="006E4BE7" w:rsidRDefault="002B63E7" w:rsidP="007E692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квартал</w:t>
            </w:r>
          </w:p>
        </w:tc>
      </w:tr>
    </w:tbl>
    <w:p w:rsidR="00AF297C" w:rsidRPr="006E4BE7" w:rsidRDefault="00AF297C" w:rsidP="00AF297C">
      <w:pPr>
        <w:widowControl w:val="0"/>
        <w:jc w:val="center"/>
        <w:rPr>
          <w:rFonts w:ascii="Times New Roman" w:hAnsi="Times New Roman" w:cs="Times New Roman"/>
        </w:rPr>
      </w:pPr>
    </w:p>
    <w:p w:rsidR="00AF297C" w:rsidRPr="006E4BE7" w:rsidRDefault="00AF297C" w:rsidP="00AF297C">
      <w:pPr>
        <w:widowControl w:val="0"/>
        <w:jc w:val="center"/>
        <w:rPr>
          <w:rFonts w:ascii="Times New Roman" w:hAnsi="Times New Roman" w:cs="Times New Roman"/>
        </w:rPr>
      </w:pPr>
    </w:p>
    <w:p w:rsidR="00AF297C" w:rsidRPr="006E4BE7" w:rsidRDefault="00AF297C" w:rsidP="00AF297C">
      <w:pPr>
        <w:widowControl w:val="0"/>
        <w:jc w:val="center"/>
        <w:rPr>
          <w:rFonts w:ascii="Times New Roman" w:hAnsi="Times New Roman" w:cs="Times New Roman"/>
        </w:rPr>
      </w:pPr>
    </w:p>
    <w:p w:rsidR="00AF297C" w:rsidRPr="006E4BE7" w:rsidRDefault="00AF297C" w:rsidP="00AF297C">
      <w:pPr>
        <w:widowControl w:val="0"/>
        <w:jc w:val="center"/>
        <w:rPr>
          <w:rFonts w:ascii="Times New Roman" w:hAnsi="Times New Roman" w:cs="Times New Roman"/>
        </w:rPr>
      </w:pPr>
    </w:p>
    <w:p w:rsidR="00AF297C" w:rsidRDefault="00AF297C" w:rsidP="00AF297C">
      <w:pPr>
        <w:widowControl w:val="0"/>
        <w:jc w:val="center"/>
      </w:pPr>
    </w:p>
    <w:p w:rsidR="00AF297C" w:rsidRDefault="00AF297C" w:rsidP="00AF297C">
      <w:pPr>
        <w:widowControl w:val="0"/>
        <w:jc w:val="center"/>
      </w:pPr>
    </w:p>
    <w:p w:rsidR="00AF297C" w:rsidRDefault="00AF297C" w:rsidP="00AF297C">
      <w:pPr>
        <w:widowControl w:val="0"/>
        <w:jc w:val="center"/>
      </w:pPr>
    </w:p>
    <w:p w:rsidR="00AF297C" w:rsidRDefault="00AF297C" w:rsidP="00AF297C">
      <w:pPr>
        <w:widowControl w:val="0"/>
        <w:jc w:val="center"/>
      </w:pPr>
    </w:p>
    <w:p w:rsidR="00AF297C" w:rsidRDefault="00AF297C" w:rsidP="00AF297C">
      <w:pPr>
        <w:widowControl w:val="0"/>
        <w:jc w:val="center"/>
      </w:pPr>
    </w:p>
    <w:p w:rsidR="00AF297C" w:rsidRDefault="00AF297C" w:rsidP="00AF297C">
      <w:pPr>
        <w:widowControl w:val="0"/>
        <w:jc w:val="center"/>
      </w:pPr>
    </w:p>
    <w:p w:rsidR="00AF297C" w:rsidRDefault="00AF297C" w:rsidP="00AF297C">
      <w:pPr>
        <w:widowControl w:val="0"/>
        <w:jc w:val="center"/>
      </w:pPr>
    </w:p>
    <w:p w:rsidR="00AF297C" w:rsidRDefault="00AF297C" w:rsidP="00AF297C">
      <w:pPr>
        <w:widowControl w:val="0"/>
        <w:jc w:val="center"/>
      </w:pPr>
    </w:p>
    <w:p w:rsidR="00AF297C" w:rsidRDefault="00AF297C" w:rsidP="00AF297C">
      <w:pPr>
        <w:widowControl w:val="0"/>
        <w:jc w:val="center"/>
      </w:pPr>
    </w:p>
    <w:p w:rsidR="00AF297C" w:rsidRDefault="00AF297C" w:rsidP="00AF297C">
      <w:pPr>
        <w:widowControl w:val="0"/>
        <w:jc w:val="center"/>
      </w:pPr>
    </w:p>
    <w:p w:rsidR="00AF297C" w:rsidRDefault="00AF297C" w:rsidP="00AF297C">
      <w:pPr>
        <w:sectPr w:rsidR="00AF297C" w:rsidSect="00FA2D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01" w:right="820" w:bottom="1134" w:left="1276" w:header="709" w:footer="709" w:gutter="0"/>
          <w:cols w:space="720"/>
          <w:docGrid w:linePitch="360"/>
        </w:sectPr>
      </w:pPr>
    </w:p>
    <w:p w:rsidR="002B63E7" w:rsidRPr="00EF6D30" w:rsidRDefault="00FA2D19" w:rsidP="002B63E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2B63E7" w:rsidRPr="00EF6D30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2B63E7">
        <w:rPr>
          <w:rFonts w:ascii="Times New Roman" w:hAnsi="Times New Roman" w:cs="Times New Roman"/>
          <w:b/>
          <w:sz w:val="28"/>
          <w:szCs w:val="28"/>
        </w:rPr>
        <w:t>3</w:t>
      </w:r>
    </w:p>
    <w:p w:rsidR="002B63E7" w:rsidRDefault="002B63E7" w:rsidP="002B63E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6D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к Программе</w:t>
      </w:r>
    </w:p>
    <w:p w:rsidR="002B63E7" w:rsidRDefault="002B63E7" w:rsidP="00AF297C">
      <w:pPr>
        <w:pStyle w:val="ConsPlusNonformat"/>
        <w:widowControl/>
        <w:spacing w:line="360" w:lineRule="exact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AF297C" w:rsidRDefault="00AF297C" w:rsidP="00AF297C">
      <w:pPr>
        <w:pStyle w:val="ConsPlusNonformat"/>
        <w:widowControl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2B63E7" w:rsidRPr="00382BD4" w:rsidRDefault="002B63E7" w:rsidP="002B63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BD4">
        <w:rPr>
          <w:rFonts w:ascii="Times New Roman" w:hAnsi="Times New Roman" w:cs="Times New Roman"/>
          <w:b/>
          <w:bCs/>
          <w:sz w:val="28"/>
          <w:szCs w:val="28"/>
        </w:rPr>
        <w:t xml:space="preserve">Целевые индикаторы муниципальной программы </w:t>
      </w:r>
      <w:r w:rsidRPr="00382BD4">
        <w:rPr>
          <w:rFonts w:ascii="Times New Roman" w:hAnsi="Times New Roman" w:cs="Times New Roman"/>
          <w:b/>
          <w:sz w:val="28"/>
          <w:szCs w:val="28"/>
        </w:rPr>
        <w:t>«Создание комфортной среды в муниципальном образовании «</w:t>
      </w:r>
      <w:proofErr w:type="spellStart"/>
      <w:r w:rsidRPr="00382BD4">
        <w:rPr>
          <w:rFonts w:ascii="Times New Roman" w:hAnsi="Times New Roman" w:cs="Times New Roman"/>
          <w:b/>
          <w:sz w:val="28"/>
          <w:szCs w:val="28"/>
        </w:rPr>
        <w:t>Чердаклинское</w:t>
      </w:r>
      <w:proofErr w:type="spellEnd"/>
      <w:r w:rsidRPr="00382BD4">
        <w:rPr>
          <w:rFonts w:ascii="Times New Roman" w:hAnsi="Times New Roman" w:cs="Times New Roman"/>
          <w:b/>
          <w:sz w:val="28"/>
          <w:szCs w:val="28"/>
        </w:rPr>
        <w:t xml:space="preserve">  городское поселение» на 2018-2022 годы»</w:t>
      </w:r>
    </w:p>
    <w:tbl>
      <w:tblPr>
        <w:tblW w:w="1033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3405"/>
        <w:gridCol w:w="1295"/>
        <w:gridCol w:w="1134"/>
        <w:gridCol w:w="993"/>
        <w:gridCol w:w="850"/>
        <w:gridCol w:w="1134"/>
        <w:gridCol w:w="1014"/>
      </w:tblGrid>
      <w:tr w:rsidR="00AF297C" w:rsidTr="00382BD4">
        <w:trPr>
          <w:trHeight w:val="673"/>
          <w:tblHeader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7E692C">
            <w:pPr>
              <w:pStyle w:val="ConsPlusNonformat"/>
              <w:widowControl/>
              <w:snapToGrid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7E692C">
            <w:pPr>
              <w:pStyle w:val="ConsPlusNonformat"/>
              <w:widowControl/>
              <w:snapToGrid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7E692C">
            <w:pPr>
              <w:pStyle w:val="ConsPlusNonformat"/>
              <w:widowControl/>
              <w:snapToGrid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F297C" w:rsidRDefault="00AF297C" w:rsidP="007E692C">
            <w:pPr>
              <w:pStyle w:val="ConsPlusNonformat"/>
              <w:widowControl/>
              <w:snapToGrid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7C" w:rsidRDefault="00AF297C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годам**</w:t>
            </w:r>
          </w:p>
          <w:p w:rsidR="00AF297C" w:rsidRDefault="00AF297C" w:rsidP="007E692C">
            <w:pPr>
              <w:pStyle w:val="ConsPlusNonformat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F297C" w:rsidTr="00382BD4">
        <w:trPr>
          <w:trHeight w:val="417"/>
          <w:tblHeader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7E692C">
            <w:pPr>
              <w:pStyle w:val="ConsPlusNonformat"/>
              <w:widowControl/>
              <w:snapToGrid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7E692C">
            <w:pPr>
              <w:pStyle w:val="ConsPlusNonformat"/>
              <w:widowControl/>
              <w:snapToGrid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7E692C">
            <w:pPr>
              <w:pStyle w:val="ConsPlusNonformat"/>
              <w:widowControl/>
              <w:snapToGrid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7C" w:rsidRDefault="00AF297C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F297C" w:rsidTr="00382B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7E692C">
            <w:pPr>
              <w:pStyle w:val="ConsPlusNonformat"/>
              <w:widowControl/>
              <w:snapToGrid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595A57" w:rsidRDefault="00AF297C" w:rsidP="00595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5A57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2B63E7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7C" w:rsidRDefault="00382BD4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97C" w:rsidTr="00382B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7E692C">
            <w:pPr>
              <w:pStyle w:val="ConsPlusNonformat"/>
              <w:widowControl/>
              <w:snapToGrid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595A57" w:rsidRDefault="00AF297C" w:rsidP="00595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5A57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7C" w:rsidRDefault="00382BD4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297C" w:rsidTr="00382B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7E692C">
            <w:pPr>
              <w:pStyle w:val="ConsPlusNonformat"/>
              <w:widowControl/>
              <w:snapToGrid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595A57" w:rsidRDefault="00AF297C" w:rsidP="00595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A57">
              <w:rPr>
                <w:rFonts w:ascii="Times New Roman" w:hAnsi="Times New Roman" w:cs="Times New Roman"/>
                <w:sz w:val="28"/>
                <w:szCs w:val="28"/>
              </w:rPr>
              <w:t xml:space="preserve">Охвата населения благоустроенными дворовыми территориями (доля населения проживающего в жилом фонде с благоустроенными дворовыми территориями от общей численности населения муниципального образования </w:t>
            </w:r>
            <w:r w:rsidR="00382BD4" w:rsidRPr="00595A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82BD4" w:rsidRPr="00595A57">
              <w:rPr>
                <w:rFonts w:ascii="Times New Roman" w:hAnsi="Times New Roman" w:cs="Times New Roman"/>
                <w:sz w:val="28"/>
                <w:szCs w:val="28"/>
              </w:rPr>
              <w:t>Чердаклинское</w:t>
            </w:r>
            <w:proofErr w:type="spellEnd"/>
            <w:r w:rsidR="00382BD4" w:rsidRPr="00595A5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  <w:proofErr w:type="gram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7C" w:rsidRDefault="00382BD4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F297C" w:rsidTr="00382B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7E692C">
            <w:pPr>
              <w:pStyle w:val="ConsPlusNonformat"/>
              <w:widowControl/>
              <w:snapToGrid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595A57" w:rsidRDefault="00AF297C" w:rsidP="00595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5A57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благоустроенных, обще</w:t>
            </w:r>
            <w:proofErr w:type="gramStart"/>
            <w:r w:rsidRPr="00595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595A57">
              <w:rPr>
                <w:rFonts w:ascii="Times New Roman" w:hAnsi="Times New Roman" w:cs="Times New Roman"/>
                <w:sz w:val="28"/>
                <w:szCs w:val="28"/>
              </w:rPr>
              <w:t>твенных</w:t>
            </w:r>
            <w:proofErr w:type="spellEnd"/>
            <w:r w:rsidRPr="00595A5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7C" w:rsidRDefault="00382BD4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97C" w:rsidTr="00382B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7E692C">
            <w:pPr>
              <w:pStyle w:val="ConsPlusNonformat"/>
              <w:widowControl/>
              <w:snapToGrid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595A57" w:rsidRDefault="00382BD4" w:rsidP="00595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5A57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комплексного благоустройства и санитарного состояния территории  муниципального образования «</w:t>
            </w:r>
            <w:proofErr w:type="spellStart"/>
            <w:r w:rsidRPr="00595A57">
              <w:rPr>
                <w:rFonts w:ascii="Times New Roman" w:hAnsi="Times New Roman" w:cs="Times New Roman"/>
                <w:sz w:val="28"/>
                <w:szCs w:val="28"/>
              </w:rPr>
              <w:t>Чердаклинское</w:t>
            </w:r>
            <w:proofErr w:type="spellEnd"/>
            <w:r w:rsidRPr="00595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городское поселение»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7C" w:rsidRDefault="00382BD4" w:rsidP="007E692C">
            <w:pPr>
              <w:pStyle w:val="ConsPlusNonformat"/>
              <w:widowControl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AF297C" w:rsidRDefault="00AF297C" w:rsidP="00AF297C">
      <w:pPr>
        <w:pStyle w:val="ConsPlusNonformat"/>
        <w:widowControl/>
        <w:spacing w:line="360" w:lineRule="exact"/>
      </w:pPr>
    </w:p>
    <w:p w:rsidR="00AF297C" w:rsidRDefault="00AF297C" w:rsidP="00AF297C">
      <w:pPr>
        <w:pStyle w:val="ConsPlusNonformat"/>
        <w:widowControl/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>Значения показателей фиксируются на 01 января отчетного года</w:t>
      </w:r>
    </w:p>
    <w:p w:rsidR="00382BD4" w:rsidRDefault="00382BD4" w:rsidP="00AF297C">
      <w:pPr>
        <w:pStyle w:val="ConsPlusNonformat"/>
        <w:widowControl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382BD4" w:rsidRDefault="00382BD4" w:rsidP="00AF297C">
      <w:pPr>
        <w:pStyle w:val="ConsPlusNonformat"/>
        <w:widowControl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382BD4" w:rsidRDefault="00382BD4" w:rsidP="00AF297C">
      <w:pPr>
        <w:pStyle w:val="ConsPlusNonformat"/>
        <w:widowControl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382BD4" w:rsidRDefault="00382BD4" w:rsidP="00382B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A57" w:rsidRDefault="00595A57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2BD4" w:rsidRPr="00EF6D30" w:rsidRDefault="00382BD4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6D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382BD4" w:rsidRDefault="00382BD4" w:rsidP="00382BD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6D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к Программе</w:t>
      </w:r>
    </w:p>
    <w:p w:rsidR="00382BD4" w:rsidRDefault="00382BD4" w:rsidP="00382BD4">
      <w:pPr>
        <w:pStyle w:val="ConsPlusNonformat"/>
        <w:widowControl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382BD4" w:rsidRPr="00382BD4" w:rsidRDefault="009B0C00" w:rsidP="009B0C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AA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BD4" w:rsidRPr="00382BD4">
        <w:rPr>
          <w:rFonts w:ascii="Times New Roman" w:hAnsi="Times New Roman" w:cs="Times New Roman"/>
          <w:b/>
          <w:sz w:val="28"/>
          <w:szCs w:val="28"/>
        </w:rPr>
        <w:t>«Создание комфортной среды в муниципальном образовании «</w:t>
      </w:r>
      <w:proofErr w:type="spellStart"/>
      <w:r w:rsidR="00382BD4" w:rsidRPr="00382BD4">
        <w:rPr>
          <w:rFonts w:ascii="Times New Roman" w:hAnsi="Times New Roman" w:cs="Times New Roman"/>
          <w:b/>
          <w:sz w:val="28"/>
          <w:szCs w:val="28"/>
        </w:rPr>
        <w:t>Чердаклинское</w:t>
      </w:r>
      <w:proofErr w:type="spellEnd"/>
      <w:r w:rsidR="00382BD4" w:rsidRPr="00382BD4">
        <w:rPr>
          <w:rFonts w:ascii="Times New Roman" w:hAnsi="Times New Roman" w:cs="Times New Roman"/>
          <w:b/>
          <w:sz w:val="28"/>
          <w:szCs w:val="28"/>
        </w:rPr>
        <w:t xml:space="preserve">  городское поселение» на 2018-2022 годы»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136"/>
        <w:gridCol w:w="4394"/>
        <w:gridCol w:w="2127"/>
      </w:tblGrid>
      <w:tr w:rsidR="009F6D40" w:rsidRPr="004A1899" w:rsidTr="009F6D40">
        <w:trPr>
          <w:trHeight w:val="1522"/>
        </w:trPr>
        <w:tc>
          <w:tcPr>
            <w:tcW w:w="408" w:type="dxa"/>
          </w:tcPr>
          <w:p w:rsidR="009F6D40" w:rsidRPr="0070198B" w:rsidRDefault="009F6D40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F6D40" w:rsidRPr="0070198B" w:rsidRDefault="009F6D40" w:rsidP="00CD1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36" w:type="dxa"/>
          </w:tcPr>
          <w:p w:rsidR="009F6D40" w:rsidRPr="009853FD" w:rsidRDefault="009F6D40" w:rsidP="009853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3F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объекта благоустройства</w:t>
            </w:r>
          </w:p>
        </w:tc>
        <w:tc>
          <w:tcPr>
            <w:tcW w:w="4394" w:type="dxa"/>
          </w:tcPr>
          <w:p w:rsidR="009F6D40" w:rsidRPr="009853FD" w:rsidRDefault="009F6D40" w:rsidP="009853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3F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9F6D40" w:rsidRPr="009853FD" w:rsidRDefault="009F6D40" w:rsidP="0098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затрат, </w:t>
            </w:r>
            <w:proofErr w:type="spellStart"/>
            <w:r w:rsidRPr="009853FD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853FD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853FD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853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F6D40" w:rsidRPr="009853FD" w:rsidRDefault="009F6D40" w:rsidP="0098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D40" w:rsidRPr="004A1899" w:rsidTr="009F6D40">
        <w:trPr>
          <w:trHeight w:val="327"/>
        </w:trPr>
        <w:tc>
          <w:tcPr>
            <w:tcW w:w="10065" w:type="dxa"/>
            <w:gridSpan w:val="4"/>
            <w:vAlign w:val="center"/>
          </w:tcPr>
          <w:p w:rsidR="009F6D40" w:rsidRPr="00E35652" w:rsidRDefault="009F6D40" w:rsidP="00CD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200017" w:rsidRPr="004A1899" w:rsidTr="009F6D40">
        <w:trPr>
          <w:trHeight w:val="225"/>
        </w:trPr>
        <w:tc>
          <w:tcPr>
            <w:tcW w:w="408" w:type="dxa"/>
            <w:vMerge w:val="restart"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6" w:type="dxa"/>
          </w:tcPr>
          <w:p w:rsidR="00200017" w:rsidRDefault="00200017" w:rsidP="009853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дворовых т</w:t>
            </w:r>
            <w:r w:rsidRPr="00D64DF1">
              <w:rPr>
                <w:rFonts w:ascii="Times New Roman" w:hAnsi="Times New Roman" w:cs="Times New Roman"/>
              </w:rPr>
              <w:t xml:space="preserve">ерриторий </w:t>
            </w:r>
            <w:r>
              <w:rPr>
                <w:rFonts w:ascii="Times New Roman" w:hAnsi="Times New Roman" w:cs="Times New Roman"/>
              </w:rPr>
              <w:t xml:space="preserve">многоквартирных домов по адресу, </w:t>
            </w:r>
            <w:proofErr w:type="spellStart"/>
            <w:r w:rsidRPr="00115081">
              <w:rPr>
                <w:rFonts w:ascii="Times New Roman" w:hAnsi="Times New Roman" w:cs="Times New Roman"/>
              </w:rPr>
              <w:t>р.п</w:t>
            </w:r>
            <w:proofErr w:type="spellEnd"/>
            <w:r w:rsidRPr="00115081">
              <w:rPr>
                <w:rFonts w:ascii="Times New Roman" w:hAnsi="Times New Roman" w:cs="Times New Roman"/>
              </w:rPr>
              <w:t>. Чердаклы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00017" w:rsidRDefault="00200017" w:rsidP="009853FD">
            <w:pPr>
              <w:pStyle w:val="a3"/>
              <w:rPr>
                <w:rFonts w:ascii="Times New Roman" w:hAnsi="Times New Roman" w:cs="Times New Roman"/>
              </w:rPr>
            </w:pPr>
          </w:p>
          <w:p w:rsidR="00200017" w:rsidRPr="0070198B" w:rsidRDefault="00200017" w:rsidP="0067558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017" w:rsidRPr="004A1899" w:rsidTr="00CD1AA6">
        <w:trPr>
          <w:trHeight w:val="198"/>
        </w:trPr>
        <w:tc>
          <w:tcPr>
            <w:tcW w:w="408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200017" w:rsidRPr="00115081" w:rsidRDefault="00200017" w:rsidP="00CD1AA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rPr>
                <w:rFonts w:ascii="Times New Roman" w:hAnsi="Times New Roman" w:cs="Times New Roman"/>
              </w:rPr>
              <w:t>Двор № 1:</w:t>
            </w:r>
          </w:p>
          <w:p w:rsidR="00200017" w:rsidRPr="00115081" w:rsidRDefault="00200017" w:rsidP="00CD1AA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rPr>
                <w:rFonts w:ascii="Times New Roman" w:hAnsi="Times New Roman" w:cs="Times New Roman"/>
              </w:rPr>
              <w:t>улица2-ой Микрорайон дома 1а, 1,2,3</w:t>
            </w:r>
          </w:p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00017" w:rsidRPr="0070198B" w:rsidRDefault="00200017" w:rsidP="0067558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57">
              <w:rPr>
                <w:rFonts w:ascii="Times New Roman" w:hAnsi="Times New Roman" w:cs="Times New Roman"/>
              </w:rPr>
              <w:t>- обеспечени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2127" w:type="dxa"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200017" w:rsidRPr="004A1899" w:rsidTr="009F6D40">
        <w:trPr>
          <w:trHeight w:val="198"/>
        </w:trPr>
        <w:tc>
          <w:tcPr>
            <w:tcW w:w="408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00017" w:rsidRPr="00115081" w:rsidRDefault="00200017" w:rsidP="00CD1AA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00017" w:rsidRPr="00844F57" w:rsidRDefault="00200017" w:rsidP="00675587">
            <w:pPr>
              <w:pStyle w:val="a3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2127" w:type="dxa"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200017" w:rsidRPr="004A1899" w:rsidTr="009F6D40">
        <w:trPr>
          <w:trHeight w:val="198"/>
        </w:trPr>
        <w:tc>
          <w:tcPr>
            <w:tcW w:w="408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00017" w:rsidRPr="00115081" w:rsidRDefault="00200017" w:rsidP="00CD1AA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00017" w:rsidRPr="00844F57" w:rsidRDefault="00200017" w:rsidP="00675587">
            <w:pPr>
              <w:pStyle w:val="a3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2127" w:type="dxa"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200017" w:rsidRPr="004A1899" w:rsidTr="009F6D40">
        <w:trPr>
          <w:trHeight w:val="198"/>
        </w:trPr>
        <w:tc>
          <w:tcPr>
            <w:tcW w:w="408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00017" w:rsidRPr="00115081" w:rsidRDefault="00200017" w:rsidP="00CD1AA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00017" w:rsidRPr="00844F57" w:rsidRDefault="00200017" w:rsidP="00D8708F">
            <w:pPr>
              <w:pStyle w:val="a3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</w:rPr>
              <w:t>- установка</w:t>
            </w:r>
            <w:r>
              <w:rPr>
                <w:rFonts w:ascii="Times New Roman" w:hAnsi="Times New Roman" w:cs="Times New Roman"/>
              </w:rPr>
              <w:t xml:space="preserve"> спортивной</w:t>
            </w:r>
            <w:r w:rsidRPr="000A0928">
              <w:rPr>
                <w:rFonts w:ascii="Times New Roman" w:hAnsi="Times New Roman" w:cs="Times New Roman"/>
              </w:rPr>
              <w:t xml:space="preserve"> площад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127" w:type="dxa"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140000</w:t>
            </w:r>
          </w:p>
        </w:tc>
      </w:tr>
      <w:tr w:rsidR="00200017" w:rsidRPr="004A1899" w:rsidTr="00D8708F">
        <w:trPr>
          <w:trHeight w:val="66"/>
        </w:trPr>
        <w:tc>
          <w:tcPr>
            <w:tcW w:w="408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00017" w:rsidRPr="00115081" w:rsidRDefault="00200017" w:rsidP="00CD1AA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00017" w:rsidRPr="00844F57" w:rsidRDefault="00200017" w:rsidP="00675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дворовых проездов</w:t>
            </w:r>
          </w:p>
        </w:tc>
        <w:tc>
          <w:tcPr>
            <w:tcW w:w="2127" w:type="dxa"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600000</w:t>
            </w:r>
          </w:p>
        </w:tc>
      </w:tr>
      <w:tr w:rsidR="00200017" w:rsidRPr="004A1899" w:rsidTr="009F6D40">
        <w:trPr>
          <w:trHeight w:val="63"/>
        </w:trPr>
        <w:tc>
          <w:tcPr>
            <w:tcW w:w="408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00017" w:rsidRPr="00115081" w:rsidRDefault="00200017" w:rsidP="00CD1AA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00017" w:rsidRDefault="00200017" w:rsidP="00675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0928">
              <w:rPr>
                <w:rFonts w:ascii="Times New Roman" w:hAnsi="Times New Roman" w:cs="Times New Roman"/>
              </w:rPr>
              <w:t xml:space="preserve"> устройство парковочных мест для автомобилей</w:t>
            </w:r>
          </w:p>
        </w:tc>
        <w:tc>
          <w:tcPr>
            <w:tcW w:w="2127" w:type="dxa"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170000</w:t>
            </w:r>
          </w:p>
        </w:tc>
      </w:tr>
      <w:tr w:rsidR="00200017" w:rsidRPr="004A1899" w:rsidTr="009F6D40">
        <w:trPr>
          <w:trHeight w:val="144"/>
        </w:trPr>
        <w:tc>
          <w:tcPr>
            <w:tcW w:w="408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200017" w:rsidRPr="00115081" w:rsidRDefault="00200017" w:rsidP="00CD1AA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rPr>
                <w:rFonts w:ascii="Times New Roman" w:hAnsi="Times New Roman" w:cs="Times New Roman"/>
              </w:rPr>
              <w:t>Двор № 2:</w:t>
            </w:r>
          </w:p>
          <w:p w:rsidR="00200017" w:rsidRPr="00115081" w:rsidRDefault="00200017" w:rsidP="00CD1AA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rPr>
                <w:rFonts w:ascii="Times New Roman" w:hAnsi="Times New Roman" w:cs="Times New Roman"/>
              </w:rPr>
              <w:t>улица 2-ой микрорайон дома 9,10</w:t>
            </w:r>
          </w:p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00017" w:rsidRPr="0070198B" w:rsidRDefault="00200017" w:rsidP="0067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57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2127" w:type="dxa"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16000</w:t>
            </w:r>
          </w:p>
        </w:tc>
      </w:tr>
      <w:tr w:rsidR="00200017" w:rsidRPr="004A1899" w:rsidTr="00D8708F">
        <w:trPr>
          <w:trHeight w:val="144"/>
        </w:trPr>
        <w:tc>
          <w:tcPr>
            <w:tcW w:w="408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00017" w:rsidRPr="0070198B" w:rsidRDefault="00200017" w:rsidP="0067558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57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2127" w:type="dxa"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200017" w:rsidRPr="004A1899" w:rsidTr="009F6D40">
        <w:trPr>
          <w:trHeight w:val="144"/>
        </w:trPr>
        <w:tc>
          <w:tcPr>
            <w:tcW w:w="408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00017" w:rsidRPr="00844F57" w:rsidRDefault="00200017" w:rsidP="00675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дворовых проездов</w:t>
            </w:r>
          </w:p>
        </w:tc>
        <w:tc>
          <w:tcPr>
            <w:tcW w:w="2127" w:type="dxa"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160000</w:t>
            </w:r>
          </w:p>
        </w:tc>
      </w:tr>
      <w:tr w:rsidR="00200017" w:rsidRPr="004A1899" w:rsidTr="009F6D40">
        <w:trPr>
          <w:trHeight w:val="144"/>
        </w:trPr>
        <w:tc>
          <w:tcPr>
            <w:tcW w:w="408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00017" w:rsidRPr="00844F57" w:rsidRDefault="00200017" w:rsidP="00675587">
            <w:pPr>
              <w:pStyle w:val="a3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>- обеспечени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2127" w:type="dxa"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200017" w:rsidRPr="004A1899" w:rsidTr="009F6D40">
        <w:trPr>
          <w:trHeight w:val="144"/>
        </w:trPr>
        <w:tc>
          <w:tcPr>
            <w:tcW w:w="408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00017" w:rsidRPr="00844F57" w:rsidRDefault="00200017" w:rsidP="00200017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>- установка детс</w:t>
            </w:r>
            <w:r>
              <w:rPr>
                <w:rFonts w:ascii="Times New Roman" w:hAnsi="Times New Roman" w:cs="Times New Roman"/>
              </w:rPr>
              <w:t>кой площадки</w:t>
            </w:r>
          </w:p>
        </w:tc>
        <w:tc>
          <w:tcPr>
            <w:tcW w:w="2127" w:type="dxa"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200017" w:rsidRPr="004A1899" w:rsidTr="00200017">
        <w:trPr>
          <w:trHeight w:val="128"/>
        </w:trPr>
        <w:tc>
          <w:tcPr>
            <w:tcW w:w="408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00017" w:rsidRPr="00844F57" w:rsidRDefault="00200017" w:rsidP="00675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озеленение территории</w:t>
            </w:r>
          </w:p>
        </w:tc>
        <w:tc>
          <w:tcPr>
            <w:tcW w:w="2127" w:type="dxa"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200017" w:rsidRPr="004A1899" w:rsidTr="009F6D40">
        <w:trPr>
          <w:trHeight w:val="127"/>
        </w:trPr>
        <w:tc>
          <w:tcPr>
            <w:tcW w:w="408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00017" w:rsidRDefault="00200017" w:rsidP="00675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0928">
              <w:rPr>
                <w:rFonts w:ascii="Times New Roman" w:hAnsi="Times New Roman" w:cs="Times New Roman"/>
              </w:rPr>
              <w:t xml:space="preserve"> устройство парковочных мест для автомобилей</w:t>
            </w:r>
          </w:p>
        </w:tc>
        <w:tc>
          <w:tcPr>
            <w:tcW w:w="2127" w:type="dxa"/>
          </w:tcPr>
          <w:p w:rsidR="00200017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60000</w:t>
            </w:r>
          </w:p>
        </w:tc>
      </w:tr>
      <w:tr w:rsidR="00200017" w:rsidRPr="004A1899" w:rsidTr="009F6D40">
        <w:trPr>
          <w:trHeight w:val="324"/>
        </w:trPr>
        <w:tc>
          <w:tcPr>
            <w:tcW w:w="408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200017" w:rsidRPr="00115081" w:rsidRDefault="00200017" w:rsidP="00CD1AA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rPr>
                <w:rFonts w:ascii="Times New Roman" w:hAnsi="Times New Roman" w:cs="Times New Roman"/>
              </w:rPr>
              <w:t>Двор № 3:</w:t>
            </w:r>
          </w:p>
          <w:p w:rsidR="00200017" w:rsidRPr="00115081" w:rsidRDefault="00200017" w:rsidP="00CD1AA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rPr>
                <w:rFonts w:ascii="Times New Roman" w:hAnsi="Times New Roman" w:cs="Times New Roman"/>
              </w:rPr>
              <w:t>улица Калинина дома 28,34,36 улица Советская дом 18</w:t>
            </w:r>
          </w:p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00017" w:rsidRPr="00675587" w:rsidRDefault="00200017" w:rsidP="00200017">
            <w:pPr>
              <w:pStyle w:val="a3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</w:rPr>
              <w:t>- установка детск</w:t>
            </w:r>
            <w:r>
              <w:rPr>
                <w:rFonts w:ascii="Times New Roman" w:hAnsi="Times New Roman" w:cs="Times New Roman"/>
              </w:rPr>
              <w:t>ой</w:t>
            </w:r>
            <w:r w:rsidRPr="000A0928">
              <w:rPr>
                <w:rFonts w:ascii="Times New Roman" w:hAnsi="Times New Roman" w:cs="Times New Roman"/>
              </w:rPr>
              <w:t xml:space="preserve"> площад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127" w:type="dxa"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200017" w:rsidRPr="004A1899" w:rsidTr="00200017">
        <w:trPr>
          <w:trHeight w:val="80"/>
        </w:trPr>
        <w:tc>
          <w:tcPr>
            <w:tcW w:w="408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00017" w:rsidRPr="000A0928" w:rsidRDefault="00200017" w:rsidP="00675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озеленение территории</w:t>
            </w:r>
          </w:p>
        </w:tc>
        <w:tc>
          <w:tcPr>
            <w:tcW w:w="2127" w:type="dxa"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200017" w:rsidRPr="004A1899" w:rsidTr="009F6D40">
        <w:trPr>
          <w:trHeight w:val="80"/>
        </w:trPr>
        <w:tc>
          <w:tcPr>
            <w:tcW w:w="408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00017" w:rsidRDefault="00200017" w:rsidP="002000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дворовых проездов</w:t>
            </w:r>
          </w:p>
        </w:tc>
        <w:tc>
          <w:tcPr>
            <w:tcW w:w="2127" w:type="dxa"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</w:t>
            </w:r>
          </w:p>
        </w:tc>
      </w:tr>
      <w:tr w:rsidR="00200017" w:rsidRPr="004A1899" w:rsidTr="009F6D40">
        <w:trPr>
          <w:trHeight w:val="80"/>
        </w:trPr>
        <w:tc>
          <w:tcPr>
            <w:tcW w:w="408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00017" w:rsidRDefault="00200017" w:rsidP="002000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4F57">
              <w:rPr>
                <w:rFonts w:ascii="Times New Roman" w:hAnsi="Times New Roman" w:cs="Times New Roman"/>
              </w:rPr>
              <w:t xml:space="preserve"> обеспечени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2127" w:type="dxa"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200017" w:rsidRPr="004A1899" w:rsidTr="009F6D40">
        <w:trPr>
          <w:trHeight w:val="80"/>
        </w:trPr>
        <w:tc>
          <w:tcPr>
            <w:tcW w:w="408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00017" w:rsidRDefault="00200017" w:rsidP="00675587">
            <w:pPr>
              <w:pStyle w:val="a3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2127" w:type="dxa"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16000</w:t>
            </w:r>
          </w:p>
        </w:tc>
      </w:tr>
      <w:tr w:rsidR="00200017" w:rsidRPr="004A1899" w:rsidTr="009F6D40">
        <w:trPr>
          <w:trHeight w:val="80"/>
        </w:trPr>
        <w:tc>
          <w:tcPr>
            <w:tcW w:w="408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00017" w:rsidRDefault="00200017" w:rsidP="00675587">
            <w:pPr>
              <w:pStyle w:val="a3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2127" w:type="dxa"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200017" w:rsidRPr="004A1899" w:rsidTr="009F6D40">
        <w:trPr>
          <w:trHeight w:val="322"/>
        </w:trPr>
        <w:tc>
          <w:tcPr>
            <w:tcW w:w="408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200017" w:rsidRPr="00115081" w:rsidRDefault="00200017" w:rsidP="00CD1AA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rPr>
                <w:rFonts w:ascii="Times New Roman" w:hAnsi="Times New Roman" w:cs="Times New Roman"/>
              </w:rPr>
              <w:t>Двор № 4:</w:t>
            </w:r>
          </w:p>
          <w:p w:rsidR="00200017" w:rsidRPr="00844F57" w:rsidRDefault="00200017" w:rsidP="00CD1AA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rPr>
                <w:rFonts w:ascii="Times New Roman" w:hAnsi="Times New Roman" w:cs="Times New Roman"/>
              </w:rPr>
              <w:t>улица Калинина дом 6, улица Рабочая дома</w:t>
            </w:r>
            <w:r w:rsidRPr="00844F57">
              <w:rPr>
                <w:rFonts w:ascii="Times New Roman" w:hAnsi="Times New Roman" w:cs="Times New Roman"/>
              </w:rPr>
              <w:t xml:space="preserve"> 13,15,17</w:t>
            </w:r>
          </w:p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00017" w:rsidRPr="000A0928" w:rsidRDefault="00200017" w:rsidP="00675587">
            <w:pPr>
              <w:pStyle w:val="a3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>- обеспечени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2127" w:type="dxa"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200017" w:rsidRPr="004A1899" w:rsidTr="00200017">
        <w:trPr>
          <w:trHeight w:val="132"/>
        </w:trPr>
        <w:tc>
          <w:tcPr>
            <w:tcW w:w="408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00017" w:rsidRPr="000A0928" w:rsidRDefault="00200017" w:rsidP="009F6D40">
            <w:pPr>
              <w:pStyle w:val="a3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</w:rPr>
              <w:t>- устройство парковочных мест для автомобилей</w:t>
            </w:r>
          </w:p>
        </w:tc>
        <w:tc>
          <w:tcPr>
            <w:tcW w:w="2127" w:type="dxa"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220000</w:t>
            </w:r>
          </w:p>
        </w:tc>
      </w:tr>
      <w:tr w:rsidR="00200017" w:rsidRPr="004A1899" w:rsidTr="009F6D40">
        <w:trPr>
          <w:trHeight w:val="132"/>
        </w:trPr>
        <w:tc>
          <w:tcPr>
            <w:tcW w:w="408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00017" w:rsidRPr="000A0928" w:rsidRDefault="00200017" w:rsidP="009F6D40">
            <w:pPr>
              <w:pStyle w:val="a3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2127" w:type="dxa"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24000</w:t>
            </w:r>
          </w:p>
        </w:tc>
      </w:tr>
      <w:tr w:rsidR="00200017" w:rsidRPr="004A1899" w:rsidTr="009F6D40">
        <w:trPr>
          <w:trHeight w:val="132"/>
        </w:trPr>
        <w:tc>
          <w:tcPr>
            <w:tcW w:w="408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00017" w:rsidRPr="000A0928" w:rsidRDefault="00200017" w:rsidP="009F6D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4F57">
              <w:rPr>
                <w:rFonts w:ascii="Times New Roman" w:hAnsi="Times New Roman" w:cs="Times New Roman"/>
              </w:rPr>
              <w:t>установка урн</w:t>
            </w:r>
          </w:p>
        </w:tc>
        <w:tc>
          <w:tcPr>
            <w:tcW w:w="2127" w:type="dxa"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18000</w:t>
            </w:r>
          </w:p>
        </w:tc>
      </w:tr>
      <w:tr w:rsidR="00200017" w:rsidRPr="004A1899" w:rsidTr="009F6D40">
        <w:trPr>
          <w:trHeight w:val="132"/>
        </w:trPr>
        <w:tc>
          <w:tcPr>
            <w:tcW w:w="408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00017" w:rsidRPr="000A0928" w:rsidRDefault="00200017" w:rsidP="009F6D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дворовых проездов</w:t>
            </w:r>
          </w:p>
        </w:tc>
        <w:tc>
          <w:tcPr>
            <w:tcW w:w="2127" w:type="dxa"/>
          </w:tcPr>
          <w:p w:rsidR="00200017" w:rsidRPr="0070198B" w:rsidRDefault="0020001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450000</w:t>
            </w:r>
          </w:p>
        </w:tc>
      </w:tr>
      <w:tr w:rsidR="009F6D40" w:rsidRPr="004A1899" w:rsidTr="009F6D40">
        <w:trPr>
          <w:trHeight w:val="140"/>
        </w:trPr>
        <w:tc>
          <w:tcPr>
            <w:tcW w:w="408" w:type="dxa"/>
            <w:vMerge w:val="restart"/>
          </w:tcPr>
          <w:p w:rsidR="009F6D40" w:rsidRPr="0070198B" w:rsidRDefault="009F6D40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6" w:type="dxa"/>
            <w:vMerge w:val="restart"/>
          </w:tcPr>
          <w:p w:rsidR="009F6D40" w:rsidRPr="0070198B" w:rsidRDefault="009F6D40" w:rsidP="002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966">
              <w:rPr>
                <w:rFonts w:ascii="Times New Roman" w:hAnsi="Times New Roman" w:cs="Times New Roman"/>
                <w:bCs/>
              </w:rPr>
              <w:t xml:space="preserve">Благоустройство в </w:t>
            </w:r>
            <w:proofErr w:type="spellStart"/>
            <w:r w:rsidRPr="00081966"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 w:rsidRPr="00081966">
              <w:rPr>
                <w:rFonts w:ascii="Times New Roman" w:hAnsi="Times New Roman" w:cs="Times New Roman"/>
                <w:bCs/>
              </w:rPr>
              <w:t xml:space="preserve">. Чердаклы, по ул. Советская,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081966">
              <w:rPr>
                <w:rFonts w:ascii="Times New Roman" w:hAnsi="Times New Roman" w:cs="Times New Roman"/>
                <w:bCs/>
              </w:rPr>
              <w:t>лощадь Ленина</w:t>
            </w:r>
            <w:r w:rsidR="000C6583">
              <w:rPr>
                <w:rFonts w:ascii="Times New Roman" w:hAnsi="Times New Roman" w:cs="Times New Roman"/>
                <w:bCs/>
              </w:rPr>
              <w:t>»</w:t>
            </w:r>
            <w:r w:rsidRPr="0008196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394" w:type="dxa"/>
          </w:tcPr>
          <w:p w:rsidR="009F6D40" w:rsidRPr="000A0928" w:rsidRDefault="000C6583" w:rsidP="009F6D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81966">
              <w:rPr>
                <w:rFonts w:ascii="Times New Roman" w:hAnsi="Times New Roman" w:cs="Times New Roman"/>
              </w:rPr>
              <w:t>устройство светильников</w:t>
            </w:r>
          </w:p>
        </w:tc>
        <w:tc>
          <w:tcPr>
            <w:tcW w:w="2127" w:type="dxa"/>
          </w:tcPr>
          <w:p w:rsidR="009F6D40" w:rsidRPr="0070198B" w:rsidRDefault="000C6583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</w:tr>
      <w:tr w:rsidR="009F6D40" w:rsidRPr="004A1899" w:rsidTr="009F6D40">
        <w:trPr>
          <w:trHeight w:val="140"/>
        </w:trPr>
        <w:tc>
          <w:tcPr>
            <w:tcW w:w="408" w:type="dxa"/>
            <w:vMerge/>
          </w:tcPr>
          <w:p w:rsidR="009F6D40" w:rsidRDefault="009F6D40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9F6D40" w:rsidRPr="00081966" w:rsidRDefault="009F6D40" w:rsidP="00CD1A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9F6D40" w:rsidRPr="000A0928" w:rsidRDefault="000C6583" w:rsidP="009F6D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-устройство лестницы (спуск  к дороге)</w:t>
            </w:r>
          </w:p>
        </w:tc>
        <w:tc>
          <w:tcPr>
            <w:tcW w:w="2127" w:type="dxa"/>
          </w:tcPr>
          <w:p w:rsidR="009F6D40" w:rsidRPr="0070198B" w:rsidRDefault="000C6583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60000</w:t>
            </w:r>
          </w:p>
        </w:tc>
      </w:tr>
      <w:tr w:rsidR="009F6D40" w:rsidRPr="004A1899" w:rsidTr="009F6D40">
        <w:trPr>
          <w:trHeight w:val="255"/>
        </w:trPr>
        <w:tc>
          <w:tcPr>
            <w:tcW w:w="408" w:type="dxa"/>
            <w:vMerge/>
          </w:tcPr>
          <w:p w:rsidR="009F6D40" w:rsidRDefault="009F6D40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9F6D40" w:rsidRPr="00081966" w:rsidRDefault="009F6D40" w:rsidP="00CD1A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9F6D40" w:rsidRPr="00081966" w:rsidRDefault="009F6D40" w:rsidP="009F6D40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озеленение</w:t>
            </w:r>
            <w:r w:rsidR="000C6583">
              <w:rPr>
                <w:rFonts w:ascii="Times New Roman" w:hAnsi="Times New Roman" w:cs="Times New Roman"/>
              </w:rPr>
              <w:t xml:space="preserve"> (вазоны)</w:t>
            </w:r>
          </w:p>
        </w:tc>
        <w:tc>
          <w:tcPr>
            <w:tcW w:w="2127" w:type="dxa"/>
          </w:tcPr>
          <w:p w:rsidR="009F6D40" w:rsidRPr="0070198B" w:rsidRDefault="000C6583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60000</w:t>
            </w:r>
          </w:p>
        </w:tc>
      </w:tr>
      <w:tr w:rsidR="009F6D40" w:rsidRPr="004A1899" w:rsidTr="009F6D40">
        <w:trPr>
          <w:trHeight w:val="128"/>
        </w:trPr>
        <w:tc>
          <w:tcPr>
            <w:tcW w:w="408" w:type="dxa"/>
            <w:vMerge/>
          </w:tcPr>
          <w:p w:rsidR="009F6D40" w:rsidRDefault="009F6D40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9F6D40" w:rsidRPr="00081966" w:rsidRDefault="009F6D40" w:rsidP="00CD1A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9F6D40" w:rsidRPr="00081966" w:rsidRDefault="009F6D40" w:rsidP="009F6D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-замена бордюрного камня</w:t>
            </w:r>
          </w:p>
        </w:tc>
        <w:tc>
          <w:tcPr>
            <w:tcW w:w="2127" w:type="dxa"/>
          </w:tcPr>
          <w:p w:rsidR="009F6D40" w:rsidRPr="0070198B" w:rsidRDefault="000C6583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</w:t>
            </w:r>
          </w:p>
        </w:tc>
      </w:tr>
      <w:tr w:rsidR="009F6D40" w:rsidRPr="004A1899" w:rsidTr="009F6D40">
        <w:trPr>
          <w:trHeight w:val="127"/>
        </w:trPr>
        <w:tc>
          <w:tcPr>
            <w:tcW w:w="408" w:type="dxa"/>
            <w:vMerge/>
          </w:tcPr>
          <w:p w:rsidR="009F6D40" w:rsidRDefault="009F6D40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9F6D40" w:rsidRPr="00081966" w:rsidRDefault="009F6D40" w:rsidP="00CD1A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9F6D40" w:rsidRDefault="009F6D40" w:rsidP="009F6D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тротуарной брусчатки</w:t>
            </w:r>
          </w:p>
        </w:tc>
        <w:tc>
          <w:tcPr>
            <w:tcW w:w="2127" w:type="dxa"/>
          </w:tcPr>
          <w:p w:rsidR="009F6D40" w:rsidRPr="0070198B" w:rsidRDefault="000C6583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1000000</w:t>
            </w:r>
          </w:p>
        </w:tc>
      </w:tr>
      <w:tr w:rsidR="00675587" w:rsidRPr="004A1899" w:rsidTr="00675587">
        <w:trPr>
          <w:trHeight w:val="210"/>
        </w:trPr>
        <w:tc>
          <w:tcPr>
            <w:tcW w:w="408" w:type="dxa"/>
            <w:vMerge w:val="restart"/>
          </w:tcPr>
          <w:p w:rsidR="00675587" w:rsidRPr="0070198B" w:rsidRDefault="0067558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36" w:type="dxa"/>
            <w:vMerge w:val="restart"/>
          </w:tcPr>
          <w:p w:rsidR="00675587" w:rsidRPr="0070198B" w:rsidRDefault="0067558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9FA">
              <w:rPr>
                <w:rFonts w:ascii="Times New Roman" w:hAnsi="Times New Roman" w:cs="Times New Roman"/>
              </w:rPr>
              <w:t xml:space="preserve">Благоустройство в </w:t>
            </w:r>
            <w:proofErr w:type="spellStart"/>
            <w:r w:rsidRPr="005679FA">
              <w:rPr>
                <w:rFonts w:ascii="Times New Roman" w:hAnsi="Times New Roman" w:cs="Times New Roman"/>
              </w:rPr>
              <w:t>р.п</w:t>
            </w:r>
            <w:proofErr w:type="spellEnd"/>
            <w:r w:rsidRPr="005679F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Чердаклы</w:t>
            </w:r>
            <w:r w:rsidRPr="005679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«стадион ТРУД»</w:t>
            </w:r>
            <w:r w:rsidRPr="005679F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4394" w:type="dxa"/>
          </w:tcPr>
          <w:p w:rsidR="00675587" w:rsidRPr="000A0928" w:rsidRDefault="00675587" w:rsidP="00675587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 xml:space="preserve">- замена </w:t>
            </w:r>
            <w:r>
              <w:rPr>
                <w:rFonts w:ascii="Times New Roman" w:hAnsi="Times New Roman" w:cs="Times New Roman"/>
              </w:rPr>
              <w:t>пластиковых кресел на трибуне</w:t>
            </w:r>
          </w:p>
        </w:tc>
        <w:tc>
          <w:tcPr>
            <w:tcW w:w="2127" w:type="dxa"/>
          </w:tcPr>
          <w:p w:rsidR="00675587" w:rsidRPr="0070198B" w:rsidRDefault="000C6583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675587" w:rsidRPr="004A1899" w:rsidTr="009F6D40">
        <w:trPr>
          <w:trHeight w:val="210"/>
        </w:trPr>
        <w:tc>
          <w:tcPr>
            <w:tcW w:w="408" w:type="dxa"/>
            <w:vMerge/>
          </w:tcPr>
          <w:p w:rsidR="00675587" w:rsidRDefault="0067558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675587" w:rsidRPr="005679FA" w:rsidRDefault="00675587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75587" w:rsidRPr="005679FA" w:rsidRDefault="00675587" w:rsidP="00675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трибун</w:t>
            </w:r>
          </w:p>
        </w:tc>
        <w:tc>
          <w:tcPr>
            <w:tcW w:w="2127" w:type="dxa"/>
          </w:tcPr>
          <w:p w:rsidR="00675587" w:rsidRPr="0070198B" w:rsidRDefault="000C6583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675587" w:rsidRPr="004A1899" w:rsidTr="009F6D40">
        <w:trPr>
          <w:trHeight w:val="210"/>
        </w:trPr>
        <w:tc>
          <w:tcPr>
            <w:tcW w:w="408" w:type="dxa"/>
            <w:vMerge/>
          </w:tcPr>
          <w:p w:rsidR="00675587" w:rsidRDefault="00675587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675587" w:rsidRPr="005679FA" w:rsidRDefault="00675587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75587" w:rsidRPr="005679FA" w:rsidRDefault="00675587" w:rsidP="00675587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ремонт</w:t>
            </w:r>
            <w:r w:rsidRPr="005679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детского игрового оборудования, антивандальных тренажеров</w:t>
            </w:r>
          </w:p>
        </w:tc>
        <w:tc>
          <w:tcPr>
            <w:tcW w:w="2127" w:type="dxa"/>
          </w:tcPr>
          <w:p w:rsidR="00675587" w:rsidRPr="0070198B" w:rsidRDefault="000C6583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5E399C" w:rsidRPr="004A1899" w:rsidTr="009F6D40">
        <w:trPr>
          <w:trHeight w:val="210"/>
        </w:trPr>
        <w:tc>
          <w:tcPr>
            <w:tcW w:w="408" w:type="dxa"/>
          </w:tcPr>
          <w:p w:rsidR="005E399C" w:rsidRDefault="005E399C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5E399C" w:rsidRPr="009403C9" w:rsidRDefault="005E399C" w:rsidP="00CD1A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03C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94" w:type="dxa"/>
          </w:tcPr>
          <w:p w:rsidR="005E399C" w:rsidRPr="005679FA" w:rsidRDefault="005E399C" w:rsidP="00675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E399C" w:rsidRPr="0070198B" w:rsidRDefault="008E275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3801</w:t>
            </w:r>
            <w:r w:rsidR="0081736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675587" w:rsidRPr="004A1899" w:rsidTr="00607295">
        <w:trPr>
          <w:trHeight w:val="255"/>
        </w:trPr>
        <w:tc>
          <w:tcPr>
            <w:tcW w:w="10065" w:type="dxa"/>
            <w:gridSpan w:val="4"/>
          </w:tcPr>
          <w:p w:rsidR="00675587" w:rsidRPr="00675587" w:rsidRDefault="00675587" w:rsidP="0067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55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7E16EE" w:rsidRPr="004A1899" w:rsidTr="009F6D40">
        <w:trPr>
          <w:trHeight w:val="225"/>
        </w:trPr>
        <w:tc>
          <w:tcPr>
            <w:tcW w:w="408" w:type="dxa"/>
            <w:vMerge w:val="restart"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6" w:type="dxa"/>
          </w:tcPr>
          <w:p w:rsidR="007E16EE" w:rsidRPr="00115081" w:rsidRDefault="007E16EE" w:rsidP="0011508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дворовых т</w:t>
            </w:r>
            <w:r w:rsidRPr="00D64DF1">
              <w:rPr>
                <w:rFonts w:ascii="Times New Roman" w:hAnsi="Times New Roman" w:cs="Times New Roman"/>
              </w:rPr>
              <w:t xml:space="preserve">ерриторий </w:t>
            </w:r>
            <w:r>
              <w:rPr>
                <w:rFonts w:ascii="Times New Roman" w:hAnsi="Times New Roman" w:cs="Times New Roman"/>
              </w:rPr>
              <w:t xml:space="preserve">многоквартирных домов по адресу, </w:t>
            </w:r>
            <w:proofErr w:type="spellStart"/>
            <w:r w:rsidRPr="00115081">
              <w:rPr>
                <w:rFonts w:ascii="Times New Roman" w:hAnsi="Times New Roman" w:cs="Times New Roman"/>
              </w:rPr>
              <w:t>р.п</w:t>
            </w:r>
            <w:proofErr w:type="spellEnd"/>
            <w:r w:rsidRPr="0011508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Чердаклы:</w:t>
            </w:r>
          </w:p>
          <w:p w:rsidR="007E16EE" w:rsidRPr="0070198B" w:rsidRDefault="007E16EE" w:rsidP="000C65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E16EE" w:rsidRPr="0070198B" w:rsidRDefault="007E16EE" w:rsidP="0011508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6EE" w:rsidRPr="004A1899" w:rsidTr="000C6583">
        <w:trPr>
          <w:trHeight w:val="198"/>
        </w:trPr>
        <w:tc>
          <w:tcPr>
            <w:tcW w:w="408" w:type="dxa"/>
            <w:vMerge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7E16EE" w:rsidRPr="00115081" w:rsidRDefault="007E16EE" w:rsidP="000C65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rPr>
                <w:rFonts w:ascii="Times New Roman" w:hAnsi="Times New Roman" w:cs="Times New Roman"/>
              </w:rPr>
              <w:t>Двор № 1:</w:t>
            </w:r>
          </w:p>
          <w:p w:rsidR="007E16EE" w:rsidRPr="00115081" w:rsidRDefault="007E16EE" w:rsidP="000C65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t xml:space="preserve"> </w:t>
            </w:r>
            <w:r w:rsidRPr="00115081">
              <w:rPr>
                <w:rFonts w:ascii="Times New Roman" w:hAnsi="Times New Roman" w:cs="Times New Roman"/>
              </w:rPr>
              <w:t>улица 2-ой Микрорайон дома 16,17,18,19</w:t>
            </w:r>
          </w:p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E16EE" w:rsidRPr="0070198B" w:rsidRDefault="007E16EE" w:rsidP="0011508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9FA">
              <w:rPr>
                <w:rFonts w:ascii="Times New Roman" w:hAnsi="Times New Roman" w:cs="Times New Roman"/>
              </w:rPr>
              <w:t>- обеспечени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2127" w:type="dxa"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7E16EE" w:rsidRPr="004A1899" w:rsidTr="009F6D40">
        <w:trPr>
          <w:trHeight w:val="198"/>
        </w:trPr>
        <w:tc>
          <w:tcPr>
            <w:tcW w:w="408" w:type="dxa"/>
            <w:vMerge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7E16EE" w:rsidRPr="00115081" w:rsidRDefault="007E16EE" w:rsidP="000C65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E16EE" w:rsidRPr="005679FA" w:rsidRDefault="007E16EE" w:rsidP="001150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дворовых проездов</w:t>
            </w:r>
          </w:p>
        </w:tc>
        <w:tc>
          <w:tcPr>
            <w:tcW w:w="2127" w:type="dxa"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650000</w:t>
            </w:r>
          </w:p>
        </w:tc>
      </w:tr>
      <w:tr w:rsidR="007E16EE" w:rsidRPr="004A1899" w:rsidTr="009F6D40">
        <w:trPr>
          <w:trHeight w:val="198"/>
        </w:trPr>
        <w:tc>
          <w:tcPr>
            <w:tcW w:w="408" w:type="dxa"/>
            <w:vMerge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7E16EE" w:rsidRPr="00115081" w:rsidRDefault="007E16EE" w:rsidP="000C65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E16EE" w:rsidRPr="005679FA" w:rsidRDefault="007E16EE" w:rsidP="00115081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2127" w:type="dxa"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24000</w:t>
            </w:r>
          </w:p>
        </w:tc>
      </w:tr>
      <w:tr w:rsidR="007E16EE" w:rsidRPr="004A1899" w:rsidTr="009F6D40">
        <w:trPr>
          <w:trHeight w:val="198"/>
        </w:trPr>
        <w:tc>
          <w:tcPr>
            <w:tcW w:w="408" w:type="dxa"/>
            <w:vMerge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7E16EE" w:rsidRPr="00115081" w:rsidRDefault="007E16EE" w:rsidP="000C65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E16EE" w:rsidRPr="005679FA" w:rsidRDefault="007E16EE" w:rsidP="00115081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2127" w:type="dxa"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18000</w:t>
            </w:r>
          </w:p>
        </w:tc>
      </w:tr>
      <w:tr w:rsidR="007E16EE" w:rsidRPr="004A1899" w:rsidTr="00E97AEF">
        <w:trPr>
          <w:trHeight w:val="170"/>
        </w:trPr>
        <w:tc>
          <w:tcPr>
            <w:tcW w:w="408" w:type="dxa"/>
            <w:vMerge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7E16EE" w:rsidRPr="00115081" w:rsidRDefault="007E16EE" w:rsidP="000C65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E16EE" w:rsidRPr="005679FA" w:rsidRDefault="007E16EE" w:rsidP="007E16EE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>- установка</w:t>
            </w:r>
            <w:r>
              <w:rPr>
                <w:rFonts w:ascii="Times New Roman" w:hAnsi="Times New Roman" w:cs="Times New Roman"/>
              </w:rPr>
              <w:t xml:space="preserve"> спортивной площадки</w:t>
            </w:r>
          </w:p>
        </w:tc>
        <w:tc>
          <w:tcPr>
            <w:tcW w:w="2127" w:type="dxa"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</w:tr>
      <w:tr w:rsidR="007E16EE" w:rsidRPr="004A1899" w:rsidTr="009F6D40">
        <w:trPr>
          <w:trHeight w:val="170"/>
        </w:trPr>
        <w:tc>
          <w:tcPr>
            <w:tcW w:w="408" w:type="dxa"/>
            <w:vMerge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7E16EE" w:rsidRPr="00115081" w:rsidRDefault="007E16EE" w:rsidP="000C65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E16EE" w:rsidRPr="008D2AA7" w:rsidRDefault="007E16EE" w:rsidP="001150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-оборудование контейнерной площадки</w:t>
            </w:r>
          </w:p>
        </w:tc>
        <w:tc>
          <w:tcPr>
            <w:tcW w:w="2127" w:type="dxa"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24000</w:t>
            </w:r>
          </w:p>
        </w:tc>
      </w:tr>
      <w:tr w:rsidR="007E16EE" w:rsidRPr="004A1899" w:rsidTr="009F6D40">
        <w:trPr>
          <w:trHeight w:val="170"/>
        </w:trPr>
        <w:tc>
          <w:tcPr>
            <w:tcW w:w="408" w:type="dxa"/>
            <w:vMerge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7E16EE" w:rsidRPr="00115081" w:rsidRDefault="007E16EE" w:rsidP="000C65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E16EE" w:rsidRPr="008D2AA7" w:rsidRDefault="007E16EE" w:rsidP="00115081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устройство парковок для автомобилей</w:t>
            </w:r>
          </w:p>
        </w:tc>
        <w:tc>
          <w:tcPr>
            <w:tcW w:w="2127" w:type="dxa"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360000</w:t>
            </w:r>
          </w:p>
        </w:tc>
      </w:tr>
      <w:tr w:rsidR="007E16EE" w:rsidRPr="004A1899" w:rsidTr="00E97AEF">
        <w:trPr>
          <w:trHeight w:val="186"/>
        </w:trPr>
        <w:tc>
          <w:tcPr>
            <w:tcW w:w="408" w:type="dxa"/>
            <w:vMerge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7E16EE" w:rsidRPr="00115081" w:rsidRDefault="007E16EE" w:rsidP="000C65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rPr>
                <w:rFonts w:ascii="Times New Roman" w:hAnsi="Times New Roman" w:cs="Times New Roman"/>
              </w:rPr>
              <w:t>Двор № 2:</w:t>
            </w:r>
          </w:p>
          <w:p w:rsidR="007E16EE" w:rsidRPr="00115081" w:rsidRDefault="007E16EE" w:rsidP="000C65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rPr>
                <w:rFonts w:ascii="Times New Roman" w:hAnsi="Times New Roman" w:cs="Times New Roman"/>
              </w:rPr>
              <w:t>улица Центральная 4,5,6</w:t>
            </w:r>
          </w:p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9FA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2127" w:type="dxa"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24000</w:t>
            </w:r>
          </w:p>
        </w:tc>
      </w:tr>
      <w:tr w:rsidR="007E16EE" w:rsidRPr="004A1899" w:rsidTr="009F6D40">
        <w:trPr>
          <w:trHeight w:val="183"/>
        </w:trPr>
        <w:tc>
          <w:tcPr>
            <w:tcW w:w="408" w:type="dxa"/>
            <w:vMerge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7E16EE" w:rsidRPr="00115081" w:rsidRDefault="007E16EE" w:rsidP="000C65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E16EE" w:rsidRPr="005679FA" w:rsidRDefault="007E16EE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2127" w:type="dxa"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18000</w:t>
            </w:r>
          </w:p>
        </w:tc>
      </w:tr>
      <w:tr w:rsidR="007E16EE" w:rsidRPr="004A1899" w:rsidTr="009F6D40">
        <w:trPr>
          <w:trHeight w:val="183"/>
        </w:trPr>
        <w:tc>
          <w:tcPr>
            <w:tcW w:w="408" w:type="dxa"/>
            <w:vMerge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7E16EE" w:rsidRPr="00115081" w:rsidRDefault="007E16EE" w:rsidP="000C65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E16EE" w:rsidRPr="005679FA" w:rsidRDefault="007E16EE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 обеспечени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2127" w:type="dxa"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7E16EE" w:rsidRPr="004A1899" w:rsidTr="00E97AEF">
        <w:trPr>
          <w:trHeight w:val="255"/>
        </w:trPr>
        <w:tc>
          <w:tcPr>
            <w:tcW w:w="408" w:type="dxa"/>
            <w:vMerge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7E16EE" w:rsidRPr="00115081" w:rsidRDefault="007E16EE" w:rsidP="000C65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E16EE" w:rsidRPr="005679FA" w:rsidRDefault="007E16EE" w:rsidP="007E1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>- установка</w:t>
            </w:r>
            <w:r>
              <w:rPr>
                <w:rFonts w:ascii="Times New Roman" w:hAnsi="Times New Roman" w:cs="Times New Roman"/>
              </w:rPr>
              <w:t xml:space="preserve"> спортивной площадки</w:t>
            </w:r>
          </w:p>
        </w:tc>
        <w:tc>
          <w:tcPr>
            <w:tcW w:w="2127" w:type="dxa"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</w:tr>
      <w:tr w:rsidR="007E16EE" w:rsidRPr="004A1899" w:rsidTr="007E16EE">
        <w:trPr>
          <w:trHeight w:val="85"/>
        </w:trPr>
        <w:tc>
          <w:tcPr>
            <w:tcW w:w="408" w:type="dxa"/>
            <w:vMerge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7E16EE" w:rsidRPr="00115081" w:rsidRDefault="007E16EE" w:rsidP="000C65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E16EE" w:rsidRPr="008D2AA7" w:rsidRDefault="007E16EE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устройство парковок для автомобилей</w:t>
            </w:r>
          </w:p>
        </w:tc>
        <w:tc>
          <w:tcPr>
            <w:tcW w:w="2127" w:type="dxa"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</w:tr>
      <w:tr w:rsidR="007E16EE" w:rsidRPr="004A1899" w:rsidTr="009F6D40">
        <w:trPr>
          <w:trHeight w:val="85"/>
        </w:trPr>
        <w:tc>
          <w:tcPr>
            <w:tcW w:w="408" w:type="dxa"/>
            <w:vMerge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7E16EE" w:rsidRPr="00115081" w:rsidRDefault="007E16EE" w:rsidP="000C65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E16EE" w:rsidRPr="008D2AA7" w:rsidRDefault="007E16EE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-оборудование контейнерной площадки</w:t>
            </w:r>
          </w:p>
        </w:tc>
        <w:tc>
          <w:tcPr>
            <w:tcW w:w="2127" w:type="dxa"/>
          </w:tcPr>
          <w:p w:rsidR="007E16EE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24000</w:t>
            </w:r>
          </w:p>
        </w:tc>
      </w:tr>
      <w:tr w:rsidR="007E16EE" w:rsidRPr="004A1899" w:rsidTr="009F6D40">
        <w:trPr>
          <w:trHeight w:val="85"/>
        </w:trPr>
        <w:tc>
          <w:tcPr>
            <w:tcW w:w="408" w:type="dxa"/>
            <w:vMerge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7E16EE" w:rsidRPr="00115081" w:rsidRDefault="007E16EE" w:rsidP="000C65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E16EE" w:rsidRPr="008D2AA7" w:rsidRDefault="007E16EE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дворовых проездов</w:t>
            </w:r>
          </w:p>
        </w:tc>
        <w:tc>
          <w:tcPr>
            <w:tcW w:w="2127" w:type="dxa"/>
          </w:tcPr>
          <w:p w:rsidR="007E16EE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350000</w:t>
            </w:r>
          </w:p>
        </w:tc>
      </w:tr>
      <w:tr w:rsidR="007E16EE" w:rsidRPr="004A1899" w:rsidTr="00E97AEF">
        <w:trPr>
          <w:trHeight w:val="249"/>
        </w:trPr>
        <w:tc>
          <w:tcPr>
            <w:tcW w:w="408" w:type="dxa"/>
            <w:vMerge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7E16EE" w:rsidRPr="00115081" w:rsidRDefault="007E16EE" w:rsidP="000C65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rPr>
                <w:rFonts w:ascii="Times New Roman" w:hAnsi="Times New Roman" w:cs="Times New Roman"/>
              </w:rPr>
              <w:t>Двор № 3:</w:t>
            </w:r>
          </w:p>
          <w:p w:rsidR="007E16EE" w:rsidRPr="00115081" w:rsidRDefault="007E16EE" w:rsidP="000C65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rPr>
                <w:rFonts w:ascii="Times New Roman" w:hAnsi="Times New Roman" w:cs="Times New Roman"/>
              </w:rPr>
              <w:t xml:space="preserve">улица Калинина дома 21,23,30,32,35,37 </w:t>
            </w:r>
          </w:p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E16EE" w:rsidRPr="0070198B" w:rsidRDefault="007E16EE" w:rsidP="0011508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9FA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2127" w:type="dxa"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7E16EE" w:rsidRPr="004A1899" w:rsidTr="00115081">
        <w:trPr>
          <w:trHeight w:val="247"/>
        </w:trPr>
        <w:tc>
          <w:tcPr>
            <w:tcW w:w="408" w:type="dxa"/>
            <w:vMerge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7E16EE" w:rsidRPr="00115081" w:rsidRDefault="007E16EE" w:rsidP="000C65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E16EE" w:rsidRPr="005679FA" w:rsidRDefault="007E16EE" w:rsidP="007E16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679FA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2127" w:type="dxa"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24000</w:t>
            </w:r>
          </w:p>
        </w:tc>
      </w:tr>
      <w:tr w:rsidR="007E16EE" w:rsidRPr="004A1899" w:rsidTr="00115081">
        <w:trPr>
          <w:trHeight w:val="247"/>
        </w:trPr>
        <w:tc>
          <w:tcPr>
            <w:tcW w:w="408" w:type="dxa"/>
            <w:vMerge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7E16EE" w:rsidRPr="00115081" w:rsidRDefault="007E16EE" w:rsidP="000C65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E16EE" w:rsidRPr="005679FA" w:rsidRDefault="007E16EE" w:rsidP="00115081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устройство парковок для автомобилей</w:t>
            </w:r>
          </w:p>
        </w:tc>
        <w:tc>
          <w:tcPr>
            <w:tcW w:w="2127" w:type="dxa"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120000</w:t>
            </w:r>
          </w:p>
        </w:tc>
      </w:tr>
      <w:tr w:rsidR="007E16EE" w:rsidRPr="004A1899" w:rsidTr="007E16EE">
        <w:trPr>
          <w:trHeight w:val="51"/>
        </w:trPr>
        <w:tc>
          <w:tcPr>
            <w:tcW w:w="408" w:type="dxa"/>
            <w:vMerge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7E16EE" w:rsidRPr="00115081" w:rsidRDefault="007E16EE" w:rsidP="000C65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E16EE" w:rsidRPr="005679FA" w:rsidRDefault="007E16EE" w:rsidP="00115081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 обеспечени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2127" w:type="dxa"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7E16EE" w:rsidRPr="004A1899" w:rsidTr="00115081">
        <w:trPr>
          <w:trHeight w:val="51"/>
        </w:trPr>
        <w:tc>
          <w:tcPr>
            <w:tcW w:w="408" w:type="dxa"/>
            <w:vMerge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7E16EE" w:rsidRPr="00115081" w:rsidRDefault="007E16EE" w:rsidP="000C65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E16EE" w:rsidRPr="005679FA" w:rsidRDefault="007E16EE" w:rsidP="001150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дворовых проездов</w:t>
            </w:r>
          </w:p>
        </w:tc>
        <w:tc>
          <w:tcPr>
            <w:tcW w:w="2127" w:type="dxa"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400000</w:t>
            </w:r>
          </w:p>
        </w:tc>
      </w:tr>
      <w:tr w:rsidR="007E16EE" w:rsidRPr="004A1899" w:rsidTr="00E97AEF">
        <w:trPr>
          <w:trHeight w:val="198"/>
        </w:trPr>
        <w:tc>
          <w:tcPr>
            <w:tcW w:w="408" w:type="dxa"/>
            <w:vMerge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7E16EE" w:rsidRPr="00115081" w:rsidRDefault="007E16EE" w:rsidP="000C65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rPr>
                <w:rFonts w:ascii="Times New Roman" w:hAnsi="Times New Roman" w:cs="Times New Roman"/>
              </w:rPr>
              <w:t>Двор № 4:</w:t>
            </w:r>
          </w:p>
          <w:p w:rsidR="007E16EE" w:rsidRPr="00115081" w:rsidRDefault="007E16EE" w:rsidP="000C65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rPr>
                <w:rFonts w:ascii="Times New Roman" w:hAnsi="Times New Roman" w:cs="Times New Roman"/>
              </w:rPr>
              <w:t xml:space="preserve">улица Пионерская дома 22,40а,48 </w:t>
            </w:r>
          </w:p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E16EE" w:rsidRPr="005679FA" w:rsidRDefault="007E16EE" w:rsidP="007E16EE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>- установка</w:t>
            </w:r>
            <w:r>
              <w:rPr>
                <w:rFonts w:ascii="Times New Roman" w:hAnsi="Times New Roman" w:cs="Times New Roman"/>
              </w:rPr>
              <w:t xml:space="preserve"> спортивной площадки</w:t>
            </w:r>
          </w:p>
        </w:tc>
        <w:tc>
          <w:tcPr>
            <w:tcW w:w="2127" w:type="dxa"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</w:tr>
      <w:tr w:rsidR="007E16EE" w:rsidRPr="004A1899" w:rsidTr="009F6D40">
        <w:trPr>
          <w:trHeight w:val="198"/>
        </w:trPr>
        <w:tc>
          <w:tcPr>
            <w:tcW w:w="408" w:type="dxa"/>
            <w:vMerge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7E16EE" w:rsidRPr="00115081" w:rsidRDefault="007E16EE" w:rsidP="000C65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E16EE" w:rsidRPr="008D2AA7" w:rsidRDefault="007E16EE" w:rsidP="00115081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2127" w:type="dxa"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16000</w:t>
            </w:r>
          </w:p>
        </w:tc>
      </w:tr>
      <w:tr w:rsidR="007E16EE" w:rsidRPr="004A1899" w:rsidTr="009F6D40">
        <w:trPr>
          <w:trHeight w:val="198"/>
        </w:trPr>
        <w:tc>
          <w:tcPr>
            <w:tcW w:w="408" w:type="dxa"/>
            <w:vMerge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7E16EE" w:rsidRPr="00115081" w:rsidRDefault="007E16EE" w:rsidP="000C65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E16EE" w:rsidRPr="008D2AA7" w:rsidRDefault="007E16EE" w:rsidP="00115081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устройство парковок для автомобилей</w:t>
            </w:r>
          </w:p>
        </w:tc>
        <w:tc>
          <w:tcPr>
            <w:tcW w:w="2127" w:type="dxa"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220000</w:t>
            </w:r>
          </w:p>
        </w:tc>
      </w:tr>
      <w:tr w:rsidR="007E16EE" w:rsidRPr="004A1899" w:rsidTr="009F6D40">
        <w:trPr>
          <w:trHeight w:val="198"/>
        </w:trPr>
        <w:tc>
          <w:tcPr>
            <w:tcW w:w="408" w:type="dxa"/>
            <w:vMerge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7E16EE" w:rsidRPr="00115081" w:rsidRDefault="007E16EE" w:rsidP="000C65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E16EE" w:rsidRPr="008D2AA7" w:rsidRDefault="007E16EE" w:rsidP="00115081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 обеспечени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2127" w:type="dxa"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7E16EE" w:rsidRPr="004A1899" w:rsidTr="009F6D40">
        <w:trPr>
          <w:trHeight w:val="198"/>
        </w:trPr>
        <w:tc>
          <w:tcPr>
            <w:tcW w:w="408" w:type="dxa"/>
            <w:vMerge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7E16EE" w:rsidRPr="00115081" w:rsidRDefault="007E16EE" w:rsidP="000C658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E16EE" w:rsidRPr="008D2AA7" w:rsidRDefault="007E16EE" w:rsidP="00115081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2127" w:type="dxa"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16000</w:t>
            </w:r>
          </w:p>
        </w:tc>
      </w:tr>
      <w:tr w:rsidR="007E16EE" w:rsidRPr="004A1899" w:rsidTr="009F6D40">
        <w:trPr>
          <w:trHeight w:val="144"/>
        </w:trPr>
        <w:tc>
          <w:tcPr>
            <w:tcW w:w="408" w:type="dxa"/>
            <w:vMerge w:val="restart"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6" w:type="dxa"/>
            <w:vMerge w:val="restart"/>
          </w:tcPr>
          <w:p w:rsidR="007E16EE" w:rsidRPr="008D2AA7" w:rsidRDefault="007E16EE" w:rsidP="0011508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 xml:space="preserve">Благоустройство в </w:t>
            </w:r>
            <w:proofErr w:type="spellStart"/>
            <w:r w:rsidRPr="008D2AA7">
              <w:rPr>
                <w:rFonts w:ascii="Times New Roman" w:hAnsi="Times New Roman" w:cs="Times New Roman"/>
              </w:rPr>
              <w:t>р.п</w:t>
            </w:r>
            <w:proofErr w:type="spellEnd"/>
            <w:r w:rsidRPr="008D2AA7">
              <w:rPr>
                <w:rFonts w:ascii="Times New Roman" w:hAnsi="Times New Roman" w:cs="Times New Roman"/>
              </w:rPr>
              <w:t>. Чердаклы «Сквер ул. Ленина» от магазина «Изба» до  дома № 2</w:t>
            </w:r>
            <w:r>
              <w:rPr>
                <w:rFonts w:ascii="Times New Roman" w:hAnsi="Times New Roman" w:cs="Times New Roman"/>
              </w:rPr>
              <w:t>0</w:t>
            </w:r>
            <w:r w:rsidRPr="008D2AA7">
              <w:rPr>
                <w:rFonts w:ascii="Times New Roman" w:hAnsi="Times New Roman" w:cs="Times New Roman"/>
              </w:rPr>
              <w:t xml:space="preserve">. </w:t>
            </w:r>
          </w:p>
          <w:p w:rsidR="007E16EE" w:rsidRDefault="007E16EE" w:rsidP="00115081">
            <w:pPr>
              <w:widowControl w:val="0"/>
              <w:jc w:val="center"/>
              <w:rPr>
                <w:bCs/>
              </w:rPr>
            </w:pPr>
          </w:p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9FA">
              <w:rPr>
                <w:rFonts w:ascii="Times New Roman" w:hAnsi="Times New Roman" w:cs="Times New Roman"/>
              </w:rPr>
              <w:t>- ремонт тротуара</w:t>
            </w:r>
          </w:p>
        </w:tc>
        <w:tc>
          <w:tcPr>
            <w:tcW w:w="2127" w:type="dxa"/>
          </w:tcPr>
          <w:p w:rsidR="007E16EE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264000</w:t>
            </w:r>
          </w:p>
        </w:tc>
      </w:tr>
      <w:tr w:rsidR="007E16EE" w:rsidRPr="004A1899" w:rsidTr="007E16EE">
        <w:trPr>
          <w:trHeight w:val="278"/>
        </w:trPr>
        <w:tc>
          <w:tcPr>
            <w:tcW w:w="408" w:type="dxa"/>
            <w:vMerge/>
          </w:tcPr>
          <w:p w:rsidR="007E16EE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7E16EE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E16EE" w:rsidRPr="0070198B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9FA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2127" w:type="dxa"/>
          </w:tcPr>
          <w:p w:rsidR="007E16EE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16000</w:t>
            </w:r>
          </w:p>
        </w:tc>
      </w:tr>
      <w:tr w:rsidR="007E16EE" w:rsidRPr="004A1899" w:rsidTr="009F6D40">
        <w:trPr>
          <w:trHeight w:val="144"/>
        </w:trPr>
        <w:tc>
          <w:tcPr>
            <w:tcW w:w="408" w:type="dxa"/>
            <w:vMerge/>
          </w:tcPr>
          <w:p w:rsidR="007E16EE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7E16EE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E16EE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</w:p>
        </w:tc>
        <w:tc>
          <w:tcPr>
            <w:tcW w:w="2127" w:type="dxa"/>
          </w:tcPr>
          <w:p w:rsidR="007E16EE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</w:tr>
      <w:tr w:rsidR="007E16EE" w:rsidRPr="004A1899" w:rsidTr="000B5F15">
        <w:trPr>
          <w:trHeight w:val="441"/>
        </w:trPr>
        <w:tc>
          <w:tcPr>
            <w:tcW w:w="408" w:type="dxa"/>
            <w:vMerge/>
          </w:tcPr>
          <w:p w:rsidR="007E16EE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7E16EE" w:rsidRDefault="007E16E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E16EE" w:rsidRDefault="000B5F15" w:rsidP="007E16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9FA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2127" w:type="dxa"/>
          </w:tcPr>
          <w:p w:rsidR="007E16EE" w:rsidRDefault="000B5F15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0B5F15" w:rsidRPr="004A1899" w:rsidTr="00A20718">
        <w:trPr>
          <w:trHeight w:val="367"/>
        </w:trPr>
        <w:tc>
          <w:tcPr>
            <w:tcW w:w="408" w:type="dxa"/>
            <w:vMerge w:val="restart"/>
          </w:tcPr>
          <w:p w:rsidR="000B5F15" w:rsidRPr="0070198B" w:rsidRDefault="000B5F15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136" w:type="dxa"/>
            <w:vMerge w:val="restart"/>
          </w:tcPr>
          <w:p w:rsidR="000B5F15" w:rsidRPr="0070198B" w:rsidRDefault="000B5F15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AA7">
              <w:rPr>
                <w:rFonts w:ascii="Times New Roman" w:hAnsi="Times New Roman" w:cs="Times New Roman"/>
              </w:rPr>
              <w:t xml:space="preserve">Благоустройство в </w:t>
            </w:r>
            <w:proofErr w:type="spellStart"/>
            <w:r w:rsidRPr="008D2AA7">
              <w:rPr>
                <w:rFonts w:ascii="Times New Roman" w:hAnsi="Times New Roman" w:cs="Times New Roman"/>
              </w:rPr>
              <w:t>р.п</w:t>
            </w:r>
            <w:proofErr w:type="spellEnd"/>
            <w:r w:rsidRPr="008D2AA7">
              <w:rPr>
                <w:rFonts w:ascii="Times New Roman" w:hAnsi="Times New Roman" w:cs="Times New Roman"/>
              </w:rPr>
              <w:t>. Чердаклы «Сквер ул. Ленина» от магазина «</w:t>
            </w:r>
            <w:r>
              <w:rPr>
                <w:rFonts w:ascii="Times New Roman" w:hAnsi="Times New Roman" w:cs="Times New Roman"/>
              </w:rPr>
              <w:t>Олимп</w:t>
            </w:r>
            <w:r w:rsidRPr="008D2AA7">
              <w:rPr>
                <w:rFonts w:ascii="Times New Roman" w:hAnsi="Times New Roman" w:cs="Times New Roman"/>
              </w:rPr>
              <w:t xml:space="preserve">» до  </w:t>
            </w:r>
            <w:r>
              <w:rPr>
                <w:rFonts w:ascii="Times New Roman" w:hAnsi="Times New Roman" w:cs="Times New Roman"/>
              </w:rPr>
              <w:t>кафе «Светлана</w:t>
            </w:r>
          </w:p>
        </w:tc>
        <w:tc>
          <w:tcPr>
            <w:tcW w:w="4394" w:type="dxa"/>
          </w:tcPr>
          <w:p w:rsidR="000B5F15" w:rsidRPr="0070198B" w:rsidRDefault="000B5F15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</w:p>
        </w:tc>
        <w:tc>
          <w:tcPr>
            <w:tcW w:w="2127" w:type="dxa"/>
          </w:tcPr>
          <w:p w:rsidR="000B5F15" w:rsidRPr="0070198B" w:rsidRDefault="000B5F15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110000</w:t>
            </w:r>
          </w:p>
        </w:tc>
      </w:tr>
      <w:tr w:rsidR="000B5F15" w:rsidRPr="004A1899" w:rsidTr="000B5F15">
        <w:trPr>
          <w:trHeight w:val="126"/>
        </w:trPr>
        <w:tc>
          <w:tcPr>
            <w:tcW w:w="408" w:type="dxa"/>
            <w:vMerge/>
          </w:tcPr>
          <w:p w:rsidR="000B5F15" w:rsidRPr="0070198B" w:rsidRDefault="000B5F15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0B5F15" w:rsidRPr="0070198B" w:rsidRDefault="000B5F15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B5F15" w:rsidRPr="0070198B" w:rsidRDefault="000B5F15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9FA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2127" w:type="dxa"/>
          </w:tcPr>
          <w:p w:rsidR="000B5F15" w:rsidRPr="0070198B" w:rsidRDefault="000B5F15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0B5F15" w:rsidRPr="004A1899" w:rsidTr="009F6D40">
        <w:trPr>
          <w:trHeight w:val="126"/>
        </w:trPr>
        <w:tc>
          <w:tcPr>
            <w:tcW w:w="408" w:type="dxa"/>
            <w:vMerge/>
          </w:tcPr>
          <w:p w:rsidR="000B5F15" w:rsidRPr="0070198B" w:rsidRDefault="000B5F15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0B5F15" w:rsidRPr="0070198B" w:rsidRDefault="000B5F15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B5F15" w:rsidRPr="005679FA" w:rsidRDefault="000B5F15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2127" w:type="dxa"/>
          </w:tcPr>
          <w:p w:rsidR="000B5F15" w:rsidRPr="0070198B" w:rsidRDefault="000B5F15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0B5F15" w:rsidRPr="004A1899" w:rsidTr="009F6D40">
        <w:trPr>
          <w:trHeight w:val="126"/>
        </w:trPr>
        <w:tc>
          <w:tcPr>
            <w:tcW w:w="408" w:type="dxa"/>
            <w:vMerge/>
          </w:tcPr>
          <w:p w:rsidR="000B5F15" w:rsidRPr="0070198B" w:rsidRDefault="000B5F15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0B5F15" w:rsidRPr="0070198B" w:rsidRDefault="000B5F15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B5F15" w:rsidRPr="005679FA" w:rsidRDefault="000B5F15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-оборудование контейнерной площадки</w:t>
            </w:r>
          </w:p>
        </w:tc>
        <w:tc>
          <w:tcPr>
            <w:tcW w:w="2127" w:type="dxa"/>
          </w:tcPr>
          <w:p w:rsidR="000B5F15" w:rsidRPr="0070198B" w:rsidRDefault="000B5F15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5E399C" w:rsidRPr="004A1899" w:rsidTr="009F6D40">
        <w:trPr>
          <w:trHeight w:val="144"/>
        </w:trPr>
        <w:tc>
          <w:tcPr>
            <w:tcW w:w="408" w:type="dxa"/>
          </w:tcPr>
          <w:p w:rsidR="005E399C" w:rsidRPr="0070198B" w:rsidRDefault="005E399C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5E399C" w:rsidRPr="009403C9" w:rsidRDefault="005E399C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403C9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4394" w:type="dxa"/>
          </w:tcPr>
          <w:p w:rsidR="005E399C" w:rsidRPr="005679FA" w:rsidRDefault="005E399C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E399C" w:rsidRPr="0070198B" w:rsidRDefault="008E275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3555000</w:t>
            </w:r>
          </w:p>
        </w:tc>
      </w:tr>
      <w:tr w:rsidR="00A20718" w:rsidRPr="004A1899" w:rsidTr="00CD1AA6">
        <w:trPr>
          <w:trHeight w:val="144"/>
        </w:trPr>
        <w:tc>
          <w:tcPr>
            <w:tcW w:w="10065" w:type="dxa"/>
            <w:gridSpan w:val="4"/>
          </w:tcPr>
          <w:p w:rsidR="00A20718" w:rsidRPr="00D64DF1" w:rsidRDefault="00A20718" w:rsidP="00D6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4D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2C6794" w:rsidRPr="004A1899" w:rsidTr="00D64DF1">
        <w:trPr>
          <w:trHeight w:val="475"/>
        </w:trPr>
        <w:tc>
          <w:tcPr>
            <w:tcW w:w="408" w:type="dxa"/>
            <w:vMerge w:val="restart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6" w:type="dxa"/>
          </w:tcPr>
          <w:p w:rsidR="002C6794" w:rsidRPr="00D64DF1" w:rsidRDefault="002C6794" w:rsidP="00D64D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дворовых т</w:t>
            </w:r>
            <w:r w:rsidRPr="00D64DF1">
              <w:rPr>
                <w:rFonts w:ascii="Times New Roman" w:hAnsi="Times New Roman" w:cs="Times New Roman"/>
              </w:rPr>
              <w:t xml:space="preserve">ерриторий </w:t>
            </w:r>
            <w:r>
              <w:rPr>
                <w:rFonts w:ascii="Times New Roman" w:hAnsi="Times New Roman" w:cs="Times New Roman"/>
              </w:rPr>
              <w:t xml:space="preserve">многоквартирных домов по адресу,   </w:t>
            </w:r>
            <w:proofErr w:type="spellStart"/>
            <w:r w:rsidRPr="00D64DF1">
              <w:rPr>
                <w:rFonts w:ascii="Times New Roman" w:hAnsi="Times New Roman" w:cs="Times New Roman"/>
              </w:rPr>
              <w:t>р.п</w:t>
            </w:r>
            <w:proofErr w:type="spellEnd"/>
            <w:r w:rsidRPr="00D64DF1">
              <w:rPr>
                <w:rFonts w:ascii="Times New Roman" w:hAnsi="Times New Roman" w:cs="Times New Roman"/>
              </w:rPr>
              <w:t xml:space="preserve">. </w:t>
            </w:r>
            <w:r w:rsidRPr="00D64DF1">
              <w:rPr>
                <w:rFonts w:ascii="Times New Roman" w:hAnsi="Times New Roman" w:cs="Times New Roman"/>
              </w:rPr>
              <w:lastRenderedPageBreak/>
              <w:t>Чердаклы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C6794" w:rsidRPr="00D64DF1" w:rsidRDefault="002C6794" w:rsidP="000B5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C6794" w:rsidRPr="0070198B" w:rsidRDefault="002C6794" w:rsidP="000B5F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794" w:rsidRPr="004A1899" w:rsidTr="000B5F15">
        <w:trPr>
          <w:trHeight w:val="170"/>
        </w:trPr>
        <w:tc>
          <w:tcPr>
            <w:tcW w:w="408" w:type="dxa"/>
            <w:vMerge/>
          </w:tcPr>
          <w:p w:rsidR="002C6794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2C6794" w:rsidRPr="00D64DF1" w:rsidRDefault="002C6794" w:rsidP="000B5F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Двор № 1:</w:t>
            </w:r>
          </w:p>
          <w:p w:rsidR="002C6794" w:rsidRPr="00D64DF1" w:rsidRDefault="002C6794" w:rsidP="000B5F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t xml:space="preserve"> </w:t>
            </w:r>
            <w:r w:rsidRPr="00D64DF1">
              <w:rPr>
                <w:rFonts w:ascii="Times New Roman" w:hAnsi="Times New Roman" w:cs="Times New Roman"/>
              </w:rPr>
              <w:t>улица Пионерская дома 32,38,44</w:t>
            </w:r>
          </w:p>
          <w:p w:rsidR="002C6794" w:rsidRDefault="002C6794" w:rsidP="00D64DF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C6794" w:rsidRPr="0070198B" w:rsidRDefault="002C6794" w:rsidP="00D64D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Pr="00577164">
              <w:rPr>
                <w:rFonts w:ascii="Times New Roman" w:hAnsi="Times New Roman" w:cs="Times New Roman"/>
              </w:rPr>
              <w:t>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2127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2C6794" w:rsidRPr="004A1899" w:rsidTr="009F6D40">
        <w:trPr>
          <w:trHeight w:val="167"/>
        </w:trPr>
        <w:tc>
          <w:tcPr>
            <w:tcW w:w="408" w:type="dxa"/>
            <w:vMerge/>
          </w:tcPr>
          <w:p w:rsidR="002C6794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6794" w:rsidRPr="00D64DF1" w:rsidRDefault="002C6794" w:rsidP="000B5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C6794" w:rsidRPr="00577164" w:rsidRDefault="002C6794" w:rsidP="00D64D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ремонт дворовых проездов</w:t>
            </w:r>
          </w:p>
        </w:tc>
        <w:tc>
          <w:tcPr>
            <w:tcW w:w="2127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300000</w:t>
            </w:r>
          </w:p>
        </w:tc>
      </w:tr>
      <w:tr w:rsidR="002C6794" w:rsidRPr="004A1899" w:rsidTr="009F6D40">
        <w:trPr>
          <w:trHeight w:val="167"/>
        </w:trPr>
        <w:tc>
          <w:tcPr>
            <w:tcW w:w="408" w:type="dxa"/>
            <w:vMerge/>
          </w:tcPr>
          <w:p w:rsidR="002C6794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6794" w:rsidRPr="00D64DF1" w:rsidRDefault="002C6794" w:rsidP="000B5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C6794" w:rsidRPr="00577164" w:rsidRDefault="002C6794" w:rsidP="00D64D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2127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24000</w:t>
            </w:r>
          </w:p>
        </w:tc>
      </w:tr>
      <w:tr w:rsidR="002C6794" w:rsidRPr="004A1899" w:rsidTr="009F6D40">
        <w:trPr>
          <w:trHeight w:val="167"/>
        </w:trPr>
        <w:tc>
          <w:tcPr>
            <w:tcW w:w="408" w:type="dxa"/>
            <w:vMerge/>
          </w:tcPr>
          <w:p w:rsidR="002C6794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6794" w:rsidRPr="00D64DF1" w:rsidRDefault="002C6794" w:rsidP="000B5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C6794" w:rsidRPr="00577164" w:rsidRDefault="002C6794" w:rsidP="00D64D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2127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2C6794" w:rsidRPr="004A1899" w:rsidTr="009F6D40">
        <w:trPr>
          <w:trHeight w:val="167"/>
        </w:trPr>
        <w:tc>
          <w:tcPr>
            <w:tcW w:w="408" w:type="dxa"/>
            <w:vMerge/>
          </w:tcPr>
          <w:p w:rsidR="002C6794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6794" w:rsidRPr="00D64DF1" w:rsidRDefault="002C6794" w:rsidP="000B5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C6794" w:rsidRPr="00577164" w:rsidRDefault="002C6794" w:rsidP="00351B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установка детских и </w:t>
            </w:r>
            <w:r w:rsidRPr="00577164">
              <w:rPr>
                <w:rFonts w:ascii="Times New Roman" w:hAnsi="Times New Roman" w:cs="Times New Roman"/>
              </w:rPr>
              <w:t>спор</w:t>
            </w:r>
            <w:r>
              <w:rPr>
                <w:rFonts w:ascii="Times New Roman" w:hAnsi="Times New Roman" w:cs="Times New Roman"/>
              </w:rPr>
              <w:t>тивных площадок, тренажеров</w:t>
            </w:r>
          </w:p>
        </w:tc>
        <w:tc>
          <w:tcPr>
            <w:tcW w:w="2127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</w:t>
            </w:r>
          </w:p>
        </w:tc>
      </w:tr>
      <w:tr w:rsidR="002C6794" w:rsidRPr="004A1899" w:rsidTr="00351B96">
        <w:trPr>
          <w:trHeight w:val="128"/>
        </w:trPr>
        <w:tc>
          <w:tcPr>
            <w:tcW w:w="408" w:type="dxa"/>
            <w:vMerge/>
          </w:tcPr>
          <w:p w:rsidR="002C6794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6794" w:rsidRPr="00D64DF1" w:rsidRDefault="002C6794" w:rsidP="000B5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C6794" w:rsidRPr="00577164" w:rsidRDefault="002C6794" w:rsidP="00D64D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устройство парковок для автомобилей</w:t>
            </w:r>
          </w:p>
        </w:tc>
        <w:tc>
          <w:tcPr>
            <w:tcW w:w="2127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220000</w:t>
            </w:r>
          </w:p>
        </w:tc>
      </w:tr>
      <w:tr w:rsidR="002C6794" w:rsidRPr="004A1899" w:rsidTr="000B5F15">
        <w:trPr>
          <w:trHeight w:val="201"/>
        </w:trPr>
        <w:tc>
          <w:tcPr>
            <w:tcW w:w="408" w:type="dxa"/>
            <w:vMerge/>
          </w:tcPr>
          <w:p w:rsidR="002C6794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2C6794" w:rsidRPr="00D64DF1" w:rsidRDefault="002C6794" w:rsidP="000B5F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Двор № 2:</w:t>
            </w:r>
          </w:p>
          <w:p w:rsidR="002C6794" w:rsidRPr="00D64DF1" w:rsidRDefault="002C6794" w:rsidP="000B5F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улица Октябрьская 4,6,8 улица Калинина дома 10,12,14</w:t>
            </w:r>
          </w:p>
          <w:p w:rsidR="002C6794" w:rsidRDefault="002C6794" w:rsidP="00D64DF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164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2127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28000</w:t>
            </w:r>
          </w:p>
        </w:tc>
      </w:tr>
      <w:tr w:rsidR="002C6794" w:rsidRPr="004A1899" w:rsidTr="009F6D40">
        <w:trPr>
          <w:trHeight w:val="201"/>
        </w:trPr>
        <w:tc>
          <w:tcPr>
            <w:tcW w:w="408" w:type="dxa"/>
            <w:vMerge/>
          </w:tcPr>
          <w:p w:rsidR="002C6794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6794" w:rsidRPr="00D64DF1" w:rsidRDefault="002C6794" w:rsidP="000B5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C6794" w:rsidRPr="00577164" w:rsidRDefault="002C6794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2127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21000</w:t>
            </w:r>
          </w:p>
        </w:tc>
      </w:tr>
      <w:tr w:rsidR="002C6794" w:rsidRPr="004A1899" w:rsidTr="009F6D40">
        <w:trPr>
          <w:trHeight w:val="201"/>
        </w:trPr>
        <w:tc>
          <w:tcPr>
            <w:tcW w:w="408" w:type="dxa"/>
            <w:vMerge/>
          </w:tcPr>
          <w:p w:rsidR="002C6794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6794" w:rsidRPr="00D64DF1" w:rsidRDefault="002C6794" w:rsidP="000B5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C6794" w:rsidRPr="00577164" w:rsidRDefault="002C6794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ремонт дворовых проездов</w:t>
            </w:r>
          </w:p>
        </w:tc>
        <w:tc>
          <w:tcPr>
            <w:tcW w:w="2127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720000</w:t>
            </w:r>
          </w:p>
        </w:tc>
      </w:tr>
      <w:tr w:rsidR="002C6794" w:rsidRPr="004A1899" w:rsidTr="009F6D40">
        <w:trPr>
          <w:trHeight w:val="201"/>
        </w:trPr>
        <w:tc>
          <w:tcPr>
            <w:tcW w:w="408" w:type="dxa"/>
            <w:vMerge/>
          </w:tcPr>
          <w:p w:rsidR="002C6794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6794" w:rsidRPr="00D64DF1" w:rsidRDefault="002C6794" w:rsidP="000B5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C6794" w:rsidRPr="00577164" w:rsidRDefault="002C6794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Pr="00577164">
              <w:rPr>
                <w:rFonts w:ascii="Times New Roman" w:hAnsi="Times New Roman" w:cs="Times New Roman"/>
              </w:rPr>
              <w:t>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2127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2C6794" w:rsidRPr="004A1899" w:rsidTr="00351B96">
        <w:trPr>
          <w:trHeight w:val="66"/>
        </w:trPr>
        <w:tc>
          <w:tcPr>
            <w:tcW w:w="408" w:type="dxa"/>
            <w:vMerge/>
          </w:tcPr>
          <w:p w:rsidR="002C6794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6794" w:rsidRPr="00D64DF1" w:rsidRDefault="002C6794" w:rsidP="000B5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C6794" w:rsidRPr="00577164" w:rsidRDefault="002C6794" w:rsidP="00351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-установка </w:t>
            </w:r>
            <w:r w:rsidRPr="00577164">
              <w:rPr>
                <w:rFonts w:ascii="Times New Roman" w:hAnsi="Times New Roman" w:cs="Times New Roman"/>
              </w:rPr>
              <w:t>спор</w:t>
            </w:r>
            <w:r>
              <w:rPr>
                <w:rFonts w:ascii="Times New Roman" w:hAnsi="Times New Roman" w:cs="Times New Roman"/>
              </w:rPr>
              <w:t>тивной площадки</w:t>
            </w:r>
          </w:p>
        </w:tc>
        <w:tc>
          <w:tcPr>
            <w:tcW w:w="2127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</w:tr>
      <w:tr w:rsidR="002C6794" w:rsidRPr="004A1899" w:rsidTr="009F6D40">
        <w:trPr>
          <w:trHeight w:val="63"/>
        </w:trPr>
        <w:tc>
          <w:tcPr>
            <w:tcW w:w="408" w:type="dxa"/>
            <w:vMerge/>
          </w:tcPr>
          <w:p w:rsidR="002C6794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6794" w:rsidRPr="00D64DF1" w:rsidRDefault="002C6794" w:rsidP="000B5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C6794" w:rsidRPr="00577164" w:rsidRDefault="002C6794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устройство парковок для автомобилей</w:t>
            </w:r>
          </w:p>
        </w:tc>
        <w:tc>
          <w:tcPr>
            <w:tcW w:w="2127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360000</w:t>
            </w:r>
          </w:p>
        </w:tc>
      </w:tr>
      <w:tr w:rsidR="002C6794" w:rsidRPr="004A1899" w:rsidTr="00351B96">
        <w:trPr>
          <w:trHeight w:val="153"/>
        </w:trPr>
        <w:tc>
          <w:tcPr>
            <w:tcW w:w="408" w:type="dxa"/>
            <w:vMerge/>
          </w:tcPr>
          <w:p w:rsidR="002C6794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2C6794" w:rsidRPr="00D64DF1" w:rsidRDefault="002C6794" w:rsidP="000B5F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Двор № 3:</w:t>
            </w:r>
          </w:p>
          <w:p w:rsidR="002C6794" w:rsidRPr="00D64DF1" w:rsidRDefault="002C6794" w:rsidP="000B5F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 xml:space="preserve">улица Калинина дома 4,7,9 </w:t>
            </w:r>
          </w:p>
          <w:p w:rsidR="002C6794" w:rsidRDefault="002C6794" w:rsidP="00D64DF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C6794" w:rsidRPr="0070198B" w:rsidRDefault="002C6794" w:rsidP="00D64DF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164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2127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2C6794" w:rsidRPr="004A1899" w:rsidTr="009F6D40">
        <w:trPr>
          <w:trHeight w:val="153"/>
        </w:trPr>
        <w:tc>
          <w:tcPr>
            <w:tcW w:w="408" w:type="dxa"/>
            <w:vMerge/>
          </w:tcPr>
          <w:p w:rsidR="002C6794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6794" w:rsidRPr="00D64DF1" w:rsidRDefault="002C6794" w:rsidP="000B5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C6794" w:rsidRPr="00577164" w:rsidRDefault="002C6794" w:rsidP="00D64D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озеленение тер</w:t>
            </w:r>
            <w:r>
              <w:rPr>
                <w:rFonts w:ascii="Times New Roman" w:hAnsi="Times New Roman" w:cs="Times New Roman"/>
              </w:rPr>
              <w:t>ритории</w:t>
            </w:r>
          </w:p>
        </w:tc>
        <w:tc>
          <w:tcPr>
            <w:tcW w:w="2127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2C6794" w:rsidRPr="004A1899" w:rsidTr="009F6D40">
        <w:trPr>
          <w:trHeight w:val="153"/>
        </w:trPr>
        <w:tc>
          <w:tcPr>
            <w:tcW w:w="408" w:type="dxa"/>
            <w:vMerge/>
          </w:tcPr>
          <w:p w:rsidR="002C6794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6794" w:rsidRPr="00D64DF1" w:rsidRDefault="002C6794" w:rsidP="000B5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C6794" w:rsidRPr="00577164" w:rsidRDefault="002C6794" w:rsidP="00D64D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ремонт дворовых проездов</w:t>
            </w:r>
          </w:p>
        </w:tc>
        <w:tc>
          <w:tcPr>
            <w:tcW w:w="2127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700000</w:t>
            </w:r>
          </w:p>
        </w:tc>
      </w:tr>
      <w:tr w:rsidR="002C6794" w:rsidRPr="004A1899" w:rsidTr="009F6D40">
        <w:trPr>
          <w:trHeight w:val="153"/>
        </w:trPr>
        <w:tc>
          <w:tcPr>
            <w:tcW w:w="408" w:type="dxa"/>
            <w:vMerge/>
          </w:tcPr>
          <w:p w:rsidR="002C6794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6794" w:rsidRPr="00D64DF1" w:rsidRDefault="002C6794" w:rsidP="000B5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C6794" w:rsidRPr="00577164" w:rsidRDefault="002C6794" w:rsidP="00D64D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устройство парковок для автомобилей</w:t>
            </w:r>
          </w:p>
        </w:tc>
        <w:tc>
          <w:tcPr>
            <w:tcW w:w="2127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2C6794" w:rsidRPr="004A1899" w:rsidTr="00351B96">
        <w:trPr>
          <w:trHeight w:val="66"/>
        </w:trPr>
        <w:tc>
          <w:tcPr>
            <w:tcW w:w="408" w:type="dxa"/>
            <w:vMerge/>
          </w:tcPr>
          <w:p w:rsidR="002C6794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6794" w:rsidRPr="00D64DF1" w:rsidRDefault="002C6794" w:rsidP="000B5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C6794" w:rsidRPr="00577164" w:rsidRDefault="002C6794" w:rsidP="00D64D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2127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2C6794" w:rsidRPr="004A1899" w:rsidTr="009F6D40">
        <w:trPr>
          <w:trHeight w:val="63"/>
        </w:trPr>
        <w:tc>
          <w:tcPr>
            <w:tcW w:w="408" w:type="dxa"/>
            <w:vMerge/>
          </w:tcPr>
          <w:p w:rsidR="002C6794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6794" w:rsidRPr="00D64DF1" w:rsidRDefault="002C6794" w:rsidP="000B5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C6794" w:rsidRPr="00577164" w:rsidRDefault="002C6794" w:rsidP="00D64D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Pr="00577164">
              <w:rPr>
                <w:rFonts w:ascii="Times New Roman" w:hAnsi="Times New Roman" w:cs="Times New Roman"/>
              </w:rPr>
              <w:t>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2127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2C6794" w:rsidRPr="004A1899" w:rsidTr="00351B96">
        <w:trPr>
          <w:trHeight w:val="130"/>
        </w:trPr>
        <w:tc>
          <w:tcPr>
            <w:tcW w:w="408" w:type="dxa"/>
            <w:vMerge/>
          </w:tcPr>
          <w:p w:rsidR="002C6794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2C6794" w:rsidRPr="00D64DF1" w:rsidRDefault="002C6794" w:rsidP="000B5F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Двор № 4:</w:t>
            </w:r>
          </w:p>
          <w:p w:rsidR="002C6794" w:rsidRPr="00844F57" w:rsidRDefault="002C6794" w:rsidP="000B5F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улица Садовая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 60,62</w:t>
            </w:r>
          </w:p>
          <w:p w:rsidR="002C6794" w:rsidRDefault="002C6794" w:rsidP="00D64DF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C6794" w:rsidRPr="0070198B" w:rsidRDefault="002C6794" w:rsidP="002C67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164">
              <w:rPr>
                <w:rFonts w:ascii="Times New Roman" w:hAnsi="Times New Roman" w:cs="Times New Roman"/>
              </w:rPr>
              <w:t>- установка спор</w:t>
            </w:r>
            <w:r>
              <w:rPr>
                <w:rFonts w:ascii="Times New Roman" w:hAnsi="Times New Roman" w:cs="Times New Roman"/>
              </w:rPr>
              <w:t>тивной площадки</w:t>
            </w:r>
          </w:p>
        </w:tc>
        <w:tc>
          <w:tcPr>
            <w:tcW w:w="2127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</w:tr>
      <w:tr w:rsidR="002C6794" w:rsidRPr="004A1899" w:rsidTr="009F6D40">
        <w:trPr>
          <w:trHeight w:val="127"/>
        </w:trPr>
        <w:tc>
          <w:tcPr>
            <w:tcW w:w="408" w:type="dxa"/>
            <w:vMerge/>
          </w:tcPr>
          <w:p w:rsidR="002C6794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6794" w:rsidRPr="00D64DF1" w:rsidRDefault="002C6794" w:rsidP="000B5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C6794" w:rsidRPr="00577164" w:rsidRDefault="002C6794" w:rsidP="00D64D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-оборудование контейнерной площадки</w:t>
            </w:r>
          </w:p>
        </w:tc>
        <w:tc>
          <w:tcPr>
            <w:tcW w:w="2127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24000</w:t>
            </w:r>
          </w:p>
        </w:tc>
      </w:tr>
      <w:tr w:rsidR="002C6794" w:rsidRPr="004A1899" w:rsidTr="009F6D40">
        <w:trPr>
          <w:trHeight w:val="127"/>
        </w:trPr>
        <w:tc>
          <w:tcPr>
            <w:tcW w:w="408" w:type="dxa"/>
            <w:vMerge/>
          </w:tcPr>
          <w:p w:rsidR="002C6794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6794" w:rsidRPr="00D64DF1" w:rsidRDefault="002C6794" w:rsidP="000B5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C6794" w:rsidRPr="00577164" w:rsidRDefault="002C6794" w:rsidP="00D64DF1">
            <w:pPr>
              <w:pStyle w:val="a3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ремонт дворовых проездов</w:t>
            </w:r>
          </w:p>
        </w:tc>
        <w:tc>
          <w:tcPr>
            <w:tcW w:w="2127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160000</w:t>
            </w:r>
          </w:p>
        </w:tc>
      </w:tr>
      <w:tr w:rsidR="002C6794" w:rsidRPr="004A1899" w:rsidTr="009F6D40">
        <w:trPr>
          <w:trHeight w:val="127"/>
        </w:trPr>
        <w:tc>
          <w:tcPr>
            <w:tcW w:w="408" w:type="dxa"/>
            <w:vMerge/>
          </w:tcPr>
          <w:p w:rsidR="002C6794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6794" w:rsidRPr="00D64DF1" w:rsidRDefault="002C6794" w:rsidP="000B5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C6794" w:rsidRPr="00577164" w:rsidRDefault="002C6794" w:rsidP="00D64D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Pr="00577164">
              <w:rPr>
                <w:rFonts w:ascii="Times New Roman" w:hAnsi="Times New Roman" w:cs="Times New Roman"/>
              </w:rPr>
              <w:t>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2127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2C6794" w:rsidRPr="004A1899" w:rsidTr="009F6D40">
        <w:trPr>
          <w:trHeight w:val="127"/>
        </w:trPr>
        <w:tc>
          <w:tcPr>
            <w:tcW w:w="408" w:type="dxa"/>
            <w:vMerge/>
          </w:tcPr>
          <w:p w:rsidR="002C6794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6794" w:rsidRPr="00D64DF1" w:rsidRDefault="002C6794" w:rsidP="000B5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C6794" w:rsidRPr="00577164" w:rsidRDefault="002C6794" w:rsidP="00D64DF1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устройство парковок для автомобилей</w:t>
            </w:r>
          </w:p>
        </w:tc>
        <w:tc>
          <w:tcPr>
            <w:tcW w:w="2127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120000</w:t>
            </w:r>
          </w:p>
        </w:tc>
      </w:tr>
      <w:tr w:rsidR="002C6794" w:rsidRPr="004A1899" w:rsidTr="002C6794">
        <w:trPr>
          <w:trHeight w:val="128"/>
        </w:trPr>
        <w:tc>
          <w:tcPr>
            <w:tcW w:w="408" w:type="dxa"/>
            <w:vMerge/>
          </w:tcPr>
          <w:p w:rsidR="002C6794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6794" w:rsidRPr="00D64DF1" w:rsidRDefault="002C6794" w:rsidP="000B5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C6794" w:rsidRPr="00577164" w:rsidRDefault="002C6794" w:rsidP="00D64DF1">
            <w:pPr>
              <w:pStyle w:val="a3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2127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2C6794" w:rsidRPr="004A1899" w:rsidTr="002C6794">
        <w:trPr>
          <w:trHeight w:val="85"/>
        </w:trPr>
        <w:tc>
          <w:tcPr>
            <w:tcW w:w="408" w:type="dxa"/>
            <w:vMerge/>
          </w:tcPr>
          <w:p w:rsidR="002C6794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6794" w:rsidRPr="00D64DF1" w:rsidRDefault="002C6794" w:rsidP="000B5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C6794" w:rsidRPr="00577164" w:rsidRDefault="002C6794" w:rsidP="00D64DF1">
            <w:pPr>
              <w:pStyle w:val="a3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2127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2C6794" w:rsidRPr="004A1899" w:rsidTr="00D64DF1">
        <w:trPr>
          <w:trHeight w:val="130"/>
        </w:trPr>
        <w:tc>
          <w:tcPr>
            <w:tcW w:w="408" w:type="dxa"/>
            <w:vMerge w:val="restart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6" w:type="dxa"/>
            <w:vMerge w:val="restart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FB5">
              <w:rPr>
                <w:rFonts w:ascii="Times New Roman" w:hAnsi="Times New Roman" w:cs="Times New Roman"/>
              </w:rPr>
              <w:t xml:space="preserve">Благоустройство в </w:t>
            </w:r>
            <w:proofErr w:type="spellStart"/>
            <w:r w:rsidRPr="00B91FB5">
              <w:rPr>
                <w:rFonts w:ascii="Times New Roman" w:hAnsi="Times New Roman" w:cs="Times New Roman"/>
              </w:rPr>
              <w:t>р.п</w:t>
            </w:r>
            <w:proofErr w:type="spellEnd"/>
            <w:r w:rsidRPr="00B91FB5">
              <w:rPr>
                <w:rFonts w:ascii="Times New Roman" w:hAnsi="Times New Roman" w:cs="Times New Roman"/>
              </w:rPr>
              <w:t xml:space="preserve">. Чердаклы, по ул. </w:t>
            </w:r>
            <w:proofErr w:type="gramStart"/>
            <w:r w:rsidRPr="00B91FB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B91FB5">
              <w:rPr>
                <w:rFonts w:ascii="Times New Roman" w:hAnsi="Times New Roman" w:cs="Times New Roman"/>
              </w:rPr>
              <w:t xml:space="preserve"> 34А, «Парк Воинской Славы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FB5">
              <w:rPr>
                <w:rFonts w:ascii="Times New Roman" w:hAnsi="Times New Roman" w:cs="Times New Roman"/>
              </w:rPr>
              <w:t>- устройство фонарей</w:t>
            </w:r>
          </w:p>
        </w:tc>
        <w:tc>
          <w:tcPr>
            <w:tcW w:w="2127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110000</w:t>
            </w:r>
          </w:p>
        </w:tc>
      </w:tr>
      <w:tr w:rsidR="002C6794" w:rsidRPr="004A1899" w:rsidTr="009F6D40">
        <w:trPr>
          <w:trHeight w:val="127"/>
        </w:trPr>
        <w:tc>
          <w:tcPr>
            <w:tcW w:w="408" w:type="dxa"/>
            <w:vMerge/>
          </w:tcPr>
          <w:p w:rsidR="002C6794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6794" w:rsidRPr="00B91FB5" w:rsidRDefault="002C6794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FB5">
              <w:rPr>
                <w:rFonts w:ascii="Times New Roman" w:hAnsi="Times New Roman" w:cs="Times New Roman"/>
              </w:rPr>
              <w:t>- устройство тротуара</w:t>
            </w:r>
          </w:p>
        </w:tc>
        <w:tc>
          <w:tcPr>
            <w:tcW w:w="2127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726000</w:t>
            </w:r>
          </w:p>
        </w:tc>
      </w:tr>
      <w:tr w:rsidR="002C6794" w:rsidRPr="004A1899" w:rsidTr="002C6794">
        <w:trPr>
          <w:trHeight w:val="243"/>
        </w:trPr>
        <w:tc>
          <w:tcPr>
            <w:tcW w:w="408" w:type="dxa"/>
            <w:vMerge/>
          </w:tcPr>
          <w:p w:rsidR="002C6794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6794" w:rsidRPr="00B91FB5" w:rsidRDefault="002C6794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C6794" w:rsidRPr="0070198B" w:rsidRDefault="002C6794" w:rsidP="0060729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164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2127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2C6794" w:rsidRPr="004A1899" w:rsidTr="002C6794">
        <w:trPr>
          <w:trHeight w:val="170"/>
        </w:trPr>
        <w:tc>
          <w:tcPr>
            <w:tcW w:w="408" w:type="dxa"/>
            <w:vMerge/>
          </w:tcPr>
          <w:p w:rsidR="002C6794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6794" w:rsidRPr="00B91FB5" w:rsidRDefault="002C6794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FB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ремонт памятника Воинам интернационалистам</w:t>
            </w:r>
          </w:p>
        </w:tc>
        <w:tc>
          <w:tcPr>
            <w:tcW w:w="2127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2C6794" w:rsidRPr="004A1899" w:rsidTr="009F6D40">
        <w:trPr>
          <w:trHeight w:val="170"/>
        </w:trPr>
        <w:tc>
          <w:tcPr>
            <w:tcW w:w="408" w:type="dxa"/>
            <w:vMerge/>
          </w:tcPr>
          <w:p w:rsidR="002C6794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6794" w:rsidRPr="00B91FB5" w:rsidRDefault="002C6794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C6794" w:rsidRPr="00B91FB5" w:rsidRDefault="002C6794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2127" w:type="dxa"/>
          </w:tcPr>
          <w:p w:rsidR="002C6794" w:rsidRPr="0070198B" w:rsidRDefault="002C679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5E399C" w:rsidRPr="004A1899" w:rsidTr="009F6D40">
        <w:trPr>
          <w:trHeight w:val="127"/>
        </w:trPr>
        <w:tc>
          <w:tcPr>
            <w:tcW w:w="408" w:type="dxa"/>
          </w:tcPr>
          <w:p w:rsidR="005E399C" w:rsidRDefault="005E399C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5E399C" w:rsidRPr="009403C9" w:rsidRDefault="005E399C" w:rsidP="00CD1A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03C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94" w:type="dxa"/>
          </w:tcPr>
          <w:p w:rsidR="005E399C" w:rsidRPr="00B91FB5" w:rsidRDefault="005E399C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E399C" w:rsidRPr="0070198B" w:rsidRDefault="008E275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4392000</w:t>
            </w:r>
          </w:p>
        </w:tc>
      </w:tr>
      <w:tr w:rsidR="00607295" w:rsidRPr="004A1899" w:rsidTr="00CD1AA6">
        <w:trPr>
          <w:trHeight w:val="144"/>
        </w:trPr>
        <w:tc>
          <w:tcPr>
            <w:tcW w:w="10065" w:type="dxa"/>
            <w:gridSpan w:val="4"/>
          </w:tcPr>
          <w:p w:rsidR="00607295" w:rsidRPr="00607295" w:rsidRDefault="00607295" w:rsidP="0060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72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173C91" w:rsidRPr="004A1899" w:rsidTr="00607295">
        <w:trPr>
          <w:trHeight w:val="449"/>
        </w:trPr>
        <w:tc>
          <w:tcPr>
            <w:tcW w:w="408" w:type="dxa"/>
            <w:vMerge w:val="restart"/>
          </w:tcPr>
          <w:p w:rsidR="00173C91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6" w:type="dxa"/>
          </w:tcPr>
          <w:p w:rsidR="00173C91" w:rsidRPr="00607295" w:rsidRDefault="00173C91" w:rsidP="00351B96">
            <w:pPr>
              <w:pStyle w:val="a3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</w:rPr>
              <w:t xml:space="preserve">многоквартирных домов по адресу,    </w:t>
            </w:r>
            <w:proofErr w:type="spellStart"/>
            <w:r w:rsidRPr="00607295">
              <w:rPr>
                <w:rFonts w:ascii="Times New Roman" w:hAnsi="Times New Roman" w:cs="Times New Roman"/>
              </w:rPr>
              <w:t>р.п</w:t>
            </w:r>
            <w:proofErr w:type="spellEnd"/>
            <w:r w:rsidRPr="00607295">
              <w:rPr>
                <w:rFonts w:ascii="Times New Roman" w:hAnsi="Times New Roman" w:cs="Times New Roman"/>
              </w:rPr>
              <w:t>. Чердаклы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73C91" w:rsidRPr="0070198B" w:rsidRDefault="00173C91" w:rsidP="00351B9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73C91" w:rsidRPr="0070198B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73C91" w:rsidRPr="0070198B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C91" w:rsidRPr="004A1899" w:rsidTr="00351B96">
        <w:trPr>
          <w:trHeight w:val="252"/>
        </w:trPr>
        <w:tc>
          <w:tcPr>
            <w:tcW w:w="408" w:type="dxa"/>
            <w:vMerge/>
          </w:tcPr>
          <w:p w:rsidR="00173C91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173C91" w:rsidRPr="00607295" w:rsidRDefault="00173C91" w:rsidP="00351B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Двор № 1:</w:t>
            </w:r>
          </w:p>
          <w:p w:rsidR="00173C91" w:rsidRPr="00607295" w:rsidRDefault="00173C91" w:rsidP="00351B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t xml:space="preserve"> </w:t>
            </w:r>
            <w:r w:rsidRPr="00607295">
              <w:rPr>
                <w:rFonts w:ascii="Times New Roman" w:hAnsi="Times New Roman" w:cs="Times New Roman"/>
              </w:rPr>
              <w:t>улица Пионерская дома 6,8,10,18,20</w:t>
            </w:r>
          </w:p>
          <w:p w:rsidR="00173C91" w:rsidRPr="00607295" w:rsidRDefault="00173C91" w:rsidP="006072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C91" w:rsidRPr="0070198B" w:rsidRDefault="00173C91" w:rsidP="0060729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11D">
              <w:rPr>
                <w:rFonts w:ascii="Times New Roman" w:hAnsi="Times New Roman" w:cs="Times New Roman"/>
              </w:rPr>
              <w:t>- обеспечени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2127" w:type="dxa"/>
          </w:tcPr>
          <w:p w:rsidR="00173C91" w:rsidRPr="0070198B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173C91" w:rsidRPr="004A1899" w:rsidTr="00607295">
        <w:trPr>
          <w:trHeight w:val="251"/>
        </w:trPr>
        <w:tc>
          <w:tcPr>
            <w:tcW w:w="408" w:type="dxa"/>
            <w:vMerge/>
          </w:tcPr>
          <w:p w:rsidR="00173C91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173C91" w:rsidRPr="00607295" w:rsidRDefault="00173C91" w:rsidP="00351B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C91" w:rsidRPr="002E011D" w:rsidRDefault="00173C91" w:rsidP="006072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011D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2127" w:type="dxa"/>
          </w:tcPr>
          <w:p w:rsidR="00173C91" w:rsidRPr="0070198B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173C91" w:rsidRPr="004A1899" w:rsidTr="00607295">
        <w:trPr>
          <w:trHeight w:val="251"/>
        </w:trPr>
        <w:tc>
          <w:tcPr>
            <w:tcW w:w="408" w:type="dxa"/>
            <w:vMerge/>
          </w:tcPr>
          <w:p w:rsidR="00173C91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173C91" w:rsidRPr="00607295" w:rsidRDefault="00173C91" w:rsidP="00351B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C91" w:rsidRPr="002E011D" w:rsidRDefault="00173C91" w:rsidP="00A46EA8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урн</w:t>
            </w:r>
          </w:p>
          <w:p w:rsidR="00173C91" w:rsidRPr="002E011D" w:rsidRDefault="00173C91" w:rsidP="006072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C91" w:rsidRPr="0070198B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173C91" w:rsidRPr="004A1899" w:rsidTr="002C6794">
        <w:trPr>
          <w:trHeight w:val="51"/>
        </w:trPr>
        <w:tc>
          <w:tcPr>
            <w:tcW w:w="408" w:type="dxa"/>
            <w:vMerge/>
          </w:tcPr>
          <w:p w:rsidR="00173C91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173C91" w:rsidRPr="00607295" w:rsidRDefault="00173C91" w:rsidP="00351B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C91" w:rsidRPr="002E011D" w:rsidRDefault="00173C91" w:rsidP="006072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парковки для автомобилей</w:t>
            </w:r>
          </w:p>
        </w:tc>
        <w:tc>
          <w:tcPr>
            <w:tcW w:w="2127" w:type="dxa"/>
          </w:tcPr>
          <w:p w:rsidR="00173C91" w:rsidRPr="0070198B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300000</w:t>
            </w:r>
          </w:p>
        </w:tc>
      </w:tr>
      <w:tr w:rsidR="00173C91" w:rsidRPr="004A1899" w:rsidTr="00607295">
        <w:trPr>
          <w:trHeight w:val="51"/>
        </w:trPr>
        <w:tc>
          <w:tcPr>
            <w:tcW w:w="408" w:type="dxa"/>
            <w:vMerge/>
          </w:tcPr>
          <w:p w:rsidR="00173C91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173C91" w:rsidRPr="00607295" w:rsidRDefault="00173C91" w:rsidP="00351B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C91" w:rsidRPr="002E011D" w:rsidRDefault="00173C91" w:rsidP="00A46E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011D">
              <w:rPr>
                <w:rFonts w:ascii="Times New Roman" w:hAnsi="Times New Roman" w:cs="Times New Roman"/>
              </w:rPr>
              <w:t>установка</w:t>
            </w:r>
            <w:r>
              <w:rPr>
                <w:rFonts w:ascii="Times New Roman" w:hAnsi="Times New Roman" w:cs="Times New Roman"/>
              </w:rPr>
              <w:t xml:space="preserve"> спортивной</w:t>
            </w:r>
            <w:r w:rsidRPr="002E011D">
              <w:rPr>
                <w:rFonts w:ascii="Times New Roman" w:hAnsi="Times New Roman" w:cs="Times New Roman"/>
              </w:rPr>
              <w:t xml:space="preserve"> площад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127" w:type="dxa"/>
          </w:tcPr>
          <w:p w:rsidR="00173C91" w:rsidRPr="0070198B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</w:tr>
      <w:tr w:rsidR="00173C91" w:rsidRPr="004A1899" w:rsidTr="002C6794">
        <w:trPr>
          <w:trHeight w:val="153"/>
        </w:trPr>
        <w:tc>
          <w:tcPr>
            <w:tcW w:w="408" w:type="dxa"/>
            <w:vMerge/>
          </w:tcPr>
          <w:p w:rsidR="00173C91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173C91" w:rsidRPr="00607295" w:rsidRDefault="00173C91" w:rsidP="00351B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Двор № 2:</w:t>
            </w:r>
          </w:p>
          <w:p w:rsidR="00173C91" w:rsidRPr="00607295" w:rsidRDefault="00173C91" w:rsidP="00351B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 xml:space="preserve">улица Пионерская 128,12 </w:t>
            </w:r>
          </w:p>
          <w:p w:rsidR="00173C91" w:rsidRPr="00607295" w:rsidRDefault="00173C91" w:rsidP="006072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C91" w:rsidRPr="0070198B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11D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2127" w:type="dxa"/>
          </w:tcPr>
          <w:p w:rsidR="00173C91" w:rsidRPr="0070198B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173C91" w:rsidRPr="004A1899" w:rsidTr="00607295">
        <w:trPr>
          <w:trHeight w:val="153"/>
        </w:trPr>
        <w:tc>
          <w:tcPr>
            <w:tcW w:w="408" w:type="dxa"/>
            <w:vMerge/>
          </w:tcPr>
          <w:p w:rsidR="00173C91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173C91" w:rsidRPr="00607295" w:rsidRDefault="00173C91" w:rsidP="00351B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C91" w:rsidRPr="002E011D" w:rsidRDefault="00173C91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</w:p>
        </w:tc>
        <w:tc>
          <w:tcPr>
            <w:tcW w:w="2127" w:type="dxa"/>
          </w:tcPr>
          <w:p w:rsidR="00173C91" w:rsidRPr="0070198B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73C91" w:rsidRPr="004A1899" w:rsidTr="00607295">
        <w:trPr>
          <w:trHeight w:val="153"/>
        </w:trPr>
        <w:tc>
          <w:tcPr>
            <w:tcW w:w="408" w:type="dxa"/>
            <w:vMerge/>
          </w:tcPr>
          <w:p w:rsidR="00173C91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173C91" w:rsidRPr="00607295" w:rsidRDefault="00173C91" w:rsidP="00351B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C91" w:rsidRPr="002E011D" w:rsidRDefault="00173C91" w:rsidP="00A46EA8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урн</w:t>
            </w:r>
          </w:p>
          <w:p w:rsidR="00173C91" w:rsidRPr="002E011D" w:rsidRDefault="00173C91" w:rsidP="00A46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C91" w:rsidRPr="0070198B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6000</w:t>
            </w:r>
          </w:p>
        </w:tc>
      </w:tr>
      <w:tr w:rsidR="00173C91" w:rsidRPr="004A1899" w:rsidTr="00607295">
        <w:trPr>
          <w:trHeight w:val="153"/>
        </w:trPr>
        <w:tc>
          <w:tcPr>
            <w:tcW w:w="408" w:type="dxa"/>
            <w:vMerge/>
          </w:tcPr>
          <w:p w:rsidR="00173C91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173C91" w:rsidRPr="00607295" w:rsidRDefault="00173C91" w:rsidP="00351B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C91" w:rsidRPr="002E011D" w:rsidRDefault="00173C91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011D">
              <w:rPr>
                <w:rFonts w:ascii="Times New Roman" w:hAnsi="Times New Roman" w:cs="Times New Roman"/>
              </w:rPr>
              <w:t>установка</w:t>
            </w:r>
            <w:r>
              <w:rPr>
                <w:rFonts w:ascii="Times New Roman" w:hAnsi="Times New Roman" w:cs="Times New Roman"/>
              </w:rPr>
              <w:t xml:space="preserve"> спортивной</w:t>
            </w:r>
            <w:r w:rsidRPr="002E011D">
              <w:rPr>
                <w:rFonts w:ascii="Times New Roman" w:hAnsi="Times New Roman" w:cs="Times New Roman"/>
              </w:rPr>
              <w:t xml:space="preserve"> площад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127" w:type="dxa"/>
          </w:tcPr>
          <w:p w:rsidR="00173C91" w:rsidRPr="0070198B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</w:tr>
      <w:tr w:rsidR="00173C91" w:rsidRPr="004A1899" w:rsidTr="00173C91">
        <w:trPr>
          <w:trHeight w:val="128"/>
        </w:trPr>
        <w:tc>
          <w:tcPr>
            <w:tcW w:w="408" w:type="dxa"/>
            <w:vMerge/>
          </w:tcPr>
          <w:p w:rsidR="00173C91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173C91" w:rsidRPr="00607295" w:rsidRDefault="00173C91" w:rsidP="00351B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C91" w:rsidRPr="002E011D" w:rsidRDefault="00173C91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011D">
              <w:rPr>
                <w:rFonts w:ascii="Times New Roman" w:hAnsi="Times New Roman" w:cs="Times New Roman"/>
              </w:rPr>
              <w:t xml:space="preserve"> озеленение территории</w:t>
            </w:r>
          </w:p>
        </w:tc>
        <w:tc>
          <w:tcPr>
            <w:tcW w:w="2127" w:type="dxa"/>
          </w:tcPr>
          <w:p w:rsidR="00173C91" w:rsidRPr="0070198B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173C91" w:rsidRPr="004A1899" w:rsidTr="00607295">
        <w:trPr>
          <w:trHeight w:val="127"/>
        </w:trPr>
        <w:tc>
          <w:tcPr>
            <w:tcW w:w="408" w:type="dxa"/>
            <w:vMerge/>
          </w:tcPr>
          <w:p w:rsidR="00173C91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173C91" w:rsidRPr="00607295" w:rsidRDefault="00173C91" w:rsidP="00351B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C91" w:rsidRDefault="00173C91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парковки для автомобилей</w:t>
            </w:r>
          </w:p>
        </w:tc>
        <w:tc>
          <w:tcPr>
            <w:tcW w:w="2127" w:type="dxa"/>
          </w:tcPr>
          <w:p w:rsidR="00173C91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173C91" w:rsidRPr="004A1899" w:rsidTr="002C6794">
        <w:trPr>
          <w:trHeight w:val="201"/>
        </w:trPr>
        <w:tc>
          <w:tcPr>
            <w:tcW w:w="408" w:type="dxa"/>
            <w:vMerge/>
          </w:tcPr>
          <w:p w:rsidR="00173C91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173C91" w:rsidRPr="00607295" w:rsidRDefault="00173C91" w:rsidP="00351B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Двор № 3:</w:t>
            </w:r>
          </w:p>
          <w:p w:rsidR="00173C91" w:rsidRPr="00607295" w:rsidRDefault="00173C91" w:rsidP="00351B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 xml:space="preserve">улица Пионерская дома 24,26,34,36 </w:t>
            </w:r>
          </w:p>
          <w:p w:rsidR="00173C91" w:rsidRPr="00607295" w:rsidRDefault="00173C91" w:rsidP="006072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C91" w:rsidRPr="0070198B" w:rsidRDefault="00173C91" w:rsidP="00173C9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11D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2127" w:type="dxa"/>
          </w:tcPr>
          <w:p w:rsidR="00173C91" w:rsidRPr="0070198B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173C91" w:rsidRPr="004A1899" w:rsidTr="00607295">
        <w:trPr>
          <w:trHeight w:val="201"/>
        </w:trPr>
        <w:tc>
          <w:tcPr>
            <w:tcW w:w="408" w:type="dxa"/>
            <w:vMerge/>
          </w:tcPr>
          <w:p w:rsidR="00173C91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173C91" w:rsidRPr="00607295" w:rsidRDefault="00173C91" w:rsidP="00351B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C91" w:rsidRPr="002E011D" w:rsidRDefault="00173C91" w:rsidP="006072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парковки для автомобилей</w:t>
            </w:r>
          </w:p>
        </w:tc>
        <w:tc>
          <w:tcPr>
            <w:tcW w:w="2127" w:type="dxa"/>
          </w:tcPr>
          <w:p w:rsidR="00173C91" w:rsidRPr="0070198B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</w:t>
            </w:r>
          </w:p>
        </w:tc>
      </w:tr>
      <w:tr w:rsidR="00173C91" w:rsidRPr="004A1899" w:rsidTr="00607295">
        <w:trPr>
          <w:trHeight w:val="201"/>
        </w:trPr>
        <w:tc>
          <w:tcPr>
            <w:tcW w:w="408" w:type="dxa"/>
            <w:vMerge/>
          </w:tcPr>
          <w:p w:rsidR="00173C91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173C91" w:rsidRPr="00607295" w:rsidRDefault="00173C91" w:rsidP="00351B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C91" w:rsidRPr="002E011D" w:rsidRDefault="00173C91" w:rsidP="006072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011D">
              <w:rPr>
                <w:rFonts w:ascii="Times New Roman" w:hAnsi="Times New Roman" w:cs="Times New Roman"/>
              </w:rPr>
              <w:t>установка</w:t>
            </w:r>
            <w:r>
              <w:rPr>
                <w:rFonts w:ascii="Times New Roman" w:hAnsi="Times New Roman" w:cs="Times New Roman"/>
              </w:rPr>
              <w:t xml:space="preserve"> спортивной</w:t>
            </w:r>
            <w:r w:rsidRPr="002E011D">
              <w:rPr>
                <w:rFonts w:ascii="Times New Roman" w:hAnsi="Times New Roman" w:cs="Times New Roman"/>
              </w:rPr>
              <w:t xml:space="preserve"> площад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127" w:type="dxa"/>
          </w:tcPr>
          <w:p w:rsidR="00173C91" w:rsidRPr="0070198B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</w:tr>
      <w:tr w:rsidR="00173C91" w:rsidRPr="004A1899" w:rsidTr="00607295">
        <w:trPr>
          <w:trHeight w:val="201"/>
        </w:trPr>
        <w:tc>
          <w:tcPr>
            <w:tcW w:w="408" w:type="dxa"/>
            <w:vMerge/>
          </w:tcPr>
          <w:p w:rsidR="00173C91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173C91" w:rsidRPr="00607295" w:rsidRDefault="00173C91" w:rsidP="00351B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C91" w:rsidRPr="002E011D" w:rsidRDefault="00173C91" w:rsidP="00173C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</w:p>
        </w:tc>
        <w:tc>
          <w:tcPr>
            <w:tcW w:w="2127" w:type="dxa"/>
          </w:tcPr>
          <w:p w:rsidR="00173C91" w:rsidRPr="0070198B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73C91" w:rsidRPr="004A1899" w:rsidTr="00173C91">
        <w:trPr>
          <w:trHeight w:val="85"/>
        </w:trPr>
        <w:tc>
          <w:tcPr>
            <w:tcW w:w="408" w:type="dxa"/>
            <w:vMerge/>
          </w:tcPr>
          <w:p w:rsidR="00173C91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173C91" w:rsidRPr="00607295" w:rsidRDefault="00173C91" w:rsidP="00351B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C91" w:rsidRPr="002E011D" w:rsidRDefault="00173C91" w:rsidP="00607295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2127" w:type="dxa"/>
          </w:tcPr>
          <w:p w:rsidR="00173C91" w:rsidRPr="0070198B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18000</w:t>
            </w:r>
          </w:p>
        </w:tc>
      </w:tr>
      <w:tr w:rsidR="00173C91" w:rsidRPr="004A1899" w:rsidTr="00173C91">
        <w:trPr>
          <w:trHeight w:val="201"/>
        </w:trPr>
        <w:tc>
          <w:tcPr>
            <w:tcW w:w="408" w:type="dxa"/>
            <w:vMerge/>
          </w:tcPr>
          <w:p w:rsidR="00173C91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173C91" w:rsidRPr="00607295" w:rsidRDefault="00173C91" w:rsidP="00351B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Двор № 4:</w:t>
            </w:r>
          </w:p>
          <w:p w:rsidR="00173C91" w:rsidRPr="00844F57" w:rsidRDefault="00173C91" w:rsidP="00351B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улица Калинина дома 20,22 , улица Советская дома 10</w:t>
            </w:r>
            <w:r>
              <w:rPr>
                <w:rFonts w:ascii="Times New Roman" w:hAnsi="Times New Roman" w:cs="Times New Roman"/>
              </w:rPr>
              <w:t>,12</w:t>
            </w:r>
          </w:p>
          <w:p w:rsidR="00173C91" w:rsidRPr="00607295" w:rsidRDefault="00173C91" w:rsidP="006072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C91" w:rsidRPr="0070198B" w:rsidRDefault="00173C91" w:rsidP="0017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-установка детской </w:t>
            </w:r>
            <w:r w:rsidRPr="002E011D">
              <w:rPr>
                <w:rFonts w:ascii="Times New Roman" w:hAnsi="Times New Roman" w:cs="Times New Roman"/>
              </w:rPr>
              <w:t>площадк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127" w:type="dxa"/>
          </w:tcPr>
          <w:p w:rsidR="00173C91" w:rsidRPr="0070198B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173C91" w:rsidRPr="004A1899" w:rsidTr="00173C91">
        <w:trPr>
          <w:trHeight w:val="201"/>
        </w:trPr>
        <w:tc>
          <w:tcPr>
            <w:tcW w:w="408" w:type="dxa"/>
            <w:vMerge/>
          </w:tcPr>
          <w:p w:rsidR="00173C91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173C91" w:rsidRPr="00607295" w:rsidRDefault="00173C91" w:rsidP="00351B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C91" w:rsidRDefault="00173C91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</w:p>
        </w:tc>
        <w:tc>
          <w:tcPr>
            <w:tcW w:w="2127" w:type="dxa"/>
          </w:tcPr>
          <w:p w:rsidR="00173C91" w:rsidRPr="0070198B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73C91" w:rsidRPr="004A1899" w:rsidTr="00173C91">
        <w:trPr>
          <w:trHeight w:val="201"/>
        </w:trPr>
        <w:tc>
          <w:tcPr>
            <w:tcW w:w="408" w:type="dxa"/>
            <w:vMerge/>
          </w:tcPr>
          <w:p w:rsidR="00173C91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173C91" w:rsidRPr="00607295" w:rsidRDefault="00173C91" w:rsidP="00351B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C91" w:rsidRDefault="00173C91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2127" w:type="dxa"/>
          </w:tcPr>
          <w:p w:rsidR="00173C91" w:rsidRPr="0070198B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16000</w:t>
            </w:r>
          </w:p>
        </w:tc>
      </w:tr>
      <w:tr w:rsidR="00173C91" w:rsidRPr="004A1899" w:rsidTr="00173C91">
        <w:trPr>
          <w:trHeight w:val="201"/>
        </w:trPr>
        <w:tc>
          <w:tcPr>
            <w:tcW w:w="408" w:type="dxa"/>
            <w:vMerge/>
          </w:tcPr>
          <w:p w:rsidR="00173C91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173C91" w:rsidRPr="00607295" w:rsidRDefault="00173C91" w:rsidP="00351B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C91" w:rsidRDefault="00173C91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2127" w:type="dxa"/>
          </w:tcPr>
          <w:p w:rsidR="00173C91" w:rsidRPr="0070198B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173C91" w:rsidRPr="004A1899" w:rsidTr="009F6D40">
        <w:trPr>
          <w:trHeight w:val="270"/>
        </w:trPr>
        <w:tc>
          <w:tcPr>
            <w:tcW w:w="408" w:type="dxa"/>
            <w:vMerge/>
          </w:tcPr>
          <w:p w:rsidR="00173C91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173C91" w:rsidRPr="00607295" w:rsidRDefault="00173C91" w:rsidP="006072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C91" w:rsidRPr="002E011D" w:rsidRDefault="00173C91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озеленение территории</w:t>
            </w:r>
          </w:p>
        </w:tc>
        <w:tc>
          <w:tcPr>
            <w:tcW w:w="2127" w:type="dxa"/>
          </w:tcPr>
          <w:p w:rsidR="00173C91" w:rsidRPr="0070198B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173C91" w:rsidRPr="004A1899" w:rsidTr="00607295">
        <w:trPr>
          <w:trHeight w:val="90"/>
        </w:trPr>
        <w:tc>
          <w:tcPr>
            <w:tcW w:w="408" w:type="dxa"/>
            <w:vMerge/>
          </w:tcPr>
          <w:p w:rsidR="00173C91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173C91" w:rsidRPr="00607295" w:rsidRDefault="00173C91" w:rsidP="006072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C91" w:rsidRPr="002E011D" w:rsidRDefault="00173C91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парковки для автомобилей</w:t>
            </w:r>
          </w:p>
        </w:tc>
        <w:tc>
          <w:tcPr>
            <w:tcW w:w="2127" w:type="dxa"/>
          </w:tcPr>
          <w:p w:rsidR="00173C91" w:rsidRPr="0070198B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173C91" w:rsidRPr="004A1899" w:rsidTr="009F6D40">
        <w:trPr>
          <w:trHeight w:val="90"/>
        </w:trPr>
        <w:tc>
          <w:tcPr>
            <w:tcW w:w="408" w:type="dxa"/>
            <w:vMerge/>
          </w:tcPr>
          <w:p w:rsidR="00173C91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173C91" w:rsidRPr="00607295" w:rsidRDefault="00173C91" w:rsidP="006072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C91" w:rsidRPr="002E011D" w:rsidRDefault="00173C91" w:rsidP="006072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контейнерной площадки</w:t>
            </w:r>
          </w:p>
          <w:p w:rsidR="00173C91" w:rsidRDefault="00173C91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C91" w:rsidRPr="0070198B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607295" w:rsidRPr="004A1899" w:rsidTr="00607295">
        <w:trPr>
          <w:trHeight w:val="252"/>
        </w:trPr>
        <w:tc>
          <w:tcPr>
            <w:tcW w:w="408" w:type="dxa"/>
            <w:vMerge w:val="restart"/>
          </w:tcPr>
          <w:p w:rsidR="00607295" w:rsidRDefault="00607295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6" w:type="dxa"/>
            <w:vMerge w:val="restart"/>
          </w:tcPr>
          <w:p w:rsidR="00607295" w:rsidRPr="0070198B" w:rsidRDefault="00607295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928">
              <w:rPr>
                <w:rFonts w:ascii="Times New Roman" w:hAnsi="Times New Roman" w:cs="Times New Roman"/>
                <w:bCs/>
              </w:rPr>
              <w:t xml:space="preserve">Благоустройство в </w:t>
            </w:r>
            <w:proofErr w:type="spellStart"/>
            <w:r w:rsidRPr="000A0928"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 w:rsidRPr="000A0928">
              <w:rPr>
                <w:rFonts w:ascii="Times New Roman" w:hAnsi="Times New Roman" w:cs="Times New Roman"/>
                <w:bCs/>
              </w:rPr>
              <w:t xml:space="preserve">. Чердаклы «Сквер ул. </w:t>
            </w:r>
            <w:proofErr w:type="gramStart"/>
            <w:r w:rsidRPr="000A0928"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 w:rsidRPr="000A0928">
              <w:rPr>
                <w:rFonts w:ascii="Times New Roman" w:hAnsi="Times New Roman" w:cs="Times New Roman"/>
                <w:bCs/>
              </w:rPr>
              <w:t>» от дома № 8 до дома № 12»</w:t>
            </w:r>
          </w:p>
        </w:tc>
        <w:tc>
          <w:tcPr>
            <w:tcW w:w="4394" w:type="dxa"/>
          </w:tcPr>
          <w:p w:rsidR="00607295" w:rsidRPr="0070198B" w:rsidRDefault="00607295" w:rsidP="0060729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 ремонт тротуара</w:t>
            </w:r>
          </w:p>
        </w:tc>
        <w:tc>
          <w:tcPr>
            <w:tcW w:w="2127" w:type="dxa"/>
          </w:tcPr>
          <w:p w:rsidR="00607295" w:rsidRPr="0070198B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200000</w:t>
            </w:r>
          </w:p>
        </w:tc>
      </w:tr>
      <w:tr w:rsidR="00607295" w:rsidRPr="004A1899" w:rsidTr="009F6D40">
        <w:trPr>
          <w:trHeight w:val="251"/>
        </w:trPr>
        <w:tc>
          <w:tcPr>
            <w:tcW w:w="408" w:type="dxa"/>
            <w:vMerge/>
          </w:tcPr>
          <w:p w:rsidR="00607295" w:rsidRDefault="00607295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607295" w:rsidRPr="000A0928" w:rsidRDefault="00607295" w:rsidP="00CD1A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607295" w:rsidRPr="0070198B" w:rsidRDefault="00607295" w:rsidP="0060729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 замена скамеек</w:t>
            </w:r>
          </w:p>
        </w:tc>
        <w:tc>
          <w:tcPr>
            <w:tcW w:w="2127" w:type="dxa"/>
          </w:tcPr>
          <w:p w:rsidR="00607295" w:rsidRPr="0070198B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607295" w:rsidRPr="004A1899" w:rsidTr="009F6D40">
        <w:trPr>
          <w:trHeight w:val="251"/>
        </w:trPr>
        <w:tc>
          <w:tcPr>
            <w:tcW w:w="408" w:type="dxa"/>
            <w:vMerge/>
          </w:tcPr>
          <w:p w:rsidR="00607295" w:rsidRDefault="00607295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607295" w:rsidRPr="000A0928" w:rsidRDefault="00607295" w:rsidP="00CD1A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607295" w:rsidRPr="0070198B" w:rsidRDefault="00607295" w:rsidP="0060729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9F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замена урн</w:t>
            </w:r>
          </w:p>
        </w:tc>
        <w:tc>
          <w:tcPr>
            <w:tcW w:w="2127" w:type="dxa"/>
          </w:tcPr>
          <w:p w:rsidR="00607295" w:rsidRPr="0070198B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607295" w:rsidRPr="004A1899" w:rsidTr="009F6D40">
        <w:trPr>
          <w:trHeight w:val="127"/>
        </w:trPr>
        <w:tc>
          <w:tcPr>
            <w:tcW w:w="408" w:type="dxa"/>
            <w:vMerge/>
          </w:tcPr>
          <w:p w:rsidR="00607295" w:rsidRDefault="00607295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607295" w:rsidRPr="000A0928" w:rsidRDefault="00607295" w:rsidP="00CD1A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607295" w:rsidRPr="005679FA" w:rsidRDefault="00607295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</w:p>
        </w:tc>
        <w:tc>
          <w:tcPr>
            <w:tcW w:w="2127" w:type="dxa"/>
          </w:tcPr>
          <w:p w:rsidR="00607295" w:rsidRPr="0070198B" w:rsidRDefault="00173C91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110000</w:t>
            </w:r>
          </w:p>
        </w:tc>
      </w:tr>
      <w:tr w:rsidR="005E399C" w:rsidRPr="004A1899" w:rsidTr="009F6D40">
        <w:trPr>
          <w:trHeight w:val="127"/>
        </w:trPr>
        <w:tc>
          <w:tcPr>
            <w:tcW w:w="408" w:type="dxa"/>
          </w:tcPr>
          <w:p w:rsidR="005E399C" w:rsidRDefault="005E399C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5E399C" w:rsidRPr="009403C9" w:rsidRDefault="005E399C" w:rsidP="00CD1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03C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4394" w:type="dxa"/>
          </w:tcPr>
          <w:p w:rsidR="005E399C" w:rsidRDefault="005E399C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E399C" w:rsidRPr="0070198B" w:rsidRDefault="0081736C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1793000</w:t>
            </w:r>
          </w:p>
        </w:tc>
      </w:tr>
      <w:tr w:rsidR="00607295" w:rsidRPr="004A1899" w:rsidTr="00CD1AA6">
        <w:trPr>
          <w:trHeight w:val="144"/>
        </w:trPr>
        <w:tc>
          <w:tcPr>
            <w:tcW w:w="10065" w:type="dxa"/>
            <w:gridSpan w:val="4"/>
          </w:tcPr>
          <w:p w:rsidR="00607295" w:rsidRPr="00607295" w:rsidRDefault="00607295" w:rsidP="0060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72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8D4B6E" w:rsidRPr="004A1899" w:rsidTr="005E399C">
        <w:trPr>
          <w:trHeight w:val="339"/>
        </w:trPr>
        <w:tc>
          <w:tcPr>
            <w:tcW w:w="408" w:type="dxa"/>
            <w:vMerge w:val="restart"/>
          </w:tcPr>
          <w:p w:rsidR="008D4B6E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6" w:type="dxa"/>
          </w:tcPr>
          <w:p w:rsidR="008D4B6E" w:rsidRPr="00607295" w:rsidRDefault="008D4B6E" w:rsidP="00173C91">
            <w:pPr>
              <w:pStyle w:val="a3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</w:rPr>
              <w:t xml:space="preserve">многоквартирных домов по адресу, </w:t>
            </w:r>
            <w:proofErr w:type="spellStart"/>
            <w:r w:rsidRPr="00607295">
              <w:rPr>
                <w:rFonts w:ascii="Times New Roman" w:hAnsi="Times New Roman" w:cs="Times New Roman"/>
              </w:rPr>
              <w:t>р.п</w:t>
            </w:r>
            <w:proofErr w:type="spellEnd"/>
            <w:r w:rsidRPr="00607295">
              <w:rPr>
                <w:rFonts w:ascii="Times New Roman" w:hAnsi="Times New Roman" w:cs="Times New Roman"/>
              </w:rPr>
              <w:t>. Чердаклы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D4B6E" w:rsidRPr="0070198B" w:rsidRDefault="008D4B6E" w:rsidP="00173C9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2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8D4B6E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D4B6E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B6E" w:rsidRPr="004A1899" w:rsidTr="00173C91">
        <w:trPr>
          <w:trHeight w:val="153"/>
        </w:trPr>
        <w:tc>
          <w:tcPr>
            <w:tcW w:w="408" w:type="dxa"/>
            <w:vMerge/>
          </w:tcPr>
          <w:p w:rsidR="008D4B6E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8D4B6E" w:rsidRPr="00607295" w:rsidRDefault="008D4B6E" w:rsidP="00173C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Двор № 1:</w:t>
            </w:r>
          </w:p>
          <w:p w:rsidR="008D4B6E" w:rsidRPr="00607295" w:rsidRDefault="008D4B6E" w:rsidP="00173C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t xml:space="preserve"> </w:t>
            </w:r>
            <w:r w:rsidRPr="00607295">
              <w:rPr>
                <w:rFonts w:ascii="Times New Roman" w:hAnsi="Times New Roman" w:cs="Times New Roman"/>
              </w:rPr>
              <w:t>улица Пионерская дома 2,4</w:t>
            </w:r>
          </w:p>
          <w:p w:rsidR="008D4B6E" w:rsidRPr="00607295" w:rsidRDefault="008D4B6E" w:rsidP="006072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D4B6E" w:rsidRPr="0070198B" w:rsidRDefault="008D4B6E" w:rsidP="005E399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966">
              <w:rPr>
                <w:rFonts w:ascii="Times New Roman" w:hAnsi="Times New Roman" w:cs="Times New Roman"/>
              </w:rPr>
              <w:t>- обеспечени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2127" w:type="dxa"/>
          </w:tcPr>
          <w:p w:rsidR="008D4B6E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8D4B6E" w:rsidRPr="004A1899" w:rsidTr="009F6D40">
        <w:trPr>
          <w:trHeight w:val="153"/>
        </w:trPr>
        <w:tc>
          <w:tcPr>
            <w:tcW w:w="408" w:type="dxa"/>
            <w:vMerge/>
          </w:tcPr>
          <w:p w:rsidR="008D4B6E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D4B6E" w:rsidRPr="00607295" w:rsidRDefault="008D4B6E" w:rsidP="00173C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D4B6E" w:rsidRPr="00081966" w:rsidRDefault="008D4B6E" w:rsidP="005E399C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ремонт дворовых проездов</w:t>
            </w:r>
          </w:p>
        </w:tc>
        <w:tc>
          <w:tcPr>
            <w:tcW w:w="2127" w:type="dxa"/>
          </w:tcPr>
          <w:p w:rsidR="008D4B6E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350000</w:t>
            </w:r>
          </w:p>
        </w:tc>
      </w:tr>
      <w:tr w:rsidR="008D4B6E" w:rsidRPr="004A1899" w:rsidTr="009F6D40">
        <w:trPr>
          <w:trHeight w:val="153"/>
        </w:trPr>
        <w:tc>
          <w:tcPr>
            <w:tcW w:w="408" w:type="dxa"/>
            <w:vMerge/>
          </w:tcPr>
          <w:p w:rsidR="008D4B6E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D4B6E" w:rsidRPr="00607295" w:rsidRDefault="008D4B6E" w:rsidP="00173C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D4B6E" w:rsidRPr="00081966" w:rsidRDefault="008D4B6E" w:rsidP="005E399C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2127" w:type="dxa"/>
          </w:tcPr>
          <w:p w:rsidR="008D4B6E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24000</w:t>
            </w:r>
          </w:p>
        </w:tc>
      </w:tr>
      <w:tr w:rsidR="008D4B6E" w:rsidRPr="004A1899" w:rsidTr="009F6D40">
        <w:trPr>
          <w:trHeight w:val="153"/>
        </w:trPr>
        <w:tc>
          <w:tcPr>
            <w:tcW w:w="408" w:type="dxa"/>
            <w:vMerge/>
          </w:tcPr>
          <w:p w:rsidR="008D4B6E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D4B6E" w:rsidRPr="00607295" w:rsidRDefault="008D4B6E" w:rsidP="00173C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D4B6E" w:rsidRPr="00081966" w:rsidRDefault="008D4B6E" w:rsidP="005E399C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2127" w:type="dxa"/>
          </w:tcPr>
          <w:p w:rsidR="008D4B6E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18000</w:t>
            </w:r>
          </w:p>
        </w:tc>
      </w:tr>
      <w:tr w:rsidR="008D4B6E" w:rsidRPr="004A1899" w:rsidTr="00173C91">
        <w:trPr>
          <w:trHeight w:val="129"/>
        </w:trPr>
        <w:tc>
          <w:tcPr>
            <w:tcW w:w="408" w:type="dxa"/>
            <w:vMerge/>
          </w:tcPr>
          <w:p w:rsidR="008D4B6E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D4B6E" w:rsidRPr="00607295" w:rsidRDefault="008D4B6E" w:rsidP="00173C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D4B6E" w:rsidRPr="00081966" w:rsidRDefault="008D4B6E" w:rsidP="00B677EB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- установка детс</w:t>
            </w:r>
            <w:r>
              <w:rPr>
                <w:rFonts w:ascii="Times New Roman" w:hAnsi="Times New Roman" w:cs="Times New Roman"/>
              </w:rPr>
              <w:t>кой и спортивной площадок</w:t>
            </w:r>
          </w:p>
        </w:tc>
        <w:tc>
          <w:tcPr>
            <w:tcW w:w="2127" w:type="dxa"/>
          </w:tcPr>
          <w:p w:rsidR="008D4B6E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</w:t>
            </w:r>
          </w:p>
        </w:tc>
      </w:tr>
      <w:tr w:rsidR="008D4B6E" w:rsidRPr="004A1899" w:rsidTr="009F6D40">
        <w:trPr>
          <w:trHeight w:val="127"/>
        </w:trPr>
        <w:tc>
          <w:tcPr>
            <w:tcW w:w="408" w:type="dxa"/>
            <w:vMerge/>
          </w:tcPr>
          <w:p w:rsidR="008D4B6E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D4B6E" w:rsidRPr="00607295" w:rsidRDefault="008D4B6E" w:rsidP="00173C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D4B6E" w:rsidRPr="003B268F" w:rsidRDefault="008D4B6E" w:rsidP="005E399C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- озелен</w:t>
            </w:r>
            <w:r>
              <w:rPr>
                <w:rFonts w:ascii="Times New Roman" w:hAnsi="Times New Roman" w:cs="Times New Roman"/>
              </w:rPr>
              <w:t>ение территории</w:t>
            </w:r>
          </w:p>
        </w:tc>
        <w:tc>
          <w:tcPr>
            <w:tcW w:w="2127" w:type="dxa"/>
          </w:tcPr>
          <w:p w:rsidR="008D4B6E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8D4B6E" w:rsidRPr="004A1899" w:rsidTr="009F6D40">
        <w:trPr>
          <w:trHeight w:val="127"/>
        </w:trPr>
        <w:tc>
          <w:tcPr>
            <w:tcW w:w="408" w:type="dxa"/>
            <w:vMerge/>
          </w:tcPr>
          <w:p w:rsidR="008D4B6E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D4B6E" w:rsidRPr="00607295" w:rsidRDefault="008D4B6E" w:rsidP="00173C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D4B6E" w:rsidRPr="003B268F" w:rsidRDefault="008D4B6E" w:rsidP="00B677EB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устройство парковочных мест для автомобилей</w:t>
            </w:r>
          </w:p>
        </w:tc>
        <w:tc>
          <w:tcPr>
            <w:tcW w:w="2127" w:type="dxa"/>
          </w:tcPr>
          <w:p w:rsidR="008D4B6E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8D4B6E" w:rsidRPr="004A1899" w:rsidTr="009F6D40">
        <w:trPr>
          <w:trHeight w:val="127"/>
        </w:trPr>
        <w:tc>
          <w:tcPr>
            <w:tcW w:w="408" w:type="dxa"/>
            <w:vMerge/>
          </w:tcPr>
          <w:p w:rsidR="008D4B6E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D4B6E" w:rsidRPr="00607295" w:rsidRDefault="008D4B6E" w:rsidP="00173C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D4B6E" w:rsidRPr="003B268F" w:rsidRDefault="008D4B6E" w:rsidP="00B67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контейнерной площадки</w:t>
            </w:r>
          </w:p>
        </w:tc>
        <w:tc>
          <w:tcPr>
            <w:tcW w:w="2127" w:type="dxa"/>
          </w:tcPr>
          <w:p w:rsidR="008D4B6E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8D4B6E" w:rsidRPr="004A1899" w:rsidTr="00173C91">
        <w:trPr>
          <w:trHeight w:val="130"/>
        </w:trPr>
        <w:tc>
          <w:tcPr>
            <w:tcW w:w="408" w:type="dxa"/>
            <w:vMerge/>
          </w:tcPr>
          <w:p w:rsidR="008D4B6E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8D4B6E" w:rsidRPr="00607295" w:rsidRDefault="008D4B6E" w:rsidP="00173C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Двор № 2:</w:t>
            </w:r>
          </w:p>
          <w:p w:rsidR="008D4B6E" w:rsidRPr="00607295" w:rsidRDefault="008D4B6E" w:rsidP="00173C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 xml:space="preserve">улица Центральная 11,12 </w:t>
            </w:r>
          </w:p>
          <w:p w:rsidR="008D4B6E" w:rsidRPr="00607295" w:rsidRDefault="008D4B6E" w:rsidP="006072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D4B6E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966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2127" w:type="dxa"/>
          </w:tcPr>
          <w:p w:rsidR="008D4B6E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8D4B6E" w:rsidRPr="004A1899" w:rsidTr="005E399C">
        <w:trPr>
          <w:trHeight w:val="127"/>
        </w:trPr>
        <w:tc>
          <w:tcPr>
            <w:tcW w:w="408" w:type="dxa"/>
            <w:vMerge/>
          </w:tcPr>
          <w:p w:rsidR="008D4B6E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D4B6E" w:rsidRPr="00607295" w:rsidRDefault="008D4B6E" w:rsidP="00173C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D4B6E" w:rsidRPr="00081966" w:rsidRDefault="008D4B6E" w:rsidP="00B677EB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устройство парковочных мест для автомобилей</w:t>
            </w:r>
          </w:p>
        </w:tc>
        <w:tc>
          <w:tcPr>
            <w:tcW w:w="2127" w:type="dxa"/>
          </w:tcPr>
          <w:p w:rsidR="008D4B6E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220000</w:t>
            </w:r>
          </w:p>
        </w:tc>
      </w:tr>
      <w:tr w:rsidR="008D4B6E" w:rsidRPr="004A1899" w:rsidTr="005E399C">
        <w:trPr>
          <w:trHeight w:val="127"/>
        </w:trPr>
        <w:tc>
          <w:tcPr>
            <w:tcW w:w="408" w:type="dxa"/>
            <w:vMerge/>
          </w:tcPr>
          <w:p w:rsidR="008D4B6E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D4B6E" w:rsidRPr="00607295" w:rsidRDefault="008D4B6E" w:rsidP="00173C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D4B6E" w:rsidRPr="00081966" w:rsidRDefault="008D4B6E" w:rsidP="00B67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- </w:t>
            </w:r>
            <w:r w:rsidRPr="00081966">
              <w:rPr>
                <w:rFonts w:ascii="Times New Roman" w:hAnsi="Times New Roman" w:cs="Times New Roman"/>
              </w:rPr>
              <w:t xml:space="preserve"> установка урн</w:t>
            </w:r>
          </w:p>
        </w:tc>
        <w:tc>
          <w:tcPr>
            <w:tcW w:w="2127" w:type="dxa"/>
          </w:tcPr>
          <w:p w:rsidR="008D4B6E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8D4B6E" w:rsidRPr="004A1899" w:rsidTr="005E399C">
        <w:trPr>
          <w:trHeight w:val="127"/>
        </w:trPr>
        <w:tc>
          <w:tcPr>
            <w:tcW w:w="408" w:type="dxa"/>
            <w:vMerge/>
          </w:tcPr>
          <w:p w:rsidR="008D4B6E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D4B6E" w:rsidRPr="00607295" w:rsidRDefault="008D4B6E" w:rsidP="00173C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D4B6E" w:rsidRPr="00081966" w:rsidRDefault="008D4B6E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обеспечени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2127" w:type="dxa"/>
          </w:tcPr>
          <w:p w:rsidR="008D4B6E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8D4B6E" w:rsidRPr="004A1899" w:rsidTr="005E399C">
        <w:trPr>
          <w:trHeight w:val="127"/>
        </w:trPr>
        <w:tc>
          <w:tcPr>
            <w:tcW w:w="408" w:type="dxa"/>
            <w:vMerge/>
          </w:tcPr>
          <w:p w:rsidR="008D4B6E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D4B6E" w:rsidRPr="00607295" w:rsidRDefault="008D4B6E" w:rsidP="00173C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D4B6E" w:rsidRPr="00081966" w:rsidRDefault="008D4B6E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- установка детс</w:t>
            </w:r>
            <w:r>
              <w:rPr>
                <w:rFonts w:ascii="Times New Roman" w:hAnsi="Times New Roman" w:cs="Times New Roman"/>
              </w:rPr>
              <w:t>кой и спортивной площадок</w:t>
            </w:r>
          </w:p>
        </w:tc>
        <w:tc>
          <w:tcPr>
            <w:tcW w:w="2127" w:type="dxa"/>
          </w:tcPr>
          <w:p w:rsidR="008D4B6E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</w:t>
            </w:r>
          </w:p>
        </w:tc>
      </w:tr>
      <w:tr w:rsidR="008D4B6E" w:rsidRPr="004A1899" w:rsidTr="00B677EB">
        <w:trPr>
          <w:trHeight w:val="85"/>
        </w:trPr>
        <w:tc>
          <w:tcPr>
            <w:tcW w:w="408" w:type="dxa"/>
            <w:vMerge/>
          </w:tcPr>
          <w:p w:rsidR="008D4B6E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D4B6E" w:rsidRPr="00607295" w:rsidRDefault="008D4B6E" w:rsidP="00173C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D4B6E" w:rsidRPr="00081966" w:rsidRDefault="008D4B6E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контейнерной площадки</w:t>
            </w:r>
          </w:p>
        </w:tc>
        <w:tc>
          <w:tcPr>
            <w:tcW w:w="2127" w:type="dxa"/>
          </w:tcPr>
          <w:p w:rsidR="008D4B6E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8D4B6E" w:rsidRPr="004A1899" w:rsidTr="005E399C">
        <w:trPr>
          <w:trHeight w:val="85"/>
        </w:trPr>
        <w:tc>
          <w:tcPr>
            <w:tcW w:w="408" w:type="dxa"/>
            <w:vMerge/>
          </w:tcPr>
          <w:p w:rsidR="008D4B6E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D4B6E" w:rsidRPr="00607295" w:rsidRDefault="008D4B6E" w:rsidP="00173C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D4B6E" w:rsidRDefault="008D4B6E" w:rsidP="00CD1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ремонт дворовых проездов</w:t>
            </w:r>
          </w:p>
        </w:tc>
        <w:tc>
          <w:tcPr>
            <w:tcW w:w="2127" w:type="dxa"/>
          </w:tcPr>
          <w:p w:rsidR="008D4B6E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420000</w:t>
            </w:r>
          </w:p>
        </w:tc>
      </w:tr>
      <w:tr w:rsidR="008D4B6E" w:rsidRPr="004A1899" w:rsidTr="00173C91">
        <w:trPr>
          <w:trHeight w:val="201"/>
        </w:trPr>
        <w:tc>
          <w:tcPr>
            <w:tcW w:w="408" w:type="dxa"/>
            <w:vMerge/>
          </w:tcPr>
          <w:p w:rsidR="008D4B6E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8D4B6E" w:rsidRPr="00607295" w:rsidRDefault="008D4B6E" w:rsidP="00173C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Двор № 3:</w:t>
            </w:r>
          </w:p>
          <w:p w:rsidR="008D4B6E" w:rsidRPr="00607295" w:rsidRDefault="008D4B6E" w:rsidP="00173C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 xml:space="preserve">улица 2-ой Микрорайон дома 12,13,14,15 </w:t>
            </w:r>
          </w:p>
          <w:p w:rsidR="008D4B6E" w:rsidRPr="00607295" w:rsidRDefault="008D4B6E" w:rsidP="006072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D4B6E" w:rsidRPr="0070198B" w:rsidRDefault="008D4B6E" w:rsidP="005E399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966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2127" w:type="dxa"/>
          </w:tcPr>
          <w:p w:rsidR="008D4B6E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8D4B6E" w:rsidRPr="004A1899" w:rsidTr="005E399C">
        <w:trPr>
          <w:trHeight w:val="201"/>
        </w:trPr>
        <w:tc>
          <w:tcPr>
            <w:tcW w:w="408" w:type="dxa"/>
            <w:vMerge/>
          </w:tcPr>
          <w:p w:rsidR="008D4B6E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D4B6E" w:rsidRPr="00607295" w:rsidRDefault="008D4B6E" w:rsidP="00173C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D4B6E" w:rsidRPr="00081966" w:rsidRDefault="008D4B6E" w:rsidP="005E399C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обеспечени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2127" w:type="dxa"/>
          </w:tcPr>
          <w:p w:rsidR="008D4B6E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8D4B6E" w:rsidRPr="004A1899" w:rsidTr="005E399C">
        <w:trPr>
          <w:trHeight w:val="201"/>
        </w:trPr>
        <w:tc>
          <w:tcPr>
            <w:tcW w:w="408" w:type="dxa"/>
            <w:vMerge/>
          </w:tcPr>
          <w:p w:rsidR="008D4B6E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D4B6E" w:rsidRPr="00607295" w:rsidRDefault="008D4B6E" w:rsidP="00173C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D4B6E" w:rsidRPr="00081966" w:rsidRDefault="008D4B6E" w:rsidP="005E399C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2127" w:type="dxa"/>
          </w:tcPr>
          <w:p w:rsidR="008D4B6E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24000</w:t>
            </w:r>
          </w:p>
        </w:tc>
      </w:tr>
      <w:tr w:rsidR="008D4B6E" w:rsidRPr="004A1899" w:rsidTr="005E399C">
        <w:trPr>
          <w:trHeight w:val="201"/>
        </w:trPr>
        <w:tc>
          <w:tcPr>
            <w:tcW w:w="408" w:type="dxa"/>
            <w:vMerge/>
          </w:tcPr>
          <w:p w:rsidR="008D4B6E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D4B6E" w:rsidRPr="00607295" w:rsidRDefault="008D4B6E" w:rsidP="00173C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D4B6E" w:rsidRPr="00081966" w:rsidRDefault="008D4B6E" w:rsidP="005E399C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ремонт дворовых проездов</w:t>
            </w:r>
          </w:p>
        </w:tc>
        <w:tc>
          <w:tcPr>
            <w:tcW w:w="2127" w:type="dxa"/>
          </w:tcPr>
          <w:p w:rsidR="008D4B6E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360000</w:t>
            </w:r>
          </w:p>
        </w:tc>
      </w:tr>
      <w:tr w:rsidR="008D4B6E" w:rsidRPr="004A1899" w:rsidTr="008D4B6E">
        <w:trPr>
          <w:trHeight w:val="66"/>
        </w:trPr>
        <w:tc>
          <w:tcPr>
            <w:tcW w:w="408" w:type="dxa"/>
            <w:vMerge/>
          </w:tcPr>
          <w:p w:rsidR="008D4B6E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D4B6E" w:rsidRPr="00607295" w:rsidRDefault="008D4B6E" w:rsidP="00173C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D4B6E" w:rsidRPr="00081966" w:rsidRDefault="008D4B6E" w:rsidP="005E399C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- установка детс</w:t>
            </w:r>
            <w:r>
              <w:rPr>
                <w:rFonts w:ascii="Times New Roman" w:hAnsi="Times New Roman" w:cs="Times New Roman"/>
              </w:rPr>
              <w:t>кой и спортивной площадок</w:t>
            </w:r>
          </w:p>
        </w:tc>
        <w:tc>
          <w:tcPr>
            <w:tcW w:w="2127" w:type="dxa"/>
          </w:tcPr>
          <w:p w:rsidR="008D4B6E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</w:t>
            </w:r>
          </w:p>
        </w:tc>
      </w:tr>
      <w:tr w:rsidR="008D4B6E" w:rsidRPr="004A1899" w:rsidTr="005E399C">
        <w:trPr>
          <w:trHeight w:val="63"/>
        </w:trPr>
        <w:tc>
          <w:tcPr>
            <w:tcW w:w="408" w:type="dxa"/>
            <w:vMerge/>
          </w:tcPr>
          <w:p w:rsidR="008D4B6E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D4B6E" w:rsidRPr="00607295" w:rsidRDefault="008D4B6E" w:rsidP="00173C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D4B6E" w:rsidRPr="00081966" w:rsidRDefault="008D4B6E" w:rsidP="005E39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контейнерной площадки</w:t>
            </w:r>
          </w:p>
        </w:tc>
        <w:tc>
          <w:tcPr>
            <w:tcW w:w="2127" w:type="dxa"/>
          </w:tcPr>
          <w:p w:rsidR="008D4B6E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8D4B6E" w:rsidRPr="004A1899" w:rsidTr="005E399C">
        <w:trPr>
          <w:trHeight w:val="63"/>
        </w:trPr>
        <w:tc>
          <w:tcPr>
            <w:tcW w:w="408" w:type="dxa"/>
            <w:vMerge/>
          </w:tcPr>
          <w:p w:rsidR="008D4B6E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D4B6E" w:rsidRPr="00607295" w:rsidRDefault="008D4B6E" w:rsidP="00173C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D4B6E" w:rsidRPr="00081966" w:rsidRDefault="008D4B6E" w:rsidP="005E399C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устройство парковочных мест для </w:t>
            </w:r>
            <w:r>
              <w:rPr>
                <w:rFonts w:ascii="Times New Roman" w:hAnsi="Times New Roman" w:cs="Times New Roman"/>
              </w:rPr>
              <w:lastRenderedPageBreak/>
              <w:t>автомобилей</w:t>
            </w:r>
          </w:p>
        </w:tc>
        <w:tc>
          <w:tcPr>
            <w:tcW w:w="2127" w:type="dxa"/>
          </w:tcPr>
          <w:p w:rsidR="008D4B6E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220000</w:t>
            </w:r>
          </w:p>
        </w:tc>
      </w:tr>
      <w:tr w:rsidR="008D4B6E" w:rsidRPr="004A1899" w:rsidTr="00173C91">
        <w:trPr>
          <w:trHeight w:val="201"/>
        </w:trPr>
        <w:tc>
          <w:tcPr>
            <w:tcW w:w="408" w:type="dxa"/>
            <w:vMerge/>
          </w:tcPr>
          <w:p w:rsidR="008D4B6E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8D4B6E" w:rsidRPr="00607295" w:rsidRDefault="008D4B6E" w:rsidP="00173C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Двор № 4:</w:t>
            </w:r>
          </w:p>
          <w:p w:rsidR="008D4B6E" w:rsidRPr="00607295" w:rsidRDefault="008D4B6E" w:rsidP="00173C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улица Калинина дома 24,26, улица Советская дома 14</w:t>
            </w:r>
          </w:p>
          <w:p w:rsidR="008D4B6E" w:rsidRPr="00607295" w:rsidRDefault="008D4B6E" w:rsidP="006072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D4B6E" w:rsidRPr="0070198B" w:rsidRDefault="008D4B6E" w:rsidP="008D4B6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8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ремонт</w:t>
            </w:r>
            <w:r w:rsidRPr="003B268F">
              <w:rPr>
                <w:rFonts w:ascii="Times New Roman" w:hAnsi="Times New Roman" w:cs="Times New Roman"/>
              </w:rPr>
              <w:t xml:space="preserve"> детс</w:t>
            </w:r>
            <w:r>
              <w:rPr>
                <w:rFonts w:ascii="Times New Roman" w:hAnsi="Times New Roman" w:cs="Times New Roman"/>
              </w:rPr>
              <w:t>кой площадки</w:t>
            </w:r>
          </w:p>
        </w:tc>
        <w:tc>
          <w:tcPr>
            <w:tcW w:w="2127" w:type="dxa"/>
          </w:tcPr>
          <w:p w:rsidR="008D4B6E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8D4B6E" w:rsidRPr="004A1899" w:rsidTr="009F6D40">
        <w:trPr>
          <w:trHeight w:val="201"/>
        </w:trPr>
        <w:tc>
          <w:tcPr>
            <w:tcW w:w="408" w:type="dxa"/>
            <w:vMerge/>
          </w:tcPr>
          <w:p w:rsidR="008D4B6E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D4B6E" w:rsidRPr="00607295" w:rsidRDefault="008D4B6E" w:rsidP="00173C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D4B6E" w:rsidRPr="003B268F" w:rsidRDefault="008D4B6E" w:rsidP="005E399C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устройство парковочных мест для автомобилей</w:t>
            </w:r>
          </w:p>
        </w:tc>
        <w:tc>
          <w:tcPr>
            <w:tcW w:w="2127" w:type="dxa"/>
          </w:tcPr>
          <w:p w:rsidR="008D4B6E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8D4B6E" w:rsidRPr="004A1899" w:rsidTr="009F6D40">
        <w:trPr>
          <w:trHeight w:val="201"/>
        </w:trPr>
        <w:tc>
          <w:tcPr>
            <w:tcW w:w="408" w:type="dxa"/>
            <w:vMerge/>
          </w:tcPr>
          <w:p w:rsidR="008D4B6E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D4B6E" w:rsidRPr="00607295" w:rsidRDefault="008D4B6E" w:rsidP="00173C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D4B6E" w:rsidRPr="003B268F" w:rsidRDefault="008D4B6E" w:rsidP="005E399C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2127" w:type="dxa"/>
          </w:tcPr>
          <w:p w:rsidR="008D4B6E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16000</w:t>
            </w:r>
          </w:p>
        </w:tc>
      </w:tr>
      <w:tr w:rsidR="008D4B6E" w:rsidRPr="004A1899" w:rsidTr="009F6D40">
        <w:trPr>
          <w:trHeight w:val="201"/>
        </w:trPr>
        <w:tc>
          <w:tcPr>
            <w:tcW w:w="408" w:type="dxa"/>
            <w:vMerge/>
          </w:tcPr>
          <w:p w:rsidR="008D4B6E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D4B6E" w:rsidRPr="00607295" w:rsidRDefault="008D4B6E" w:rsidP="00173C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D4B6E" w:rsidRPr="003B268F" w:rsidRDefault="008D4B6E" w:rsidP="005E399C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2127" w:type="dxa"/>
          </w:tcPr>
          <w:p w:rsidR="008D4B6E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8D4B6E" w:rsidRPr="004A1899" w:rsidTr="009F6D40">
        <w:trPr>
          <w:trHeight w:val="201"/>
        </w:trPr>
        <w:tc>
          <w:tcPr>
            <w:tcW w:w="408" w:type="dxa"/>
            <w:vMerge/>
          </w:tcPr>
          <w:p w:rsidR="008D4B6E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D4B6E" w:rsidRPr="00607295" w:rsidRDefault="008D4B6E" w:rsidP="00173C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D4B6E" w:rsidRPr="003B268F" w:rsidRDefault="008D4B6E" w:rsidP="005E399C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обеспечени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2127" w:type="dxa"/>
          </w:tcPr>
          <w:p w:rsidR="008D4B6E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8D4B6E" w:rsidRPr="004A1899" w:rsidTr="005E399C">
        <w:trPr>
          <w:trHeight w:val="313"/>
        </w:trPr>
        <w:tc>
          <w:tcPr>
            <w:tcW w:w="408" w:type="dxa"/>
            <w:vMerge/>
          </w:tcPr>
          <w:p w:rsidR="008D4B6E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D4B6E" w:rsidRPr="00607295" w:rsidRDefault="008D4B6E" w:rsidP="006072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D4B6E" w:rsidRPr="0070198B" w:rsidRDefault="008D4B6E" w:rsidP="005E399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8F">
              <w:rPr>
                <w:rFonts w:ascii="Times New Roman" w:hAnsi="Times New Roman" w:cs="Times New Roman"/>
              </w:rPr>
              <w:t>- озелен</w:t>
            </w:r>
            <w:r>
              <w:rPr>
                <w:rFonts w:ascii="Times New Roman" w:hAnsi="Times New Roman" w:cs="Times New Roman"/>
              </w:rPr>
              <w:t>ение территории</w:t>
            </w:r>
          </w:p>
        </w:tc>
        <w:tc>
          <w:tcPr>
            <w:tcW w:w="2127" w:type="dxa"/>
          </w:tcPr>
          <w:p w:rsidR="008D4B6E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5E399C" w:rsidRPr="004A1899" w:rsidTr="005E399C">
        <w:trPr>
          <w:trHeight w:val="170"/>
        </w:trPr>
        <w:tc>
          <w:tcPr>
            <w:tcW w:w="408" w:type="dxa"/>
            <w:vMerge w:val="restart"/>
          </w:tcPr>
          <w:p w:rsidR="005E399C" w:rsidRDefault="005E399C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6" w:type="dxa"/>
            <w:vMerge w:val="restart"/>
          </w:tcPr>
          <w:p w:rsidR="005E399C" w:rsidRPr="0070198B" w:rsidRDefault="005E399C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8F">
              <w:rPr>
                <w:rFonts w:ascii="Times New Roman" w:hAnsi="Times New Roman" w:cs="Times New Roman"/>
                <w:bCs/>
              </w:rPr>
              <w:t xml:space="preserve">Благоустройство в </w:t>
            </w:r>
            <w:proofErr w:type="spellStart"/>
            <w:r w:rsidRPr="003B268F"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 w:rsidRPr="003B268F">
              <w:rPr>
                <w:rFonts w:ascii="Times New Roman" w:hAnsi="Times New Roman" w:cs="Times New Roman"/>
                <w:bCs/>
              </w:rPr>
              <w:t xml:space="preserve">. Чердаклы «Сквер ул. </w:t>
            </w:r>
            <w:proofErr w:type="gramStart"/>
            <w:r w:rsidRPr="003B268F"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 w:rsidRPr="003B268F">
              <w:rPr>
                <w:rFonts w:ascii="Times New Roman" w:hAnsi="Times New Roman" w:cs="Times New Roman"/>
                <w:bCs/>
              </w:rPr>
              <w:t xml:space="preserve"> от дома № 12 до дома 16»</w:t>
            </w:r>
          </w:p>
        </w:tc>
        <w:tc>
          <w:tcPr>
            <w:tcW w:w="4394" w:type="dxa"/>
          </w:tcPr>
          <w:p w:rsidR="005E399C" w:rsidRPr="0070198B" w:rsidRDefault="005E399C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8F">
              <w:rPr>
                <w:rFonts w:ascii="Times New Roman" w:hAnsi="Times New Roman" w:cs="Times New Roman"/>
              </w:rPr>
              <w:t xml:space="preserve">- ремонт </w:t>
            </w:r>
            <w:r>
              <w:rPr>
                <w:rFonts w:ascii="Times New Roman" w:hAnsi="Times New Roman" w:cs="Times New Roman"/>
              </w:rPr>
              <w:t>тротуара</w:t>
            </w:r>
          </w:p>
        </w:tc>
        <w:tc>
          <w:tcPr>
            <w:tcW w:w="2127" w:type="dxa"/>
          </w:tcPr>
          <w:p w:rsidR="005E399C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200000</w:t>
            </w:r>
          </w:p>
        </w:tc>
      </w:tr>
      <w:tr w:rsidR="005E399C" w:rsidRPr="004A1899" w:rsidTr="009F6D40">
        <w:trPr>
          <w:trHeight w:val="167"/>
        </w:trPr>
        <w:tc>
          <w:tcPr>
            <w:tcW w:w="408" w:type="dxa"/>
            <w:vMerge/>
          </w:tcPr>
          <w:p w:rsidR="005E399C" w:rsidRDefault="005E399C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5E399C" w:rsidRPr="003B268F" w:rsidRDefault="005E399C" w:rsidP="00CD1A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5E399C" w:rsidRPr="0070198B" w:rsidRDefault="005E399C" w:rsidP="005E399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-замена урн</w:t>
            </w:r>
          </w:p>
        </w:tc>
        <w:tc>
          <w:tcPr>
            <w:tcW w:w="2127" w:type="dxa"/>
          </w:tcPr>
          <w:p w:rsidR="005E399C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5E399C" w:rsidRPr="004A1899" w:rsidTr="008D4B6E">
        <w:trPr>
          <w:trHeight w:val="311"/>
        </w:trPr>
        <w:tc>
          <w:tcPr>
            <w:tcW w:w="408" w:type="dxa"/>
            <w:vMerge/>
          </w:tcPr>
          <w:p w:rsidR="005E399C" w:rsidRDefault="005E399C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5E399C" w:rsidRPr="003B268F" w:rsidRDefault="005E399C" w:rsidP="00CD1A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5E399C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E399C">
              <w:rPr>
                <w:rFonts w:ascii="Times New Roman" w:hAnsi="Times New Roman" w:cs="Times New Roman"/>
              </w:rPr>
              <w:t>замена лавочек</w:t>
            </w:r>
          </w:p>
        </w:tc>
        <w:tc>
          <w:tcPr>
            <w:tcW w:w="2127" w:type="dxa"/>
          </w:tcPr>
          <w:p w:rsidR="005E399C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5E399C" w:rsidRPr="004A1899" w:rsidTr="009F6D40">
        <w:trPr>
          <w:trHeight w:val="167"/>
        </w:trPr>
        <w:tc>
          <w:tcPr>
            <w:tcW w:w="408" w:type="dxa"/>
            <w:vMerge/>
          </w:tcPr>
          <w:p w:rsidR="005E399C" w:rsidRDefault="005E399C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5E399C" w:rsidRPr="003B268F" w:rsidRDefault="005E399C" w:rsidP="00CD1A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5E399C" w:rsidRPr="0070198B" w:rsidRDefault="005E399C" w:rsidP="005E399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</w:p>
        </w:tc>
        <w:tc>
          <w:tcPr>
            <w:tcW w:w="2127" w:type="dxa"/>
          </w:tcPr>
          <w:p w:rsidR="005E399C" w:rsidRPr="0070198B" w:rsidRDefault="008D4B6E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110000</w:t>
            </w:r>
          </w:p>
        </w:tc>
      </w:tr>
      <w:tr w:rsidR="005E399C" w:rsidRPr="004A1899" w:rsidTr="005E399C">
        <w:trPr>
          <w:trHeight w:val="255"/>
        </w:trPr>
        <w:tc>
          <w:tcPr>
            <w:tcW w:w="408" w:type="dxa"/>
            <w:vMerge w:val="restart"/>
          </w:tcPr>
          <w:p w:rsidR="005E399C" w:rsidRDefault="005E399C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36" w:type="dxa"/>
            <w:vMerge w:val="restart"/>
          </w:tcPr>
          <w:p w:rsidR="005E399C" w:rsidRPr="0070198B" w:rsidRDefault="005E399C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8F">
              <w:rPr>
                <w:rFonts w:ascii="Times New Roman" w:hAnsi="Times New Roman" w:cs="Times New Roman"/>
                <w:bCs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bCs/>
              </w:rPr>
              <w:t xml:space="preserve">в селе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Енганаево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«Спортивная площадка» по ул. Советская</w:t>
            </w:r>
          </w:p>
        </w:tc>
        <w:tc>
          <w:tcPr>
            <w:tcW w:w="4394" w:type="dxa"/>
          </w:tcPr>
          <w:p w:rsidR="005E399C" w:rsidRPr="0070198B" w:rsidRDefault="005E399C" w:rsidP="005E399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-ремонт антивандальных тренажеров</w:t>
            </w:r>
          </w:p>
        </w:tc>
        <w:tc>
          <w:tcPr>
            <w:tcW w:w="2127" w:type="dxa"/>
          </w:tcPr>
          <w:p w:rsidR="005E399C" w:rsidRPr="0070198B" w:rsidRDefault="006C2C53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5E399C" w:rsidRPr="004A1899" w:rsidTr="009F6D40">
        <w:trPr>
          <w:trHeight w:val="255"/>
        </w:trPr>
        <w:tc>
          <w:tcPr>
            <w:tcW w:w="408" w:type="dxa"/>
            <w:vMerge/>
          </w:tcPr>
          <w:p w:rsidR="005E399C" w:rsidRDefault="005E399C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5E399C" w:rsidRPr="003B268F" w:rsidRDefault="005E399C" w:rsidP="00CD1A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5E399C" w:rsidRDefault="005E399C" w:rsidP="005E39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-покраска хоккейной коробки</w:t>
            </w:r>
          </w:p>
        </w:tc>
        <w:tc>
          <w:tcPr>
            <w:tcW w:w="2127" w:type="dxa"/>
          </w:tcPr>
          <w:p w:rsidR="005E399C" w:rsidRPr="0070198B" w:rsidRDefault="006C2C53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5E399C" w:rsidRPr="004A1899" w:rsidTr="009F6D40">
        <w:trPr>
          <w:trHeight w:val="255"/>
        </w:trPr>
        <w:tc>
          <w:tcPr>
            <w:tcW w:w="408" w:type="dxa"/>
            <w:vMerge/>
          </w:tcPr>
          <w:p w:rsidR="005E399C" w:rsidRDefault="005E399C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5E399C" w:rsidRPr="003B268F" w:rsidRDefault="005E399C" w:rsidP="00CD1A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5E399C" w:rsidRDefault="005E399C" w:rsidP="005E39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</w:p>
        </w:tc>
        <w:tc>
          <w:tcPr>
            <w:tcW w:w="2127" w:type="dxa"/>
          </w:tcPr>
          <w:p w:rsidR="005E399C" w:rsidRPr="0070198B" w:rsidRDefault="006C2C53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5E399C" w:rsidRPr="004A1899" w:rsidTr="009F6D40">
        <w:trPr>
          <w:trHeight w:val="144"/>
        </w:trPr>
        <w:tc>
          <w:tcPr>
            <w:tcW w:w="408" w:type="dxa"/>
          </w:tcPr>
          <w:p w:rsidR="005E399C" w:rsidRDefault="005E399C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5E399C" w:rsidRPr="009403C9" w:rsidRDefault="005E399C" w:rsidP="00CD1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03C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4394" w:type="dxa"/>
          </w:tcPr>
          <w:p w:rsidR="005E399C" w:rsidRPr="0070198B" w:rsidRDefault="005E399C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399C" w:rsidRPr="0070198B" w:rsidRDefault="008E275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3180000</w:t>
            </w:r>
          </w:p>
        </w:tc>
      </w:tr>
      <w:tr w:rsidR="005E399C" w:rsidRPr="004A1899" w:rsidTr="009F6D40">
        <w:trPr>
          <w:trHeight w:val="144"/>
        </w:trPr>
        <w:tc>
          <w:tcPr>
            <w:tcW w:w="408" w:type="dxa"/>
          </w:tcPr>
          <w:p w:rsidR="005E399C" w:rsidRDefault="005E399C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5E399C" w:rsidRPr="009403C9" w:rsidRDefault="009403C9" w:rsidP="009403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03C9">
              <w:rPr>
                <w:rFonts w:ascii="Times New Roman" w:hAnsi="Times New Roman" w:cs="Times New Roman"/>
                <w:b/>
                <w:bCs/>
              </w:rPr>
              <w:t>Итого по программе:</w:t>
            </w:r>
          </w:p>
        </w:tc>
        <w:tc>
          <w:tcPr>
            <w:tcW w:w="4394" w:type="dxa"/>
          </w:tcPr>
          <w:p w:rsidR="005E399C" w:rsidRPr="0070198B" w:rsidRDefault="005E399C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399C" w:rsidRPr="0070198B" w:rsidRDefault="008E2754" w:rsidP="00CD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16721000</w:t>
            </w:r>
          </w:p>
        </w:tc>
      </w:tr>
    </w:tbl>
    <w:p w:rsidR="00FF0535" w:rsidRDefault="00FF0535" w:rsidP="00382B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535" w:rsidRPr="00FF0535" w:rsidRDefault="00FF0535" w:rsidP="00FF0535"/>
    <w:p w:rsidR="00FF0535" w:rsidRPr="00FF0535" w:rsidRDefault="00FF0535" w:rsidP="00FF0535"/>
    <w:p w:rsidR="00FF0535" w:rsidRDefault="00FF0535" w:rsidP="00FF0535"/>
    <w:p w:rsidR="00382BD4" w:rsidRPr="00FF0535" w:rsidRDefault="00FF0535" w:rsidP="00FF0535">
      <w:pPr>
        <w:tabs>
          <w:tab w:val="left" w:pos="5535"/>
        </w:tabs>
      </w:pPr>
      <w:r>
        <w:tab/>
      </w:r>
    </w:p>
    <w:sectPr w:rsidR="00382BD4" w:rsidRPr="00FF0535" w:rsidSect="00FA2D1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76" w:right="707" w:bottom="67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BD" w:rsidRDefault="00CD00BD" w:rsidP="000A0928">
      <w:pPr>
        <w:spacing w:after="0" w:line="240" w:lineRule="auto"/>
      </w:pPr>
      <w:r>
        <w:separator/>
      </w:r>
    </w:p>
  </w:endnote>
  <w:endnote w:type="continuationSeparator" w:id="0">
    <w:p w:rsidR="00CD00BD" w:rsidRDefault="00CD00BD" w:rsidP="000A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19" w:rsidRDefault="00FA2D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19" w:rsidRDefault="00FA2D19">
    <w:pPr>
      <w:pStyle w:val="aff"/>
      <w:ind w:right="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19" w:rsidRDefault="00FA2D1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19" w:rsidRDefault="00FA2D1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19" w:rsidRDefault="00FA2D19">
    <w:pPr>
      <w:pStyle w:val="aff"/>
      <w:ind w:right="5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19" w:rsidRDefault="00FA2D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BD" w:rsidRDefault="00CD00BD" w:rsidP="000A0928">
      <w:pPr>
        <w:spacing w:after="0" w:line="240" w:lineRule="auto"/>
      </w:pPr>
      <w:r>
        <w:separator/>
      </w:r>
    </w:p>
  </w:footnote>
  <w:footnote w:type="continuationSeparator" w:id="0">
    <w:p w:rsidR="00CD00BD" w:rsidRDefault="00CD00BD" w:rsidP="000A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19" w:rsidRDefault="00FA2D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19" w:rsidRDefault="00FA2D19">
    <w:pPr>
      <w:pStyle w:val="af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19" w:rsidRDefault="00FA2D1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19" w:rsidRDefault="00FA2D1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19" w:rsidRDefault="00FA2D19">
    <w:pPr>
      <w:pStyle w:val="af9"/>
      <w:jc w:val="center"/>
    </w:pPr>
  </w:p>
  <w:p w:rsidR="00FA2D19" w:rsidRDefault="00FA2D19">
    <w:pPr>
      <w:pStyle w:val="af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19" w:rsidRDefault="00FA2D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1A4C"/>
    <w:rsid w:val="00041EC2"/>
    <w:rsid w:val="00045C9A"/>
    <w:rsid w:val="00077923"/>
    <w:rsid w:val="00081966"/>
    <w:rsid w:val="000A0928"/>
    <w:rsid w:val="000B5F15"/>
    <w:rsid w:val="000C6583"/>
    <w:rsid w:val="000D5ECC"/>
    <w:rsid w:val="00102A7D"/>
    <w:rsid w:val="00112DD2"/>
    <w:rsid w:val="00115081"/>
    <w:rsid w:val="00143FAA"/>
    <w:rsid w:val="00145AEC"/>
    <w:rsid w:val="00173C91"/>
    <w:rsid w:val="00200017"/>
    <w:rsid w:val="002B63E7"/>
    <w:rsid w:val="002C6794"/>
    <w:rsid w:val="002E011D"/>
    <w:rsid w:val="002F5FF2"/>
    <w:rsid w:val="002F6C9C"/>
    <w:rsid w:val="00351B96"/>
    <w:rsid w:val="00363820"/>
    <w:rsid w:val="003654A7"/>
    <w:rsid w:val="00382BD4"/>
    <w:rsid w:val="003B268F"/>
    <w:rsid w:val="003E307F"/>
    <w:rsid w:val="005058CB"/>
    <w:rsid w:val="005548DD"/>
    <w:rsid w:val="005679FA"/>
    <w:rsid w:val="00577164"/>
    <w:rsid w:val="00595A57"/>
    <w:rsid w:val="005E399C"/>
    <w:rsid w:val="00607295"/>
    <w:rsid w:val="00611F09"/>
    <w:rsid w:val="00675587"/>
    <w:rsid w:val="0068409A"/>
    <w:rsid w:val="00696D14"/>
    <w:rsid w:val="006B6271"/>
    <w:rsid w:val="006C2C53"/>
    <w:rsid w:val="006C446D"/>
    <w:rsid w:val="006C50CA"/>
    <w:rsid w:val="006E3F72"/>
    <w:rsid w:val="006E4BE7"/>
    <w:rsid w:val="00724E99"/>
    <w:rsid w:val="007277B9"/>
    <w:rsid w:val="007910BB"/>
    <w:rsid w:val="00792F24"/>
    <w:rsid w:val="007B30AC"/>
    <w:rsid w:val="007E16EE"/>
    <w:rsid w:val="007E692C"/>
    <w:rsid w:val="0081736C"/>
    <w:rsid w:val="008268D4"/>
    <w:rsid w:val="00832183"/>
    <w:rsid w:val="00844F57"/>
    <w:rsid w:val="008846CF"/>
    <w:rsid w:val="008D2AA7"/>
    <w:rsid w:val="008D4B6E"/>
    <w:rsid w:val="008E2754"/>
    <w:rsid w:val="00910060"/>
    <w:rsid w:val="009403C9"/>
    <w:rsid w:val="009467C4"/>
    <w:rsid w:val="009853FD"/>
    <w:rsid w:val="009B0C00"/>
    <w:rsid w:val="009E3828"/>
    <w:rsid w:val="009F6D40"/>
    <w:rsid w:val="00A04178"/>
    <w:rsid w:val="00A20718"/>
    <w:rsid w:val="00A26168"/>
    <w:rsid w:val="00A268D9"/>
    <w:rsid w:val="00A437E0"/>
    <w:rsid w:val="00A46EA8"/>
    <w:rsid w:val="00A510FB"/>
    <w:rsid w:val="00A60A8F"/>
    <w:rsid w:val="00A7144E"/>
    <w:rsid w:val="00AB07CE"/>
    <w:rsid w:val="00AC0EB6"/>
    <w:rsid w:val="00AC1B37"/>
    <w:rsid w:val="00AC5786"/>
    <w:rsid w:val="00AF297C"/>
    <w:rsid w:val="00B06687"/>
    <w:rsid w:val="00B16D90"/>
    <w:rsid w:val="00B573BC"/>
    <w:rsid w:val="00B677EB"/>
    <w:rsid w:val="00B71A4C"/>
    <w:rsid w:val="00B77A34"/>
    <w:rsid w:val="00B81124"/>
    <w:rsid w:val="00B91FB5"/>
    <w:rsid w:val="00B971F8"/>
    <w:rsid w:val="00C64AAE"/>
    <w:rsid w:val="00CB5558"/>
    <w:rsid w:val="00CC4E59"/>
    <w:rsid w:val="00CD00BD"/>
    <w:rsid w:val="00CD1AA6"/>
    <w:rsid w:val="00D1194F"/>
    <w:rsid w:val="00D64DF1"/>
    <w:rsid w:val="00D81482"/>
    <w:rsid w:val="00D8708F"/>
    <w:rsid w:val="00DD1F82"/>
    <w:rsid w:val="00E06BD2"/>
    <w:rsid w:val="00E96FFF"/>
    <w:rsid w:val="00E97AEF"/>
    <w:rsid w:val="00EC57B3"/>
    <w:rsid w:val="00ED6290"/>
    <w:rsid w:val="00EF6D30"/>
    <w:rsid w:val="00FA2D19"/>
    <w:rsid w:val="00FF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7D"/>
  </w:style>
  <w:style w:type="paragraph" w:styleId="1">
    <w:name w:val="heading 1"/>
    <w:basedOn w:val="a"/>
    <w:next w:val="a"/>
    <w:link w:val="10"/>
    <w:qFormat/>
    <w:rsid w:val="00EF6D3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F6D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F6D30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EF6D3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F6D30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EF6D30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EF6D30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EF6D30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EF6D30"/>
    <w:pPr>
      <w:spacing w:before="240" w:after="60" w:line="240" w:lineRule="auto"/>
      <w:outlineLvl w:val="8"/>
    </w:pPr>
    <w:rPr>
      <w:rFonts w:ascii="Cambria" w:eastAsia="Times New Roman" w:hAnsi="Cambria" w:cs="Cambria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A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F6D3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F6D3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F6D30"/>
    <w:rPr>
      <w:rFonts w:ascii="Cambria" w:eastAsia="Times New Roman" w:hAnsi="Cambria" w:cs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EF6D3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F6D30"/>
    <w:rPr>
      <w:rFonts w:ascii="Calibri" w:eastAsia="Times New Roman" w:hAnsi="Calibri" w:cs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EF6D30"/>
    <w:rPr>
      <w:rFonts w:ascii="Calibri" w:eastAsia="Times New Roman" w:hAnsi="Calibri" w:cs="Calibri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EF6D30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EF6D30"/>
    <w:rPr>
      <w:rFonts w:ascii="Calibri" w:eastAsia="Times New Roman" w:hAnsi="Calibri" w:cs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EF6D30"/>
    <w:rPr>
      <w:rFonts w:ascii="Cambria" w:eastAsia="Times New Roman" w:hAnsi="Cambria" w:cs="Cambria"/>
      <w:lang w:val="en-US" w:eastAsia="en-US" w:bidi="en-US"/>
    </w:rPr>
  </w:style>
  <w:style w:type="character" w:customStyle="1" w:styleId="Absatz-Standardschriftart">
    <w:name w:val="Absatz-Standardschriftart"/>
    <w:rsid w:val="00EF6D30"/>
  </w:style>
  <w:style w:type="character" w:customStyle="1" w:styleId="31">
    <w:name w:val="Основной шрифт абзаца3"/>
    <w:rsid w:val="00EF6D30"/>
  </w:style>
  <w:style w:type="character" w:customStyle="1" w:styleId="WW8Num1z0">
    <w:name w:val="WW8Num1z0"/>
    <w:rsid w:val="00EF6D30"/>
  </w:style>
  <w:style w:type="character" w:customStyle="1" w:styleId="WW8Num1z1">
    <w:name w:val="WW8Num1z1"/>
    <w:rsid w:val="00EF6D30"/>
  </w:style>
  <w:style w:type="character" w:customStyle="1" w:styleId="WW8Num1z2">
    <w:name w:val="WW8Num1z2"/>
    <w:rsid w:val="00EF6D30"/>
  </w:style>
  <w:style w:type="character" w:customStyle="1" w:styleId="WW8Num1z3">
    <w:name w:val="WW8Num1z3"/>
    <w:rsid w:val="00EF6D30"/>
  </w:style>
  <w:style w:type="character" w:customStyle="1" w:styleId="WW8Num1z4">
    <w:name w:val="WW8Num1z4"/>
    <w:rsid w:val="00EF6D30"/>
  </w:style>
  <w:style w:type="character" w:customStyle="1" w:styleId="WW8Num1z5">
    <w:name w:val="WW8Num1z5"/>
    <w:rsid w:val="00EF6D30"/>
  </w:style>
  <w:style w:type="character" w:customStyle="1" w:styleId="WW8Num1z6">
    <w:name w:val="WW8Num1z6"/>
    <w:rsid w:val="00EF6D30"/>
  </w:style>
  <w:style w:type="character" w:customStyle="1" w:styleId="WW8Num1z7">
    <w:name w:val="WW8Num1z7"/>
    <w:rsid w:val="00EF6D30"/>
  </w:style>
  <w:style w:type="character" w:customStyle="1" w:styleId="WW8Num1z8">
    <w:name w:val="WW8Num1z8"/>
    <w:rsid w:val="00EF6D30"/>
  </w:style>
  <w:style w:type="character" w:customStyle="1" w:styleId="WW8Num2z0">
    <w:name w:val="WW8Num2z0"/>
    <w:rsid w:val="00EF6D30"/>
    <w:rPr>
      <w:rFonts w:ascii="Symbol" w:hAnsi="Symbol" w:cs="Symbol"/>
    </w:rPr>
  </w:style>
  <w:style w:type="character" w:customStyle="1" w:styleId="WW8Num2z2">
    <w:name w:val="WW8Num2z2"/>
    <w:rsid w:val="00EF6D30"/>
    <w:rPr>
      <w:rFonts w:ascii="Wingdings" w:hAnsi="Wingdings" w:cs="Wingdings"/>
    </w:rPr>
  </w:style>
  <w:style w:type="character" w:customStyle="1" w:styleId="WW8Num2z3">
    <w:name w:val="WW8Num2z3"/>
    <w:rsid w:val="00EF6D30"/>
    <w:rPr>
      <w:rFonts w:ascii="Symbol" w:hAnsi="Symbol" w:cs="Symbol"/>
    </w:rPr>
  </w:style>
  <w:style w:type="character" w:customStyle="1" w:styleId="WW8Num3z0">
    <w:name w:val="WW8Num3z0"/>
    <w:rsid w:val="00EF6D30"/>
  </w:style>
  <w:style w:type="character" w:customStyle="1" w:styleId="WW8Num3z1">
    <w:name w:val="WW8Num3z1"/>
    <w:rsid w:val="00EF6D30"/>
  </w:style>
  <w:style w:type="character" w:customStyle="1" w:styleId="WW8Num3z2">
    <w:name w:val="WW8Num3z2"/>
    <w:rsid w:val="00EF6D30"/>
  </w:style>
  <w:style w:type="character" w:customStyle="1" w:styleId="WW8Num3z3">
    <w:name w:val="WW8Num3z3"/>
    <w:rsid w:val="00EF6D30"/>
  </w:style>
  <w:style w:type="character" w:customStyle="1" w:styleId="WW8Num3z4">
    <w:name w:val="WW8Num3z4"/>
    <w:rsid w:val="00EF6D30"/>
  </w:style>
  <w:style w:type="character" w:customStyle="1" w:styleId="WW8Num3z5">
    <w:name w:val="WW8Num3z5"/>
    <w:rsid w:val="00EF6D30"/>
  </w:style>
  <w:style w:type="character" w:customStyle="1" w:styleId="WW8Num3z6">
    <w:name w:val="WW8Num3z6"/>
    <w:rsid w:val="00EF6D30"/>
  </w:style>
  <w:style w:type="character" w:customStyle="1" w:styleId="WW8Num3z7">
    <w:name w:val="WW8Num3z7"/>
    <w:rsid w:val="00EF6D30"/>
  </w:style>
  <w:style w:type="character" w:customStyle="1" w:styleId="WW8Num3z8">
    <w:name w:val="WW8Num3z8"/>
    <w:rsid w:val="00EF6D30"/>
  </w:style>
  <w:style w:type="character" w:customStyle="1" w:styleId="WW8Num4z0">
    <w:name w:val="WW8Num4z0"/>
    <w:rsid w:val="00EF6D30"/>
  </w:style>
  <w:style w:type="character" w:customStyle="1" w:styleId="WW8Num4z1">
    <w:name w:val="WW8Num4z1"/>
    <w:rsid w:val="00EF6D30"/>
  </w:style>
  <w:style w:type="character" w:customStyle="1" w:styleId="WW8Num4z2">
    <w:name w:val="WW8Num4z2"/>
    <w:rsid w:val="00EF6D30"/>
  </w:style>
  <w:style w:type="character" w:customStyle="1" w:styleId="WW8Num4z3">
    <w:name w:val="WW8Num4z3"/>
    <w:rsid w:val="00EF6D30"/>
  </w:style>
  <w:style w:type="character" w:customStyle="1" w:styleId="WW8Num4z4">
    <w:name w:val="WW8Num4z4"/>
    <w:rsid w:val="00EF6D30"/>
  </w:style>
  <w:style w:type="character" w:customStyle="1" w:styleId="WW8Num4z5">
    <w:name w:val="WW8Num4z5"/>
    <w:rsid w:val="00EF6D30"/>
  </w:style>
  <w:style w:type="character" w:customStyle="1" w:styleId="WW8Num4z6">
    <w:name w:val="WW8Num4z6"/>
    <w:rsid w:val="00EF6D30"/>
  </w:style>
  <w:style w:type="character" w:customStyle="1" w:styleId="WW8Num4z7">
    <w:name w:val="WW8Num4z7"/>
    <w:rsid w:val="00EF6D30"/>
  </w:style>
  <w:style w:type="character" w:customStyle="1" w:styleId="WW8Num4z8">
    <w:name w:val="WW8Num4z8"/>
    <w:rsid w:val="00EF6D30"/>
  </w:style>
  <w:style w:type="character" w:customStyle="1" w:styleId="WW8Num5z0">
    <w:name w:val="WW8Num5z0"/>
    <w:rsid w:val="00EF6D3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F6D30"/>
  </w:style>
  <w:style w:type="character" w:customStyle="1" w:styleId="WW8Num5z2">
    <w:name w:val="WW8Num5z2"/>
    <w:rsid w:val="00EF6D30"/>
  </w:style>
  <w:style w:type="character" w:customStyle="1" w:styleId="WW8Num5z3">
    <w:name w:val="WW8Num5z3"/>
    <w:rsid w:val="00EF6D30"/>
  </w:style>
  <w:style w:type="character" w:customStyle="1" w:styleId="WW8Num5z4">
    <w:name w:val="WW8Num5z4"/>
    <w:rsid w:val="00EF6D30"/>
  </w:style>
  <w:style w:type="character" w:customStyle="1" w:styleId="WW8Num5z5">
    <w:name w:val="WW8Num5z5"/>
    <w:rsid w:val="00EF6D30"/>
  </w:style>
  <w:style w:type="character" w:customStyle="1" w:styleId="WW8Num5z6">
    <w:name w:val="WW8Num5z6"/>
    <w:rsid w:val="00EF6D30"/>
  </w:style>
  <w:style w:type="character" w:customStyle="1" w:styleId="WW8Num5z7">
    <w:name w:val="WW8Num5z7"/>
    <w:rsid w:val="00EF6D30"/>
  </w:style>
  <w:style w:type="character" w:customStyle="1" w:styleId="WW8Num5z8">
    <w:name w:val="WW8Num5z8"/>
    <w:rsid w:val="00EF6D30"/>
  </w:style>
  <w:style w:type="character" w:customStyle="1" w:styleId="WW8Num6z0">
    <w:name w:val="WW8Num6z0"/>
    <w:rsid w:val="00EF6D30"/>
    <w:rPr>
      <w:rFonts w:ascii="Symbol" w:hAnsi="Symbol" w:cs="Symbol"/>
    </w:rPr>
  </w:style>
  <w:style w:type="character" w:customStyle="1" w:styleId="WW8Num6z1">
    <w:name w:val="WW8Num6z1"/>
    <w:rsid w:val="00EF6D30"/>
    <w:rPr>
      <w:rFonts w:ascii="Courier New" w:hAnsi="Courier New" w:cs="Courier New"/>
    </w:rPr>
  </w:style>
  <w:style w:type="character" w:customStyle="1" w:styleId="WW8Num6z2">
    <w:name w:val="WW8Num6z2"/>
    <w:rsid w:val="00EF6D30"/>
    <w:rPr>
      <w:rFonts w:ascii="Wingdings" w:hAnsi="Wingdings" w:cs="Wingdings"/>
    </w:rPr>
  </w:style>
  <w:style w:type="character" w:customStyle="1" w:styleId="WW8Num6z3">
    <w:name w:val="WW8Num6z3"/>
    <w:rsid w:val="00EF6D30"/>
  </w:style>
  <w:style w:type="character" w:customStyle="1" w:styleId="WW8Num6z4">
    <w:name w:val="WW8Num6z4"/>
    <w:rsid w:val="00EF6D30"/>
  </w:style>
  <w:style w:type="character" w:customStyle="1" w:styleId="WW8Num6z5">
    <w:name w:val="WW8Num6z5"/>
    <w:rsid w:val="00EF6D30"/>
  </w:style>
  <w:style w:type="character" w:customStyle="1" w:styleId="WW8Num6z6">
    <w:name w:val="WW8Num6z6"/>
    <w:rsid w:val="00EF6D30"/>
  </w:style>
  <w:style w:type="character" w:customStyle="1" w:styleId="WW8Num6z7">
    <w:name w:val="WW8Num6z7"/>
    <w:rsid w:val="00EF6D30"/>
  </w:style>
  <w:style w:type="character" w:customStyle="1" w:styleId="WW8Num6z8">
    <w:name w:val="WW8Num6z8"/>
    <w:rsid w:val="00EF6D30"/>
  </w:style>
  <w:style w:type="character" w:customStyle="1" w:styleId="WW8Num7z0">
    <w:name w:val="WW8Num7z0"/>
    <w:rsid w:val="00EF6D30"/>
    <w:rPr>
      <w:b/>
    </w:rPr>
  </w:style>
  <w:style w:type="character" w:customStyle="1" w:styleId="WW8Num8z0">
    <w:name w:val="WW8Num8z0"/>
    <w:rsid w:val="00EF6D30"/>
    <w:rPr>
      <w:rFonts w:ascii="Symbol" w:hAnsi="Symbol" w:cs="Symbol"/>
    </w:rPr>
  </w:style>
  <w:style w:type="character" w:customStyle="1" w:styleId="WW8Num8z1">
    <w:name w:val="WW8Num8z1"/>
    <w:rsid w:val="00EF6D30"/>
    <w:rPr>
      <w:rFonts w:ascii="Courier New" w:hAnsi="Courier New" w:cs="Courier New"/>
    </w:rPr>
  </w:style>
  <w:style w:type="character" w:customStyle="1" w:styleId="WW8Num8z2">
    <w:name w:val="WW8Num8z2"/>
    <w:rsid w:val="00EF6D30"/>
    <w:rPr>
      <w:rFonts w:ascii="Wingdings" w:hAnsi="Wingdings" w:cs="Wingdings"/>
    </w:rPr>
  </w:style>
  <w:style w:type="character" w:customStyle="1" w:styleId="WW8Num9z0">
    <w:name w:val="WW8Num9z0"/>
    <w:rsid w:val="00EF6D30"/>
    <w:rPr>
      <w:rFonts w:ascii="Symbol" w:hAnsi="Symbol" w:cs="Symbol"/>
    </w:rPr>
  </w:style>
  <w:style w:type="character" w:customStyle="1" w:styleId="WW8Num9z2">
    <w:name w:val="WW8Num9z2"/>
    <w:rsid w:val="00EF6D30"/>
    <w:rPr>
      <w:rFonts w:ascii="Wingdings" w:hAnsi="Wingdings" w:cs="Wingdings"/>
    </w:rPr>
  </w:style>
  <w:style w:type="character" w:customStyle="1" w:styleId="WW8Num9z3">
    <w:name w:val="WW8Num9z3"/>
    <w:rsid w:val="00EF6D30"/>
    <w:rPr>
      <w:rFonts w:ascii="Symbol" w:hAnsi="Symbol" w:cs="Symbol"/>
    </w:rPr>
  </w:style>
  <w:style w:type="character" w:customStyle="1" w:styleId="WW8Num10z0">
    <w:name w:val="WW8Num10z0"/>
    <w:rsid w:val="00EF6D30"/>
  </w:style>
  <w:style w:type="character" w:customStyle="1" w:styleId="WW8Num10z1">
    <w:name w:val="WW8Num10z1"/>
    <w:rsid w:val="00EF6D30"/>
    <w:rPr>
      <w:rFonts w:ascii="Symbol" w:hAnsi="Symbol" w:cs="Symbol"/>
    </w:rPr>
  </w:style>
  <w:style w:type="character" w:customStyle="1" w:styleId="WW8Num10z2">
    <w:name w:val="WW8Num10z2"/>
    <w:rsid w:val="00EF6D30"/>
  </w:style>
  <w:style w:type="character" w:customStyle="1" w:styleId="WW8Num10z3">
    <w:name w:val="WW8Num10z3"/>
    <w:rsid w:val="00EF6D30"/>
  </w:style>
  <w:style w:type="character" w:customStyle="1" w:styleId="WW8Num10z4">
    <w:name w:val="WW8Num10z4"/>
    <w:rsid w:val="00EF6D30"/>
  </w:style>
  <w:style w:type="character" w:customStyle="1" w:styleId="WW8Num10z5">
    <w:name w:val="WW8Num10z5"/>
    <w:rsid w:val="00EF6D30"/>
  </w:style>
  <w:style w:type="character" w:customStyle="1" w:styleId="WW8Num10z6">
    <w:name w:val="WW8Num10z6"/>
    <w:rsid w:val="00EF6D30"/>
  </w:style>
  <w:style w:type="character" w:customStyle="1" w:styleId="WW8Num10z7">
    <w:name w:val="WW8Num10z7"/>
    <w:rsid w:val="00EF6D30"/>
  </w:style>
  <w:style w:type="character" w:customStyle="1" w:styleId="WW8Num10z8">
    <w:name w:val="WW8Num10z8"/>
    <w:rsid w:val="00EF6D30"/>
  </w:style>
  <w:style w:type="character" w:customStyle="1" w:styleId="WW8Num11z0">
    <w:name w:val="WW8Num11z0"/>
    <w:rsid w:val="00EF6D30"/>
  </w:style>
  <w:style w:type="character" w:customStyle="1" w:styleId="WW8Num11z1">
    <w:name w:val="WW8Num11z1"/>
    <w:rsid w:val="00EF6D30"/>
  </w:style>
  <w:style w:type="character" w:customStyle="1" w:styleId="WW8Num11z2">
    <w:name w:val="WW8Num11z2"/>
    <w:rsid w:val="00EF6D30"/>
  </w:style>
  <w:style w:type="character" w:customStyle="1" w:styleId="WW8Num11z3">
    <w:name w:val="WW8Num11z3"/>
    <w:rsid w:val="00EF6D30"/>
  </w:style>
  <w:style w:type="character" w:customStyle="1" w:styleId="WW8Num11z4">
    <w:name w:val="WW8Num11z4"/>
    <w:rsid w:val="00EF6D30"/>
  </w:style>
  <w:style w:type="character" w:customStyle="1" w:styleId="WW8Num11z5">
    <w:name w:val="WW8Num11z5"/>
    <w:rsid w:val="00EF6D30"/>
  </w:style>
  <w:style w:type="character" w:customStyle="1" w:styleId="WW8Num11z6">
    <w:name w:val="WW8Num11z6"/>
    <w:rsid w:val="00EF6D30"/>
  </w:style>
  <w:style w:type="character" w:customStyle="1" w:styleId="WW8Num11z7">
    <w:name w:val="WW8Num11z7"/>
    <w:rsid w:val="00EF6D30"/>
  </w:style>
  <w:style w:type="character" w:customStyle="1" w:styleId="WW8Num11z8">
    <w:name w:val="WW8Num11z8"/>
    <w:rsid w:val="00EF6D30"/>
  </w:style>
  <w:style w:type="character" w:customStyle="1" w:styleId="WW8Num12z0">
    <w:name w:val="WW8Num12z0"/>
    <w:rsid w:val="00EF6D30"/>
  </w:style>
  <w:style w:type="character" w:customStyle="1" w:styleId="WW8Num12z1">
    <w:name w:val="WW8Num12z1"/>
    <w:rsid w:val="00EF6D30"/>
  </w:style>
  <w:style w:type="character" w:customStyle="1" w:styleId="WW8Num12z2">
    <w:name w:val="WW8Num12z2"/>
    <w:rsid w:val="00EF6D30"/>
  </w:style>
  <w:style w:type="character" w:customStyle="1" w:styleId="WW8Num12z3">
    <w:name w:val="WW8Num12z3"/>
    <w:rsid w:val="00EF6D30"/>
  </w:style>
  <w:style w:type="character" w:customStyle="1" w:styleId="WW8Num12z4">
    <w:name w:val="WW8Num12z4"/>
    <w:rsid w:val="00EF6D30"/>
  </w:style>
  <w:style w:type="character" w:customStyle="1" w:styleId="WW8Num12z5">
    <w:name w:val="WW8Num12z5"/>
    <w:rsid w:val="00EF6D30"/>
  </w:style>
  <w:style w:type="character" w:customStyle="1" w:styleId="WW8Num12z6">
    <w:name w:val="WW8Num12z6"/>
    <w:rsid w:val="00EF6D30"/>
  </w:style>
  <w:style w:type="character" w:customStyle="1" w:styleId="WW8Num12z7">
    <w:name w:val="WW8Num12z7"/>
    <w:rsid w:val="00EF6D30"/>
  </w:style>
  <w:style w:type="character" w:customStyle="1" w:styleId="WW8Num12z8">
    <w:name w:val="WW8Num12z8"/>
    <w:rsid w:val="00EF6D30"/>
  </w:style>
  <w:style w:type="character" w:customStyle="1" w:styleId="WW8Num13z0">
    <w:name w:val="WW8Num13z0"/>
    <w:rsid w:val="00EF6D30"/>
  </w:style>
  <w:style w:type="character" w:customStyle="1" w:styleId="WW8Num13z1">
    <w:name w:val="WW8Num13z1"/>
    <w:rsid w:val="00EF6D30"/>
  </w:style>
  <w:style w:type="character" w:customStyle="1" w:styleId="WW8Num13z2">
    <w:name w:val="WW8Num13z2"/>
    <w:rsid w:val="00EF6D30"/>
  </w:style>
  <w:style w:type="character" w:customStyle="1" w:styleId="WW8Num13z3">
    <w:name w:val="WW8Num13z3"/>
    <w:rsid w:val="00EF6D30"/>
  </w:style>
  <w:style w:type="character" w:customStyle="1" w:styleId="WW8Num13z4">
    <w:name w:val="WW8Num13z4"/>
    <w:rsid w:val="00EF6D30"/>
  </w:style>
  <w:style w:type="character" w:customStyle="1" w:styleId="WW8Num13z5">
    <w:name w:val="WW8Num13z5"/>
    <w:rsid w:val="00EF6D30"/>
  </w:style>
  <w:style w:type="character" w:customStyle="1" w:styleId="WW8Num13z6">
    <w:name w:val="WW8Num13z6"/>
    <w:rsid w:val="00EF6D30"/>
  </w:style>
  <w:style w:type="character" w:customStyle="1" w:styleId="WW8Num13z7">
    <w:name w:val="WW8Num13z7"/>
    <w:rsid w:val="00EF6D30"/>
  </w:style>
  <w:style w:type="character" w:customStyle="1" w:styleId="WW8Num13z8">
    <w:name w:val="WW8Num13z8"/>
    <w:rsid w:val="00EF6D30"/>
  </w:style>
  <w:style w:type="character" w:customStyle="1" w:styleId="WW8Num14z0">
    <w:name w:val="WW8Num14z0"/>
    <w:rsid w:val="00EF6D30"/>
  </w:style>
  <w:style w:type="character" w:customStyle="1" w:styleId="WW8Num14z1">
    <w:name w:val="WW8Num14z1"/>
    <w:rsid w:val="00EF6D30"/>
  </w:style>
  <w:style w:type="character" w:customStyle="1" w:styleId="WW8Num14z2">
    <w:name w:val="WW8Num14z2"/>
    <w:rsid w:val="00EF6D30"/>
  </w:style>
  <w:style w:type="character" w:customStyle="1" w:styleId="WW8Num14z3">
    <w:name w:val="WW8Num14z3"/>
    <w:rsid w:val="00EF6D30"/>
  </w:style>
  <w:style w:type="character" w:customStyle="1" w:styleId="WW8Num14z4">
    <w:name w:val="WW8Num14z4"/>
    <w:rsid w:val="00EF6D30"/>
  </w:style>
  <w:style w:type="character" w:customStyle="1" w:styleId="WW8Num14z5">
    <w:name w:val="WW8Num14z5"/>
    <w:rsid w:val="00EF6D30"/>
  </w:style>
  <w:style w:type="character" w:customStyle="1" w:styleId="WW8Num14z6">
    <w:name w:val="WW8Num14z6"/>
    <w:rsid w:val="00EF6D30"/>
  </w:style>
  <w:style w:type="character" w:customStyle="1" w:styleId="WW8Num14z7">
    <w:name w:val="WW8Num14z7"/>
    <w:rsid w:val="00EF6D30"/>
  </w:style>
  <w:style w:type="character" w:customStyle="1" w:styleId="WW8Num14z8">
    <w:name w:val="WW8Num14z8"/>
    <w:rsid w:val="00EF6D30"/>
  </w:style>
  <w:style w:type="character" w:customStyle="1" w:styleId="WW8Num15z0">
    <w:name w:val="WW8Num15z0"/>
    <w:rsid w:val="00EF6D30"/>
    <w:rPr>
      <w:rFonts w:cs="Times New Roman"/>
    </w:rPr>
  </w:style>
  <w:style w:type="character" w:customStyle="1" w:styleId="WW8Num15z1">
    <w:name w:val="WW8Num15z1"/>
    <w:rsid w:val="00EF6D30"/>
    <w:rPr>
      <w:rFonts w:cs="Times New Roman"/>
    </w:rPr>
  </w:style>
  <w:style w:type="character" w:customStyle="1" w:styleId="WW8Num16z0">
    <w:name w:val="WW8Num16z0"/>
    <w:rsid w:val="00EF6D3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F6D30"/>
  </w:style>
  <w:style w:type="character" w:customStyle="1" w:styleId="WW8Num16z2">
    <w:name w:val="WW8Num16z2"/>
    <w:rsid w:val="00EF6D30"/>
  </w:style>
  <w:style w:type="character" w:customStyle="1" w:styleId="WW8Num16z3">
    <w:name w:val="WW8Num16z3"/>
    <w:rsid w:val="00EF6D30"/>
  </w:style>
  <w:style w:type="character" w:customStyle="1" w:styleId="WW8Num16z4">
    <w:name w:val="WW8Num16z4"/>
    <w:rsid w:val="00EF6D30"/>
  </w:style>
  <w:style w:type="character" w:customStyle="1" w:styleId="WW8Num16z5">
    <w:name w:val="WW8Num16z5"/>
    <w:rsid w:val="00EF6D30"/>
  </w:style>
  <w:style w:type="character" w:customStyle="1" w:styleId="WW8Num16z6">
    <w:name w:val="WW8Num16z6"/>
    <w:rsid w:val="00EF6D30"/>
  </w:style>
  <w:style w:type="character" w:customStyle="1" w:styleId="WW8Num16z7">
    <w:name w:val="WW8Num16z7"/>
    <w:rsid w:val="00EF6D30"/>
  </w:style>
  <w:style w:type="character" w:customStyle="1" w:styleId="WW8Num16z8">
    <w:name w:val="WW8Num16z8"/>
    <w:rsid w:val="00EF6D30"/>
  </w:style>
  <w:style w:type="character" w:customStyle="1" w:styleId="WW8Num17z0">
    <w:name w:val="WW8Num17z0"/>
    <w:rsid w:val="00EF6D30"/>
  </w:style>
  <w:style w:type="character" w:customStyle="1" w:styleId="WW8Num17z1">
    <w:name w:val="WW8Num17z1"/>
    <w:rsid w:val="00EF6D30"/>
  </w:style>
  <w:style w:type="character" w:customStyle="1" w:styleId="WW8Num17z2">
    <w:name w:val="WW8Num17z2"/>
    <w:rsid w:val="00EF6D30"/>
  </w:style>
  <w:style w:type="character" w:customStyle="1" w:styleId="WW8Num17z3">
    <w:name w:val="WW8Num17z3"/>
    <w:rsid w:val="00EF6D30"/>
  </w:style>
  <w:style w:type="character" w:customStyle="1" w:styleId="WW8Num17z4">
    <w:name w:val="WW8Num17z4"/>
    <w:rsid w:val="00EF6D30"/>
  </w:style>
  <w:style w:type="character" w:customStyle="1" w:styleId="WW8Num17z5">
    <w:name w:val="WW8Num17z5"/>
    <w:rsid w:val="00EF6D30"/>
  </w:style>
  <w:style w:type="character" w:customStyle="1" w:styleId="WW8Num17z6">
    <w:name w:val="WW8Num17z6"/>
    <w:rsid w:val="00EF6D30"/>
  </w:style>
  <w:style w:type="character" w:customStyle="1" w:styleId="WW8Num17z7">
    <w:name w:val="WW8Num17z7"/>
    <w:rsid w:val="00EF6D30"/>
  </w:style>
  <w:style w:type="character" w:customStyle="1" w:styleId="WW8Num17z8">
    <w:name w:val="WW8Num17z8"/>
    <w:rsid w:val="00EF6D30"/>
  </w:style>
  <w:style w:type="character" w:customStyle="1" w:styleId="WW8Num18z0">
    <w:name w:val="WW8Num18z0"/>
    <w:rsid w:val="00EF6D30"/>
    <w:rPr>
      <w:rFonts w:ascii="Courier New" w:hAnsi="Courier New" w:cs="Courier New"/>
    </w:rPr>
  </w:style>
  <w:style w:type="character" w:customStyle="1" w:styleId="WW8Num18z2">
    <w:name w:val="WW8Num18z2"/>
    <w:rsid w:val="00EF6D30"/>
    <w:rPr>
      <w:rFonts w:ascii="Wingdings" w:hAnsi="Wingdings" w:cs="Wingdings"/>
    </w:rPr>
  </w:style>
  <w:style w:type="character" w:customStyle="1" w:styleId="WW8Num18z3">
    <w:name w:val="WW8Num18z3"/>
    <w:rsid w:val="00EF6D30"/>
    <w:rPr>
      <w:rFonts w:ascii="Symbol" w:hAnsi="Symbol" w:cs="Symbol"/>
    </w:rPr>
  </w:style>
  <w:style w:type="character" w:customStyle="1" w:styleId="WW8Num19z0">
    <w:name w:val="WW8Num19z0"/>
    <w:rsid w:val="00EF6D30"/>
  </w:style>
  <w:style w:type="character" w:customStyle="1" w:styleId="WW8Num19z1">
    <w:name w:val="WW8Num19z1"/>
    <w:rsid w:val="00EF6D30"/>
  </w:style>
  <w:style w:type="character" w:customStyle="1" w:styleId="WW8Num19z2">
    <w:name w:val="WW8Num19z2"/>
    <w:rsid w:val="00EF6D30"/>
  </w:style>
  <w:style w:type="character" w:customStyle="1" w:styleId="WW8Num19z3">
    <w:name w:val="WW8Num19z3"/>
    <w:rsid w:val="00EF6D30"/>
  </w:style>
  <w:style w:type="character" w:customStyle="1" w:styleId="WW8Num19z4">
    <w:name w:val="WW8Num19z4"/>
    <w:rsid w:val="00EF6D30"/>
  </w:style>
  <w:style w:type="character" w:customStyle="1" w:styleId="WW8Num19z5">
    <w:name w:val="WW8Num19z5"/>
    <w:rsid w:val="00EF6D30"/>
  </w:style>
  <w:style w:type="character" w:customStyle="1" w:styleId="WW8Num19z6">
    <w:name w:val="WW8Num19z6"/>
    <w:rsid w:val="00EF6D30"/>
  </w:style>
  <w:style w:type="character" w:customStyle="1" w:styleId="WW8Num19z7">
    <w:name w:val="WW8Num19z7"/>
    <w:rsid w:val="00EF6D30"/>
  </w:style>
  <w:style w:type="character" w:customStyle="1" w:styleId="WW8Num19z8">
    <w:name w:val="WW8Num19z8"/>
    <w:rsid w:val="00EF6D30"/>
  </w:style>
  <w:style w:type="character" w:customStyle="1" w:styleId="WW8Num20z0">
    <w:name w:val="WW8Num20z0"/>
    <w:rsid w:val="00EF6D30"/>
    <w:rPr>
      <w:rFonts w:ascii="Symbol" w:hAnsi="Symbol" w:cs="Symbol"/>
    </w:rPr>
  </w:style>
  <w:style w:type="character" w:customStyle="1" w:styleId="WW8Num20z1">
    <w:name w:val="WW8Num20z1"/>
    <w:rsid w:val="00EF6D30"/>
    <w:rPr>
      <w:rFonts w:ascii="Wingdings" w:hAnsi="Wingdings" w:cs="Wingdings"/>
    </w:rPr>
  </w:style>
  <w:style w:type="character" w:customStyle="1" w:styleId="WW8Num21z0">
    <w:name w:val="WW8Num21z0"/>
    <w:rsid w:val="00EF6D30"/>
    <w:rPr>
      <w:rFonts w:ascii="Symbol" w:eastAsia="Times New Roman" w:hAnsi="Symbol" w:cs="Times New Roman"/>
    </w:rPr>
  </w:style>
  <w:style w:type="character" w:customStyle="1" w:styleId="WW8Num21z1">
    <w:name w:val="WW8Num21z1"/>
    <w:rsid w:val="00EF6D30"/>
    <w:rPr>
      <w:rFonts w:ascii="Courier New" w:hAnsi="Courier New" w:cs="Courier New"/>
    </w:rPr>
  </w:style>
  <w:style w:type="character" w:customStyle="1" w:styleId="WW8Num21z2">
    <w:name w:val="WW8Num21z2"/>
    <w:rsid w:val="00EF6D30"/>
    <w:rPr>
      <w:rFonts w:ascii="Wingdings" w:hAnsi="Wingdings" w:cs="Wingdings"/>
    </w:rPr>
  </w:style>
  <w:style w:type="character" w:customStyle="1" w:styleId="WW8Num21z3">
    <w:name w:val="WW8Num21z3"/>
    <w:rsid w:val="00EF6D30"/>
    <w:rPr>
      <w:rFonts w:ascii="Symbol" w:hAnsi="Symbol" w:cs="Symbol"/>
    </w:rPr>
  </w:style>
  <w:style w:type="character" w:customStyle="1" w:styleId="WW8Num22z0">
    <w:name w:val="WW8Num22z0"/>
    <w:rsid w:val="00EF6D30"/>
    <w:rPr>
      <w:rFonts w:ascii="Arial" w:hAnsi="Arial" w:cs="Arial"/>
    </w:rPr>
  </w:style>
  <w:style w:type="character" w:customStyle="1" w:styleId="WW8Num22z1">
    <w:name w:val="WW8Num22z1"/>
    <w:rsid w:val="00EF6D30"/>
    <w:rPr>
      <w:rFonts w:ascii="Courier New" w:hAnsi="Courier New" w:cs="Arial Unicode MS"/>
    </w:rPr>
  </w:style>
  <w:style w:type="character" w:customStyle="1" w:styleId="WW8Num22z2">
    <w:name w:val="WW8Num22z2"/>
    <w:rsid w:val="00EF6D30"/>
    <w:rPr>
      <w:rFonts w:ascii="Wingdings" w:hAnsi="Wingdings" w:cs="Wingdings"/>
    </w:rPr>
  </w:style>
  <w:style w:type="character" w:customStyle="1" w:styleId="WW8Num22z3">
    <w:name w:val="WW8Num22z3"/>
    <w:rsid w:val="00EF6D30"/>
    <w:rPr>
      <w:rFonts w:ascii="Symbol" w:hAnsi="Symbol" w:cs="Symbol"/>
    </w:rPr>
  </w:style>
  <w:style w:type="character" w:customStyle="1" w:styleId="WW8Num23z0">
    <w:name w:val="WW8Num23z0"/>
    <w:rsid w:val="00EF6D30"/>
    <w:rPr>
      <w:b/>
    </w:rPr>
  </w:style>
  <w:style w:type="character" w:customStyle="1" w:styleId="WW8Num23z1">
    <w:name w:val="WW8Num23z1"/>
    <w:rsid w:val="00EF6D30"/>
  </w:style>
  <w:style w:type="character" w:customStyle="1" w:styleId="WW8Num24z0">
    <w:name w:val="WW8Num24z0"/>
    <w:rsid w:val="00EF6D30"/>
  </w:style>
  <w:style w:type="character" w:customStyle="1" w:styleId="WW8Num24z1">
    <w:name w:val="WW8Num24z1"/>
    <w:rsid w:val="00EF6D30"/>
    <w:rPr>
      <w:b/>
    </w:rPr>
  </w:style>
  <w:style w:type="character" w:customStyle="1" w:styleId="21">
    <w:name w:val="Основной шрифт абзаца2"/>
    <w:rsid w:val="00EF6D30"/>
  </w:style>
  <w:style w:type="character" w:customStyle="1" w:styleId="WW8Num2z1">
    <w:name w:val="WW8Num2z1"/>
    <w:rsid w:val="00EF6D30"/>
    <w:rPr>
      <w:rFonts w:ascii="Courier New" w:hAnsi="Courier New" w:cs="Courier New"/>
    </w:rPr>
  </w:style>
  <w:style w:type="character" w:customStyle="1" w:styleId="WW8Num9z1">
    <w:name w:val="WW8Num9z1"/>
    <w:rsid w:val="00EF6D30"/>
    <w:rPr>
      <w:rFonts w:ascii="Courier New" w:hAnsi="Courier New" w:cs="Courier New"/>
    </w:rPr>
  </w:style>
  <w:style w:type="character" w:customStyle="1" w:styleId="11">
    <w:name w:val="Основной шрифт абзаца1"/>
    <w:rsid w:val="00EF6D30"/>
  </w:style>
  <w:style w:type="character" w:styleId="a4">
    <w:name w:val="page number"/>
    <w:basedOn w:val="11"/>
    <w:rsid w:val="00EF6D30"/>
  </w:style>
  <w:style w:type="character" w:customStyle="1" w:styleId="32">
    <w:name w:val="Знак Знак3"/>
    <w:rsid w:val="00EF6D30"/>
    <w:rPr>
      <w:sz w:val="24"/>
      <w:szCs w:val="24"/>
      <w:lang w:val="ru-RU" w:eastAsia="ar-SA" w:bidi="ar-SA"/>
    </w:rPr>
  </w:style>
  <w:style w:type="character" w:customStyle="1" w:styleId="a5">
    <w:name w:val="Знак Знак"/>
    <w:rsid w:val="00EF6D30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2">
    <w:name w:val="Знак Знак2"/>
    <w:rsid w:val="00EF6D30"/>
    <w:rPr>
      <w:sz w:val="24"/>
      <w:szCs w:val="24"/>
      <w:lang w:val="ru-RU" w:eastAsia="ar-SA" w:bidi="ar-SA"/>
    </w:rPr>
  </w:style>
  <w:style w:type="character" w:customStyle="1" w:styleId="singlespace">
    <w:name w:val="single space Знак"/>
    <w:rsid w:val="00EF6D30"/>
    <w:rPr>
      <w:lang w:val="ru-RU" w:eastAsia="ar-SA" w:bidi="ar-SA"/>
    </w:rPr>
  </w:style>
  <w:style w:type="character" w:styleId="a6">
    <w:name w:val="Emphasis"/>
    <w:qFormat/>
    <w:rsid w:val="00EF6D30"/>
    <w:rPr>
      <w:i/>
      <w:iCs/>
    </w:rPr>
  </w:style>
  <w:style w:type="character" w:styleId="a7">
    <w:name w:val="Strong"/>
    <w:qFormat/>
    <w:rsid w:val="00EF6D30"/>
    <w:rPr>
      <w:b/>
      <w:bCs/>
    </w:rPr>
  </w:style>
  <w:style w:type="character" w:customStyle="1" w:styleId="91">
    <w:name w:val="Знак Знак9"/>
    <w:rsid w:val="00EF6D30"/>
    <w:rPr>
      <w:rFonts w:ascii="Cambria" w:hAnsi="Cambria" w:cs="Cambria"/>
      <w:b/>
      <w:bCs/>
      <w:color w:val="365F91"/>
      <w:sz w:val="28"/>
      <w:szCs w:val="28"/>
      <w:lang w:val="ru-RU" w:eastAsia="ar-SA" w:bidi="ar-SA"/>
    </w:rPr>
  </w:style>
  <w:style w:type="character" w:customStyle="1" w:styleId="a8">
    <w:name w:val="МОН основной Знак"/>
    <w:rsid w:val="00EF6D30"/>
    <w:rPr>
      <w:sz w:val="28"/>
      <w:szCs w:val="24"/>
      <w:lang w:val="ru-RU" w:eastAsia="ar-SA" w:bidi="ar-SA"/>
    </w:rPr>
  </w:style>
  <w:style w:type="character" w:customStyle="1" w:styleId="12">
    <w:name w:val="Знак Знак1"/>
    <w:rsid w:val="00EF6D30"/>
    <w:rPr>
      <w:sz w:val="24"/>
      <w:szCs w:val="24"/>
      <w:lang w:val="ru-RU" w:eastAsia="ar-SA" w:bidi="ar-SA"/>
    </w:rPr>
  </w:style>
  <w:style w:type="character" w:customStyle="1" w:styleId="100">
    <w:name w:val="Знак Знак10"/>
    <w:rsid w:val="00EF6D3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3">
    <w:name w:val="Цитата 2 Знак"/>
    <w:rsid w:val="00EF6D30"/>
    <w:rPr>
      <w:rFonts w:ascii="Calibri" w:hAnsi="Calibri" w:cs="Calibri"/>
      <w:i/>
      <w:sz w:val="24"/>
      <w:szCs w:val="24"/>
      <w:lang w:val="en-US" w:eastAsia="en-US" w:bidi="en-US"/>
    </w:rPr>
  </w:style>
  <w:style w:type="character" w:customStyle="1" w:styleId="a9">
    <w:name w:val="Выделенная цитата Знак"/>
    <w:rsid w:val="00EF6D30"/>
    <w:rPr>
      <w:rFonts w:ascii="Calibri" w:hAnsi="Calibri" w:cs="Calibri"/>
      <w:b/>
      <w:i/>
      <w:sz w:val="24"/>
      <w:szCs w:val="22"/>
      <w:lang w:val="en-US" w:eastAsia="en-US" w:bidi="en-US"/>
    </w:rPr>
  </w:style>
  <w:style w:type="character" w:styleId="aa">
    <w:name w:val="Subtle Emphasis"/>
    <w:qFormat/>
    <w:rsid w:val="00EF6D30"/>
    <w:rPr>
      <w:i/>
      <w:color w:val="FF07FF"/>
    </w:rPr>
  </w:style>
  <w:style w:type="character" w:styleId="ab">
    <w:name w:val="Intense Emphasis"/>
    <w:qFormat/>
    <w:rsid w:val="00EF6D30"/>
    <w:rPr>
      <w:b/>
      <w:i/>
      <w:sz w:val="24"/>
      <w:szCs w:val="24"/>
      <w:u w:val="single"/>
    </w:rPr>
  </w:style>
  <w:style w:type="character" w:styleId="ac">
    <w:name w:val="Subtle Reference"/>
    <w:qFormat/>
    <w:rsid w:val="00EF6D30"/>
    <w:rPr>
      <w:sz w:val="24"/>
      <w:szCs w:val="24"/>
      <w:u w:val="single"/>
    </w:rPr>
  </w:style>
  <w:style w:type="character" w:styleId="ad">
    <w:name w:val="Intense Reference"/>
    <w:qFormat/>
    <w:rsid w:val="00EF6D30"/>
    <w:rPr>
      <w:b/>
      <w:sz w:val="24"/>
      <w:u w:val="single"/>
    </w:rPr>
  </w:style>
  <w:style w:type="character" w:styleId="ae">
    <w:name w:val="Book Title"/>
    <w:qFormat/>
    <w:rsid w:val="00EF6D30"/>
    <w:rPr>
      <w:rFonts w:ascii="Cambria" w:eastAsia="Times New Roman" w:hAnsi="Cambria" w:cs="Cambria"/>
      <w:b/>
      <w:i/>
      <w:sz w:val="24"/>
      <w:szCs w:val="24"/>
    </w:rPr>
  </w:style>
  <w:style w:type="character" w:customStyle="1" w:styleId="apple-style-span">
    <w:name w:val="apple-style-span"/>
    <w:basedOn w:val="21"/>
    <w:rsid w:val="00EF6D30"/>
  </w:style>
  <w:style w:type="character" w:customStyle="1" w:styleId="apple-converted-space">
    <w:name w:val="apple-converted-space"/>
    <w:basedOn w:val="21"/>
    <w:rsid w:val="00EF6D30"/>
  </w:style>
  <w:style w:type="character" w:customStyle="1" w:styleId="newstext">
    <w:name w:val="newstext"/>
    <w:basedOn w:val="21"/>
    <w:rsid w:val="00EF6D30"/>
  </w:style>
  <w:style w:type="character" w:customStyle="1" w:styleId="style1">
    <w:name w:val="style1"/>
    <w:basedOn w:val="21"/>
    <w:rsid w:val="00EF6D30"/>
  </w:style>
  <w:style w:type="character" w:styleId="af">
    <w:name w:val="Hyperlink"/>
    <w:rsid w:val="00EF6D30"/>
    <w:rPr>
      <w:color w:val="0000FF"/>
      <w:u w:val="single"/>
    </w:rPr>
  </w:style>
  <w:style w:type="character" w:customStyle="1" w:styleId="af0">
    <w:name w:val="Символ сноски"/>
    <w:rsid w:val="00EF6D30"/>
    <w:rPr>
      <w:vertAlign w:val="superscript"/>
    </w:rPr>
  </w:style>
  <w:style w:type="character" w:customStyle="1" w:styleId="af1">
    <w:name w:val="Основной текст_"/>
    <w:rsid w:val="00EF6D30"/>
    <w:rPr>
      <w:spacing w:val="1"/>
      <w:sz w:val="25"/>
      <w:szCs w:val="25"/>
      <w:shd w:val="clear" w:color="auto" w:fill="FFFFFF"/>
      <w:lang w:eastAsia="ar-SA" w:bidi="ar-SA"/>
    </w:rPr>
  </w:style>
  <w:style w:type="character" w:customStyle="1" w:styleId="33">
    <w:name w:val="Заголовок №3_"/>
    <w:rsid w:val="00EF6D30"/>
    <w:rPr>
      <w:b/>
      <w:bCs/>
      <w:spacing w:val="2"/>
      <w:sz w:val="25"/>
      <w:szCs w:val="25"/>
      <w:shd w:val="clear" w:color="auto" w:fill="FFFFFF"/>
      <w:lang w:eastAsia="ar-SA" w:bidi="ar-SA"/>
    </w:rPr>
  </w:style>
  <w:style w:type="character" w:customStyle="1" w:styleId="24">
    <w:name w:val="Колонтитул (2)_"/>
    <w:rsid w:val="00EF6D30"/>
    <w:rPr>
      <w:b/>
      <w:bCs/>
      <w:spacing w:val="2"/>
      <w:sz w:val="25"/>
      <w:szCs w:val="25"/>
      <w:shd w:val="clear" w:color="auto" w:fill="FFFFFF"/>
      <w:lang w:eastAsia="ar-SA" w:bidi="ar-SA"/>
    </w:rPr>
  </w:style>
  <w:style w:type="character" w:customStyle="1" w:styleId="ConsPlusCell">
    <w:name w:val="ConsPlusCell Знак"/>
    <w:rsid w:val="00EF6D30"/>
    <w:rPr>
      <w:rFonts w:ascii="Arial" w:hAnsi="Arial" w:cs="Arial"/>
      <w:lang w:val="ru-RU" w:eastAsia="ar-SA" w:bidi="ar-SA"/>
    </w:rPr>
  </w:style>
  <w:style w:type="character" w:customStyle="1" w:styleId="af2">
    <w:name w:val="Нижний колонтитул Знак"/>
    <w:rsid w:val="00EF6D30"/>
    <w:rPr>
      <w:sz w:val="24"/>
      <w:szCs w:val="24"/>
    </w:rPr>
  </w:style>
  <w:style w:type="character" w:customStyle="1" w:styleId="af3">
    <w:name w:val="Верхний колонтитул Знак"/>
    <w:rsid w:val="00EF6D30"/>
    <w:rPr>
      <w:sz w:val="24"/>
      <w:szCs w:val="24"/>
    </w:rPr>
  </w:style>
  <w:style w:type="paragraph" w:customStyle="1" w:styleId="af4">
    <w:name w:val="Заголовок"/>
    <w:basedOn w:val="a"/>
    <w:next w:val="af5"/>
    <w:rsid w:val="00EF6D30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rsid w:val="00EF6D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EF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"/>
    <w:basedOn w:val="af5"/>
    <w:rsid w:val="00EF6D30"/>
    <w:rPr>
      <w:rFonts w:ascii="Arial" w:hAnsi="Arial" w:cs="Tahoma"/>
    </w:rPr>
  </w:style>
  <w:style w:type="paragraph" w:customStyle="1" w:styleId="34">
    <w:name w:val="Название3"/>
    <w:basedOn w:val="a"/>
    <w:rsid w:val="00EF6D3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EF6D30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"/>
    <w:rsid w:val="00EF6D3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EF6D30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8">
    <w:name w:val="Знак"/>
    <w:basedOn w:val="a"/>
    <w:rsid w:val="00EF6D30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13">
    <w:name w:val="Название1"/>
    <w:basedOn w:val="a"/>
    <w:rsid w:val="00EF6D30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EF6D30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9">
    <w:name w:val="header"/>
    <w:basedOn w:val="a"/>
    <w:link w:val="15"/>
    <w:rsid w:val="00EF6D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link w:val="af9"/>
    <w:rsid w:val="00EF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EF6D30"/>
    <w:pPr>
      <w:spacing w:after="48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a">
    <w:name w:val="Balloon Text"/>
    <w:basedOn w:val="a"/>
    <w:link w:val="afb"/>
    <w:rsid w:val="00EF6D30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rsid w:val="00EF6D3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c">
    <w:name w:val="Содержимое таблицы"/>
    <w:basedOn w:val="a"/>
    <w:rsid w:val="00EF6D3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EF6D30"/>
    <w:pPr>
      <w:jc w:val="center"/>
    </w:pPr>
    <w:rPr>
      <w:b/>
      <w:bCs/>
    </w:rPr>
  </w:style>
  <w:style w:type="paragraph" w:customStyle="1" w:styleId="afe">
    <w:name w:val="Содержимое врезки"/>
    <w:basedOn w:val="af5"/>
    <w:rsid w:val="00EF6D30"/>
  </w:style>
  <w:style w:type="paragraph" w:styleId="aff">
    <w:name w:val="footer"/>
    <w:basedOn w:val="a"/>
    <w:link w:val="16"/>
    <w:rsid w:val="00EF6D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link w:val="aff"/>
    <w:rsid w:val="00EF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EF6D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EF6D30"/>
    <w:pPr>
      <w:spacing w:after="0" w:line="240" w:lineRule="auto"/>
      <w:ind w:right="524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EF6D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0">
    <w:name w:val="Title"/>
    <w:basedOn w:val="a"/>
    <w:next w:val="aff1"/>
    <w:link w:val="aff2"/>
    <w:qFormat/>
    <w:rsid w:val="00EF6D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ff2">
    <w:name w:val="Название Знак"/>
    <w:basedOn w:val="a0"/>
    <w:link w:val="aff0"/>
    <w:rsid w:val="00EF6D3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ff1">
    <w:name w:val="Subtitle"/>
    <w:basedOn w:val="a"/>
    <w:next w:val="a"/>
    <w:link w:val="aff3"/>
    <w:qFormat/>
    <w:rsid w:val="00EF6D30"/>
    <w:pPr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en-US" w:eastAsia="en-US" w:bidi="en-US"/>
    </w:rPr>
  </w:style>
  <w:style w:type="character" w:customStyle="1" w:styleId="aff3">
    <w:name w:val="Подзаголовок Знак"/>
    <w:basedOn w:val="a0"/>
    <w:link w:val="aff1"/>
    <w:rsid w:val="00EF6D30"/>
    <w:rPr>
      <w:rFonts w:ascii="Cambria" w:eastAsia="Times New Roman" w:hAnsi="Cambria" w:cs="Cambria"/>
      <w:sz w:val="24"/>
      <w:szCs w:val="24"/>
      <w:lang w:val="en-US" w:eastAsia="en-US" w:bidi="en-US"/>
    </w:rPr>
  </w:style>
  <w:style w:type="paragraph" w:customStyle="1" w:styleId="211">
    <w:name w:val="Основной текст с отступом 21"/>
    <w:basedOn w:val="a"/>
    <w:rsid w:val="00EF6D3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Body Text Indent"/>
    <w:basedOn w:val="a"/>
    <w:link w:val="aff5"/>
    <w:rsid w:val="00EF6D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5">
    <w:name w:val="Основной текст с отступом Знак"/>
    <w:basedOn w:val="a0"/>
    <w:link w:val="aff4"/>
    <w:rsid w:val="00EF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EF6D3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Web">
    <w:name w:val="Обычный (Web)"/>
    <w:basedOn w:val="a"/>
    <w:rsid w:val="00EF6D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6">
    <w:name w:val="footnote text"/>
    <w:basedOn w:val="a"/>
    <w:link w:val="aff7"/>
    <w:rsid w:val="00EF6D30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rsid w:val="00EF6D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EF6D3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F6D3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EF6D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8">
    <w:name w:val="Normal (Web)"/>
    <w:basedOn w:val="a"/>
    <w:rsid w:val="00EF6D3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9">
    <w:name w:val="МОН основной"/>
    <w:basedOn w:val="a"/>
    <w:rsid w:val="00EF6D30"/>
    <w:pPr>
      <w:widowControl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8">
    <w:name w:val="Стиль1"/>
    <w:basedOn w:val="a"/>
    <w:rsid w:val="00EF6D30"/>
    <w:pPr>
      <w:spacing w:after="0" w:line="240" w:lineRule="auto"/>
      <w:ind w:firstLine="720"/>
      <w:jc w:val="both"/>
    </w:pPr>
    <w:rPr>
      <w:rFonts w:ascii="CG Times" w:eastAsia="Times New Roman" w:hAnsi="CG Times" w:cs="CG Times"/>
      <w:sz w:val="28"/>
      <w:szCs w:val="20"/>
      <w:lang w:eastAsia="ar-SA"/>
    </w:rPr>
  </w:style>
  <w:style w:type="paragraph" w:customStyle="1" w:styleId="f">
    <w:name w:val="f"/>
    <w:basedOn w:val="a"/>
    <w:rsid w:val="00EF6D30"/>
    <w:pPr>
      <w:spacing w:after="0" w:line="240" w:lineRule="auto"/>
      <w:ind w:left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7">
    <w:name w:val="Стиль 2"/>
    <w:basedOn w:val="a"/>
    <w:rsid w:val="00EF6D3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1"/>
      <w:szCs w:val="21"/>
      <w:lang w:eastAsia="ar-SA"/>
    </w:rPr>
  </w:style>
  <w:style w:type="paragraph" w:customStyle="1" w:styleId="text">
    <w:name w:val="text"/>
    <w:basedOn w:val="a"/>
    <w:rsid w:val="00EF6D30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styleId="affa">
    <w:name w:val="List Paragraph"/>
    <w:basedOn w:val="a"/>
    <w:qFormat/>
    <w:rsid w:val="00EF6D30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styleId="28">
    <w:name w:val="Quote"/>
    <w:basedOn w:val="a"/>
    <w:next w:val="a"/>
    <w:link w:val="212"/>
    <w:qFormat/>
    <w:rsid w:val="00EF6D30"/>
    <w:pPr>
      <w:spacing w:after="0" w:line="240" w:lineRule="auto"/>
    </w:pPr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212">
    <w:name w:val="Цитата 2 Знак1"/>
    <w:basedOn w:val="a0"/>
    <w:link w:val="28"/>
    <w:rsid w:val="00EF6D30"/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paragraph" w:styleId="affb">
    <w:name w:val="Intense Quote"/>
    <w:basedOn w:val="a"/>
    <w:next w:val="a"/>
    <w:link w:val="19"/>
    <w:qFormat/>
    <w:rsid w:val="00EF6D30"/>
    <w:pPr>
      <w:spacing w:after="0" w:line="240" w:lineRule="auto"/>
      <w:ind w:left="720" w:right="720"/>
    </w:pPr>
    <w:rPr>
      <w:rFonts w:ascii="Calibri" w:eastAsia="Times New Roman" w:hAnsi="Calibri" w:cs="Calibri"/>
      <w:b/>
      <w:i/>
      <w:sz w:val="24"/>
      <w:lang w:val="en-US" w:eastAsia="en-US" w:bidi="en-US"/>
    </w:rPr>
  </w:style>
  <w:style w:type="character" w:customStyle="1" w:styleId="19">
    <w:name w:val="Выделенная цитата Знак1"/>
    <w:basedOn w:val="a0"/>
    <w:link w:val="affb"/>
    <w:rsid w:val="00EF6D30"/>
    <w:rPr>
      <w:rFonts w:ascii="Calibri" w:eastAsia="Times New Roman" w:hAnsi="Calibri" w:cs="Calibri"/>
      <w:b/>
      <w:i/>
      <w:sz w:val="24"/>
      <w:lang w:val="en-US" w:eastAsia="en-US" w:bidi="en-US"/>
    </w:rPr>
  </w:style>
  <w:style w:type="paragraph" w:customStyle="1" w:styleId="ConsPlusCell0">
    <w:name w:val="ConsPlusCell"/>
    <w:rsid w:val="00EF6D3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9">
    <w:name w:val="Стиль2"/>
    <w:basedOn w:val="a"/>
    <w:next w:val="4"/>
    <w:rsid w:val="00EF6D30"/>
    <w:pPr>
      <w:spacing w:after="0" w:line="240" w:lineRule="auto"/>
      <w:ind w:firstLine="708"/>
      <w:jc w:val="both"/>
    </w:pPr>
    <w:rPr>
      <w:rFonts w:ascii="Arial" w:eastAsia="Times New Roman" w:hAnsi="Arial" w:cs="Arial"/>
      <w:bCs/>
      <w:sz w:val="24"/>
      <w:szCs w:val="28"/>
      <w:lang w:eastAsia="ar-SA"/>
    </w:rPr>
  </w:style>
  <w:style w:type="paragraph" w:customStyle="1" w:styleId="affc">
    <w:name w:val="Знак"/>
    <w:basedOn w:val="a"/>
    <w:rsid w:val="00EF6D3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consplusnormal0">
    <w:name w:val="consplusnormal"/>
    <w:basedOn w:val="a"/>
    <w:rsid w:val="00EF6D30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Знак Знак Знак Знак"/>
    <w:basedOn w:val="a"/>
    <w:rsid w:val="00EF6D30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1a">
    <w:name w:val="Знак Знак1 Знак"/>
    <w:basedOn w:val="a"/>
    <w:rsid w:val="00EF6D30"/>
    <w:pPr>
      <w:spacing w:after="160" w:line="240" w:lineRule="exact"/>
    </w:pPr>
    <w:rPr>
      <w:rFonts w:ascii="Verdana" w:eastAsia="Times New Roman" w:hAnsi="Verdana" w:cs="Verdana"/>
      <w:sz w:val="20"/>
      <w:lang w:val="en-US" w:eastAsia="ar-SA"/>
    </w:rPr>
  </w:style>
  <w:style w:type="paragraph" w:customStyle="1" w:styleId="affe">
    <w:name w:val="Знак Знак Знак Знак"/>
    <w:basedOn w:val="a"/>
    <w:rsid w:val="00EF6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4">
    <w:name w:val="Char Char4 Знак Знак Знак"/>
    <w:basedOn w:val="a"/>
    <w:rsid w:val="00EF6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b">
    <w:name w:val="Знак1 Знак Знак Знак Знак Знак Знак Знак Знак Знак Знак Знак Знак"/>
    <w:basedOn w:val="a"/>
    <w:rsid w:val="00EF6D3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afff">
    <w:name w:val="Текст в заданном формате"/>
    <w:basedOn w:val="a"/>
    <w:rsid w:val="00EF6D30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ar-SA"/>
    </w:rPr>
  </w:style>
  <w:style w:type="paragraph" w:customStyle="1" w:styleId="Char">
    <w:name w:val="Char"/>
    <w:basedOn w:val="a"/>
    <w:rsid w:val="00EF6D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320">
    <w:name w:val="Основной текст 32"/>
    <w:basedOn w:val="a"/>
    <w:rsid w:val="00EF6D30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2a">
    <w:name w:val="Основной текст2"/>
    <w:basedOn w:val="a"/>
    <w:rsid w:val="00EF6D30"/>
    <w:pPr>
      <w:widowControl w:val="0"/>
      <w:shd w:val="clear" w:color="auto" w:fill="FFFFFF"/>
      <w:spacing w:before="600" w:after="120" w:line="202" w:lineRule="exact"/>
      <w:ind w:hanging="440"/>
    </w:pPr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eastAsia="ar-SA"/>
    </w:rPr>
  </w:style>
  <w:style w:type="paragraph" w:customStyle="1" w:styleId="36">
    <w:name w:val="Заголовок №3"/>
    <w:basedOn w:val="a"/>
    <w:rsid w:val="00EF6D30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  <w:lang w:eastAsia="ar-SA"/>
    </w:rPr>
  </w:style>
  <w:style w:type="paragraph" w:customStyle="1" w:styleId="2b">
    <w:name w:val="Колонтитул (2)"/>
    <w:basedOn w:val="a"/>
    <w:rsid w:val="00EF6D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  <w:lang w:eastAsia="ar-SA"/>
    </w:rPr>
  </w:style>
  <w:style w:type="paragraph" w:customStyle="1" w:styleId="1c">
    <w:name w:val="Абзац списка1"/>
    <w:basedOn w:val="a"/>
    <w:rsid w:val="00EF6D3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7">
    <w:name w:val="Знак Знак3"/>
    <w:rsid w:val="00143FAA"/>
    <w:rPr>
      <w:sz w:val="24"/>
      <w:szCs w:val="24"/>
      <w:lang w:val="ru-RU" w:eastAsia="ar-SA" w:bidi="ar-SA"/>
    </w:rPr>
  </w:style>
  <w:style w:type="character" w:customStyle="1" w:styleId="afff0">
    <w:name w:val="Знак Знак"/>
    <w:rsid w:val="00143FA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c">
    <w:name w:val="Знак Знак2"/>
    <w:rsid w:val="00143FAA"/>
    <w:rPr>
      <w:sz w:val="24"/>
      <w:szCs w:val="24"/>
      <w:lang w:val="ru-RU" w:eastAsia="ar-SA" w:bidi="ar-SA"/>
    </w:rPr>
  </w:style>
  <w:style w:type="character" w:customStyle="1" w:styleId="92">
    <w:name w:val="Знак Знак9"/>
    <w:rsid w:val="00143FAA"/>
    <w:rPr>
      <w:rFonts w:ascii="Cambria" w:hAnsi="Cambria" w:cs="Cambria"/>
      <w:b/>
      <w:bCs/>
      <w:color w:val="365F91"/>
      <w:sz w:val="28"/>
      <w:szCs w:val="28"/>
      <w:lang w:val="ru-RU" w:eastAsia="ar-SA" w:bidi="ar-SA"/>
    </w:rPr>
  </w:style>
  <w:style w:type="character" w:customStyle="1" w:styleId="1d">
    <w:name w:val="Знак Знак1"/>
    <w:rsid w:val="00143FAA"/>
    <w:rPr>
      <w:sz w:val="24"/>
      <w:szCs w:val="24"/>
      <w:lang w:val="ru-RU" w:eastAsia="ar-SA" w:bidi="ar-SA"/>
    </w:rPr>
  </w:style>
  <w:style w:type="character" w:customStyle="1" w:styleId="101">
    <w:name w:val="Знак Знак10"/>
    <w:rsid w:val="00143FAA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afff1">
    <w:name w:val="Знак"/>
    <w:basedOn w:val="a"/>
    <w:rsid w:val="00143FA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1e">
    <w:name w:val="Знак Знак1 Знак"/>
    <w:basedOn w:val="a"/>
    <w:rsid w:val="00143FAA"/>
    <w:pPr>
      <w:spacing w:after="160" w:line="240" w:lineRule="exact"/>
    </w:pPr>
    <w:rPr>
      <w:rFonts w:ascii="Verdana" w:eastAsia="Times New Roman" w:hAnsi="Verdana" w:cs="Verdana"/>
      <w:sz w:val="20"/>
      <w:lang w:val="en-US" w:eastAsia="ar-SA"/>
    </w:rPr>
  </w:style>
  <w:style w:type="paragraph" w:customStyle="1" w:styleId="afff2">
    <w:name w:val="Знак Знак Знак Знак"/>
    <w:basedOn w:val="a"/>
    <w:rsid w:val="00143F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40">
    <w:name w:val="Char Char4 Знак Знак Знак"/>
    <w:basedOn w:val="a"/>
    <w:rsid w:val="00143F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0">
    <w:name w:val="Char"/>
    <w:basedOn w:val="a"/>
    <w:rsid w:val="00143F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B3C2088F0C38A9183E8249FF2B89ADCF810458D22253FF2383CB5F304EC416g7oCF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1966-7B2B-4F10-B375-F811D15B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32</Pages>
  <Words>6095</Words>
  <Characters>34743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Савина АН</cp:lastModifiedBy>
  <cp:revision>35</cp:revision>
  <cp:lastPrinted>2018-02-07T04:58:00Z</cp:lastPrinted>
  <dcterms:created xsi:type="dcterms:W3CDTF">2017-11-13T10:06:00Z</dcterms:created>
  <dcterms:modified xsi:type="dcterms:W3CDTF">2018-02-07T05:09:00Z</dcterms:modified>
</cp:coreProperties>
</file>