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98" w:rsidRDefault="00101498" w:rsidP="00101498">
      <w:pPr>
        <w:jc w:val="center"/>
        <w:rPr>
          <w:b/>
        </w:rPr>
      </w:pPr>
    </w:p>
    <w:p w:rsidR="00101498" w:rsidRDefault="00101498" w:rsidP="0010149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101498" w:rsidRDefault="00101498" w:rsidP="00101498">
      <w:pPr>
        <w:jc w:val="center"/>
        <w:rPr>
          <w:b/>
        </w:rPr>
      </w:pPr>
      <w:r>
        <w:rPr>
          <w:b/>
        </w:rPr>
        <w:t xml:space="preserve">«ЧЕРДАКЛИНСКИЙ РАЙОН» УЛЬЯНОВСКОЙ ОБЛАСТИ </w:t>
      </w:r>
    </w:p>
    <w:p w:rsidR="00101498" w:rsidRDefault="00101498" w:rsidP="00101498">
      <w:pPr>
        <w:jc w:val="center"/>
        <w:rPr>
          <w:b/>
        </w:rPr>
      </w:pPr>
    </w:p>
    <w:p w:rsidR="00101498" w:rsidRDefault="00101498" w:rsidP="00101498">
      <w:pPr>
        <w:jc w:val="center"/>
        <w:rPr>
          <w:b/>
          <w:spacing w:val="80"/>
        </w:rPr>
      </w:pPr>
      <w:r>
        <w:rPr>
          <w:b/>
          <w:spacing w:val="80"/>
        </w:rPr>
        <w:t>РЕШЕНИЕ</w:t>
      </w:r>
    </w:p>
    <w:p w:rsidR="000B3FF0" w:rsidRDefault="000B3FF0" w:rsidP="0048618D">
      <w:pPr>
        <w:suppressAutoHyphens/>
        <w:jc w:val="both"/>
        <w:rPr>
          <w:b/>
        </w:rPr>
      </w:pPr>
      <w:r>
        <w:rPr>
          <w:b/>
        </w:rPr>
        <w:t xml:space="preserve"> </w:t>
      </w:r>
    </w:p>
    <w:p w:rsidR="00D571B6" w:rsidRPr="00D571B6" w:rsidRDefault="0021381C" w:rsidP="0048618D">
      <w:pPr>
        <w:suppressAutoHyphens/>
        <w:jc w:val="both"/>
        <w:rPr>
          <w:b/>
        </w:rPr>
      </w:pPr>
      <w:r>
        <w:rPr>
          <w:b/>
        </w:rPr>
        <w:t>__________</w:t>
      </w:r>
      <w:r w:rsidR="00D571B6" w:rsidRPr="00D571B6">
        <w:rPr>
          <w:b/>
        </w:rPr>
        <w:t xml:space="preserve"> 201</w:t>
      </w:r>
      <w:r w:rsidR="00322C99">
        <w:rPr>
          <w:b/>
        </w:rPr>
        <w:t>8</w:t>
      </w:r>
      <w:r w:rsidR="00D571B6" w:rsidRPr="00D571B6">
        <w:rPr>
          <w:b/>
        </w:rPr>
        <w:t xml:space="preserve"> г.                                                                   </w:t>
      </w:r>
      <w:r>
        <w:rPr>
          <w:b/>
        </w:rPr>
        <w:t xml:space="preserve">     </w:t>
      </w:r>
      <w:r w:rsidR="00D318FE">
        <w:rPr>
          <w:b/>
        </w:rPr>
        <w:t xml:space="preserve"> </w:t>
      </w:r>
      <w:r w:rsidR="00D571B6" w:rsidRPr="00D571B6">
        <w:rPr>
          <w:b/>
        </w:rPr>
        <w:t xml:space="preserve">       </w:t>
      </w:r>
      <w:r w:rsidR="005A114F">
        <w:rPr>
          <w:b/>
        </w:rPr>
        <w:t>№</w:t>
      </w:r>
      <w:bookmarkStart w:id="0" w:name="_GoBack"/>
      <w:r>
        <w:rPr>
          <w:b/>
        </w:rPr>
        <w:t>____</w:t>
      </w:r>
      <w:bookmarkEnd w:id="0"/>
    </w:p>
    <w:p w:rsidR="00101498" w:rsidRDefault="00101498" w:rsidP="00101498">
      <w:pPr>
        <w:jc w:val="center"/>
        <w:rPr>
          <w:b/>
        </w:rPr>
      </w:pPr>
      <w:r>
        <w:rPr>
          <w:b/>
        </w:rPr>
        <w:t>р.п</w:t>
      </w:r>
      <w:proofErr w:type="gramStart"/>
      <w:r>
        <w:rPr>
          <w:b/>
        </w:rPr>
        <w:t>.Ч</w:t>
      </w:r>
      <w:proofErr w:type="gramEnd"/>
      <w:r>
        <w:rPr>
          <w:b/>
        </w:rPr>
        <w:t>ердаклы</w:t>
      </w:r>
    </w:p>
    <w:p w:rsidR="00101498" w:rsidRDefault="00101498" w:rsidP="00101498">
      <w:pPr>
        <w:jc w:val="center"/>
        <w:rPr>
          <w:b/>
        </w:rPr>
      </w:pPr>
    </w:p>
    <w:p w:rsidR="0051223D" w:rsidRPr="00ED6FAA" w:rsidRDefault="00101498" w:rsidP="00101498">
      <w:pPr>
        <w:ind w:right="-10"/>
        <w:jc w:val="center"/>
        <w:rPr>
          <w:b/>
          <w:sz w:val="27"/>
          <w:szCs w:val="27"/>
        </w:rPr>
      </w:pPr>
      <w:r w:rsidRPr="00ED6FAA">
        <w:rPr>
          <w:b/>
          <w:sz w:val="27"/>
          <w:szCs w:val="27"/>
        </w:rPr>
        <w:t>О предельной штатной численности работников администрации муниципального образования «Чердаклинский район»</w:t>
      </w:r>
      <w:r w:rsidR="006D674F" w:rsidRPr="00ED6FAA">
        <w:rPr>
          <w:b/>
          <w:sz w:val="27"/>
          <w:szCs w:val="27"/>
        </w:rPr>
        <w:t xml:space="preserve"> </w:t>
      </w:r>
    </w:p>
    <w:p w:rsidR="00101498" w:rsidRPr="00ED6FAA" w:rsidRDefault="006D674F" w:rsidP="00101498">
      <w:pPr>
        <w:ind w:right="-10"/>
        <w:jc w:val="center"/>
        <w:rPr>
          <w:b/>
          <w:sz w:val="27"/>
          <w:szCs w:val="27"/>
        </w:rPr>
      </w:pPr>
      <w:r w:rsidRPr="00ED6FAA">
        <w:rPr>
          <w:b/>
          <w:sz w:val="27"/>
          <w:szCs w:val="27"/>
        </w:rPr>
        <w:t>Ульяновской области</w:t>
      </w:r>
      <w:r w:rsidR="00ED6FAA" w:rsidRPr="00ED6FAA">
        <w:rPr>
          <w:b/>
          <w:sz w:val="27"/>
          <w:szCs w:val="27"/>
        </w:rPr>
        <w:t xml:space="preserve"> и признании </w:t>
      </w:r>
      <w:proofErr w:type="gramStart"/>
      <w:r w:rsidR="00ED6FAA" w:rsidRPr="00ED6FAA">
        <w:rPr>
          <w:b/>
          <w:sz w:val="27"/>
          <w:szCs w:val="27"/>
        </w:rPr>
        <w:t>утратившим</w:t>
      </w:r>
      <w:proofErr w:type="gramEnd"/>
      <w:r w:rsidR="00ED6FAA" w:rsidRPr="00ED6FAA">
        <w:rPr>
          <w:b/>
          <w:sz w:val="27"/>
          <w:szCs w:val="27"/>
        </w:rPr>
        <w:t xml:space="preserve"> силу решения Совета депутатов муниципального образования «Чердаклинский район» Ульяновской области  от 27.12.2017 №104</w:t>
      </w:r>
    </w:p>
    <w:p w:rsidR="00101498" w:rsidRPr="00ED6FAA" w:rsidRDefault="00101498" w:rsidP="00101498">
      <w:pPr>
        <w:jc w:val="both"/>
        <w:rPr>
          <w:sz w:val="27"/>
          <w:szCs w:val="27"/>
        </w:rPr>
      </w:pPr>
    </w:p>
    <w:p w:rsidR="00101498" w:rsidRPr="00ED6FAA" w:rsidRDefault="00101498" w:rsidP="00101498">
      <w:pPr>
        <w:tabs>
          <w:tab w:val="left" w:pos="5580"/>
        </w:tabs>
        <w:ind w:right="98" w:firstLine="737"/>
        <w:jc w:val="both"/>
        <w:rPr>
          <w:sz w:val="27"/>
          <w:szCs w:val="27"/>
        </w:rPr>
      </w:pPr>
      <w:proofErr w:type="gramStart"/>
      <w:r w:rsidRPr="00ED6FAA">
        <w:rPr>
          <w:sz w:val="27"/>
          <w:szCs w:val="27"/>
        </w:rPr>
        <w:t xml:space="preserve">На основании Федерального </w:t>
      </w:r>
      <w:r w:rsidR="00387665" w:rsidRPr="00ED6FAA">
        <w:rPr>
          <w:sz w:val="27"/>
          <w:szCs w:val="27"/>
        </w:rPr>
        <w:t>з</w:t>
      </w:r>
      <w:r w:rsidRPr="00ED6FAA">
        <w:rPr>
          <w:sz w:val="27"/>
          <w:szCs w:val="27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387665" w:rsidRPr="00ED6FAA">
        <w:rPr>
          <w:sz w:val="27"/>
          <w:szCs w:val="27"/>
        </w:rPr>
        <w:t>з</w:t>
      </w:r>
      <w:r w:rsidRPr="00ED6FAA">
        <w:rPr>
          <w:sz w:val="27"/>
          <w:szCs w:val="27"/>
        </w:rPr>
        <w:t>акона Ульяновской области от 07.11.2007 № 163-ЗО «О муниципальной службе в Ульяновской области</w:t>
      </w:r>
      <w:r w:rsidR="002D5AD5" w:rsidRPr="00ED6FAA">
        <w:rPr>
          <w:sz w:val="27"/>
          <w:szCs w:val="27"/>
        </w:rPr>
        <w:t xml:space="preserve"> и в соответствии  с решением Совета депутатов муниципального образования «Чердаклинский район» Ульяновской области от </w:t>
      </w:r>
      <w:r w:rsidR="00D318FE">
        <w:rPr>
          <w:sz w:val="27"/>
          <w:szCs w:val="27"/>
        </w:rPr>
        <w:t>01.</w:t>
      </w:r>
      <w:r w:rsidR="00322C99" w:rsidRPr="00ED6FAA">
        <w:rPr>
          <w:sz w:val="27"/>
          <w:szCs w:val="27"/>
        </w:rPr>
        <w:t>06</w:t>
      </w:r>
      <w:r w:rsidR="002D5AD5" w:rsidRPr="00ED6FAA">
        <w:rPr>
          <w:sz w:val="27"/>
          <w:szCs w:val="27"/>
        </w:rPr>
        <w:t>.201</w:t>
      </w:r>
      <w:r w:rsidR="00D318FE">
        <w:rPr>
          <w:sz w:val="27"/>
          <w:szCs w:val="27"/>
        </w:rPr>
        <w:t>8</w:t>
      </w:r>
      <w:r w:rsidR="002D5AD5" w:rsidRPr="00ED6FAA">
        <w:rPr>
          <w:sz w:val="27"/>
          <w:szCs w:val="27"/>
        </w:rPr>
        <w:t xml:space="preserve"> № </w:t>
      </w:r>
      <w:r w:rsidR="00D318FE">
        <w:rPr>
          <w:sz w:val="27"/>
          <w:szCs w:val="27"/>
        </w:rPr>
        <w:t>30</w:t>
      </w:r>
      <w:r w:rsidR="002D5AD5" w:rsidRPr="00ED6FAA">
        <w:rPr>
          <w:sz w:val="27"/>
          <w:szCs w:val="27"/>
        </w:rPr>
        <w:t xml:space="preserve">  «Об утверждении структуры администрации муниципального образования «Чердаклинский район» Ульяновской области»</w:t>
      </w:r>
      <w:r w:rsidRPr="00ED6FAA">
        <w:rPr>
          <w:sz w:val="27"/>
          <w:szCs w:val="27"/>
        </w:rPr>
        <w:t xml:space="preserve"> </w:t>
      </w:r>
      <w:r w:rsidR="008D1BBD" w:rsidRPr="00ED6FAA">
        <w:rPr>
          <w:sz w:val="27"/>
          <w:szCs w:val="27"/>
        </w:rPr>
        <w:t>Совет депутатов муниципального образования «Чердаклинский район</w:t>
      </w:r>
      <w:proofErr w:type="gramEnd"/>
      <w:r w:rsidR="008D1BBD" w:rsidRPr="00ED6FAA">
        <w:rPr>
          <w:sz w:val="27"/>
          <w:szCs w:val="27"/>
        </w:rPr>
        <w:t>»</w:t>
      </w:r>
      <w:r w:rsidR="00701C79" w:rsidRPr="00ED6FAA">
        <w:rPr>
          <w:sz w:val="27"/>
          <w:szCs w:val="27"/>
        </w:rPr>
        <w:t xml:space="preserve"> Ульяновской области </w:t>
      </w:r>
      <w:r w:rsidRPr="00ED6FAA">
        <w:rPr>
          <w:sz w:val="27"/>
          <w:szCs w:val="27"/>
        </w:rPr>
        <w:t>решил:</w:t>
      </w:r>
    </w:p>
    <w:p w:rsidR="00617875" w:rsidRPr="00ED6FAA" w:rsidRDefault="00617875" w:rsidP="00617875">
      <w:pPr>
        <w:ind w:firstLine="737"/>
        <w:jc w:val="both"/>
        <w:rPr>
          <w:sz w:val="27"/>
          <w:szCs w:val="27"/>
        </w:rPr>
      </w:pPr>
      <w:r w:rsidRPr="00ED6FAA">
        <w:rPr>
          <w:sz w:val="27"/>
          <w:szCs w:val="27"/>
        </w:rPr>
        <w:t xml:space="preserve">1. Установить согласно приложению предельную штатную численность работников администрации муниципального образования «Чердаклинский район» Ульяновской области в количестве </w:t>
      </w:r>
      <w:r w:rsidR="00BD1243" w:rsidRPr="00ED6FAA">
        <w:rPr>
          <w:sz w:val="27"/>
          <w:szCs w:val="27"/>
        </w:rPr>
        <w:t>4</w:t>
      </w:r>
      <w:r w:rsidR="004B1DF0" w:rsidRPr="00ED6FAA">
        <w:rPr>
          <w:sz w:val="27"/>
          <w:szCs w:val="27"/>
        </w:rPr>
        <w:t>8</w:t>
      </w:r>
      <w:r w:rsidRPr="00ED6FAA">
        <w:rPr>
          <w:sz w:val="27"/>
          <w:szCs w:val="27"/>
        </w:rPr>
        <w:t xml:space="preserve"> штатных единиц, из них:</w:t>
      </w:r>
    </w:p>
    <w:p w:rsidR="00617875" w:rsidRPr="00ED6FAA" w:rsidRDefault="00064990" w:rsidP="00617875">
      <w:pPr>
        <w:ind w:firstLine="737"/>
        <w:jc w:val="both"/>
        <w:rPr>
          <w:sz w:val="27"/>
          <w:szCs w:val="27"/>
        </w:rPr>
      </w:pPr>
      <w:r w:rsidRPr="00ED6FAA">
        <w:rPr>
          <w:sz w:val="27"/>
          <w:szCs w:val="27"/>
        </w:rPr>
        <w:t>3</w:t>
      </w:r>
      <w:r w:rsidR="004B1DF0" w:rsidRPr="00ED6FAA">
        <w:rPr>
          <w:sz w:val="27"/>
          <w:szCs w:val="27"/>
        </w:rPr>
        <w:t>8</w:t>
      </w:r>
      <w:r w:rsidR="00617875" w:rsidRPr="00ED6FAA">
        <w:rPr>
          <w:sz w:val="27"/>
          <w:szCs w:val="27"/>
        </w:rPr>
        <w:t xml:space="preserve"> штатных единиц – должности, замещаемые муниципальными служащими, из них </w:t>
      </w:r>
      <w:r w:rsidR="00FA631D" w:rsidRPr="00ED6FAA">
        <w:rPr>
          <w:sz w:val="27"/>
          <w:szCs w:val="27"/>
        </w:rPr>
        <w:t>3</w:t>
      </w:r>
      <w:r w:rsidR="00617875" w:rsidRPr="00ED6FAA">
        <w:rPr>
          <w:sz w:val="27"/>
          <w:szCs w:val="27"/>
        </w:rPr>
        <w:t xml:space="preserve"> штатны</w:t>
      </w:r>
      <w:r w:rsidR="002D5AD5" w:rsidRPr="00ED6FAA">
        <w:rPr>
          <w:sz w:val="27"/>
          <w:szCs w:val="27"/>
        </w:rPr>
        <w:t>е</w:t>
      </w:r>
      <w:r w:rsidR="00617875" w:rsidRPr="00ED6FAA">
        <w:rPr>
          <w:sz w:val="27"/>
          <w:szCs w:val="27"/>
        </w:rPr>
        <w:t xml:space="preserve"> единиц</w:t>
      </w:r>
      <w:r w:rsidR="002D5AD5" w:rsidRPr="00ED6FAA">
        <w:rPr>
          <w:sz w:val="27"/>
          <w:szCs w:val="27"/>
        </w:rPr>
        <w:t>ы</w:t>
      </w:r>
      <w:r w:rsidR="00617875" w:rsidRPr="00ED6FAA">
        <w:rPr>
          <w:sz w:val="27"/>
          <w:szCs w:val="27"/>
        </w:rPr>
        <w:t xml:space="preserve"> должности работников,  выполняющих функции по осуществлению государственных полномочий;</w:t>
      </w:r>
    </w:p>
    <w:p w:rsidR="00617875" w:rsidRPr="00ED6FAA" w:rsidRDefault="00F1210D" w:rsidP="00617875">
      <w:pPr>
        <w:ind w:firstLine="737"/>
        <w:jc w:val="both"/>
        <w:rPr>
          <w:sz w:val="27"/>
          <w:szCs w:val="27"/>
        </w:rPr>
      </w:pPr>
      <w:r w:rsidRPr="00ED6FAA">
        <w:rPr>
          <w:sz w:val="27"/>
          <w:szCs w:val="27"/>
        </w:rPr>
        <w:t>10</w:t>
      </w:r>
      <w:r w:rsidR="00C2351D" w:rsidRPr="00ED6FAA">
        <w:rPr>
          <w:sz w:val="27"/>
          <w:szCs w:val="27"/>
        </w:rPr>
        <w:t xml:space="preserve"> </w:t>
      </w:r>
      <w:r w:rsidR="00617875" w:rsidRPr="00ED6FAA">
        <w:rPr>
          <w:sz w:val="27"/>
          <w:szCs w:val="27"/>
        </w:rPr>
        <w:t xml:space="preserve">штатных единиц – должности работников, замещающих должности, не отнесённые к должностям муниципальной службы, из них 1 штатная единица должности работников, выполняющих функции по осуществлению государственных полномочий, </w:t>
      </w:r>
      <w:r w:rsidR="00BD1243" w:rsidRPr="00ED6FAA">
        <w:rPr>
          <w:sz w:val="27"/>
          <w:szCs w:val="27"/>
        </w:rPr>
        <w:t>1</w:t>
      </w:r>
      <w:r w:rsidR="00617875" w:rsidRPr="00ED6FAA">
        <w:rPr>
          <w:sz w:val="27"/>
          <w:szCs w:val="27"/>
        </w:rPr>
        <w:t xml:space="preserve"> штатн</w:t>
      </w:r>
      <w:r w:rsidR="002D5AD5" w:rsidRPr="00ED6FAA">
        <w:rPr>
          <w:sz w:val="27"/>
          <w:szCs w:val="27"/>
        </w:rPr>
        <w:t>ая</w:t>
      </w:r>
      <w:r w:rsidR="00617875" w:rsidRPr="00ED6FAA">
        <w:rPr>
          <w:sz w:val="27"/>
          <w:szCs w:val="27"/>
        </w:rPr>
        <w:t xml:space="preserve"> единиц</w:t>
      </w:r>
      <w:r w:rsidR="002D5AD5" w:rsidRPr="00ED6FAA">
        <w:rPr>
          <w:sz w:val="27"/>
          <w:szCs w:val="27"/>
        </w:rPr>
        <w:t>а</w:t>
      </w:r>
      <w:r w:rsidR="00617875" w:rsidRPr="00ED6FAA">
        <w:rPr>
          <w:sz w:val="27"/>
          <w:szCs w:val="27"/>
        </w:rPr>
        <w:t xml:space="preserve"> должности работников,  выполняющих функции по осуществлению переданных полномочий с поселения на район.</w:t>
      </w:r>
    </w:p>
    <w:p w:rsidR="00ED6FAA" w:rsidRPr="00ED6FAA" w:rsidRDefault="00617875" w:rsidP="00ED6FAA">
      <w:pPr>
        <w:ind w:right="-10" w:firstLine="709"/>
        <w:jc w:val="both"/>
        <w:rPr>
          <w:sz w:val="27"/>
          <w:szCs w:val="27"/>
        </w:rPr>
      </w:pPr>
      <w:r w:rsidRPr="00ED6FAA">
        <w:rPr>
          <w:sz w:val="27"/>
          <w:szCs w:val="27"/>
        </w:rPr>
        <w:t>2.</w:t>
      </w:r>
      <w:r w:rsidR="00ED6FAA" w:rsidRPr="00ED6FAA">
        <w:rPr>
          <w:b/>
          <w:sz w:val="27"/>
          <w:szCs w:val="27"/>
        </w:rPr>
        <w:t xml:space="preserve"> </w:t>
      </w:r>
      <w:r w:rsidR="00ED6FAA" w:rsidRPr="00ED6FAA">
        <w:rPr>
          <w:sz w:val="27"/>
          <w:szCs w:val="27"/>
        </w:rPr>
        <w:t>Признать утратившим силу решение Совета депутатов муниципального образования «Чердаклинский район» Ульяновской области  от 27.12.2017 №104 «О предельной штатной численности работников администрации муниципального образования «Чердаклинский район» Ульяновской области</w:t>
      </w:r>
    </w:p>
    <w:p w:rsidR="00982642" w:rsidRPr="00ED6FAA" w:rsidRDefault="00ED6FAA" w:rsidP="00101498">
      <w:pPr>
        <w:ind w:firstLine="737"/>
        <w:jc w:val="both"/>
        <w:rPr>
          <w:sz w:val="27"/>
          <w:szCs w:val="27"/>
        </w:rPr>
      </w:pPr>
      <w:r w:rsidRPr="00ED6FAA">
        <w:rPr>
          <w:sz w:val="27"/>
          <w:szCs w:val="27"/>
        </w:rPr>
        <w:t>3.</w:t>
      </w:r>
      <w:r w:rsidR="00617875" w:rsidRPr="00ED6FAA">
        <w:rPr>
          <w:sz w:val="27"/>
          <w:szCs w:val="27"/>
        </w:rPr>
        <w:t xml:space="preserve"> Настоящее решение вступает в силу </w:t>
      </w:r>
      <w:r w:rsidR="00663DEB" w:rsidRPr="00ED6FAA">
        <w:rPr>
          <w:sz w:val="27"/>
          <w:szCs w:val="27"/>
        </w:rPr>
        <w:t>с момента его официального</w:t>
      </w:r>
      <w:r w:rsidR="00617875" w:rsidRPr="00ED6FAA">
        <w:rPr>
          <w:sz w:val="27"/>
          <w:szCs w:val="27"/>
        </w:rPr>
        <w:t xml:space="preserve"> обнародования</w:t>
      </w:r>
      <w:r w:rsidR="00B219B7" w:rsidRPr="00ED6FAA">
        <w:rPr>
          <w:sz w:val="27"/>
          <w:szCs w:val="27"/>
        </w:rPr>
        <w:t xml:space="preserve">. </w:t>
      </w:r>
    </w:p>
    <w:p w:rsidR="00663DEB" w:rsidRPr="00ED6FAA" w:rsidRDefault="00663DEB" w:rsidP="00101498">
      <w:pPr>
        <w:ind w:firstLine="737"/>
        <w:jc w:val="both"/>
        <w:rPr>
          <w:sz w:val="27"/>
          <w:szCs w:val="27"/>
        </w:rPr>
      </w:pPr>
    </w:p>
    <w:p w:rsidR="00101498" w:rsidRPr="000B3FF0" w:rsidRDefault="00101498" w:rsidP="00101498">
      <w:pPr>
        <w:jc w:val="both"/>
        <w:rPr>
          <w:b/>
          <w:sz w:val="27"/>
          <w:szCs w:val="27"/>
        </w:rPr>
      </w:pPr>
      <w:r w:rsidRPr="000B3FF0">
        <w:rPr>
          <w:b/>
          <w:sz w:val="27"/>
          <w:szCs w:val="27"/>
        </w:rPr>
        <w:t xml:space="preserve">Глава муниципального образования </w:t>
      </w:r>
    </w:p>
    <w:p w:rsidR="000B3FF0" w:rsidRPr="000B3FF0" w:rsidRDefault="00101498" w:rsidP="002E0D96">
      <w:pPr>
        <w:rPr>
          <w:b/>
          <w:sz w:val="27"/>
          <w:szCs w:val="27"/>
        </w:rPr>
      </w:pPr>
      <w:r w:rsidRPr="000B3FF0">
        <w:rPr>
          <w:b/>
          <w:sz w:val="27"/>
          <w:szCs w:val="27"/>
        </w:rPr>
        <w:t xml:space="preserve">«Чердаклинский район»  </w:t>
      </w:r>
      <w:r w:rsidR="00982642" w:rsidRPr="000B3FF0">
        <w:rPr>
          <w:b/>
          <w:sz w:val="27"/>
          <w:szCs w:val="27"/>
        </w:rPr>
        <w:t xml:space="preserve"> </w:t>
      </w:r>
    </w:p>
    <w:p w:rsidR="00101498" w:rsidRPr="00DC5BCE" w:rsidRDefault="00982642" w:rsidP="002E0D96">
      <w:r w:rsidRPr="000B3FF0">
        <w:rPr>
          <w:b/>
          <w:sz w:val="27"/>
          <w:szCs w:val="27"/>
        </w:rPr>
        <w:t xml:space="preserve">Ульяновской области    </w:t>
      </w:r>
      <w:r w:rsidR="00EE7F67" w:rsidRPr="000B3FF0">
        <w:rPr>
          <w:b/>
          <w:sz w:val="27"/>
          <w:szCs w:val="27"/>
        </w:rPr>
        <w:t xml:space="preserve">               </w:t>
      </w:r>
      <w:r w:rsidR="00BD1243" w:rsidRPr="000B3FF0">
        <w:rPr>
          <w:b/>
          <w:sz w:val="27"/>
          <w:szCs w:val="27"/>
        </w:rPr>
        <w:t xml:space="preserve">      </w:t>
      </w:r>
      <w:r w:rsidR="00EE7F67" w:rsidRPr="000B3FF0">
        <w:rPr>
          <w:b/>
          <w:sz w:val="27"/>
          <w:szCs w:val="27"/>
        </w:rPr>
        <w:t xml:space="preserve">  </w:t>
      </w:r>
      <w:r w:rsidR="000B3FF0" w:rsidRPr="000B3FF0">
        <w:rPr>
          <w:b/>
          <w:sz w:val="27"/>
          <w:szCs w:val="27"/>
        </w:rPr>
        <w:t xml:space="preserve">                                           </w:t>
      </w:r>
      <w:r w:rsidR="00ED6FAA" w:rsidRPr="000B3FF0">
        <w:rPr>
          <w:b/>
          <w:sz w:val="27"/>
          <w:szCs w:val="27"/>
        </w:rPr>
        <w:t xml:space="preserve">    </w:t>
      </w:r>
      <w:proofErr w:type="spellStart"/>
      <w:r w:rsidR="00EE7F67" w:rsidRPr="000B3FF0">
        <w:rPr>
          <w:b/>
          <w:sz w:val="27"/>
          <w:szCs w:val="27"/>
        </w:rPr>
        <w:t>Л.А.Тер</w:t>
      </w:r>
      <w:r w:rsidR="000B3FF0">
        <w:rPr>
          <w:b/>
          <w:sz w:val="27"/>
          <w:szCs w:val="27"/>
        </w:rPr>
        <w:t>е</w:t>
      </w:r>
      <w:r w:rsidR="00EE7F67" w:rsidRPr="000B3FF0">
        <w:rPr>
          <w:b/>
          <w:sz w:val="27"/>
          <w:szCs w:val="27"/>
        </w:rPr>
        <w:t>хина</w:t>
      </w:r>
      <w:proofErr w:type="spellEnd"/>
      <w:r w:rsidR="00EE7F67" w:rsidRPr="00ED6FAA">
        <w:rPr>
          <w:sz w:val="27"/>
          <w:szCs w:val="27"/>
        </w:rPr>
        <w:t xml:space="preserve"> </w:t>
      </w:r>
      <w:r w:rsidR="00101498" w:rsidRPr="00ED6FAA">
        <w:rPr>
          <w:sz w:val="27"/>
          <w:szCs w:val="27"/>
        </w:rPr>
        <w:br w:type="page"/>
      </w:r>
      <w:r w:rsidR="003701AA">
        <w:lastRenderedPageBreak/>
        <w:t xml:space="preserve">                                                                           </w:t>
      </w:r>
      <w:r w:rsidR="00101498" w:rsidRPr="00DC5BCE">
        <w:t>ПРИЛОЖЕНИЕ</w:t>
      </w:r>
    </w:p>
    <w:p w:rsidR="00046F20" w:rsidRPr="00DC5BCE" w:rsidRDefault="00101498" w:rsidP="00046F20">
      <w:pPr>
        <w:ind w:left="5245"/>
      </w:pPr>
      <w:r w:rsidRPr="00DC5BCE">
        <w:t>к решению Совета депутатов</w:t>
      </w:r>
    </w:p>
    <w:p w:rsidR="00101498" w:rsidRPr="00DC5BCE" w:rsidRDefault="00101498" w:rsidP="00046F20">
      <w:pPr>
        <w:ind w:left="5245"/>
      </w:pPr>
      <w:r w:rsidRPr="00DC5BCE">
        <w:t>муниципального образования «Чердаклинский район»</w:t>
      </w:r>
    </w:p>
    <w:p w:rsidR="00DC5BCE" w:rsidRPr="00DC5BCE" w:rsidRDefault="00DC5BCE" w:rsidP="00046F20">
      <w:pPr>
        <w:ind w:left="5245"/>
      </w:pPr>
      <w:r w:rsidRPr="00DC5BCE">
        <w:t>Ульяновской области</w:t>
      </w:r>
    </w:p>
    <w:p w:rsidR="00101498" w:rsidRPr="00DC5BCE" w:rsidRDefault="00101498" w:rsidP="00046F20">
      <w:pPr>
        <w:ind w:left="5245"/>
      </w:pPr>
      <w:r w:rsidRPr="00DC5BCE">
        <w:t>от</w:t>
      </w:r>
      <w:r w:rsidR="0099645A" w:rsidRPr="00DC5BCE">
        <w:t xml:space="preserve"> </w:t>
      </w:r>
      <w:r w:rsidR="00522733">
        <w:t>01.06.2018</w:t>
      </w:r>
      <w:r w:rsidRPr="00DC5BCE">
        <w:t xml:space="preserve"> г. №</w:t>
      </w:r>
      <w:r w:rsidR="00D318FE">
        <w:t>31</w:t>
      </w:r>
    </w:p>
    <w:p w:rsidR="00046F20" w:rsidRDefault="00046F20" w:rsidP="00046F20">
      <w:pPr>
        <w:ind w:left="4288"/>
        <w:rPr>
          <w:sz w:val="26"/>
          <w:szCs w:val="26"/>
        </w:rPr>
      </w:pPr>
    </w:p>
    <w:p w:rsidR="00101498" w:rsidRDefault="009E2E11" w:rsidP="00101498">
      <w:pPr>
        <w:jc w:val="center"/>
        <w:rPr>
          <w:b/>
        </w:rPr>
      </w:pPr>
      <w:r>
        <w:rPr>
          <w:b/>
        </w:rPr>
        <w:t xml:space="preserve">Предельная </w:t>
      </w:r>
      <w:r w:rsidR="00101498">
        <w:rPr>
          <w:b/>
        </w:rPr>
        <w:t xml:space="preserve">штатная численность </w:t>
      </w:r>
      <w:r w:rsidR="0051223D">
        <w:rPr>
          <w:b/>
        </w:rPr>
        <w:t xml:space="preserve"> работников </w:t>
      </w:r>
    </w:p>
    <w:p w:rsidR="00101498" w:rsidRDefault="00101498" w:rsidP="00101498">
      <w:pPr>
        <w:ind w:left="67"/>
        <w:jc w:val="center"/>
        <w:rPr>
          <w:b/>
        </w:rPr>
      </w:pPr>
      <w:r>
        <w:rPr>
          <w:b/>
        </w:rPr>
        <w:t xml:space="preserve">администрации  муниципального образования «Чердаклинский район» </w:t>
      </w:r>
    </w:p>
    <w:p w:rsidR="00101498" w:rsidRDefault="00101498" w:rsidP="00101498">
      <w:pPr>
        <w:ind w:left="67"/>
        <w:jc w:val="center"/>
        <w:rPr>
          <w:b/>
        </w:rPr>
      </w:pPr>
      <w:r>
        <w:rPr>
          <w:b/>
        </w:rPr>
        <w:t xml:space="preserve">Ульяновской области </w:t>
      </w:r>
    </w:p>
    <w:p w:rsidR="003701AA" w:rsidRDefault="003701AA" w:rsidP="00101498">
      <w:pPr>
        <w:ind w:left="67"/>
        <w:jc w:val="center"/>
        <w:rPr>
          <w:b/>
        </w:rPr>
      </w:pPr>
    </w:p>
    <w:tbl>
      <w:tblPr>
        <w:tblW w:w="10470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778"/>
        <w:gridCol w:w="7865"/>
        <w:gridCol w:w="1827"/>
      </w:tblGrid>
      <w:tr w:rsidR="00101498" w:rsidTr="00AD723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Наименование структурных подразделений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Штатная численность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3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Руководство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8" w:rsidRDefault="00101498">
            <w:pPr>
              <w:snapToGrid w:val="0"/>
              <w:jc w:val="both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both"/>
            </w:pPr>
            <w:r>
              <w:t>Глава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EE7F67" w:rsidP="00EE7F67">
            <w:pPr>
              <w:snapToGrid w:val="0"/>
              <w:jc w:val="both"/>
            </w:pPr>
            <w:r>
              <w:t xml:space="preserve">Первый заместитель </w:t>
            </w:r>
            <w:r w:rsidR="00101498">
              <w:t xml:space="preserve">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EE7F67">
            <w:pPr>
              <w:snapToGrid w:val="0"/>
              <w:jc w:val="center"/>
            </w:pPr>
            <w:r>
              <w:t>2</w:t>
            </w:r>
          </w:p>
        </w:tc>
      </w:tr>
      <w:tr w:rsidR="00522733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733" w:rsidRDefault="00522733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733" w:rsidRDefault="00522733" w:rsidP="00522733">
            <w:pPr>
              <w:snapToGrid w:val="0"/>
              <w:jc w:val="both"/>
            </w:pPr>
            <w:r>
              <w:t xml:space="preserve">Первый заместитель Главы </w:t>
            </w:r>
            <w:proofErr w:type="gramStart"/>
            <w:r>
              <w:t>администрации-начальник</w:t>
            </w:r>
            <w:proofErr w:type="gramEnd"/>
            <w:r>
              <w:t xml:space="preserve"> управления экономического и стратегического развития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733" w:rsidRDefault="00522733">
            <w:pPr>
              <w:snapToGrid w:val="0"/>
              <w:jc w:val="center"/>
            </w:pPr>
            <w:r>
              <w:t>1</w:t>
            </w:r>
          </w:p>
        </w:tc>
      </w:tr>
      <w:tr w:rsidR="004B1DF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Default="004B1DF0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Default="004B1DF0" w:rsidP="00EE7F67">
            <w:pPr>
              <w:snapToGrid w:val="0"/>
              <w:jc w:val="both"/>
            </w:pPr>
            <w: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F0" w:rsidRDefault="004B1DF0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F0169E">
            <w:pPr>
              <w:snapToGrid w:val="0"/>
              <w:jc w:val="both"/>
            </w:pPr>
            <w: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36153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53F" w:rsidRDefault="0036153F" w:rsidP="0036153F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53F" w:rsidRPr="00EE7F67" w:rsidRDefault="0036153F" w:rsidP="00F0169E">
            <w:pPr>
              <w:snapToGrid w:val="0"/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3F" w:rsidRDefault="0036153F">
            <w:pPr>
              <w:snapToGrid w:val="0"/>
              <w:jc w:val="center"/>
            </w:pPr>
          </w:p>
        </w:tc>
      </w:tr>
      <w:tr w:rsidR="000C205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057" w:rsidRDefault="000C2057" w:rsidP="000C2057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057" w:rsidRDefault="000C2057" w:rsidP="000C2057">
            <w:pPr>
              <w:snapToGrid w:val="0"/>
              <w:rPr>
                <w:b/>
                <w:sz w:val="34"/>
                <w:szCs w:val="34"/>
              </w:rPr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57" w:rsidRDefault="008122CC">
            <w:pPr>
              <w:snapToGrid w:val="0"/>
              <w:jc w:val="center"/>
            </w:pPr>
            <w:r>
              <w:t>1</w:t>
            </w:r>
          </w:p>
        </w:tc>
      </w:tr>
      <w:tr w:rsidR="005C7BF9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F0169E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0C2057">
            <w:pPr>
              <w:snapToGrid w:val="0"/>
              <w:jc w:val="center"/>
              <w:rPr>
                <w:b/>
                <w:sz w:val="34"/>
                <w:szCs w:val="34"/>
              </w:rPr>
            </w:pPr>
            <w:r w:rsidRPr="007F3275">
              <w:rPr>
                <w:b/>
                <w:i/>
              </w:rPr>
              <w:t xml:space="preserve">Отдел по делам гражданской обороны, чрезвычайным </w:t>
            </w:r>
            <w:r w:rsidR="000C2057">
              <w:rPr>
                <w:b/>
                <w:i/>
              </w:rPr>
              <w:t xml:space="preserve">ситуациям </w:t>
            </w:r>
            <w:r w:rsidRPr="007F3275">
              <w:rPr>
                <w:b/>
                <w:i/>
              </w:rPr>
              <w:t>и взаимодействию с правоохранительными органами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Default="005C7BF9">
            <w:pPr>
              <w:snapToGrid w:val="0"/>
              <w:jc w:val="center"/>
            </w:pPr>
          </w:p>
        </w:tc>
      </w:tr>
      <w:tr w:rsidR="005C7BF9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5C7BF9">
            <w:pPr>
              <w:tabs>
                <w:tab w:val="left" w:pos="360"/>
              </w:tabs>
              <w:snapToGrid w:val="0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5C7BF9">
            <w:pPr>
              <w:snapToGrid w:val="0"/>
              <w:rPr>
                <w:b/>
                <w:sz w:val="34"/>
                <w:szCs w:val="34"/>
              </w:rPr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Default="005C7BF9">
            <w:pPr>
              <w:snapToGrid w:val="0"/>
              <w:jc w:val="center"/>
            </w:pPr>
            <w:r>
              <w:t>1</w:t>
            </w:r>
          </w:p>
        </w:tc>
      </w:tr>
      <w:tr w:rsidR="005C7BF9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5C7BF9">
            <w:pPr>
              <w:tabs>
                <w:tab w:val="left" w:pos="360"/>
              </w:tabs>
              <w:snapToGrid w:val="0"/>
              <w:jc w:val="both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5C7BF9">
            <w:pPr>
              <w:snapToGrid w:val="0"/>
              <w:rPr>
                <w:b/>
                <w:sz w:val="34"/>
                <w:szCs w:val="34"/>
              </w:rPr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Default="000C2057" w:rsidP="000C2057">
            <w:pPr>
              <w:snapToGrid w:val="0"/>
              <w:jc w:val="center"/>
            </w:pPr>
            <w:r>
              <w:t>1</w:t>
            </w:r>
          </w:p>
        </w:tc>
      </w:tr>
      <w:tr w:rsidR="00BD1243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243" w:rsidRDefault="00BD1243" w:rsidP="005C7BF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243" w:rsidRDefault="00BD1243" w:rsidP="005C7BF9">
            <w:pPr>
              <w:snapToGrid w:val="0"/>
            </w:pPr>
            <w:r w:rsidRPr="00EE7F67">
              <w:rPr>
                <w:b/>
                <w:sz w:val="34"/>
                <w:szCs w:val="34"/>
              </w:rPr>
              <w:t xml:space="preserve">Первый заместитель 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43" w:rsidRDefault="00BD1243" w:rsidP="000C2057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экономического</w:t>
            </w:r>
            <w:r w:rsidR="00410DBC">
              <w:rPr>
                <w:b/>
                <w:sz w:val="34"/>
                <w:szCs w:val="34"/>
              </w:rPr>
              <w:t xml:space="preserve"> и стратегического </w:t>
            </w:r>
            <w:r>
              <w:rPr>
                <w:b/>
                <w:sz w:val="34"/>
                <w:szCs w:val="34"/>
              </w:rPr>
              <w:t xml:space="preserve"> развития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B0249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r w:rsidR="00CE71A9">
              <w:rPr>
                <w:b/>
                <w:i/>
              </w:rPr>
              <w:t>экономи</w:t>
            </w:r>
            <w:r w:rsidR="00B02495">
              <w:rPr>
                <w:b/>
                <w:i/>
              </w:rPr>
              <w:t xml:space="preserve">ки, развития </w:t>
            </w:r>
            <w:r w:rsidR="00CE71A9">
              <w:rPr>
                <w:b/>
                <w:i/>
              </w:rPr>
              <w:t>и прогнозирования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both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AA6082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082" w:rsidRDefault="00AA6082" w:rsidP="005A42C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082" w:rsidRDefault="00EE7F67">
            <w:pPr>
              <w:snapToGrid w:val="0"/>
              <w:jc w:val="both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82" w:rsidRDefault="009E2E11">
            <w:pPr>
              <w:snapToGrid w:val="0"/>
              <w:jc w:val="center"/>
            </w:pPr>
            <w:r>
              <w:t>1</w:t>
            </w:r>
          </w:p>
        </w:tc>
      </w:tr>
      <w:tr w:rsidR="00470905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Default="00470905" w:rsidP="00470905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Default="00470905" w:rsidP="004B1DF0">
            <w:pPr>
              <w:snapToGrid w:val="0"/>
              <w:jc w:val="center"/>
            </w:pPr>
            <w:r>
              <w:rPr>
                <w:b/>
                <w:i/>
              </w:rPr>
              <w:t>Отдел</w:t>
            </w:r>
            <w:r w:rsidR="00B02495">
              <w:rPr>
                <w:b/>
                <w:i/>
              </w:rPr>
              <w:t xml:space="preserve"> социально-экономического</w:t>
            </w:r>
            <w:r>
              <w:rPr>
                <w:b/>
                <w:i/>
              </w:rPr>
              <w:t xml:space="preserve"> планирования и  размещения муниципального заказа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05" w:rsidRDefault="00470905">
            <w:pPr>
              <w:snapToGrid w:val="0"/>
              <w:jc w:val="center"/>
            </w:pPr>
          </w:p>
        </w:tc>
      </w:tr>
      <w:tr w:rsidR="00470905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Default="00470905" w:rsidP="00470905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Default="00470905">
            <w:pPr>
              <w:snapToGrid w:val="0"/>
              <w:jc w:val="both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05" w:rsidRDefault="00470905">
            <w:pPr>
              <w:snapToGrid w:val="0"/>
              <w:jc w:val="center"/>
            </w:pPr>
            <w:r>
              <w:t>1</w:t>
            </w:r>
          </w:p>
        </w:tc>
      </w:tr>
      <w:tr w:rsidR="00E777DA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7DA" w:rsidRDefault="00E777DA" w:rsidP="00470905">
            <w:pPr>
              <w:tabs>
                <w:tab w:val="left" w:pos="360"/>
              </w:tabs>
              <w:snapToGrid w:val="0"/>
              <w:jc w:val="both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7DA" w:rsidRDefault="00E777DA">
            <w:pPr>
              <w:snapToGrid w:val="0"/>
              <w:jc w:val="both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DA" w:rsidRDefault="001D6289">
            <w:pPr>
              <w:snapToGrid w:val="0"/>
              <w:jc w:val="center"/>
            </w:pPr>
            <w:r>
              <w:t>2</w:t>
            </w:r>
          </w:p>
        </w:tc>
      </w:tr>
      <w:tr w:rsidR="00101498" w:rsidTr="00EE7F67">
        <w:trPr>
          <w:trHeight w:val="898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A602DC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топливно-энергетических ресурсов, жилищно-коммунального хозяйства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410DBC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DBC" w:rsidRDefault="00EE7F67" w:rsidP="00EE7F67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DBC" w:rsidRPr="00EE7F67" w:rsidRDefault="00EE7F67" w:rsidP="00EE7F67">
            <w:pPr>
              <w:snapToGrid w:val="0"/>
              <w:jc w:val="both"/>
            </w:pPr>
            <w:r w:rsidRPr="00EE7F67">
              <w:t>Начальник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BC" w:rsidRDefault="00EE7F67">
            <w:pPr>
              <w:snapToGrid w:val="0"/>
              <w:jc w:val="center"/>
            </w:pPr>
            <w:r>
              <w:t>1</w:t>
            </w:r>
          </w:p>
        </w:tc>
      </w:tr>
      <w:tr w:rsidR="00EE7F6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Default="00EE7F67" w:rsidP="00410DBC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410DBC" w:rsidRDefault="00EE7F67" w:rsidP="00A602DC">
            <w:pPr>
              <w:snapToGrid w:val="0"/>
              <w:jc w:val="center"/>
              <w:rPr>
                <w:b/>
                <w:i/>
              </w:rPr>
            </w:pPr>
            <w:r w:rsidRPr="00410DBC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 xml:space="preserve"> жилищно-коммунального хозяйства  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Default="00EE7F67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410DBC" w:rsidP="00701C79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  <w:r w:rsidR="007F3275"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410DBC">
            <w:pPr>
              <w:snapToGrid w:val="0"/>
              <w:jc w:val="both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7F3275" w:rsidP="00701C79">
            <w:pPr>
              <w:tabs>
                <w:tab w:val="left" w:pos="360"/>
              </w:tabs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both"/>
            </w:pPr>
            <w:r>
              <w:t xml:space="preserve">Главный специалист – эксперт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EB5F34">
            <w:pPr>
              <w:snapToGrid w:val="0"/>
              <w:jc w:val="center"/>
            </w:pPr>
            <w:r>
              <w:t>1</w:t>
            </w:r>
          </w:p>
        </w:tc>
      </w:tr>
      <w:tr w:rsidR="00EE7F6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Default="00EE7F67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EE7F67" w:rsidRDefault="00EE7F67" w:rsidP="00EE7F67">
            <w:pPr>
              <w:snapToGrid w:val="0"/>
              <w:jc w:val="center"/>
              <w:rPr>
                <w:b/>
                <w:sz w:val="34"/>
                <w:szCs w:val="34"/>
              </w:rPr>
            </w:pPr>
            <w:r w:rsidRPr="00EE7F67"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Default="00EE7F67">
            <w:pPr>
              <w:snapToGrid w:val="0"/>
              <w:jc w:val="center"/>
            </w:pPr>
          </w:p>
        </w:tc>
      </w:tr>
      <w:tr w:rsidR="00EE7F6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Default="00EE7F67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EE7F67" w:rsidRDefault="00EE7F67" w:rsidP="00EE7F67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i/>
              </w:rPr>
              <w:t>Отдел общественных коммуникаций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Default="00EE7F67">
            <w:pPr>
              <w:snapToGrid w:val="0"/>
              <w:jc w:val="center"/>
            </w:pPr>
          </w:p>
        </w:tc>
      </w:tr>
      <w:tr w:rsidR="00EE7F6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Default="00EE7F67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EE7F67" w:rsidRDefault="00EE7F67" w:rsidP="00EE7F67">
            <w:pPr>
              <w:snapToGrid w:val="0"/>
              <w:rPr>
                <w:b/>
                <w:sz w:val="34"/>
                <w:szCs w:val="34"/>
              </w:rPr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Default="00EE7F67">
            <w:pPr>
              <w:snapToGrid w:val="0"/>
              <w:jc w:val="center"/>
            </w:pPr>
            <w:r>
              <w:t>1</w:t>
            </w:r>
          </w:p>
        </w:tc>
      </w:tr>
      <w:tr w:rsidR="00EE7F6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Default="00EE7F67" w:rsidP="00701C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EE7F67" w:rsidRDefault="00EE7F67" w:rsidP="00EE7F67">
            <w:pPr>
              <w:snapToGrid w:val="0"/>
              <w:rPr>
                <w:b/>
                <w:sz w:val="34"/>
                <w:szCs w:val="34"/>
              </w:rPr>
            </w:pPr>
            <w:r>
              <w:t>Заместитель начальника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Default="00EE7F67">
            <w:pPr>
              <w:snapToGrid w:val="0"/>
              <w:jc w:val="center"/>
            </w:pPr>
            <w:r>
              <w:t>1</w:t>
            </w:r>
          </w:p>
        </w:tc>
      </w:tr>
      <w:tr w:rsidR="004B1DF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Default="004B1DF0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Pr="004B1DF0" w:rsidRDefault="004B1DF0" w:rsidP="004B1DF0">
            <w:pPr>
              <w:snapToGrid w:val="0"/>
              <w:jc w:val="center"/>
              <w:rPr>
                <w:b/>
              </w:rPr>
            </w:pPr>
            <w:r w:rsidRPr="004B1DF0">
              <w:rPr>
                <w:b/>
              </w:rP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F0" w:rsidRDefault="004B1DF0">
            <w:pPr>
              <w:snapToGrid w:val="0"/>
              <w:jc w:val="center"/>
            </w:pPr>
          </w:p>
        </w:tc>
      </w:tr>
      <w:tr w:rsidR="00CA6B6E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Default="00CA6B6E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CE71A9" w:rsidRDefault="00C830DD" w:rsidP="00D84F74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i/>
              </w:rPr>
              <w:t>Отдел по делам культуры,  досуга населени</w:t>
            </w:r>
            <w:r w:rsidR="009E2E11">
              <w:rPr>
                <w:b/>
                <w:i/>
              </w:rPr>
              <w:t>я</w:t>
            </w:r>
            <w:r w:rsidR="00D84F74">
              <w:rPr>
                <w:b/>
                <w:i/>
              </w:rPr>
              <w:t xml:space="preserve"> и </w:t>
            </w:r>
            <w:r w:rsidR="009E2E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спорта</w:t>
            </w:r>
            <w:r w:rsidR="009E2E11">
              <w:rPr>
                <w:b/>
                <w:i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6E" w:rsidRDefault="00CA6B6E">
            <w:pPr>
              <w:snapToGrid w:val="0"/>
              <w:jc w:val="center"/>
            </w:pPr>
          </w:p>
        </w:tc>
      </w:tr>
      <w:tr w:rsidR="00CA6B6E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Default="00C830DD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C830DD" w:rsidRDefault="00C830DD" w:rsidP="00CA6B6E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6E" w:rsidRDefault="00CA6B6E">
            <w:pPr>
              <w:snapToGrid w:val="0"/>
              <w:jc w:val="center"/>
            </w:pPr>
            <w:r>
              <w:t>1</w:t>
            </w:r>
          </w:p>
        </w:tc>
      </w:tr>
      <w:tr w:rsidR="00CA6B6E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Default="00C830DD" w:rsidP="00701C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Default="00C830DD" w:rsidP="00CA6B6E">
            <w:pPr>
              <w:snapToGrid w:val="0"/>
            </w:pPr>
            <w:r w:rsidRPr="00C830DD"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6E" w:rsidRDefault="00CA6B6E">
            <w:pPr>
              <w:snapToGrid w:val="0"/>
              <w:jc w:val="center"/>
            </w:pPr>
            <w:r>
              <w:t>1</w:t>
            </w:r>
          </w:p>
        </w:tc>
      </w:tr>
      <w:tr w:rsidR="00C830DD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30DD" w:rsidRDefault="00C830DD" w:rsidP="00701C79">
            <w:pPr>
              <w:tabs>
                <w:tab w:val="left" w:pos="360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30DD" w:rsidRPr="00C830DD" w:rsidRDefault="00C830DD" w:rsidP="00CA6B6E">
            <w:pPr>
              <w:snapToGrid w:val="0"/>
            </w:pPr>
            <w:r>
              <w:t>Главный специалист-эксперт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DD" w:rsidRDefault="00F1210D">
            <w:pPr>
              <w:snapToGrid w:val="0"/>
              <w:jc w:val="center"/>
            </w:pPr>
            <w:r>
              <w:t>1</w:t>
            </w:r>
          </w:p>
        </w:tc>
      </w:tr>
      <w:tr w:rsidR="00AD7236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Default="00AD7236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Default="00AD7236" w:rsidP="00AD7236">
            <w:pPr>
              <w:snapToGrid w:val="0"/>
              <w:jc w:val="center"/>
            </w:pPr>
            <w:r>
              <w:rPr>
                <w:b/>
                <w:i/>
              </w:rPr>
              <w:t>Отдел по делам несовершеннолетних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36" w:rsidRDefault="00AD7236">
            <w:pPr>
              <w:snapToGrid w:val="0"/>
              <w:jc w:val="center"/>
            </w:pPr>
          </w:p>
        </w:tc>
      </w:tr>
      <w:tr w:rsidR="00AD7236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Default="00AD7236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Default="00AD7236" w:rsidP="00CA6B6E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36" w:rsidRDefault="00AD7236">
            <w:pPr>
              <w:snapToGrid w:val="0"/>
              <w:jc w:val="center"/>
            </w:pPr>
            <w:r>
              <w:t xml:space="preserve">  1*</w:t>
            </w:r>
          </w:p>
        </w:tc>
      </w:tr>
      <w:tr w:rsidR="00AD7236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Default="00AD7236" w:rsidP="00701C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Default="00AD7236" w:rsidP="00CA6B6E">
            <w:pPr>
              <w:snapToGrid w:val="0"/>
            </w:pPr>
            <w:r>
              <w:t>Главный специалист – эксперт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36" w:rsidRDefault="00AD7236">
            <w:pPr>
              <w:snapToGrid w:val="0"/>
              <w:jc w:val="center"/>
            </w:pPr>
            <w:r>
              <w:t>2*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EE7F67">
            <w:pPr>
              <w:snapToGrid w:val="0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CA6B6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r w:rsidR="00CA6B6E">
              <w:rPr>
                <w:b/>
                <w:i/>
              </w:rPr>
              <w:t xml:space="preserve">организационно-протокольный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rPr>
          <w:trHeight w:val="52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01C79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046F2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F20" w:rsidRDefault="007F3275" w:rsidP="00701C79">
            <w:pPr>
              <w:tabs>
                <w:tab w:val="left" w:pos="13"/>
              </w:tabs>
              <w:snapToGrid w:val="0"/>
              <w:ind w:left="360" w:hanging="347"/>
              <w:jc w:val="center"/>
            </w:pPr>
            <w:r>
              <w:t>2</w:t>
            </w:r>
            <w:r w:rsidR="00432390"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F20" w:rsidRDefault="00432390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20" w:rsidRDefault="00046F20">
            <w:pPr>
              <w:snapToGrid w:val="0"/>
              <w:jc w:val="center"/>
            </w:pPr>
            <w:r>
              <w:t>1</w:t>
            </w:r>
          </w:p>
        </w:tc>
      </w:tr>
      <w:tr w:rsidR="00046F2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F20" w:rsidRDefault="007F3275" w:rsidP="00701C79">
            <w:pPr>
              <w:tabs>
                <w:tab w:val="left" w:pos="-129"/>
              </w:tabs>
              <w:snapToGrid w:val="0"/>
              <w:ind w:left="360" w:hanging="347"/>
              <w:jc w:val="center"/>
            </w:pPr>
            <w:r>
              <w:t>3</w:t>
            </w:r>
            <w:r w:rsidR="00046F20"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F20" w:rsidRDefault="00470905">
            <w:pPr>
              <w:snapToGrid w:val="0"/>
            </w:pPr>
            <w:r>
              <w:t>Главный специалист-эксперт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20" w:rsidRDefault="007F3275">
            <w:pPr>
              <w:snapToGrid w:val="0"/>
              <w:jc w:val="center"/>
            </w:pPr>
            <w:r>
              <w:t>1</w:t>
            </w:r>
          </w:p>
        </w:tc>
      </w:tr>
      <w:tr w:rsidR="007F3275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75" w:rsidRDefault="007F3275" w:rsidP="00701C79">
            <w:pPr>
              <w:tabs>
                <w:tab w:val="left" w:pos="-129"/>
              </w:tabs>
              <w:snapToGrid w:val="0"/>
              <w:ind w:left="360" w:hanging="347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75" w:rsidRDefault="007F3275" w:rsidP="004B1DF0">
            <w:pPr>
              <w:snapToGrid w:val="0"/>
              <w:jc w:val="center"/>
            </w:pPr>
            <w:r w:rsidRPr="00F0169E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 xml:space="preserve"> муниципальной службы,</w:t>
            </w:r>
            <w:r w:rsidRPr="00F0169E">
              <w:rPr>
                <w:b/>
                <w:i/>
              </w:rPr>
              <w:t xml:space="preserve"> кадр</w:t>
            </w:r>
            <w:r>
              <w:rPr>
                <w:b/>
                <w:i/>
              </w:rPr>
              <w:t>ов и архивного 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75" w:rsidRDefault="007F3275">
            <w:pPr>
              <w:snapToGrid w:val="0"/>
              <w:jc w:val="center"/>
            </w:pPr>
          </w:p>
        </w:tc>
      </w:tr>
      <w:tr w:rsidR="007F3275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75" w:rsidRDefault="007F3275" w:rsidP="00701C79">
            <w:pPr>
              <w:tabs>
                <w:tab w:val="left" w:pos="-129"/>
              </w:tabs>
              <w:snapToGrid w:val="0"/>
              <w:ind w:left="360" w:hanging="347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75" w:rsidRDefault="007F3275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75" w:rsidRDefault="007F3275">
            <w:pPr>
              <w:snapToGrid w:val="0"/>
              <w:jc w:val="center"/>
            </w:pPr>
            <w:r>
              <w:t>1</w:t>
            </w:r>
          </w:p>
        </w:tc>
      </w:tr>
      <w:tr w:rsidR="007F3275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75" w:rsidRDefault="007F3275" w:rsidP="00701C79">
            <w:pPr>
              <w:tabs>
                <w:tab w:val="left" w:pos="-129"/>
              </w:tabs>
              <w:snapToGrid w:val="0"/>
              <w:ind w:left="360" w:hanging="347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75" w:rsidRDefault="007F3275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75" w:rsidRDefault="007F3275">
            <w:pPr>
              <w:snapToGrid w:val="0"/>
              <w:jc w:val="center"/>
            </w:pPr>
            <w:r>
              <w:t>2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7F3275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432390" w:rsidP="007F3275">
            <w:pPr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D6289" w:rsidP="00432390">
            <w:pPr>
              <w:snapToGrid w:val="0"/>
              <w:rPr>
                <w:b/>
                <w:i/>
              </w:rPr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432390">
            <w:pPr>
              <w:snapToGrid w:val="0"/>
              <w:jc w:val="center"/>
            </w:pPr>
            <w:r>
              <w:t>1</w:t>
            </w:r>
          </w:p>
        </w:tc>
      </w:tr>
      <w:tr w:rsidR="005C7BF9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7F3275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5C7BF9">
            <w:pPr>
              <w:snapToGrid w:val="0"/>
              <w:jc w:val="center"/>
            </w:pPr>
            <w:r>
              <w:rPr>
                <w:b/>
                <w:i/>
              </w:rPr>
              <w:t>Отдел бухгалтерского учёта и отчётности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Default="005C7BF9">
            <w:pPr>
              <w:snapToGrid w:val="0"/>
              <w:jc w:val="center"/>
            </w:pPr>
          </w:p>
        </w:tc>
      </w:tr>
      <w:tr w:rsidR="005C7BF9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7F3275">
            <w:pPr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Default="005C7BF9" w:rsidP="005C7BF9">
            <w:pPr>
              <w:snapToGrid w:val="0"/>
              <w:rPr>
                <w:b/>
                <w:i/>
              </w:rPr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Default="005C7BF9">
            <w:pPr>
              <w:snapToGrid w:val="0"/>
              <w:jc w:val="center"/>
            </w:pPr>
            <w:r>
              <w:t>1</w:t>
            </w:r>
          </w:p>
        </w:tc>
      </w:tr>
      <w:tr w:rsidR="002D5C5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Default="002D5C5F" w:rsidP="007F3275">
            <w:pPr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Default="002D5C5F" w:rsidP="005C7BF9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5F" w:rsidRDefault="0003348D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F3275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7F3275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</w:t>
            </w:r>
            <w:r w:rsidR="0043239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правового обеспечения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7F3275">
            <w:pPr>
              <w:numPr>
                <w:ilvl w:val="0"/>
                <w:numId w:val="15"/>
              </w:num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</w:pPr>
            <w:r>
              <w:t>Начальник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470905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Default="00470905" w:rsidP="007F3275">
            <w:p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Default="00470905" w:rsidP="007F3275">
            <w:pPr>
              <w:snapToGrid w:val="0"/>
              <w:jc w:val="center"/>
            </w:pPr>
            <w:r>
              <w:rPr>
                <w:b/>
                <w:i/>
              </w:rPr>
              <w:t>Отдел правовой экспертизы</w:t>
            </w:r>
            <w:r w:rsidR="007F3275">
              <w:rPr>
                <w:b/>
                <w:i/>
              </w:rPr>
              <w:t xml:space="preserve"> и судебной практики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05" w:rsidRDefault="00470905">
            <w:pPr>
              <w:snapToGrid w:val="0"/>
              <w:jc w:val="center"/>
            </w:pPr>
          </w:p>
        </w:tc>
      </w:tr>
      <w:tr w:rsidR="0043239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390" w:rsidRDefault="00470905" w:rsidP="007F3275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390" w:rsidRDefault="00C4039C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90" w:rsidRDefault="00432390">
            <w:pPr>
              <w:snapToGrid w:val="0"/>
              <w:jc w:val="center"/>
            </w:pPr>
            <w:r>
              <w:t>1</w:t>
            </w:r>
          </w:p>
        </w:tc>
      </w:tr>
      <w:tr w:rsidR="009E2E11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E11" w:rsidRDefault="009E2E11" w:rsidP="007F3275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E11" w:rsidRDefault="009E2E11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11" w:rsidRDefault="00DC2029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FA631D" w:rsidP="004B1D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B1DF0">
              <w:rPr>
                <w:b/>
                <w:i/>
              </w:rPr>
              <w:t>8</w:t>
            </w:r>
            <w:r w:rsidR="00101498">
              <w:rPr>
                <w:b/>
                <w:i/>
              </w:rPr>
              <w:t>шт.ед.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Работники, осуществляющие техническое обеспечение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D84F7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F74" w:rsidRDefault="00D84F74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F74" w:rsidRDefault="00D84F74">
            <w:pPr>
              <w:snapToGrid w:val="0"/>
              <w:jc w:val="center"/>
              <w:rPr>
                <w:b/>
                <w:sz w:val="30"/>
                <w:szCs w:val="30"/>
              </w:rPr>
            </w:pPr>
            <w:r w:rsidRPr="00EE7F67"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74" w:rsidRDefault="00D84F74">
            <w:pPr>
              <w:snapToGrid w:val="0"/>
              <w:jc w:val="center"/>
            </w:pPr>
          </w:p>
        </w:tc>
      </w:tr>
      <w:tr w:rsidR="002D5C5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Default="002D5C5F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Pr="002D5C5F" w:rsidRDefault="002D5C5F" w:rsidP="002D5C5F">
            <w:pPr>
              <w:snapToGrid w:val="0"/>
              <w:jc w:val="center"/>
              <w:rPr>
                <w:b/>
                <w:i/>
              </w:rPr>
            </w:pPr>
            <w:r w:rsidRPr="002D5C5F">
              <w:rPr>
                <w:b/>
                <w:i/>
              </w:rPr>
              <w:t>Отдел общественных коммуникаций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5F" w:rsidRDefault="002D5C5F">
            <w:pPr>
              <w:snapToGrid w:val="0"/>
              <w:jc w:val="center"/>
            </w:pPr>
          </w:p>
        </w:tc>
      </w:tr>
      <w:tr w:rsidR="002D5C5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Default="002D5C5F">
            <w:pPr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Default="002D5C5F" w:rsidP="00EA1CEA">
            <w:pPr>
              <w:snapToGrid w:val="0"/>
            </w:pPr>
            <w:r>
              <w:t>Главный методист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5F" w:rsidRDefault="002D5C5F">
            <w:pPr>
              <w:snapToGrid w:val="0"/>
              <w:jc w:val="center"/>
            </w:pPr>
            <w:r>
              <w:t>1</w:t>
            </w:r>
          </w:p>
        </w:tc>
      </w:tr>
      <w:tr w:rsidR="00D84F7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F74" w:rsidRDefault="00D84F74">
            <w:pPr>
              <w:snapToGrid w:val="0"/>
              <w:jc w:val="both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F74" w:rsidRDefault="00D84F74" w:rsidP="00EA1CEA">
            <w:pPr>
              <w:snapToGrid w:val="0"/>
            </w:pPr>
            <w:r>
              <w:t>Главный специалист по молодёжной политике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74" w:rsidRDefault="00D84F74">
            <w:pPr>
              <w:snapToGrid w:val="0"/>
              <w:jc w:val="center"/>
            </w:pPr>
            <w:r>
              <w:t>1</w:t>
            </w:r>
          </w:p>
        </w:tc>
      </w:tr>
      <w:tr w:rsidR="00EA1CEA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CEA" w:rsidRDefault="00EA1CEA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CEA" w:rsidRDefault="00EA1CEA">
            <w:pPr>
              <w:snapToGri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4"/>
                <w:szCs w:val="34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A" w:rsidRDefault="00EA1CEA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F0169E" w:rsidRDefault="00101498">
            <w:pPr>
              <w:snapToGrid w:val="0"/>
              <w:jc w:val="center"/>
              <w:rPr>
                <w:b/>
                <w:i/>
              </w:rPr>
            </w:pPr>
            <w:r w:rsidRPr="00F0169E"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</w:pPr>
            <w:r>
              <w:t>Программист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432390">
            <w:pPr>
              <w:snapToGrid w:val="0"/>
              <w:jc w:val="center"/>
            </w:pPr>
            <w:r>
              <w:t>1</w:t>
            </w:r>
          </w:p>
          <w:p w:rsidR="00602D17" w:rsidRDefault="00602D17">
            <w:pPr>
              <w:snapToGrid w:val="0"/>
              <w:jc w:val="center"/>
            </w:pPr>
          </w:p>
        </w:tc>
      </w:tr>
      <w:tr w:rsidR="00602D1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602D17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4B1DF0">
            <w:pPr>
              <w:snapToGrid w:val="0"/>
              <w:jc w:val="center"/>
            </w:pPr>
            <w:r w:rsidRPr="00F0169E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 xml:space="preserve"> муниципальной службы,</w:t>
            </w:r>
            <w:r w:rsidRPr="00F0169E">
              <w:rPr>
                <w:b/>
                <w:i/>
              </w:rPr>
              <w:t xml:space="preserve"> кадр</w:t>
            </w:r>
            <w:r>
              <w:rPr>
                <w:b/>
                <w:i/>
              </w:rPr>
              <w:t>ов и архивного 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17" w:rsidRDefault="00602D17">
            <w:pPr>
              <w:snapToGrid w:val="0"/>
              <w:jc w:val="center"/>
            </w:pPr>
          </w:p>
        </w:tc>
      </w:tr>
      <w:tr w:rsidR="00602D1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3B07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>
            <w:pPr>
              <w:snapToGrid w:val="0"/>
            </w:pPr>
            <w:r>
              <w:t>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17" w:rsidRDefault="00602D17">
            <w:pPr>
              <w:snapToGrid w:val="0"/>
              <w:jc w:val="center"/>
            </w:pPr>
            <w:r>
              <w:t>1</w:t>
            </w:r>
          </w:p>
        </w:tc>
      </w:tr>
      <w:tr w:rsidR="00602D1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3B07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17875">
            <w:pPr>
              <w:snapToGrid w:val="0"/>
            </w:pPr>
            <w:r>
              <w:t>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17" w:rsidRDefault="00602D17">
            <w:pPr>
              <w:snapToGrid w:val="0"/>
              <w:jc w:val="center"/>
            </w:pPr>
            <w:r>
              <w:t>1*</w:t>
            </w:r>
          </w:p>
        </w:tc>
      </w:tr>
      <w:tr w:rsidR="005A114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14F" w:rsidRDefault="005A114F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14F" w:rsidRPr="005A114F" w:rsidRDefault="005A114F" w:rsidP="005A114F">
            <w:pPr>
              <w:snapToGrid w:val="0"/>
              <w:jc w:val="center"/>
              <w:rPr>
                <w:b/>
                <w:i/>
              </w:rPr>
            </w:pPr>
            <w:r w:rsidRPr="005A114F">
              <w:rPr>
                <w:b/>
                <w:i/>
              </w:rPr>
              <w:t>Отдел организационно-протокольный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4F" w:rsidRDefault="005A114F">
            <w:pPr>
              <w:snapToGrid w:val="0"/>
              <w:jc w:val="center"/>
            </w:pPr>
          </w:p>
        </w:tc>
      </w:tr>
      <w:tr w:rsidR="005A114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14F" w:rsidRDefault="005A114F" w:rsidP="003B07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14F" w:rsidRDefault="00D84F74" w:rsidP="00D84F74">
            <w:pPr>
              <w:snapToGrid w:val="0"/>
            </w:pPr>
            <w:r>
              <w:t xml:space="preserve"> Главный с</w:t>
            </w:r>
            <w:r w:rsidR="005A114F">
              <w:t>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4F" w:rsidRDefault="005A114F">
            <w:pPr>
              <w:snapToGrid w:val="0"/>
              <w:jc w:val="center"/>
            </w:pPr>
            <w:r>
              <w:t>1</w:t>
            </w:r>
          </w:p>
        </w:tc>
      </w:tr>
      <w:tr w:rsidR="00602D1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602D17">
            <w:pPr>
              <w:snapToGrid w:val="0"/>
              <w:jc w:val="center"/>
            </w:pPr>
            <w:r>
              <w:rPr>
                <w:b/>
                <w:i/>
              </w:rPr>
              <w:t>Управление правового обеспечения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17" w:rsidRDefault="00602D17">
            <w:pPr>
              <w:snapToGrid w:val="0"/>
              <w:jc w:val="center"/>
            </w:pPr>
          </w:p>
        </w:tc>
      </w:tr>
      <w:tr w:rsidR="00602D1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602D17">
            <w:pPr>
              <w:snapToGrid w:val="0"/>
              <w:jc w:val="center"/>
            </w:pPr>
            <w:r>
              <w:rPr>
                <w:b/>
                <w:i/>
              </w:rPr>
              <w:t>Отдел правовой экспертизы и судебной практики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17" w:rsidRDefault="00602D17">
            <w:pPr>
              <w:snapToGrid w:val="0"/>
              <w:jc w:val="center"/>
            </w:pPr>
          </w:p>
        </w:tc>
      </w:tr>
      <w:tr w:rsidR="00602D1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3B07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D17" w:rsidRDefault="00602D17" w:rsidP="00602D17">
            <w:pPr>
              <w:snapToGrid w:val="0"/>
              <w:rPr>
                <w:b/>
                <w:i/>
              </w:rPr>
            </w:pPr>
            <w:r>
              <w:t>Юрисконсуль</w:t>
            </w:r>
            <w:proofErr w:type="gramStart"/>
            <w:r>
              <w:t>т(</w:t>
            </w:r>
            <w:proofErr w:type="gramEnd"/>
            <w:r>
              <w:t>по судебной практике)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17" w:rsidRDefault="00602D17">
            <w:pPr>
              <w:snapToGrid w:val="0"/>
              <w:jc w:val="center"/>
            </w:pPr>
            <w:r>
              <w:t>1</w:t>
            </w:r>
          </w:p>
        </w:tc>
      </w:tr>
      <w:tr w:rsidR="0006499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4990" w:rsidRDefault="00064990" w:rsidP="00695D92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4990" w:rsidRDefault="00064990" w:rsidP="004B1DF0">
            <w:pPr>
              <w:snapToGrid w:val="0"/>
              <w:jc w:val="center"/>
            </w:pPr>
            <w:r>
              <w:rPr>
                <w:b/>
                <w:i/>
              </w:rPr>
              <w:t>Отдел бухгалтерского учёта и отчётности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990" w:rsidRDefault="00064990">
            <w:pPr>
              <w:snapToGrid w:val="0"/>
              <w:jc w:val="center"/>
            </w:pPr>
          </w:p>
        </w:tc>
      </w:tr>
      <w:tr w:rsidR="0006499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4990" w:rsidRDefault="002D5C5F" w:rsidP="002D5C5F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  <w:r w:rsidR="00064990"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4990" w:rsidRDefault="00064990" w:rsidP="00602D17">
            <w:pPr>
              <w:snapToGrid w:val="0"/>
              <w:jc w:val="both"/>
            </w:pPr>
            <w:r>
              <w:t>Главный экономист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990" w:rsidRDefault="00064990">
            <w:pPr>
              <w:snapToGrid w:val="0"/>
              <w:jc w:val="center"/>
            </w:pPr>
            <w:r>
              <w:t>1</w:t>
            </w:r>
          </w:p>
        </w:tc>
      </w:tr>
      <w:tr w:rsidR="00EA1CEA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CEA" w:rsidRDefault="00EA1CEA" w:rsidP="00695D92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CEA" w:rsidRDefault="00EA1CEA" w:rsidP="004B1DF0">
            <w:pPr>
              <w:snapToGrid w:val="0"/>
              <w:jc w:val="center"/>
            </w:pPr>
            <w:r w:rsidRPr="00EE7F67"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A" w:rsidRDefault="00EA1CEA">
            <w:pPr>
              <w:snapToGrid w:val="0"/>
              <w:jc w:val="center"/>
            </w:pPr>
          </w:p>
        </w:tc>
      </w:tr>
      <w:tr w:rsidR="00415B2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B2F" w:rsidRDefault="00415B2F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B2F" w:rsidRPr="00415B2F" w:rsidRDefault="00415B2F" w:rsidP="00602D17">
            <w:pPr>
              <w:snapToGrid w:val="0"/>
              <w:jc w:val="both"/>
              <w:rPr>
                <w:i/>
              </w:rPr>
            </w:pPr>
            <w:r w:rsidRPr="00415B2F">
              <w:rPr>
                <w:b/>
                <w:i/>
              </w:rPr>
              <w:t>Управление экономического и стратегического  развития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2F" w:rsidRDefault="00415B2F">
            <w:pPr>
              <w:snapToGrid w:val="0"/>
              <w:jc w:val="center"/>
            </w:pPr>
          </w:p>
        </w:tc>
      </w:tr>
      <w:tr w:rsidR="00415B2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B2F" w:rsidRDefault="00415B2F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B2F" w:rsidRDefault="00415B2F" w:rsidP="00602D17">
            <w:pPr>
              <w:snapToGrid w:val="0"/>
              <w:jc w:val="both"/>
            </w:pPr>
            <w:r>
              <w:rPr>
                <w:b/>
                <w:i/>
              </w:rPr>
              <w:t>Отдел экономики, развития и прогнозирования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2F" w:rsidRDefault="00415B2F">
            <w:pPr>
              <w:snapToGrid w:val="0"/>
              <w:jc w:val="center"/>
            </w:pPr>
          </w:p>
        </w:tc>
      </w:tr>
      <w:tr w:rsidR="00415B2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B2F" w:rsidRDefault="00BD1243" w:rsidP="003B0779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  <w:r w:rsidR="00EA1CEA"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B2F" w:rsidRPr="00415B2F" w:rsidRDefault="00415B2F" w:rsidP="00602D17">
            <w:pPr>
              <w:snapToGrid w:val="0"/>
              <w:jc w:val="both"/>
            </w:pPr>
            <w:r>
              <w:t>Старший экономист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2F" w:rsidRDefault="00415B2F">
            <w:pPr>
              <w:snapToGrid w:val="0"/>
              <w:jc w:val="center"/>
            </w:pPr>
            <w:r>
              <w:t>1**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3B07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F0169E" w:rsidRDefault="00470905" w:rsidP="00A602D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</w:t>
            </w:r>
            <w:r w:rsidRPr="00F0169E">
              <w:rPr>
                <w:b/>
                <w:i/>
              </w:rPr>
              <w:t>топливно-энергетических ресурсов, жилищно-коммунального хозяйства</w:t>
            </w:r>
            <w:r w:rsidR="00A602DC">
              <w:rPr>
                <w:b/>
                <w:i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Default="00101498">
            <w:pPr>
              <w:snapToGrid w:val="0"/>
              <w:jc w:val="center"/>
            </w:pPr>
          </w:p>
        </w:tc>
      </w:tr>
      <w:tr w:rsidR="00B94E8E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E8E" w:rsidRDefault="00B94E8E" w:rsidP="003B07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E8E" w:rsidRDefault="00B94E8E" w:rsidP="00A602DC">
            <w:pPr>
              <w:snapToGrid w:val="0"/>
              <w:jc w:val="center"/>
              <w:rPr>
                <w:b/>
                <w:i/>
              </w:rPr>
            </w:pPr>
            <w:r w:rsidRPr="00410DBC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 xml:space="preserve"> жилищно-коммунального хозяйства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8E" w:rsidRDefault="00B94E8E">
            <w:pPr>
              <w:snapToGrid w:val="0"/>
              <w:jc w:val="center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3B0779">
            <w:pPr>
              <w:numPr>
                <w:ilvl w:val="0"/>
                <w:numId w:val="18"/>
              </w:num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D84F74">
            <w:pPr>
              <w:snapToGrid w:val="0"/>
              <w:jc w:val="both"/>
            </w:pPr>
            <w:r>
              <w:t xml:space="preserve">Главный </w:t>
            </w:r>
            <w:r w:rsidR="00D84F74">
              <w:t>специалист по жилищно-коммунальному хозяйству</w:t>
            </w:r>
            <w:r w:rsidR="00B94E8E">
              <w:t xml:space="preserve"> </w:t>
            </w:r>
            <w: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BB55DD" w:rsidP="003B0779">
            <w:pPr>
              <w:snapToGrid w:val="0"/>
              <w:jc w:val="center"/>
            </w:pPr>
            <w:r>
              <w:t xml:space="preserve">                                             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F1210D" w:rsidP="008B2FE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101498">
              <w:rPr>
                <w:b/>
                <w:i/>
              </w:rPr>
              <w:t>шт.ед.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BD1243" w:rsidP="004B1DF0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4B1DF0">
              <w:rPr>
                <w:b/>
                <w:u w:val="single"/>
              </w:rPr>
              <w:t>8</w:t>
            </w:r>
            <w:r w:rsidR="00101498">
              <w:rPr>
                <w:b/>
                <w:u w:val="single"/>
              </w:rPr>
              <w:t>шт.ед.</w:t>
            </w:r>
          </w:p>
        </w:tc>
      </w:tr>
    </w:tbl>
    <w:p w:rsidR="00101498" w:rsidRDefault="00101498" w:rsidP="00101498">
      <w:pPr>
        <w:ind w:left="67"/>
        <w:jc w:val="both"/>
      </w:pPr>
      <w:r>
        <w:t xml:space="preserve">* - штатные единицы, выполняющие функции по  </w:t>
      </w:r>
      <w:proofErr w:type="spellStart"/>
      <w:r>
        <w:t>госполномочиям</w:t>
      </w:r>
      <w:proofErr w:type="spellEnd"/>
    </w:p>
    <w:p w:rsidR="001D6289" w:rsidRDefault="001D6289" w:rsidP="003701AA">
      <w:pPr>
        <w:ind w:left="67"/>
        <w:jc w:val="both"/>
      </w:pPr>
      <w:r>
        <w:t>**-</w:t>
      </w:r>
      <w:r w:rsidRPr="001D6289">
        <w:t xml:space="preserve"> </w:t>
      </w:r>
      <w:r>
        <w:t xml:space="preserve">штатные единицы, выполняющие функции по переданным полномочиям </w:t>
      </w:r>
      <w:r w:rsidR="003701AA">
        <w:t xml:space="preserve">        </w:t>
      </w:r>
      <w:r>
        <w:t>с поселений на район</w:t>
      </w:r>
    </w:p>
    <w:p w:rsidR="00101498" w:rsidRDefault="00101498" w:rsidP="003701AA">
      <w:pPr>
        <w:ind w:left="67"/>
        <w:jc w:val="both"/>
      </w:pPr>
      <w:r>
        <w:t xml:space="preserve">                                            ____________________</w:t>
      </w:r>
    </w:p>
    <w:p w:rsidR="00101498" w:rsidRDefault="00101498" w:rsidP="00101498">
      <w:pPr>
        <w:ind w:left="67"/>
        <w:jc w:val="center"/>
      </w:pPr>
    </w:p>
    <w:p w:rsidR="006C60FC" w:rsidRDefault="006C60FC"/>
    <w:sectPr w:rsidR="006C60FC" w:rsidSect="00046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98"/>
    <w:rsid w:val="0002532F"/>
    <w:rsid w:val="0003348D"/>
    <w:rsid w:val="00046F20"/>
    <w:rsid w:val="000606FA"/>
    <w:rsid w:val="00064990"/>
    <w:rsid w:val="00077B75"/>
    <w:rsid w:val="000B3FF0"/>
    <w:rsid w:val="000C2057"/>
    <w:rsid w:val="00101498"/>
    <w:rsid w:val="00132B25"/>
    <w:rsid w:val="0015511F"/>
    <w:rsid w:val="00164017"/>
    <w:rsid w:val="00164D3A"/>
    <w:rsid w:val="001B3DC4"/>
    <w:rsid w:val="001B454C"/>
    <w:rsid w:val="001D6289"/>
    <w:rsid w:val="001E7CD8"/>
    <w:rsid w:val="0021381C"/>
    <w:rsid w:val="00226B1A"/>
    <w:rsid w:val="00232F25"/>
    <w:rsid w:val="00280E87"/>
    <w:rsid w:val="002C2FE4"/>
    <w:rsid w:val="002D5AD5"/>
    <w:rsid w:val="002D5C5F"/>
    <w:rsid w:val="002E06CC"/>
    <w:rsid w:val="002E0D96"/>
    <w:rsid w:val="00322C99"/>
    <w:rsid w:val="00337099"/>
    <w:rsid w:val="00353E01"/>
    <w:rsid w:val="0036153F"/>
    <w:rsid w:val="003701AA"/>
    <w:rsid w:val="00374097"/>
    <w:rsid w:val="00376FFE"/>
    <w:rsid w:val="00387665"/>
    <w:rsid w:val="003B0779"/>
    <w:rsid w:val="003E7721"/>
    <w:rsid w:val="003F2B80"/>
    <w:rsid w:val="004023E6"/>
    <w:rsid w:val="00410DBC"/>
    <w:rsid w:val="0041399F"/>
    <w:rsid w:val="00415B2F"/>
    <w:rsid w:val="00432390"/>
    <w:rsid w:val="00467ACD"/>
    <w:rsid w:val="00470905"/>
    <w:rsid w:val="0048618D"/>
    <w:rsid w:val="0048666F"/>
    <w:rsid w:val="0049118D"/>
    <w:rsid w:val="004B1DF0"/>
    <w:rsid w:val="00504D45"/>
    <w:rsid w:val="0051223D"/>
    <w:rsid w:val="00522104"/>
    <w:rsid w:val="00522733"/>
    <w:rsid w:val="00555F83"/>
    <w:rsid w:val="00574504"/>
    <w:rsid w:val="00585FF0"/>
    <w:rsid w:val="00591A8A"/>
    <w:rsid w:val="005970BB"/>
    <w:rsid w:val="005A114F"/>
    <w:rsid w:val="005A69D2"/>
    <w:rsid w:val="005C7BF9"/>
    <w:rsid w:val="005E21AB"/>
    <w:rsid w:val="005F0F84"/>
    <w:rsid w:val="005F2FC3"/>
    <w:rsid w:val="00602D17"/>
    <w:rsid w:val="00603F84"/>
    <w:rsid w:val="00617875"/>
    <w:rsid w:val="00637C98"/>
    <w:rsid w:val="00657E27"/>
    <w:rsid w:val="00663DEB"/>
    <w:rsid w:val="00695D92"/>
    <w:rsid w:val="006B2FBC"/>
    <w:rsid w:val="006B7EBB"/>
    <w:rsid w:val="006C60FC"/>
    <w:rsid w:val="006D674F"/>
    <w:rsid w:val="00701C79"/>
    <w:rsid w:val="007366AA"/>
    <w:rsid w:val="00753CAA"/>
    <w:rsid w:val="0079076B"/>
    <w:rsid w:val="007A23FB"/>
    <w:rsid w:val="007A4CB1"/>
    <w:rsid w:val="007B3256"/>
    <w:rsid w:val="007F3275"/>
    <w:rsid w:val="008122CC"/>
    <w:rsid w:val="00856408"/>
    <w:rsid w:val="008A37EB"/>
    <w:rsid w:val="008A725E"/>
    <w:rsid w:val="008B2FEC"/>
    <w:rsid w:val="008C2845"/>
    <w:rsid w:val="008D1BBD"/>
    <w:rsid w:val="008E34A8"/>
    <w:rsid w:val="008E384D"/>
    <w:rsid w:val="0095223F"/>
    <w:rsid w:val="009745B0"/>
    <w:rsid w:val="00982642"/>
    <w:rsid w:val="0099645A"/>
    <w:rsid w:val="009A1140"/>
    <w:rsid w:val="009E1357"/>
    <w:rsid w:val="009E2E11"/>
    <w:rsid w:val="009E3E90"/>
    <w:rsid w:val="009E4965"/>
    <w:rsid w:val="009F1A21"/>
    <w:rsid w:val="00A0543A"/>
    <w:rsid w:val="00A602DC"/>
    <w:rsid w:val="00A667F8"/>
    <w:rsid w:val="00AA6082"/>
    <w:rsid w:val="00AD7236"/>
    <w:rsid w:val="00B02495"/>
    <w:rsid w:val="00B219B7"/>
    <w:rsid w:val="00B315BE"/>
    <w:rsid w:val="00B94E8E"/>
    <w:rsid w:val="00BA4D79"/>
    <w:rsid w:val="00BB2341"/>
    <w:rsid w:val="00BB2F03"/>
    <w:rsid w:val="00BB55DD"/>
    <w:rsid w:val="00BC156B"/>
    <w:rsid w:val="00BC2192"/>
    <w:rsid w:val="00BD1243"/>
    <w:rsid w:val="00BF567A"/>
    <w:rsid w:val="00C2351D"/>
    <w:rsid w:val="00C4039C"/>
    <w:rsid w:val="00C830DD"/>
    <w:rsid w:val="00C8664C"/>
    <w:rsid w:val="00CA6B6E"/>
    <w:rsid w:val="00CC1354"/>
    <w:rsid w:val="00CC3C4B"/>
    <w:rsid w:val="00CD1FE9"/>
    <w:rsid w:val="00CE71A9"/>
    <w:rsid w:val="00D12C7B"/>
    <w:rsid w:val="00D318FE"/>
    <w:rsid w:val="00D571B6"/>
    <w:rsid w:val="00D719F6"/>
    <w:rsid w:val="00D84F74"/>
    <w:rsid w:val="00DC2029"/>
    <w:rsid w:val="00DC5BCE"/>
    <w:rsid w:val="00DC7F94"/>
    <w:rsid w:val="00DE68DA"/>
    <w:rsid w:val="00E151FB"/>
    <w:rsid w:val="00E15DF6"/>
    <w:rsid w:val="00E1649E"/>
    <w:rsid w:val="00E2613A"/>
    <w:rsid w:val="00E55270"/>
    <w:rsid w:val="00E61042"/>
    <w:rsid w:val="00E705CE"/>
    <w:rsid w:val="00E777DA"/>
    <w:rsid w:val="00EA1CEA"/>
    <w:rsid w:val="00EB5F34"/>
    <w:rsid w:val="00ED6FAA"/>
    <w:rsid w:val="00EE20FF"/>
    <w:rsid w:val="00EE7F67"/>
    <w:rsid w:val="00F0169E"/>
    <w:rsid w:val="00F1210D"/>
    <w:rsid w:val="00F153A5"/>
    <w:rsid w:val="00F25A9E"/>
    <w:rsid w:val="00F50643"/>
    <w:rsid w:val="00F943A1"/>
    <w:rsid w:val="00FA631D"/>
    <w:rsid w:val="00FC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D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D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Мушарапова ОВ</cp:lastModifiedBy>
  <cp:revision>10</cp:revision>
  <cp:lastPrinted>2018-06-01T09:49:00Z</cp:lastPrinted>
  <dcterms:created xsi:type="dcterms:W3CDTF">2018-05-29T11:24:00Z</dcterms:created>
  <dcterms:modified xsi:type="dcterms:W3CDTF">2018-06-01T11:50:00Z</dcterms:modified>
</cp:coreProperties>
</file>