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45" w:rsidRDefault="005A5445" w:rsidP="005A5445">
      <w:pPr>
        <w:tabs>
          <w:tab w:val="left" w:pos="7157"/>
        </w:tabs>
        <w:autoSpaceDE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88033A" w:rsidRPr="002F7A3D" w:rsidRDefault="0088033A">
      <w:pPr>
        <w:autoSpaceDE w:val="0"/>
        <w:jc w:val="center"/>
        <w:rPr>
          <w:b/>
          <w:bCs/>
          <w:sz w:val="28"/>
          <w:szCs w:val="28"/>
        </w:rPr>
      </w:pPr>
      <w:r w:rsidRPr="002F7A3D">
        <w:rPr>
          <w:b/>
          <w:bCs/>
          <w:sz w:val="28"/>
          <w:szCs w:val="28"/>
        </w:rPr>
        <w:t>СОВЕТ ДЕПУТАТОВ МУНИЦИПАЛЬНОГО ОБРАЗОВАНИЯ</w:t>
      </w:r>
    </w:p>
    <w:p w:rsidR="0088033A" w:rsidRPr="002F7A3D" w:rsidRDefault="0088033A" w:rsidP="004628C0">
      <w:pPr>
        <w:autoSpaceDE w:val="0"/>
        <w:jc w:val="center"/>
        <w:rPr>
          <w:b/>
          <w:bCs/>
          <w:sz w:val="28"/>
          <w:szCs w:val="28"/>
        </w:rPr>
      </w:pPr>
      <w:r w:rsidRPr="002F7A3D"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88033A" w:rsidRDefault="0088033A">
      <w:pPr>
        <w:autoSpaceDE w:val="0"/>
        <w:jc w:val="center"/>
        <w:rPr>
          <w:b/>
          <w:bCs/>
        </w:rPr>
      </w:pPr>
    </w:p>
    <w:p w:rsidR="0088033A" w:rsidRPr="002F7A3D" w:rsidRDefault="0088033A">
      <w:pPr>
        <w:autoSpaceDE w:val="0"/>
        <w:jc w:val="center"/>
        <w:rPr>
          <w:b/>
          <w:bCs/>
          <w:sz w:val="28"/>
          <w:szCs w:val="28"/>
        </w:rPr>
      </w:pPr>
      <w:r w:rsidRPr="002F7A3D">
        <w:rPr>
          <w:b/>
          <w:bCs/>
          <w:sz w:val="28"/>
          <w:szCs w:val="28"/>
        </w:rPr>
        <w:t>РЕШЕНИЕ</w:t>
      </w:r>
    </w:p>
    <w:p w:rsidR="004F1774" w:rsidRDefault="004F1774">
      <w:pPr>
        <w:autoSpaceDE w:val="0"/>
        <w:jc w:val="center"/>
        <w:rPr>
          <w:bCs/>
          <w:sz w:val="28"/>
          <w:szCs w:val="28"/>
          <w:lang w:val="ru-RU"/>
        </w:rPr>
      </w:pPr>
    </w:p>
    <w:p w:rsidR="00F2299D" w:rsidRDefault="0063787A" w:rsidP="004F1774">
      <w:pPr>
        <w:pStyle w:val="Style"/>
        <w:spacing w:after="0" w:line="100" w:lineRule="atLeast"/>
        <w:ind w:firstLine="0"/>
        <w:jc w:val="left"/>
        <w:rPr>
          <w:b/>
          <w:color w:val="00000A"/>
          <w:sz w:val="28"/>
          <w:lang w:val="ru-RU"/>
        </w:rPr>
      </w:pPr>
      <w:r w:rsidRPr="004F1774">
        <w:rPr>
          <w:bCs/>
          <w:color w:val="00000A"/>
          <w:sz w:val="28"/>
          <w:lang w:val="ru-RU"/>
        </w:rPr>
        <w:tab/>
      </w:r>
      <w:r w:rsidRPr="004F1774">
        <w:rPr>
          <w:bCs/>
          <w:color w:val="00000A"/>
          <w:sz w:val="28"/>
          <w:lang w:val="ru-RU"/>
        </w:rPr>
        <w:tab/>
      </w:r>
      <w:r w:rsidRPr="004F1774">
        <w:rPr>
          <w:bCs/>
          <w:color w:val="00000A"/>
          <w:sz w:val="28"/>
          <w:lang w:val="ru-RU"/>
        </w:rPr>
        <w:tab/>
      </w:r>
      <w:r w:rsidRPr="004F1774">
        <w:rPr>
          <w:bCs/>
          <w:color w:val="00000A"/>
          <w:sz w:val="28"/>
          <w:lang w:val="ru-RU"/>
        </w:rPr>
        <w:tab/>
      </w:r>
    </w:p>
    <w:p w:rsidR="0063787A" w:rsidRPr="00A9577C" w:rsidRDefault="002870C6" w:rsidP="004F1774">
      <w:pPr>
        <w:pStyle w:val="Style"/>
        <w:spacing w:after="0" w:line="100" w:lineRule="atLeast"/>
        <w:ind w:firstLine="0"/>
        <w:jc w:val="left"/>
        <w:rPr>
          <w:b/>
          <w:color w:val="00000A"/>
          <w:sz w:val="28"/>
          <w:lang w:val="ru-RU"/>
        </w:rPr>
      </w:pPr>
      <w:r>
        <w:rPr>
          <w:b/>
          <w:color w:val="00000A"/>
          <w:sz w:val="28"/>
          <w:lang w:val="ru-RU"/>
        </w:rPr>
        <w:t>01 февраля</w:t>
      </w:r>
      <w:r w:rsidR="00F2299D">
        <w:rPr>
          <w:b/>
          <w:color w:val="00000A"/>
          <w:sz w:val="28"/>
          <w:lang w:val="ru-RU"/>
        </w:rPr>
        <w:t xml:space="preserve"> </w:t>
      </w:r>
      <w:r w:rsidR="00017D4C" w:rsidRPr="00A9577C">
        <w:rPr>
          <w:b/>
          <w:color w:val="00000A"/>
          <w:sz w:val="28"/>
          <w:lang w:val="ru-RU"/>
        </w:rPr>
        <w:t>201</w:t>
      </w:r>
      <w:r w:rsidR="00C33AA2">
        <w:rPr>
          <w:b/>
          <w:color w:val="00000A"/>
          <w:sz w:val="28"/>
          <w:lang w:val="ru-RU"/>
        </w:rPr>
        <w:t xml:space="preserve">9 </w:t>
      </w:r>
      <w:r w:rsidR="004F1774" w:rsidRPr="00A9577C">
        <w:rPr>
          <w:b/>
          <w:color w:val="00000A"/>
          <w:sz w:val="28"/>
          <w:lang w:val="ru-RU"/>
        </w:rPr>
        <w:t xml:space="preserve">г.                                      </w:t>
      </w:r>
      <w:r w:rsidR="004628C0" w:rsidRPr="00A9577C">
        <w:rPr>
          <w:b/>
          <w:color w:val="00000A"/>
          <w:sz w:val="28"/>
          <w:lang w:val="ru-RU"/>
        </w:rPr>
        <w:t xml:space="preserve">                          </w:t>
      </w:r>
      <w:r w:rsidR="00F2299D">
        <w:rPr>
          <w:b/>
          <w:color w:val="00000A"/>
          <w:sz w:val="28"/>
          <w:lang w:val="ru-RU"/>
        </w:rPr>
        <w:t xml:space="preserve">             </w:t>
      </w:r>
      <w:r w:rsidR="004628C0" w:rsidRPr="00A9577C">
        <w:rPr>
          <w:b/>
          <w:color w:val="00000A"/>
          <w:sz w:val="28"/>
          <w:lang w:val="ru-RU"/>
        </w:rPr>
        <w:t xml:space="preserve"> </w:t>
      </w:r>
      <w:r>
        <w:rPr>
          <w:b/>
          <w:color w:val="00000A"/>
          <w:sz w:val="28"/>
          <w:lang w:val="ru-RU"/>
        </w:rPr>
        <w:t xml:space="preserve">    </w:t>
      </w:r>
      <w:r w:rsidR="004628C0" w:rsidRPr="00A9577C">
        <w:rPr>
          <w:b/>
          <w:color w:val="00000A"/>
          <w:sz w:val="28"/>
          <w:lang w:val="ru-RU"/>
        </w:rPr>
        <w:t xml:space="preserve"> </w:t>
      </w:r>
      <w:r>
        <w:rPr>
          <w:b/>
          <w:color w:val="00000A"/>
          <w:sz w:val="28"/>
          <w:lang w:val="ru-RU"/>
        </w:rPr>
        <w:t xml:space="preserve">    </w:t>
      </w:r>
      <w:r w:rsidR="0063787A" w:rsidRPr="00A9577C">
        <w:rPr>
          <w:b/>
          <w:bCs/>
          <w:color w:val="00000A"/>
          <w:sz w:val="28"/>
          <w:lang w:val="ru-RU"/>
        </w:rPr>
        <w:t>№</w:t>
      </w:r>
      <w:r>
        <w:rPr>
          <w:b/>
          <w:bCs/>
          <w:color w:val="00000A"/>
          <w:sz w:val="28"/>
          <w:lang w:val="ru-RU"/>
        </w:rPr>
        <w:t xml:space="preserve"> 0</w:t>
      </w:r>
      <w:r w:rsidR="00B32152">
        <w:rPr>
          <w:b/>
          <w:bCs/>
          <w:color w:val="00000A"/>
          <w:sz w:val="28"/>
          <w:lang w:val="ru-RU"/>
        </w:rPr>
        <w:t>7</w:t>
      </w:r>
    </w:p>
    <w:p w:rsidR="00F2299D" w:rsidRPr="00A9577C" w:rsidRDefault="00F2299D" w:rsidP="00F2299D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A9577C">
        <w:rPr>
          <w:b/>
          <w:bCs/>
          <w:sz w:val="28"/>
          <w:szCs w:val="28"/>
        </w:rPr>
        <w:t xml:space="preserve">р.п. </w:t>
      </w:r>
      <w:r w:rsidRPr="00A9577C">
        <w:rPr>
          <w:b/>
          <w:bCs/>
          <w:sz w:val="28"/>
          <w:szCs w:val="28"/>
          <w:lang w:val="ru-RU"/>
        </w:rPr>
        <w:t>Чердаклы</w:t>
      </w:r>
    </w:p>
    <w:p w:rsidR="004F1774" w:rsidRPr="005E701B" w:rsidRDefault="004F1774" w:rsidP="00F2299D">
      <w:pPr>
        <w:pStyle w:val="Style"/>
        <w:spacing w:after="0" w:line="100" w:lineRule="atLeast"/>
        <w:ind w:firstLine="0"/>
        <w:jc w:val="center"/>
        <w:rPr>
          <w:b/>
          <w:color w:val="00000A"/>
          <w:sz w:val="28"/>
          <w:lang w:val="ru-RU"/>
        </w:rPr>
      </w:pPr>
    </w:p>
    <w:p w:rsidR="004F1774" w:rsidRDefault="0088033A" w:rsidP="00017D4C">
      <w:pPr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 передаче части полномочий</w:t>
      </w:r>
      <w:r w:rsidR="004F1774">
        <w:rPr>
          <w:b/>
          <w:bCs/>
          <w:sz w:val="28"/>
          <w:szCs w:val="28"/>
          <w:lang w:val="ru-RU"/>
        </w:rPr>
        <w:t xml:space="preserve"> </w:t>
      </w:r>
      <w:r w:rsidR="004F1774" w:rsidRPr="00BC01F3">
        <w:rPr>
          <w:b/>
          <w:bCs/>
          <w:sz w:val="28"/>
          <w:szCs w:val="28"/>
          <w:lang w:val="ru-RU"/>
        </w:rPr>
        <w:t xml:space="preserve">по </w:t>
      </w:r>
      <w:r w:rsidR="00BC01F3" w:rsidRPr="00BC01F3">
        <w:rPr>
          <w:b/>
          <w:bCs/>
          <w:color w:val="000000"/>
          <w:sz w:val="28"/>
          <w:szCs w:val="28"/>
          <w:shd w:val="clear" w:color="auto" w:fill="FFFFFF"/>
        </w:rPr>
        <w:t>организаци</w:t>
      </w:r>
      <w:r w:rsidR="00BC01F3" w:rsidRPr="00BC01F3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и</w:t>
      </w:r>
      <w:r w:rsidR="00BC01F3" w:rsidRPr="00BC01F3">
        <w:rPr>
          <w:b/>
          <w:bCs/>
          <w:color w:val="000000"/>
          <w:sz w:val="28"/>
          <w:szCs w:val="28"/>
          <w:shd w:val="clear" w:color="auto" w:fill="FFFFFF"/>
        </w:rPr>
        <w:t xml:space="preserve"> в границах поселения  </w:t>
      </w:r>
      <w:r w:rsidR="00381A34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вод</w:t>
      </w:r>
      <w:r w:rsidR="00F4695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="00BC01F3" w:rsidRPr="00BC01F3">
        <w:rPr>
          <w:b/>
          <w:bCs/>
          <w:color w:val="000000"/>
          <w:sz w:val="28"/>
          <w:szCs w:val="28"/>
          <w:shd w:val="clear" w:color="auto" w:fill="FFFFFF"/>
        </w:rPr>
        <w:t xml:space="preserve">снабжения </w:t>
      </w:r>
      <w:r w:rsidR="00381A34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и водоотведения </w:t>
      </w:r>
      <w:r w:rsidR="00BC01F3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населения</w:t>
      </w:r>
      <w:r w:rsidR="00BC01F3" w:rsidRPr="00BC01F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4F1774">
        <w:rPr>
          <w:b/>
          <w:bCs/>
          <w:sz w:val="28"/>
          <w:szCs w:val="28"/>
          <w:lang w:val="ru-RU"/>
        </w:rPr>
        <w:t xml:space="preserve"> </w:t>
      </w:r>
      <w:r w:rsidR="00C33AA2">
        <w:rPr>
          <w:b/>
          <w:bCs/>
          <w:sz w:val="28"/>
          <w:szCs w:val="28"/>
          <w:lang w:val="ru-RU"/>
        </w:rPr>
        <w:t xml:space="preserve">от </w:t>
      </w:r>
      <w:r w:rsidR="004F1774" w:rsidRPr="004F1774">
        <w:rPr>
          <w:b/>
          <w:bCs/>
          <w:sz w:val="28"/>
          <w:szCs w:val="28"/>
          <w:lang w:val="ru-RU"/>
        </w:rPr>
        <w:t>муниципального образования «Чердаклинский район»</w:t>
      </w:r>
      <w:r w:rsidR="00017D4C">
        <w:rPr>
          <w:b/>
          <w:bCs/>
          <w:sz w:val="28"/>
          <w:szCs w:val="28"/>
          <w:lang w:val="ru-RU"/>
        </w:rPr>
        <w:t xml:space="preserve"> </w:t>
      </w:r>
      <w:r w:rsidR="004F1774" w:rsidRPr="004F1774">
        <w:rPr>
          <w:b/>
          <w:bCs/>
          <w:sz w:val="28"/>
          <w:szCs w:val="28"/>
          <w:lang w:val="ru-RU"/>
        </w:rPr>
        <w:t>Ульяновской области</w:t>
      </w:r>
      <w:r w:rsidR="004F1774">
        <w:rPr>
          <w:b/>
          <w:bCs/>
          <w:sz w:val="28"/>
          <w:szCs w:val="28"/>
          <w:lang w:val="ru-RU"/>
        </w:rPr>
        <w:t xml:space="preserve"> </w:t>
      </w:r>
      <w:r w:rsidR="004F1774">
        <w:rPr>
          <w:b/>
          <w:bCs/>
          <w:sz w:val="28"/>
          <w:szCs w:val="28"/>
        </w:rPr>
        <w:t>муниципально</w:t>
      </w:r>
      <w:r w:rsidR="00C33AA2">
        <w:rPr>
          <w:b/>
          <w:bCs/>
          <w:sz w:val="28"/>
          <w:szCs w:val="28"/>
          <w:lang w:val="ru-RU"/>
        </w:rPr>
        <w:t>му</w:t>
      </w:r>
      <w:r w:rsidR="004F1774">
        <w:rPr>
          <w:b/>
          <w:bCs/>
          <w:sz w:val="28"/>
          <w:szCs w:val="28"/>
        </w:rPr>
        <w:t xml:space="preserve"> образовани</w:t>
      </w:r>
      <w:r w:rsidR="00C33AA2">
        <w:rPr>
          <w:b/>
          <w:bCs/>
          <w:sz w:val="28"/>
          <w:szCs w:val="28"/>
          <w:lang w:val="ru-RU"/>
        </w:rPr>
        <w:t>ю</w:t>
      </w:r>
      <w:r w:rsidR="004F1774">
        <w:rPr>
          <w:b/>
          <w:bCs/>
          <w:sz w:val="28"/>
          <w:szCs w:val="28"/>
        </w:rPr>
        <w:t xml:space="preserve"> «</w:t>
      </w:r>
      <w:r w:rsidR="00381A34">
        <w:rPr>
          <w:b/>
          <w:bCs/>
          <w:sz w:val="28"/>
          <w:szCs w:val="28"/>
          <w:lang w:val="ru-RU"/>
        </w:rPr>
        <w:t>Красноярское</w:t>
      </w:r>
      <w:r w:rsidR="00C33AA2">
        <w:rPr>
          <w:b/>
          <w:bCs/>
          <w:sz w:val="28"/>
          <w:szCs w:val="28"/>
          <w:lang w:val="ru-RU"/>
        </w:rPr>
        <w:t xml:space="preserve"> сельское поселение» Чердаклинского района </w:t>
      </w:r>
      <w:r w:rsidR="004F1774">
        <w:rPr>
          <w:b/>
          <w:bCs/>
          <w:sz w:val="28"/>
          <w:szCs w:val="28"/>
        </w:rPr>
        <w:t>Ульяновской</w:t>
      </w:r>
      <w:r w:rsidR="00017D4C">
        <w:rPr>
          <w:b/>
          <w:bCs/>
          <w:sz w:val="28"/>
          <w:szCs w:val="28"/>
          <w:lang w:val="ru-RU"/>
        </w:rPr>
        <w:t xml:space="preserve"> области</w:t>
      </w:r>
      <w:r w:rsidR="004F1774">
        <w:rPr>
          <w:b/>
          <w:bCs/>
          <w:sz w:val="28"/>
          <w:szCs w:val="28"/>
          <w:lang w:val="ru-RU"/>
        </w:rPr>
        <w:t xml:space="preserve"> </w:t>
      </w:r>
      <w:r w:rsidR="00DE2CE0">
        <w:rPr>
          <w:b/>
          <w:bCs/>
          <w:sz w:val="28"/>
          <w:szCs w:val="28"/>
          <w:lang w:val="ru-RU"/>
        </w:rPr>
        <w:t>на 201</w:t>
      </w:r>
      <w:r w:rsidR="00BA5031">
        <w:rPr>
          <w:b/>
          <w:bCs/>
          <w:sz w:val="28"/>
          <w:szCs w:val="28"/>
          <w:lang w:val="ru-RU"/>
        </w:rPr>
        <w:t>9</w:t>
      </w:r>
      <w:r w:rsidR="00DE2CE0">
        <w:rPr>
          <w:b/>
          <w:bCs/>
          <w:sz w:val="28"/>
          <w:szCs w:val="28"/>
          <w:lang w:val="ru-RU"/>
        </w:rPr>
        <w:t xml:space="preserve"> год</w:t>
      </w:r>
    </w:p>
    <w:p w:rsidR="004F1774" w:rsidRDefault="004F1774" w:rsidP="00B9522A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88033A" w:rsidRDefault="0088033A" w:rsidP="00B952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ru-RU"/>
        </w:rPr>
        <w:t>с частью 4</w:t>
      </w:r>
      <w:r>
        <w:rPr>
          <w:sz w:val="28"/>
          <w:szCs w:val="28"/>
        </w:rPr>
        <w:t xml:space="preserve"> стать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 15 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«Чердаклинский район»  Ульяновской области решил:</w:t>
      </w:r>
    </w:p>
    <w:p w:rsidR="004628C0" w:rsidRDefault="004628C0" w:rsidP="004628C0">
      <w:pPr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9522A">
        <w:rPr>
          <w:sz w:val="28"/>
          <w:szCs w:val="28"/>
        </w:rPr>
        <w:t xml:space="preserve">Передать </w:t>
      </w:r>
      <w:r>
        <w:rPr>
          <w:sz w:val="28"/>
          <w:szCs w:val="28"/>
          <w:lang w:val="ru-RU"/>
        </w:rPr>
        <w:t xml:space="preserve">полномочия по </w:t>
      </w:r>
      <w:r w:rsidR="00BC01F3" w:rsidRPr="00BC01F3">
        <w:rPr>
          <w:bCs/>
          <w:color w:val="000000"/>
          <w:sz w:val="28"/>
          <w:szCs w:val="28"/>
          <w:shd w:val="clear" w:color="auto" w:fill="FFFFFF"/>
        </w:rPr>
        <w:t>организаци</w:t>
      </w:r>
      <w:r w:rsidR="00BC01F3" w:rsidRPr="00BC01F3">
        <w:rPr>
          <w:bCs/>
          <w:color w:val="000000"/>
          <w:sz w:val="28"/>
          <w:szCs w:val="28"/>
          <w:shd w:val="clear" w:color="auto" w:fill="FFFFFF"/>
          <w:lang w:val="ru-RU"/>
        </w:rPr>
        <w:t>и</w:t>
      </w:r>
      <w:r w:rsidR="00BC01F3" w:rsidRPr="00BC01F3">
        <w:rPr>
          <w:bCs/>
          <w:color w:val="000000"/>
          <w:sz w:val="28"/>
          <w:szCs w:val="28"/>
          <w:shd w:val="clear" w:color="auto" w:fill="FFFFFF"/>
        </w:rPr>
        <w:t xml:space="preserve"> в границах поселения  </w:t>
      </w:r>
      <w:r w:rsidR="00381A34" w:rsidRPr="00381A34">
        <w:rPr>
          <w:bCs/>
          <w:color w:val="000000"/>
          <w:sz w:val="28"/>
          <w:szCs w:val="28"/>
          <w:shd w:val="clear" w:color="auto" w:fill="FFFFFF"/>
          <w:lang w:val="ru-RU"/>
        </w:rPr>
        <w:t>водо</w:t>
      </w:r>
      <w:r w:rsidR="00381A34" w:rsidRPr="00381A34">
        <w:rPr>
          <w:bCs/>
          <w:color w:val="000000"/>
          <w:sz w:val="28"/>
          <w:szCs w:val="28"/>
          <w:shd w:val="clear" w:color="auto" w:fill="FFFFFF"/>
        </w:rPr>
        <w:t xml:space="preserve">снабжения </w:t>
      </w:r>
      <w:r w:rsidR="00381A34" w:rsidRPr="00381A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и водоотведения населения</w:t>
      </w:r>
      <w:r w:rsidR="00381A34" w:rsidRPr="00BC01F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BC01F3" w:rsidRPr="00BC01F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C33AA2">
        <w:rPr>
          <w:sz w:val="28"/>
          <w:szCs w:val="28"/>
          <w:lang w:val="ru-RU"/>
        </w:rPr>
        <w:t xml:space="preserve"> </w:t>
      </w:r>
      <w:r w:rsidRPr="004628C0">
        <w:rPr>
          <w:sz w:val="28"/>
          <w:szCs w:val="28"/>
          <w:lang w:val="ru-RU"/>
        </w:rPr>
        <w:t>муниципального образования «Чердаклинский район»</w:t>
      </w:r>
      <w:r w:rsidR="00BC01F3">
        <w:rPr>
          <w:sz w:val="28"/>
          <w:szCs w:val="28"/>
          <w:lang w:val="ru-RU"/>
        </w:rPr>
        <w:t xml:space="preserve"> </w:t>
      </w:r>
      <w:r w:rsidRPr="004628C0">
        <w:rPr>
          <w:sz w:val="28"/>
          <w:szCs w:val="28"/>
          <w:lang w:val="ru-RU"/>
        </w:rPr>
        <w:t>Ульяновской области</w:t>
      </w:r>
      <w:r>
        <w:rPr>
          <w:sz w:val="28"/>
          <w:szCs w:val="28"/>
          <w:lang w:val="ru-RU"/>
        </w:rPr>
        <w:t xml:space="preserve"> муниципальному образованию «</w:t>
      </w:r>
      <w:r w:rsidR="00381A34">
        <w:rPr>
          <w:sz w:val="28"/>
          <w:szCs w:val="28"/>
          <w:lang w:val="ru-RU"/>
        </w:rPr>
        <w:t>Красноярское</w:t>
      </w:r>
      <w:r>
        <w:rPr>
          <w:sz w:val="28"/>
          <w:szCs w:val="28"/>
          <w:lang w:val="ru-RU"/>
        </w:rPr>
        <w:t xml:space="preserve"> сельское поселение» Чердаклинского района Ульяновской области.</w:t>
      </w:r>
    </w:p>
    <w:p w:rsidR="00FD47B1" w:rsidRDefault="00C33AA2" w:rsidP="00017D4C">
      <w:pPr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628C0">
        <w:rPr>
          <w:sz w:val="28"/>
          <w:szCs w:val="28"/>
          <w:lang w:val="ru-RU"/>
        </w:rPr>
        <w:t>.</w:t>
      </w:r>
      <w:r w:rsidR="00FD47B1" w:rsidRPr="00FD47B1">
        <w:rPr>
          <w:sz w:val="28"/>
          <w:szCs w:val="28"/>
        </w:rPr>
        <w:t xml:space="preserve"> </w:t>
      </w:r>
      <w:r w:rsidR="00FD47B1">
        <w:rPr>
          <w:sz w:val="28"/>
          <w:szCs w:val="28"/>
        </w:rPr>
        <w:t>Поручить администрации муниципального образования «Чердаклинский район» Ульяновской области заключить</w:t>
      </w:r>
      <w:r w:rsidR="00FD47B1">
        <w:rPr>
          <w:sz w:val="28"/>
          <w:szCs w:val="28"/>
          <w:lang w:val="ru-RU"/>
        </w:rPr>
        <w:t xml:space="preserve"> соглашени</w:t>
      </w:r>
      <w:r>
        <w:rPr>
          <w:sz w:val="28"/>
          <w:szCs w:val="28"/>
          <w:lang w:val="ru-RU"/>
        </w:rPr>
        <w:t>е</w:t>
      </w:r>
      <w:r w:rsidR="00FD47B1">
        <w:rPr>
          <w:sz w:val="28"/>
          <w:szCs w:val="28"/>
          <w:lang w:val="ru-RU"/>
        </w:rPr>
        <w:t xml:space="preserve"> о передаче </w:t>
      </w:r>
      <w:r w:rsidR="00FD47B1" w:rsidRPr="00FD47B1">
        <w:rPr>
          <w:sz w:val="28"/>
          <w:szCs w:val="28"/>
          <w:lang w:val="ru-RU"/>
        </w:rPr>
        <w:t xml:space="preserve">части полномочий </w:t>
      </w:r>
      <w:r w:rsidR="00017D4C" w:rsidRPr="00017D4C">
        <w:rPr>
          <w:sz w:val="28"/>
          <w:szCs w:val="28"/>
          <w:lang w:val="ru-RU"/>
        </w:rPr>
        <w:t xml:space="preserve">по </w:t>
      </w:r>
      <w:r w:rsidR="00BC01F3" w:rsidRPr="00BC01F3">
        <w:rPr>
          <w:bCs/>
          <w:color w:val="000000"/>
          <w:sz w:val="28"/>
          <w:szCs w:val="28"/>
          <w:shd w:val="clear" w:color="auto" w:fill="FFFFFF"/>
        </w:rPr>
        <w:t>организаци</w:t>
      </w:r>
      <w:r w:rsidR="00BC01F3" w:rsidRPr="00BC01F3">
        <w:rPr>
          <w:bCs/>
          <w:color w:val="000000"/>
          <w:sz w:val="28"/>
          <w:szCs w:val="28"/>
          <w:shd w:val="clear" w:color="auto" w:fill="FFFFFF"/>
          <w:lang w:val="ru-RU"/>
        </w:rPr>
        <w:t>и</w:t>
      </w:r>
      <w:r w:rsidR="00BC01F3" w:rsidRPr="00BC01F3">
        <w:rPr>
          <w:bCs/>
          <w:color w:val="000000"/>
          <w:sz w:val="28"/>
          <w:szCs w:val="28"/>
          <w:shd w:val="clear" w:color="auto" w:fill="FFFFFF"/>
        </w:rPr>
        <w:t xml:space="preserve"> в границах поселения  </w:t>
      </w:r>
      <w:r w:rsidR="00381A34" w:rsidRPr="00381A34">
        <w:rPr>
          <w:bCs/>
          <w:color w:val="000000"/>
          <w:sz w:val="28"/>
          <w:szCs w:val="28"/>
          <w:shd w:val="clear" w:color="auto" w:fill="FFFFFF"/>
          <w:lang w:val="ru-RU"/>
        </w:rPr>
        <w:t>водо</w:t>
      </w:r>
      <w:r w:rsidR="00381A34" w:rsidRPr="00381A34">
        <w:rPr>
          <w:bCs/>
          <w:color w:val="000000"/>
          <w:sz w:val="28"/>
          <w:szCs w:val="28"/>
          <w:shd w:val="clear" w:color="auto" w:fill="FFFFFF"/>
        </w:rPr>
        <w:t xml:space="preserve">снабжения </w:t>
      </w:r>
      <w:r w:rsidR="00381A34" w:rsidRPr="00381A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и водоотведения населения</w:t>
      </w:r>
      <w:r w:rsidR="00381A34" w:rsidRPr="00BC01F3">
        <w:rPr>
          <w:b/>
          <w:bCs/>
          <w:color w:val="000000"/>
          <w:sz w:val="28"/>
          <w:szCs w:val="28"/>
          <w:shd w:val="clear" w:color="auto" w:fill="FFFFFF"/>
        </w:rPr>
        <w:t>  </w:t>
      </w:r>
      <w:r w:rsidR="00381A34">
        <w:rPr>
          <w:sz w:val="28"/>
          <w:szCs w:val="28"/>
          <w:lang w:val="ru-RU"/>
        </w:rPr>
        <w:t xml:space="preserve"> </w:t>
      </w:r>
      <w:r w:rsidR="00381A34" w:rsidRPr="004628C0">
        <w:rPr>
          <w:sz w:val="28"/>
          <w:szCs w:val="28"/>
          <w:lang w:val="ru-RU"/>
        </w:rPr>
        <w:t>муниципального образования «Чердаклинский район»</w:t>
      </w:r>
      <w:r w:rsidR="00381A34">
        <w:rPr>
          <w:sz w:val="28"/>
          <w:szCs w:val="28"/>
          <w:lang w:val="ru-RU"/>
        </w:rPr>
        <w:t xml:space="preserve"> </w:t>
      </w:r>
      <w:r w:rsidR="00381A34" w:rsidRPr="004628C0">
        <w:rPr>
          <w:sz w:val="28"/>
          <w:szCs w:val="28"/>
          <w:lang w:val="ru-RU"/>
        </w:rPr>
        <w:t>Ульяновской области</w:t>
      </w:r>
      <w:r w:rsidR="00381A34">
        <w:rPr>
          <w:sz w:val="28"/>
          <w:szCs w:val="28"/>
          <w:lang w:val="ru-RU"/>
        </w:rPr>
        <w:t xml:space="preserve"> муниципальному образованию «Красноярское сельское поселение» </w:t>
      </w:r>
      <w:r>
        <w:rPr>
          <w:sz w:val="28"/>
          <w:szCs w:val="28"/>
          <w:lang w:val="ru-RU"/>
        </w:rPr>
        <w:t>Чердаклинского района Ульяновской области.</w:t>
      </w:r>
    </w:p>
    <w:p w:rsidR="0088033A" w:rsidRPr="00FD47B1" w:rsidRDefault="00C33AA2" w:rsidP="00FD47B1">
      <w:pPr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47B1">
        <w:rPr>
          <w:sz w:val="28"/>
          <w:szCs w:val="28"/>
          <w:lang w:val="ru-RU"/>
        </w:rPr>
        <w:t xml:space="preserve">. </w:t>
      </w:r>
      <w:r w:rsidR="0088033A">
        <w:rPr>
          <w:bCs/>
          <w:sz w:val="28"/>
          <w:szCs w:val="28"/>
        </w:rPr>
        <w:t>Настоящее решение всту</w:t>
      </w:r>
      <w:r w:rsidR="00017D4C">
        <w:rPr>
          <w:bCs/>
          <w:sz w:val="28"/>
          <w:szCs w:val="28"/>
        </w:rPr>
        <w:t xml:space="preserve">пает в силу </w:t>
      </w:r>
      <w:r w:rsidR="00F149B3">
        <w:rPr>
          <w:bCs/>
          <w:sz w:val="28"/>
          <w:szCs w:val="28"/>
          <w:lang w:val="ru-RU"/>
        </w:rPr>
        <w:t>с момента</w:t>
      </w:r>
      <w:r w:rsidR="00017D4C">
        <w:rPr>
          <w:bCs/>
          <w:sz w:val="28"/>
          <w:szCs w:val="28"/>
          <w:lang w:val="ru-RU"/>
        </w:rPr>
        <w:t xml:space="preserve"> </w:t>
      </w:r>
      <w:r w:rsidR="0088033A">
        <w:rPr>
          <w:bCs/>
          <w:sz w:val="28"/>
          <w:szCs w:val="28"/>
        </w:rPr>
        <w:t>его официального обнародования</w:t>
      </w:r>
      <w:r w:rsidR="00B40A15">
        <w:rPr>
          <w:bCs/>
          <w:sz w:val="28"/>
          <w:szCs w:val="28"/>
          <w:lang w:val="ru-RU"/>
        </w:rPr>
        <w:t>.</w:t>
      </w:r>
    </w:p>
    <w:p w:rsidR="0088033A" w:rsidRDefault="0088033A">
      <w:pPr>
        <w:autoSpaceDE w:val="0"/>
        <w:jc w:val="both"/>
        <w:rPr>
          <w:b/>
          <w:bCs/>
          <w:sz w:val="28"/>
          <w:szCs w:val="28"/>
          <w:u w:val="single"/>
        </w:rPr>
      </w:pPr>
    </w:p>
    <w:p w:rsidR="0088033A" w:rsidRPr="00F149B3" w:rsidRDefault="0088033A">
      <w:pPr>
        <w:autoSpaceDE w:val="0"/>
        <w:jc w:val="both"/>
        <w:rPr>
          <w:b/>
          <w:sz w:val="28"/>
          <w:szCs w:val="28"/>
        </w:rPr>
      </w:pPr>
      <w:r w:rsidRPr="00F149B3">
        <w:rPr>
          <w:b/>
          <w:sz w:val="28"/>
          <w:szCs w:val="28"/>
        </w:rPr>
        <w:t xml:space="preserve">Глава муниципального образования </w:t>
      </w:r>
    </w:p>
    <w:p w:rsidR="00F149B3" w:rsidRDefault="0088033A" w:rsidP="00BA5031">
      <w:pPr>
        <w:autoSpaceDE w:val="0"/>
        <w:jc w:val="both"/>
        <w:rPr>
          <w:b/>
          <w:sz w:val="28"/>
          <w:szCs w:val="28"/>
          <w:lang w:val="ru-RU"/>
        </w:rPr>
      </w:pPr>
      <w:r w:rsidRPr="00F149B3">
        <w:rPr>
          <w:b/>
          <w:sz w:val="28"/>
          <w:szCs w:val="28"/>
        </w:rPr>
        <w:t>«Чердаклинский район»</w:t>
      </w:r>
      <w:r w:rsidR="00BA5031" w:rsidRPr="00F149B3">
        <w:rPr>
          <w:b/>
          <w:sz w:val="28"/>
          <w:szCs w:val="28"/>
          <w:lang w:val="ru-RU"/>
        </w:rPr>
        <w:t xml:space="preserve"> </w:t>
      </w:r>
    </w:p>
    <w:p w:rsidR="0088033A" w:rsidRPr="00F149B3" w:rsidRDefault="0088033A" w:rsidP="00BA5031">
      <w:pPr>
        <w:autoSpaceDE w:val="0"/>
        <w:jc w:val="both"/>
        <w:rPr>
          <w:b/>
          <w:sz w:val="28"/>
          <w:szCs w:val="28"/>
          <w:lang w:val="ru-RU"/>
        </w:rPr>
      </w:pPr>
      <w:r w:rsidRPr="00F149B3">
        <w:rPr>
          <w:b/>
          <w:sz w:val="28"/>
          <w:szCs w:val="28"/>
        </w:rPr>
        <w:t xml:space="preserve">Ульяновской области </w:t>
      </w:r>
      <w:r w:rsidR="00FD47B1" w:rsidRPr="00F149B3">
        <w:rPr>
          <w:b/>
          <w:sz w:val="28"/>
          <w:szCs w:val="28"/>
        </w:rPr>
        <w:t xml:space="preserve">                    </w:t>
      </w:r>
      <w:r w:rsidR="00FD47B1" w:rsidRPr="00F149B3">
        <w:rPr>
          <w:b/>
          <w:sz w:val="28"/>
          <w:szCs w:val="28"/>
          <w:lang w:val="ru-RU"/>
        </w:rPr>
        <w:t xml:space="preserve">        </w:t>
      </w:r>
      <w:r w:rsidR="00DB2F2A" w:rsidRPr="00F149B3">
        <w:rPr>
          <w:b/>
          <w:sz w:val="28"/>
          <w:szCs w:val="28"/>
          <w:lang w:val="ru-RU"/>
        </w:rPr>
        <w:t xml:space="preserve"> </w:t>
      </w:r>
      <w:r w:rsidR="00F149B3">
        <w:rPr>
          <w:b/>
          <w:sz w:val="28"/>
          <w:szCs w:val="28"/>
          <w:lang w:val="ru-RU"/>
        </w:rPr>
        <w:t xml:space="preserve">                                  </w:t>
      </w:r>
      <w:r w:rsidR="00DB2F2A" w:rsidRPr="00F149B3">
        <w:rPr>
          <w:b/>
          <w:sz w:val="28"/>
          <w:szCs w:val="28"/>
          <w:lang w:val="ru-RU"/>
        </w:rPr>
        <w:t xml:space="preserve">     </w:t>
      </w:r>
      <w:r w:rsidR="00FD47B1" w:rsidRPr="00F149B3">
        <w:rPr>
          <w:b/>
          <w:sz w:val="28"/>
          <w:szCs w:val="28"/>
          <w:lang w:val="ru-RU"/>
        </w:rPr>
        <w:t xml:space="preserve"> </w:t>
      </w:r>
      <w:r w:rsidR="00DB2F2A" w:rsidRPr="00F149B3">
        <w:rPr>
          <w:b/>
          <w:sz w:val="28"/>
          <w:szCs w:val="28"/>
          <w:lang w:val="ru-RU"/>
        </w:rPr>
        <w:t>З.К. Бабич</w:t>
      </w:r>
    </w:p>
    <w:sectPr w:rsidR="0088033A" w:rsidRPr="00F149B3" w:rsidSect="004628C0">
      <w:headerReference w:type="default" r:id="rId7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AC" w:rsidRDefault="00D85CAC" w:rsidP="00F8707F">
      <w:r>
        <w:separator/>
      </w:r>
    </w:p>
  </w:endnote>
  <w:endnote w:type="continuationSeparator" w:id="1">
    <w:p w:rsidR="00D85CAC" w:rsidRDefault="00D85CAC" w:rsidP="00F8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AC" w:rsidRDefault="00D85CAC" w:rsidP="00F8707F">
      <w:r>
        <w:separator/>
      </w:r>
    </w:p>
  </w:footnote>
  <w:footnote w:type="continuationSeparator" w:id="1">
    <w:p w:rsidR="00D85CAC" w:rsidRDefault="00D85CAC" w:rsidP="00F8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7F" w:rsidRPr="00F8707F" w:rsidRDefault="00F8707F" w:rsidP="00F8707F">
    <w:pPr>
      <w:pStyle w:val="a9"/>
      <w:jc w:val="right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522A"/>
    <w:rsid w:val="00017D4C"/>
    <w:rsid w:val="000C5C72"/>
    <w:rsid w:val="000C6995"/>
    <w:rsid w:val="000E6A74"/>
    <w:rsid w:val="00154353"/>
    <w:rsid w:val="001B1E11"/>
    <w:rsid w:val="002870C6"/>
    <w:rsid w:val="002F7A3D"/>
    <w:rsid w:val="00331010"/>
    <w:rsid w:val="0034628E"/>
    <w:rsid w:val="0037453C"/>
    <w:rsid w:val="00381A34"/>
    <w:rsid w:val="00411433"/>
    <w:rsid w:val="004628C0"/>
    <w:rsid w:val="004F1774"/>
    <w:rsid w:val="004F6F67"/>
    <w:rsid w:val="00561978"/>
    <w:rsid w:val="00587F49"/>
    <w:rsid w:val="005944DB"/>
    <w:rsid w:val="005A5445"/>
    <w:rsid w:val="005C08DC"/>
    <w:rsid w:val="005C6771"/>
    <w:rsid w:val="0063787A"/>
    <w:rsid w:val="00664063"/>
    <w:rsid w:val="006B488F"/>
    <w:rsid w:val="006E7005"/>
    <w:rsid w:val="007A2242"/>
    <w:rsid w:val="0086524B"/>
    <w:rsid w:val="0088033A"/>
    <w:rsid w:val="008B36E3"/>
    <w:rsid w:val="008D352E"/>
    <w:rsid w:val="008F46EC"/>
    <w:rsid w:val="00915DA5"/>
    <w:rsid w:val="009921D5"/>
    <w:rsid w:val="00A204A4"/>
    <w:rsid w:val="00A50680"/>
    <w:rsid w:val="00A615FA"/>
    <w:rsid w:val="00A9577C"/>
    <w:rsid w:val="00AE50C7"/>
    <w:rsid w:val="00B32152"/>
    <w:rsid w:val="00B36C4E"/>
    <w:rsid w:val="00B40A15"/>
    <w:rsid w:val="00B70647"/>
    <w:rsid w:val="00B9522A"/>
    <w:rsid w:val="00BA3610"/>
    <w:rsid w:val="00BA5031"/>
    <w:rsid w:val="00BC01F3"/>
    <w:rsid w:val="00BE42E3"/>
    <w:rsid w:val="00C33AA2"/>
    <w:rsid w:val="00CF3236"/>
    <w:rsid w:val="00D147AE"/>
    <w:rsid w:val="00D85CAC"/>
    <w:rsid w:val="00DB2F2A"/>
    <w:rsid w:val="00DE2CE0"/>
    <w:rsid w:val="00E76E47"/>
    <w:rsid w:val="00EB2CD9"/>
    <w:rsid w:val="00EC2BA2"/>
    <w:rsid w:val="00F149B3"/>
    <w:rsid w:val="00F2299D"/>
    <w:rsid w:val="00F46958"/>
    <w:rsid w:val="00F86D14"/>
    <w:rsid w:val="00F8707F"/>
    <w:rsid w:val="00FB5457"/>
    <w:rsid w:val="00F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Заголовок"/>
    <w:basedOn w:val="a"/>
    <w:next w:val="a3"/>
    <w:pPr>
      <w:keepNext/>
      <w:spacing w:before="240" w:after="120"/>
    </w:pPr>
    <w:rPr>
      <w:rFonts w:ascii="Arial" w:eastAsia="Arimo" w:hAnsi="Arial" w:cs="Tahoma"/>
      <w:sz w:val="28"/>
      <w:szCs w:val="28"/>
    </w:rPr>
  </w:style>
  <w:style w:type="paragraph" w:styleId="a5">
    <w:name w:val="Title"/>
    <w:basedOn w:val="a"/>
    <w:next w:val="a3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Subtitle"/>
    <w:basedOn w:val="a5"/>
    <w:next w:val="a3"/>
    <w:qFormat/>
    <w:pPr>
      <w:jc w:val="center"/>
    </w:pPr>
    <w:rPr>
      <w:i/>
      <w:iCs/>
    </w:rPr>
  </w:style>
  <w:style w:type="paragraph" w:styleId="a7">
    <w:name w:val="List"/>
    <w:basedOn w:val="a3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No Spacing"/>
    <w:qFormat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63787A"/>
    <w:pPr>
      <w:spacing w:after="200" w:line="360" w:lineRule="auto"/>
      <w:ind w:firstLine="709"/>
      <w:jc w:val="both"/>
    </w:pPr>
    <w:rPr>
      <w:rFonts w:eastAsia="Arial Unicode MS" w:cs="Tahoma"/>
      <w:color w:val="000000"/>
      <w:lang w:val="en-US" w:eastAsia="ar-SA"/>
    </w:rPr>
  </w:style>
  <w:style w:type="paragraph" w:styleId="a9">
    <w:name w:val="header"/>
    <w:basedOn w:val="a"/>
    <w:link w:val="aa"/>
    <w:uiPriority w:val="99"/>
    <w:unhideWhenUsed/>
    <w:rsid w:val="00F870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8707F"/>
    <w:rPr>
      <w:rFonts w:eastAsia="Andale Sans UI"/>
      <w:kern w:val="1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F8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8707F"/>
    <w:rPr>
      <w:rFonts w:eastAsia="Andale Sans UI"/>
      <w:kern w:val="1"/>
      <w:sz w:val="24"/>
      <w:szCs w:val="24"/>
      <w:lang/>
    </w:rPr>
  </w:style>
  <w:style w:type="paragraph" w:styleId="ad">
    <w:name w:val="Normal (Web)"/>
    <w:basedOn w:val="a"/>
    <w:uiPriority w:val="99"/>
    <w:unhideWhenUsed/>
    <w:rsid w:val="000C5C72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paragraph" w:customStyle="1" w:styleId="ConsPlusNormal">
    <w:name w:val="ConsPlusNormal"/>
    <w:next w:val="a"/>
    <w:rsid w:val="000C5C72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rsid w:val="000C5C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A9577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9577C"/>
    <w:rPr>
      <w:rFonts w:ascii="Tahoma" w:eastAsia="Andale Sans UI" w:hAnsi="Tahoma" w:cs="Tahoma"/>
      <w:kern w:val="1"/>
      <w:sz w:val="16"/>
      <w:szCs w:val="16"/>
      <w:lang/>
    </w:rPr>
  </w:style>
  <w:style w:type="character" w:styleId="af0">
    <w:name w:val="Hyperlink"/>
    <w:uiPriority w:val="99"/>
    <w:semiHidden/>
    <w:unhideWhenUsed/>
    <w:rsid w:val="00BC0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texnik5</cp:lastModifiedBy>
  <cp:revision>2</cp:revision>
  <cp:lastPrinted>2019-02-01T09:47:00Z</cp:lastPrinted>
  <dcterms:created xsi:type="dcterms:W3CDTF">2019-02-05T06:09:00Z</dcterms:created>
  <dcterms:modified xsi:type="dcterms:W3CDTF">2019-02-05T06:09:00Z</dcterms:modified>
</cp:coreProperties>
</file>