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«ЧЕРДАКЛИНСКИЙ  РАЙОН» УЛЬЯНОВСКОЙ ОБЛАСТИ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8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E4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71A4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A448D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р.п.Чердаклы </w:t>
      </w:r>
    </w:p>
    <w:p w:rsidR="00211A59" w:rsidRPr="00B71A4C" w:rsidRDefault="00211A59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7C142E" w:rsidRDefault="00211A59" w:rsidP="0087644C">
      <w:pPr>
        <w:pStyle w:val="a3"/>
        <w:jc w:val="center"/>
        <w:rPr>
          <w:b/>
          <w:sz w:val="28"/>
          <w:szCs w:val="28"/>
        </w:rPr>
      </w:pPr>
      <w:bookmarkStart w:id="0" w:name="_GoBack"/>
      <w:r w:rsidRPr="007C142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7C142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07 февраля 2018г  № 64 «</w:t>
      </w:r>
      <w:r w:rsidR="00B71A4C" w:rsidRPr="007C142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1A448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B71A4C" w:rsidRPr="007C142E">
        <w:rPr>
          <w:rFonts w:ascii="Times New Roman" w:hAnsi="Times New Roman" w:cs="Times New Roman"/>
          <w:b/>
          <w:sz w:val="28"/>
          <w:szCs w:val="28"/>
        </w:rPr>
        <w:t xml:space="preserve"> комфортной среды в муниципальном образовании «Чердаклинское  городское поселение»</w:t>
      </w:r>
      <w:r w:rsidR="00145AEC" w:rsidRPr="007C142E">
        <w:rPr>
          <w:rFonts w:ascii="Times New Roman" w:hAnsi="Times New Roman" w:cs="Times New Roman"/>
          <w:b/>
          <w:sz w:val="28"/>
          <w:szCs w:val="28"/>
        </w:rPr>
        <w:t xml:space="preserve"> Чердаклинского района Ульяновской области</w:t>
      </w:r>
      <w:r w:rsidR="007E692C" w:rsidRPr="007C1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A4C" w:rsidRPr="007C142E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B71A4C" w:rsidRPr="007C142E">
        <w:rPr>
          <w:b/>
          <w:sz w:val="28"/>
          <w:szCs w:val="28"/>
        </w:rPr>
        <w:t>»</w:t>
      </w:r>
    </w:p>
    <w:bookmarkEnd w:id="0"/>
    <w:p w:rsidR="00184EA3" w:rsidRDefault="00184EA3" w:rsidP="0087644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A59" w:rsidRPr="00E60BAA" w:rsidRDefault="00211A59" w:rsidP="00E60B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BAA">
        <w:rPr>
          <w:rFonts w:ascii="Times New Roman" w:eastAsia="Calibri" w:hAnsi="Times New Roman" w:cs="Times New Roman"/>
          <w:sz w:val="28"/>
          <w:szCs w:val="28"/>
        </w:rPr>
        <w:t xml:space="preserve">            Во исполнение статьи 179 Бюджетного кодекса Российской Федерации администрация муниципального образования «Чердаклинский район»  Ульяновской области </w:t>
      </w:r>
      <w:proofErr w:type="gramStart"/>
      <w:r w:rsidRPr="00E60BA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0BAA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211A59" w:rsidRPr="00E60BAA" w:rsidRDefault="00211A59" w:rsidP="00E60BAA">
      <w:pPr>
        <w:pStyle w:val="a3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  1.Внести в постановление администрации муниципального образования «Чердаклинский район» Ульяновской области </w:t>
      </w:r>
      <w:r w:rsidRPr="00E60BAA">
        <w:rPr>
          <w:rFonts w:ascii="Times New Roman" w:hAnsi="Times New Roman" w:cs="Times New Roman"/>
          <w:sz w:val="28"/>
          <w:szCs w:val="28"/>
        </w:rPr>
        <w:t>от 07 февраля 2018г</w:t>
      </w:r>
      <w:r w:rsidR="008E39C7">
        <w:rPr>
          <w:rFonts w:ascii="Times New Roman" w:hAnsi="Times New Roman" w:cs="Times New Roman"/>
          <w:sz w:val="28"/>
          <w:szCs w:val="28"/>
        </w:rPr>
        <w:t>.</w:t>
      </w:r>
      <w:r w:rsidRPr="00E60BAA">
        <w:rPr>
          <w:rFonts w:ascii="Times New Roman" w:hAnsi="Times New Roman" w:cs="Times New Roman"/>
          <w:sz w:val="28"/>
          <w:szCs w:val="28"/>
        </w:rPr>
        <w:t xml:space="preserve">  № 64 «</w:t>
      </w:r>
      <w:proofErr w:type="gramStart"/>
      <w:r w:rsidRPr="00E60BA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60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BA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60BAA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1A448D">
        <w:rPr>
          <w:rFonts w:ascii="Times New Roman" w:hAnsi="Times New Roman" w:cs="Times New Roman"/>
          <w:sz w:val="28"/>
          <w:szCs w:val="28"/>
        </w:rPr>
        <w:t>Формирование</w:t>
      </w:r>
      <w:r w:rsidRPr="00E60BAA">
        <w:rPr>
          <w:rFonts w:ascii="Times New Roman" w:hAnsi="Times New Roman" w:cs="Times New Roman"/>
          <w:sz w:val="28"/>
          <w:szCs w:val="28"/>
        </w:rPr>
        <w:t xml:space="preserve"> комфортной среды в муниципальном образовании «Чердаклинское  городское поселение» Чердаклинского района Ульяновской области на 2018-2022 годы» </w:t>
      </w: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E2BF3" w:rsidRPr="002645AA" w:rsidRDefault="00211A59" w:rsidP="001A44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94B19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</w:t>
      </w:r>
      <w:r w:rsidR="007E2BF3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</w:t>
      </w:r>
      <w:r w:rsidR="00794B19">
        <w:rPr>
          <w:rStyle w:val="11"/>
          <w:rFonts w:ascii="Times New Roman" w:eastAsia="Calibri" w:hAnsi="Times New Roman" w:cs="Times New Roman"/>
          <w:sz w:val="28"/>
          <w:szCs w:val="28"/>
        </w:rPr>
        <w:t>1.</w:t>
      </w:r>
      <w:r w:rsidR="001A448D">
        <w:rPr>
          <w:rStyle w:val="11"/>
          <w:rFonts w:ascii="Times New Roman" w:eastAsia="Calibri" w:hAnsi="Times New Roman" w:cs="Times New Roman"/>
          <w:sz w:val="28"/>
          <w:szCs w:val="28"/>
        </w:rPr>
        <w:t>1</w:t>
      </w:r>
      <w:r w:rsidR="00794B19">
        <w:rPr>
          <w:rStyle w:val="11"/>
          <w:rFonts w:ascii="Times New Roman" w:eastAsia="Calibri" w:hAnsi="Times New Roman" w:cs="Times New Roman"/>
          <w:sz w:val="28"/>
          <w:szCs w:val="28"/>
        </w:rPr>
        <w:t>)</w:t>
      </w:r>
      <w:r w:rsidR="007E2BF3" w:rsidRPr="007E2BF3">
        <w:rPr>
          <w:rFonts w:ascii="Times New Roman" w:hAnsi="Times New Roman"/>
          <w:sz w:val="28"/>
          <w:szCs w:val="28"/>
        </w:rPr>
        <w:t xml:space="preserve"> </w:t>
      </w:r>
      <w:r w:rsidR="007E2BF3">
        <w:rPr>
          <w:rFonts w:ascii="Times New Roman" w:hAnsi="Times New Roman"/>
          <w:sz w:val="28"/>
          <w:szCs w:val="28"/>
        </w:rPr>
        <w:t>Раздел 4</w:t>
      </w:r>
      <w:r w:rsidR="007E2BF3" w:rsidRPr="002645AA">
        <w:rPr>
          <w:rFonts w:ascii="Times New Roman" w:eastAsia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7E2BF3" w:rsidRDefault="007E2BF3" w:rsidP="007E2BF3">
      <w:pPr>
        <w:pStyle w:val="a3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          </w:t>
      </w:r>
      <w:r>
        <w:rPr>
          <w:rFonts w:ascii="Times New Roman" w:hAnsi="Times New Roman"/>
          <w:sz w:val="28"/>
          <w:szCs w:val="28"/>
        </w:rPr>
        <w:t>4</w:t>
      </w:r>
      <w:r w:rsidRPr="008A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20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</w:t>
      </w:r>
      <w:r w:rsidRPr="0081736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B561E2">
        <w:rPr>
          <w:rFonts w:ascii="Times New Roman" w:hAnsi="Times New Roman" w:cs="Times New Roman"/>
          <w:sz w:val="28"/>
          <w:szCs w:val="28"/>
        </w:rPr>
        <w:t>16845</w:t>
      </w:r>
      <w:r w:rsidR="007A6C89">
        <w:rPr>
          <w:rFonts w:ascii="Times New Roman" w:hAnsi="Times New Roman" w:cs="Times New Roman"/>
          <w:sz w:val="28"/>
          <w:szCs w:val="28"/>
        </w:rPr>
        <w:t>,</w:t>
      </w:r>
      <w:r w:rsidR="00B561E2">
        <w:rPr>
          <w:rFonts w:ascii="Times New Roman" w:hAnsi="Times New Roman" w:cs="Times New Roman"/>
          <w:sz w:val="28"/>
          <w:szCs w:val="28"/>
        </w:rPr>
        <w:t>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ab/>
        <w:t>По годам реализации:</w:t>
      </w:r>
    </w:p>
    <w:p w:rsidR="007E2BF3" w:rsidRPr="0081736C" w:rsidRDefault="00267D44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BF3" w:rsidRPr="0081736C"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6C74F9">
        <w:rPr>
          <w:rFonts w:ascii="Times New Roman" w:hAnsi="Times New Roman" w:cs="Times New Roman"/>
          <w:sz w:val="28"/>
          <w:szCs w:val="28"/>
        </w:rPr>
        <w:t>900</w:t>
      </w:r>
      <w:r w:rsidR="00D95CC9">
        <w:rPr>
          <w:rFonts w:ascii="Times New Roman" w:hAnsi="Times New Roman" w:cs="Times New Roman"/>
          <w:sz w:val="28"/>
          <w:szCs w:val="28"/>
        </w:rPr>
        <w:t>,</w:t>
      </w:r>
      <w:r w:rsidR="006C74F9">
        <w:rPr>
          <w:rFonts w:ascii="Times New Roman" w:hAnsi="Times New Roman" w:cs="Times New Roman"/>
          <w:sz w:val="28"/>
          <w:szCs w:val="28"/>
        </w:rPr>
        <w:t>0</w:t>
      </w:r>
      <w:r w:rsidR="007E2BF3" w:rsidRPr="0081736C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 - 2020 год – </w:t>
      </w:r>
      <w:r w:rsidR="006C74F9">
        <w:rPr>
          <w:rFonts w:ascii="Times New Roman" w:hAnsi="Times New Roman" w:cs="Times New Roman"/>
          <w:sz w:val="28"/>
          <w:szCs w:val="28"/>
        </w:rPr>
        <w:t>3200</w:t>
      </w:r>
      <w:r w:rsidR="00D95CC9">
        <w:rPr>
          <w:rFonts w:ascii="Times New Roman" w:hAnsi="Times New Roman" w:cs="Times New Roman"/>
          <w:sz w:val="28"/>
          <w:szCs w:val="28"/>
        </w:rPr>
        <w:t>,</w:t>
      </w:r>
      <w:r w:rsidR="006C74F9">
        <w:rPr>
          <w:rFonts w:ascii="Times New Roman" w:hAnsi="Times New Roman" w:cs="Times New Roman"/>
          <w:sz w:val="28"/>
          <w:szCs w:val="28"/>
        </w:rPr>
        <w:t>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     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 - 2021 год – </w:t>
      </w:r>
      <w:r w:rsidR="006C74F9">
        <w:rPr>
          <w:rFonts w:ascii="Times New Roman" w:hAnsi="Times New Roman" w:cs="Times New Roman"/>
          <w:sz w:val="28"/>
          <w:szCs w:val="28"/>
        </w:rPr>
        <w:t>9000</w:t>
      </w:r>
      <w:r w:rsidR="00D95CC9">
        <w:rPr>
          <w:rFonts w:ascii="Times New Roman" w:hAnsi="Times New Roman" w:cs="Times New Roman"/>
          <w:sz w:val="28"/>
          <w:szCs w:val="28"/>
        </w:rPr>
        <w:t>,</w:t>
      </w:r>
      <w:r w:rsidR="006C74F9">
        <w:rPr>
          <w:rFonts w:ascii="Times New Roman" w:hAnsi="Times New Roman" w:cs="Times New Roman"/>
          <w:sz w:val="28"/>
          <w:szCs w:val="28"/>
        </w:rPr>
        <w:t>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7E2BF3" w:rsidRPr="00143FAA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 - 2022 год – </w:t>
      </w:r>
      <w:r w:rsidR="006C74F9">
        <w:rPr>
          <w:rFonts w:ascii="Times New Roman" w:hAnsi="Times New Roman" w:cs="Times New Roman"/>
          <w:sz w:val="28"/>
          <w:szCs w:val="28"/>
        </w:rPr>
        <w:t>3745</w:t>
      </w:r>
      <w:r w:rsidR="00D95CC9">
        <w:rPr>
          <w:rFonts w:ascii="Times New Roman" w:hAnsi="Times New Roman" w:cs="Times New Roman"/>
          <w:sz w:val="28"/>
          <w:szCs w:val="28"/>
        </w:rPr>
        <w:t>,</w:t>
      </w:r>
      <w:r w:rsidR="006C74F9">
        <w:rPr>
          <w:rFonts w:ascii="Times New Roman" w:hAnsi="Times New Roman" w:cs="Times New Roman"/>
          <w:sz w:val="28"/>
          <w:szCs w:val="28"/>
        </w:rPr>
        <w:t>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E2BF3" w:rsidRDefault="007E2BF3" w:rsidP="00267D44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 w:rsidRPr="00267D44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на очередной финансовый год и плановый период определяется бюджетом муниципального образования «Чердаклинское городское поселение»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Pr="00267D44">
        <w:rPr>
          <w:rFonts w:ascii="Times New Roman" w:hAnsi="Times New Roman" w:cs="Times New Roman"/>
          <w:sz w:val="28"/>
          <w:szCs w:val="28"/>
        </w:rPr>
        <w:t xml:space="preserve"> подлежит уточнению при ежегодном утверждении бюджета муниципального образования «Чердаклинское городское поселение» Чердаклинского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</w:t>
      </w:r>
      <w:r w:rsidRPr="00267D44">
        <w:rPr>
          <w:rFonts w:ascii="Times New Roman" w:hAnsi="Times New Roman" w:cs="Times New Roman"/>
          <w:sz w:val="28"/>
          <w:szCs w:val="28"/>
        </w:rPr>
        <w:t>района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</w:t>
      </w:r>
      <w:r w:rsidRPr="00267D44">
        <w:rPr>
          <w:rFonts w:ascii="Times New Roman" w:hAnsi="Times New Roman" w:cs="Times New Roman"/>
          <w:sz w:val="28"/>
          <w:szCs w:val="28"/>
        </w:rPr>
        <w:t>Ульяновской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</w:t>
      </w:r>
      <w:r w:rsidRPr="00267D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6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»;</w:t>
      </w:r>
      <w:r w:rsidRPr="0026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3064B2" w:rsidRPr="00E60BAA" w:rsidRDefault="003064B2" w:rsidP="00E60B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E2BF3" w:rsidRPr="00E60BAA">
        <w:rPr>
          <w:rStyle w:val="11"/>
          <w:rFonts w:ascii="Times New Roman" w:eastAsia="Calibri" w:hAnsi="Times New Roman" w:cs="Times New Roman"/>
          <w:sz w:val="28"/>
          <w:szCs w:val="28"/>
        </w:rPr>
        <w:t>1.</w:t>
      </w:r>
      <w:r w:rsidR="00E36148">
        <w:rPr>
          <w:rStyle w:val="11"/>
          <w:rFonts w:ascii="Times New Roman" w:eastAsia="Calibri" w:hAnsi="Times New Roman" w:cs="Times New Roman"/>
          <w:sz w:val="28"/>
          <w:szCs w:val="28"/>
        </w:rPr>
        <w:t>2</w:t>
      </w:r>
      <w:r w:rsidR="007E2BF3" w:rsidRPr="00E60BAA">
        <w:rPr>
          <w:rStyle w:val="11"/>
          <w:rFonts w:ascii="Times New Roman" w:eastAsia="Calibri" w:hAnsi="Times New Roman" w:cs="Times New Roman"/>
          <w:sz w:val="28"/>
          <w:szCs w:val="28"/>
        </w:rPr>
        <w:t>)</w:t>
      </w:r>
      <w:r w:rsidRPr="00E60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BA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E60BAA">
        <w:rPr>
          <w:rFonts w:ascii="Times New Roman" w:hAnsi="Times New Roman" w:cs="Times New Roman"/>
          <w:sz w:val="28"/>
          <w:szCs w:val="28"/>
        </w:rPr>
        <w:t xml:space="preserve"> 4 </w:t>
      </w:r>
      <w:r w:rsidRPr="00E60BAA">
        <w:rPr>
          <w:rFonts w:ascii="Times New Roman" w:eastAsia="Times New Roman" w:hAnsi="Times New Roman" w:cs="Times New Roman"/>
          <w:sz w:val="28"/>
          <w:szCs w:val="28"/>
        </w:rPr>
        <w:t>к Программе изложить в следующей редакции:</w:t>
      </w:r>
    </w:p>
    <w:p w:rsidR="003064B2" w:rsidRPr="003064B2" w:rsidRDefault="003064B2" w:rsidP="003064B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4B2">
        <w:rPr>
          <w:rFonts w:ascii="Calibri" w:eastAsia="Times New Roman" w:hAnsi="Calibri" w:cs="Times New Roman"/>
          <w:color w:val="000000"/>
        </w:rPr>
        <w:t xml:space="preserve">   </w:t>
      </w:r>
      <w:r w:rsidRPr="003064B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064B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E39C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064B2" w:rsidRPr="003064B2" w:rsidRDefault="003064B2" w:rsidP="003064B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4B2">
        <w:rPr>
          <w:rFonts w:ascii="Times New Roman" w:eastAsia="Times New Roman" w:hAnsi="Times New Roman" w:cs="Times New Roman"/>
          <w:sz w:val="28"/>
          <w:szCs w:val="28"/>
        </w:rPr>
        <w:tab/>
        <w:t>к Программе</w:t>
      </w:r>
    </w:p>
    <w:p w:rsidR="003064B2" w:rsidRPr="00382BD4" w:rsidRDefault="003064B2" w:rsidP="00306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BD4">
        <w:rPr>
          <w:rFonts w:ascii="Times New Roman" w:hAnsi="Times New Roman" w:cs="Times New Roman"/>
          <w:b/>
          <w:sz w:val="28"/>
          <w:szCs w:val="28"/>
        </w:rPr>
        <w:t>«</w:t>
      </w:r>
      <w:r w:rsidR="00267D4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382BD4">
        <w:rPr>
          <w:rFonts w:ascii="Times New Roman" w:hAnsi="Times New Roman" w:cs="Times New Roman"/>
          <w:b/>
          <w:sz w:val="28"/>
          <w:szCs w:val="28"/>
        </w:rPr>
        <w:t>комфортной среды в муниципальном образовании «Чердаклинское  городское поселение» на 2018-2022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36"/>
        <w:gridCol w:w="4394"/>
        <w:gridCol w:w="2127"/>
      </w:tblGrid>
      <w:tr w:rsidR="003064B2" w:rsidRPr="004A1899" w:rsidTr="00740332">
        <w:trPr>
          <w:trHeight w:val="1522"/>
        </w:trPr>
        <w:tc>
          <w:tcPr>
            <w:tcW w:w="408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3064B2" w:rsidRPr="0070198B" w:rsidRDefault="003064B2" w:rsidP="00740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36" w:type="dxa"/>
          </w:tcPr>
          <w:p w:rsidR="003064B2" w:rsidRPr="009853FD" w:rsidRDefault="003064B2" w:rsidP="00740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благоустройства</w:t>
            </w:r>
          </w:p>
        </w:tc>
        <w:tc>
          <w:tcPr>
            <w:tcW w:w="4394" w:type="dxa"/>
          </w:tcPr>
          <w:p w:rsidR="003064B2" w:rsidRPr="009853FD" w:rsidRDefault="003064B2" w:rsidP="00740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3064B2" w:rsidRPr="009853FD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затрат, </w:t>
            </w:r>
            <w:proofErr w:type="spellStart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64B2" w:rsidRPr="009853FD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4" w:rsidRPr="004A1899" w:rsidTr="00267D44">
        <w:trPr>
          <w:trHeight w:val="487"/>
        </w:trPr>
        <w:tc>
          <w:tcPr>
            <w:tcW w:w="10065" w:type="dxa"/>
            <w:gridSpan w:val="4"/>
            <w:vAlign w:val="center"/>
          </w:tcPr>
          <w:p w:rsidR="00267D44" w:rsidRPr="00E35652" w:rsidRDefault="00267D44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3064B2" w:rsidRPr="004A1899" w:rsidTr="00740332">
        <w:trPr>
          <w:trHeight w:val="225"/>
        </w:trPr>
        <w:tc>
          <w:tcPr>
            <w:tcW w:w="408" w:type="dxa"/>
            <w:vMerge w:val="restart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3064B2" w:rsidRPr="00115081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115081">
              <w:rPr>
                <w:rFonts w:ascii="Times New Roman" w:hAnsi="Times New Roman" w:cs="Times New Roman"/>
              </w:rPr>
              <w:t>р.п</w:t>
            </w:r>
            <w:proofErr w:type="spellEnd"/>
            <w:r w:rsidRPr="001150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Чердаклы:</w:t>
            </w:r>
          </w:p>
          <w:p w:rsidR="003064B2" w:rsidRPr="0070198B" w:rsidRDefault="003064B2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4B2" w:rsidRPr="004A1899" w:rsidTr="00740332">
        <w:trPr>
          <w:trHeight w:val="198"/>
        </w:trPr>
        <w:tc>
          <w:tcPr>
            <w:tcW w:w="408" w:type="dxa"/>
            <w:vMerge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115081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1:</w:t>
            </w:r>
          </w:p>
          <w:p w:rsidR="003064B2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t xml:space="preserve"> </w:t>
            </w:r>
            <w:r w:rsidRPr="00115081">
              <w:rPr>
                <w:rFonts w:ascii="Times New Roman" w:hAnsi="Times New Roman" w:cs="Times New Roman"/>
              </w:rPr>
              <w:t xml:space="preserve">улица </w:t>
            </w:r>
            <w:r w:rsidR="000B66DA">
              <w:rPr>
                <w:rFonts w:ascii="Times New Roman" w:hAnsi="Times New Roman" w:cs="Times New Roman"/>
              </w:rPr>
              <w:t>Рабочая</w:t>
            </w:r>
            <w:r w:rsidRPr="00115081">
              <w:rPr>
                <w:rFonts w:ascii="Times New Roman" w:hAnsi="Times New Roman" w:cs="Times New Roman"/>
              </w:rPr>
              <w:t xml:space="preserve"> дома </w:t>
            </w:r>
            <w:r w:rsidR="000B66DA">
              <w:rPr>
                <w:rFonts w:ascii="Times New Roman" w:hAnsi="Times New Roman" w:cs="Times New Roman"/>
              </w:rPr>
              <w:t>15,17</w:t>
            </w:r>
          </w:p>
          <w:p w:rsidR="000B66DA" w:rsidRPr="00115081" w:rsidRDefault="000B66DA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Калинина дом 6</w:t>
            </w:r>
          </w:p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64B2" w:rsidRPr="0070198B" w:rsidRDefault="000B66DA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127" w:type="dxa"/>
          </w:tcPr>
          <w:p w:rsidR="003064B2" w:rsidRPr="0070198B" w:rsidRDefault="000B66DA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64B2" w:rsidRPr="004A1899" w:rsidTr="00740332">
        <w:trPr>
          <w:trHeight w:val="144"/>
        </w:trPr>
        <w:tc>
          <w:tcPr>
            <w:tcW w:w="408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03C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3064B2" w:rsidRPr="005679FA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064B2" w:rsidRPr="0070198B" w:rsidRDefault="000B66DA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C40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44"/>
        </w:trPr>
        <w:tc>
          <w:tcPr>
            <w:tcW w:w="10065" w:type="dxa"/>
            <w:gridSpan w:val="4"/>
          </w:tcPr>
          <w:p w:rsidR="003064B2" w:rsidRPr="00D64DF1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96011" w:rsidRPr="004A1899" w:rsidTr="00740332">
        <w:trPr>
          <w:trHeight w:val="475"/>
        </w:trPr>
        <w:tc>
          <w:tcPr>
            <w:tcW w:w="408" w:type="dxa"/>
            <w:vMerge w:val="restart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  </w:t>
            </w:r>
            <w:proofErr w:type="spellStart"/>
            <w:r w:rsidRPr="00D64DF1">
              <w:rPr>
                <w:rFonts w:ascii="Times New Roman" w:hAnsi="Times New Roman" w:cs="Times New Roman"/>
              </w:rPr>
              <w:t>р.п</w:t>
            </w:r>
            <w:proofErr w:type="spellEnd"/>
            <w:r w:rsidRPr="00D64DF1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011" w:rsidRPr="0070198B" w:rsidRDefault="00D96011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011" w:rsidRPr="004A1899" w:rsidTr="00740332">
        <w:trPr>
          <w:trHeight w:val="170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1: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t xml:space="preserve"> </w:t>
            </w: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2-ой микрорайон</w:t>
            </w:r>
            <w:r w:rsidRPr="00D64DF1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16,17,18,19,14,13</w:t>
            </w:r>
            <w:r w:rsidR="00AB3DF9">
              <w:rPr>
                <w:rFonts w:ascii="Times New Roman" w:hAnsi="Times New Roman" w:cs="Times New Roman"/>
              </w:rPr>
              <w:t>,15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127" w:type="dxa"/>
          </w:tcPr>
          <w:p w:rsidR="00D96011" w:rsidRPr="0070198B" w:rsidRDefault="00AB3DF9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011" w:rsidRPr="004A1899" w:rsidTr="00740332">
        <w:trPr>
          <w:trHeight w:val="167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577164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2127" w:type="dxa"/>
          </w:tcPr>
          <w:p w:rsidR="00D96011" w:rsidRPr="0070198B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96011" w:rsidRPr="004A1899" w:rsidTr="00740332">
        <w:trPr>
          <w:trHeight w:val="167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577164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2127" w:type="dxa"/>
          </w:tcPr>
          <w:p w:rsidR="00D96011" w:rsidRPr="0070198B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96011" w:rsidRPr="004A1899" w:rsidTr="00740332">
        <w:trPr>
          <w:trHeight w:val="201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2: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Октябрьская 4,6,8 улица Калинина дома 10,12,14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127" w:type="dxa"/>
          </w:tcPr>
          <w:p w:rsidR="00D96011" w:rsidRPr="0070198B" w:rsidRDefault="00AB3DF9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96011" w:rsidRPr="004A1899" w:rsidTr="000B386D">
        <w:trPr>
          <w:trHeight w:val="535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577164" w:rsidRDefault="00D96011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2127" w:type="dxa"/>
          </w:tcPr>
          <w:p w:rsidR="00D96011" w:rsidRPr="0070198B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96011" w:rsidRPr="004A1899" w:rsidTr="0088390C">
        <w:trPr>
          <w:trHeight w:val="759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3: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Калинина дома 4,7,9 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2127" w:type="dxa"/>
          </w:tcPr>
          <w:p w:rsidR="00D96011" w:rsidRPr="0070198B" w:rsidRDefault="00D96011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96011" w:rsidRPr="004A1899" w:rsidTr="00E52423">
        <w:trPr>
          <w:trHeight w:val="1110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4:</w:t>
            </w:r>
          </w:p>
          <w:p w:rsidR="00D96011" w:rsidRPr="00844F57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2127" w:type="dxa"/>
          </w:tcPr>
          <w:p w:rsidR="00D96011" w:rsidRPr="0070198B" w:rsidRDefault="00D96011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96011" w:rsidRPr="004A1899" w:rsidTr="0079126A">
        <w:trPr>
          <w:trHeight w:val="989"/>
        </w:trPr>
        <w:tc>
          <w:tcPr>
            <w:tcW w:w="408" w:type="dxa"/>
            <w:vMerge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871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Двор № </w:t>
            </w:r>
            <w:r>
              <w:rPr>
                <w:rFonts w:ascii="Times New Roman" w:hAnsi="Times New Roman" w:cs="Times New Roman"/>
              </w:rPr>
              <w:t>5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D96011" w:rsidRPr="00844F57" w:rsidRDefault="00D96011" w:rsidP="00871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4,5,6,8,11,12</w:t>
            </w:r>
          </w:p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2127" w:type="dxa"/>
          </w:tcPr>
          <w:p w:rsidR="00D96011" w:rsidRPr="0070198B" w:rsidRDefault="00D96011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64B2" w:rsidRPr="004A1899" w:rsidTr="00740332">
        <w:trPr>
          <w:trHeight w:val="127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C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3064B2" w:rsidRPr="00B91FB5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064B2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64B2" w:rsidRPr="004A1899" w:rsidTr="00740332">
        <w:trPr>
          <w:trHeight w:val="144"/>
        </w:trPr>
        <w:tc>
          <w:tcPr>
            <w:tcW w:w="10065" w:type="dxa"/>
            <w:gridSpan w:val="4"/>
          </w:tcPr>
          <w:p w:rsidR="003064B2" w:rsidRPr="00607295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8430CE" w:rsidRPr="004A1899" w:rsidTr="00740332">
        <w:trPr>
          <w:trHeight w:val="449"/>
        </w:trPr>
        <w:tc>
          <w:tcPr>
            <w:tcW w:w="408" w:type="dxa"/>
            <w:vMerge w:val="restart"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lastRenderedPageBreak/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  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430CE" w:rsidRPr="0070198B" w:rsidRDefault="008430CE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CE" w:rsidRPr="0070198B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0CE" w:rsidRPr="004A1899" w:rsidTr="00E52423">
        <w:trPr>
          <w:trHeight w:val="315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1:</w:t>
            </w:r>
          </w:p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  <w:r w:rsidRPr="00607295">
              <w:rPr>
                <w:rFonts w:ascii="Times New Roman" w:hAnsi="Times New Roman" w:cs="Times New Roman"/>
              </w:rPr>
              <w:t>улица Пионерская дома 6,8,10,18,20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740332">
        <w:trPr>
          <w:trHeight w:val="25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30CE" w:rsidRPr="004A1899" w:rsidTr="00740332">
        <w:trPr>
          <w:trHeight w:val="25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E52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740332">
        <w:trPr>
          <w:trHeight w:val="153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lastRenderedPageBreak/>
              <w:t xml:space="preserve">улица Пионерская </w:t>
            </w:r>
            <w:r>
              <w:rPr>
                <w:rFonts w:ascii="Times New Roman" w:hAnsi="Times New Roman" w:cs="Times New Roman"/>
              </w:rPr>
              <w:t>2,4,12</w:t>
            </w:r>
            <w:r w:rsidRPr="00607295">
              <w:rPr>
                <w:rFonts w:ascii="Times New Roman" w:hAnsi="Times New Roman" w:cs="Times New Roman"/>
              </w:rPr>
              <w:t>,12</w:t>
            </w:r>
            <w:r>
              <w:rPr>
                <w:rFonts w:ascii="Times New Roman" w:hAnsi="Times New Roman" w:cs="Times New Roman"/>
              </w:rPr>
              <w:t>8</w:t>
            </w:r>
            <w:r w:rsidRPr="00607295">
              <w:rPr>
                <w:rFonts w:ascii="Times New Roman" w:hAnsi="Times New Roman" w:cs="Times New Roman"/>
              </w:rPr>
              <w:t xml:space="preserve"> 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lastRenderedPageBreak/>
              <w:t>- установка скамеек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30CE" w:rsidRPr="004A1899" w:rsidTr="00740332">
        <w:trPr>
          <w:trHeight w:val="153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E52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E52423">
        <w:trPr>
          <w:trHeight w:val="430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313B" w:rsidRPr="004A1899" w:rsidTr="00E52423">
        <w:trPr>
          <w:trHeight w:val="430"/>
        </w:trPr>
        <w:tc>
          <w:tcPr>
            <w:tcW w:w="408" w:type="dxa"/>
            <w:vMerge/>
          </w:tcPr>
          <w:p w:rsidR="00F3313B" w:rsidRDefault="00F3313B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F3313B" w:rsidRPr="00607295" w:rsidRDefault="00F3313B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313B" w:rsidRPr="002E011D" w:rsidRDefault="00F3313B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2127" w:type="dxa"/>
          </w:tcPr>
          <w:p w:rsidR="00F3313B" w:rsidRDefault="00F3313B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30CE" w:rsidRPr="004A1899" w:rsidTr="00740332">
        <w:trPr>
          <w:trHeight w:val="20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Пионерская дома 24,26,34,36 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6306F2">
        <w:trPr>
          <w:trHeight w:val="356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740332">
        <w:trPr>
          <w:trHeight w:val="85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E53CB4">
        <w:trPr>
          <w:trHeight w:val="470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8430CE" w:rsidRPr="00844F57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20,22  улица Советская дома 10</w:t>
            </w:r>
            <w:r>
              <w:rPr>
                <w:rFonts w:ascii="Times New Roman" w:hAnsi="Times New Roman" w:cs="Times New Roman"/>
              </w:rPr>
              <w:t>,12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63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740332">
        <w:trPr>
          <w:trHeight w:val="20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6306F2">
        <w:trPr>
          <w:trHeight w:val="419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30CE" w:rsidRPr="004A1899" w:rsidTr="006306F2">
        <w:trPr>
          <w:trHeight w:val="419"/>
        </w:trPr>
        <w:tc>
          <w:tcPr>
            <w:tcW w:w="408" w:type="dxa"/>
            <w:vMerge/>
          </w:tcPr>
          <w:p w:rsidR="008430CE" w:rsidRPr="00D96011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№ 5: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Калинина дом 6</w:t>
            </w:r>
          </w:p>
          <w:p w:rsidR="008430CE" w:rsidRPr="00607295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  дома 13,15,17,19</w:t>
            </w:r>
          </w:p>
          <w:p w:rsidR="008430CE" w:rsidRPr="00607295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</w:p>
        </w:tc>
        <w:tc>
          <w:tcPr>
            <w:tcW w:w="4394" w:type="dxa"/>
          </w:tcPr>
          <w:p w:rsidR="008430CE" w:rsidRPr="002E011D" w:rsidRDefault="008430CE" w:rsidP="00D96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6306F2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8D6C67">
        <w:trPr>
          <w:trHeight w:val="848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0CE" w:rsidRPr="004A1899" w:rsidTr="00D96011">
        <w:trPr>
          <w:trHeight w:val="393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№ 6:</w:t>
            </w:r>
          </w:p>
          <w:p w:rsidR="008430CE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2-ой микрорайон дома</w:t>
            </w:r>
          </w:p>
          <w:p w:rsidR="008430CE" w:rsidRPr="00607295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4,5,6,7,8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D96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D96011">
        <w:trPr>
          <w:trHeight w:val="413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D9601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0CE" w:rsidRPr="004A1899" w:rsidTr="00D9601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D9601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Калинина дома 4,</w:t>
            </w:r>
            <w:r>
              <w:rPr>
                <w:rFonts w:ascii="Times New Roman" w:hAnsi="Times New Roman" w:cs="Times New Roman"/>
              </w:rPr>
              <w:t>5,</w:t>
            </w:r>
            <w:r w:rsidRPr="00D64DF1">
              <w:rPr>
                <w:rFonts w:ascii="Times New Roman" w:hAnsi="Times New Roman" w:cs="Times New Roman"/>
              </w:rPr>
              <w:t xml:space="preserve">7,9 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AB3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D9601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2-ой микрорайон</w:t>
            </w:r>
            <w:r w:rsidRPr="00D64DF1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1,2,3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D9601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D64DF1" w:rsidRDefault="008430CE" w:rsidP="008430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8430CE" w:rsidRPr="00844F57" w:rsidRDefault="008430CE" w:rsidP="008430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4,5,6,8,11,12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2127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313B" w:rsidRPr="004A1899" w:rsidTr="00D96011">
        <w:trPr>
          <w:trHeight w:val="419"/>
        </w:trPr>
        <w:tc>
          <w:tcPr>
            <w:tcW w:w="408" w:type="dxa"/>
            <w:vMerge/>
          </w:tcPr>
          <w:p w:rsidR="00F3313B" w:rsidRDefault="00F3313B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C34DF4" w:rsidRPr="00D64DF1" w:rsidRDefault="00C34DF4" w:rsidP="00C34D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C34DF4" w:rsidRPr="00844F57" w:rsidRDefault="00C34DF4" w:rsidP="00C34D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47527D">
              <w:rPr>
                <w:rFonts w:ascii="Times New Roman" w:hAnsi="Times New Roman" w:cs="Times New Roman"/>
              </w:rPr>
              <w:t>67</w:t>
            </w:r>
          </w:p>
          <w:p w:rsidR="00F3313B" w:rsidRPr="00D64DF1" w:rsidRDefault="00F3313B" w:rsidP="008430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313B" w:rsidRDefault="00C34DF4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2127" w:type="dxa"/>
          </w:tcPr>
          <w:p w:rsidR="00F3313B" w:rsidRDefault="0047527D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70C" w:rsidRPr="004A1899" w:rsidTr="00740332">
        <w:trPr>
          <w:trHeight w:val="90"/>
        </w:trPr>
        <w:tc>
          <w:tcPr>
            <w:tcW w:w="408" w:type="dxa"/>
            <w:vMerge w:val="restart"/>
          </w:tcPr>
          <w:p w:rsidR="0079770C" w:rsidRDefault="0079770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79770C" w:rsidRPr="00607295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 в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Чердаклы «стадион ТРУД»</w:t>
            </w:r>
          </w:p>
        </w:tc>
        <w:tc>
          <w:tcPr>
            <w:tcW w:w="4394" w:type="dxa"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пластиковых кресел на трибуне</w:t>
            </w:r>
          </w:p>
        </w:tc>
        <w:tc>
          <w:tcPr>
            <w:tcW w:w="2127" w:type="dxa"/>
          </w:tcPr>
          <w:p w:rsidR="0079770C" w:rsidRDefault="0079770C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70C" w:rsidRPr="004A1899" w:rsidTr="00740332">
        <w:trPr>
          <w:trHeight w:val="90"/>
        </w:trPr>
        <w:tc>
          <w:tcPr>
            <w:tcW w:w="408" w:type="dxa"/>
            <w:vMerge/>
          </w:tcPr>
          <w:p w:rsidR="0079770C" w:rsidRDefault="0079770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трибун</w:t>
            </w:r>
          </w:p>
        </w:tc>
        <w:tc>
          <w:tcPr>
            <w:tcW w:w="2127" w:type="dxa"/>
          </w:tcPr>
          <w:p w:rsidR="0079770C" w:rsidRDefault="0079770C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70C" w:rsidRPr="004A1899" w:rsidTr="00F00E09">
        <w:trPr>
          <w:trHeight w:val="506"/>
        </w:trPr>
        <w:tc>
          <w:tcPr>
            <w:tcW w:w="408" w:type="dxa"/>
            <w:vMerge/>
          </w:tcPr>
          <w:p w:rsidR="0079770C" w:rsidRDefault="0079770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9770C" w:rsidRDefault="0079770C" w:rsidP="00797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детского игрового оборудования, антивандальных тренажеров</w:t>
            </w:r>
          </w:p>
        </w:tc>
        <w:tc>
          <w:tcPr>
            <w:tcW w:w="2127" w:type="dxa"/>
          </w:tcPr>
          <w:p w:rsidR="0079770C" w:rsidRDefault="0079770C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740332">
        <w:trPr>
          <w:trHeight w:val="252"/>
        </w:trPr>
        <w:tc>
          <w:tcPr>
            <w:tcW w:w="408" w:type="dxa"/>
            <w:vMerge w:val="restart"/>
          </w:tcPr>
          <w:p w:rsidR="002C40F4" w:rsidRDefault="000B386D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C40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6" w:type="dxa"/>
            <w:vMerge w:val="restart"/>
          </w:tcPr>
          <w:p w:rsidR="002C40F4" w:rsidRPr="0070198B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ул. Советская,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081966">
              <w:rPr>
                <w:rFonts w:ascii="Times New Roman" w:hAnsi="Times New Roman" w:cs="Times New Roman"/>
                <w:bCs/>
              </w:rPr>
              <w:t>лощадь Ленина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2C40F4" w:rsidRPr="0070198B" w:rsidRDefault="002C40F4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966">
              <w:rPr>
                <w:rFonts w:ascii="Times New Roman" w:hAnsi="Times New Roman" w:cs="Times New Roman"/>
              </w:rPr>
              <w:t>устройство светильников</w:t>
            </w:r>
          </w:p>
        </w:tc>
        <w:tc>
          <w:tcPr>
            <w:tcW w:w="2127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740332">
        <w:trPr>
          <w:trHeight w:val="251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Pr="0070198B" w:rsidRDefault="002C40F4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-устройство лестницы (спуск  к дороге)</w:t>
            </w:r>
          </w:p>
        </w:tc>
        <w:tc>
          <w:tcPr>
            <w:tcW w:w="2127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740332">
        <w:trPr>
          <w:trHeight w:val="251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Pr="0070198B" w:rsidRDefault="002C40F4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 (вазоны)</w:t>
            </w:r>
          </w:p>
        </w:tc>
        <w:tc>
          <w:tcPr>
            <w:tcW w:w="2127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740332">
        <w:trPr>
          <w:trHeight w:val="127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Pr="005679FA" w:rsidRDefault="002C40F4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бордюрного камня</w:t>
            </w:r>
          </w:p>
        </w:tc>
        <w:tc>
          <w:tcPr>
            <w:tcW w:w="2127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740332">
        <w:trPr>
          <w:trHeight w:val="127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Default="002C40F4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тротуарной брусчатки</w:t>
            </w:r>
          </w:p>
        </w:tc>
        <w:tc>
          <w:tcPr>
            <w:tcW w:w="2127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7D" w:rsidRPr="004A1899" w:rsidTr="00740332">
        <w:trPr>
          <w:trHeight w:val="127"/>
        </w:trPr>
        <w:tc>
          <w:tcPr>
            <w:tcW w:w="408" w:type="dxa"/>
          </w:tcPr>
          <w:p w:rsidR="0047527D" w:rsidRDefault="0047527D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6" w:type="dxa"/>
          </w:tcPr>
          <w:p w:rsidR="0047527D" w:rsidRPr="000A0928" w:rsidRDefault="0047527D" w:rsidP="00475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r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сквер «СТИМУЛ»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47527D" w:rsidRDefault="0047527D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2127" w:type="dxa"/>
          </w:tcPr>
          <w:p w:rsidR="0047527D" w:rsidRDefault="0047527D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61E2" w:rsidRPr="004A1899" w:rsidTr="00B00514">
        <w:trPr>
          <w:trHeight w:val="317"/>
        </w:trPr>
        <w:tc>
          <w:tcPr>
            <w:tcW w:w="408" w:type="dxa"/>
            <w:vMerge w:val="restart"/>
          </w:tcPr>
          <w:p w:rsidR="00B561E2" w:rsidRDefault="00B561E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6" w:type="dxa"/>
            <w:vMerge w:val="restart"/>
          </w:tcPr>
          <w:p w:rsidR="00B561E2" w:rsidRPr="00081966" w:rsidRDefault="00B561E2" w:rsidP="00DA21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</w:t>
            </w:r>
            <w:r>
              <w:rPr>
                <w:rFonts w:ascii="Times New Roman" w:hAnsi="Times New Roman" w:cs="Times New Roman"/>
                <w:bCs/>
              </w:rPr>
              <w:t xml:space="preserve">«Сквер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 от дома № 8 до дома № 12»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B561E2" w:rsidRDefault="00B561E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B561E2" w:rsidRDefault="00B561E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61E2" w:rsidRPr="004A1899" w:rsidTr="00740332">
        <w:trPr>
          <w:trHeight w:val="127"/>
        </w:trPr>
        <w:tc>
          <w:tcPr>
            <w:tcW w:w="408" w:type="dxa"/>
            <w:vMerge/>
          </w:tcPr>
          <w:p w:rsidR="00B561E2" w:rsidRDefault="00B561E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B561E2" w:rsidRPr="00081966" w:rsidRDefault="00B561E2" w:rsidP="00DA21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B561E2" w:rsidRDefault="00B561E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B561E2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3064B2" w:rsidRPr="004A1899" w:rsidTr="00740332">
        <w:trPr>
          <w:trHeight w:val="127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4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064B2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44"/>
        </w:trPr>
        <w:tc>
          <w:tcPr>
            <w:tcW w:w="10065" w:type="dxa"/>
            <w:gridSpan w:val="4"/>
          </w:tcPr>
          <w:p w:rsidR="003064B2" w:rsidRPr="00607295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2022 год</w:t>
            </w:r>
          </w:p>
        </w:tc>
      </w:tr>
      <w:tr w:rsidR="003064B2" w:rsidRPr="004A1899" w:rsidTr="00740332">
        <w:trPr>
          <w:trHeight w:val="339"/>
        </w:trPr>
        <w:tc>
          <w:tcPr>
            <w:tcW w:w="408" w:type="dxa"/>
            <w:vMerge w:val="restart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64B2" w:rsidRPr="0070198B" w:rsidRDefault="003064B2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4B2" w:rsidRPr="004A1899" w:rsidTr="00740332">
        <w:trPr>
          <w:trHeight w:val="129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B561E2" w:rsidRPr="00607295" w:rsidRDefault="00B561E2" w:rsidP="00B56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Двор № </w:t>
            </w:r>
            <w:r>
              <w:rPr>
                <w:rFonts w:ascii="Times New Roman" w:hAnsi="Times New Roman" w:cs="Times New Roman"/>
              </w:rPr>
              <w:t>1</w:t>
            </w:r>
            <w:r w:rsidRPr="00607295">
              <w:rPr>
                <w:rFonts w:ascii="Times New Roman" w:hAnsi="Times New Roman" w:cs="Times New Roman"/>
              </w:rPr>
              <w:t>:</w:t>
            </w:r>
          </w:p>
          <w:p w:rsidR="00B561E2" w:rsidRPr="00607295" w:rsidRDefault="00B561E2" w:rsidP="00B56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 2,4</w:t>
            </w:r>
            <w:r w:rsidRPr="00607295">
              <w:rPr>
                <w:rFonts w:ascii="Times New Roman" w:hAnsi="Times New Roman" w:cs="Times New Roman"/>
              </w:rPr>
              <w:t xml:space="preserve"> </w:t>
            </w:r>
          </w:p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30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Центральная 11,12 </w:t>
            </w:r>
          </w:p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855" w:rsidRPr="004A1899" w:rsidTr="00D83855">
        <w:trPr>
          <w:trHeight w:val="280"/>
        </w:trPr>
        <w:tc>
          <w:tcPr>
            <w:tcW w:w="408" w:type="dxa"/>
            <w:vMerge/>
          </w:tcPr>
          <w:p w:rsidR="00D83855" w:rsidRDefault="00D83855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83855" w:rsidRPr="00607295" w:rsidRDefault="00D83855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83855" w:rsidRPr="00081966" w:rsidRDefault="00D83855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 w:rsidRPr="00081966">
              <w:rPr>
                <w:rFonts w:ascii="Times New Roman" w:hAnsi="Times New Roman" w:cs="Times New Roman"/>
              </w:rPr>
              <w:t xml:space="preserve"> установка урн</w:t>
            </w:r>
          </w:p>
        </w:tc>
        <w:tc>
          <w:tcPr>
            <w:tcW w:w="2127" w:type="dxa"/>
          </w:tcPr>
          <w:p w:rsidR="00D83855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855" w:rsidRPr="004A1899" w:rsidTr="00D83855">
        <w:trPr>
          <w:trHeight w:val="315"/>
        </w:trPr>
        <w:tc>
          <w:tcPr>
            <w:tcW w:w="408" w:type="dxa"/>
            <w:vMerge/>
          </w:tcPr>
          <w:p w:rsidR="00D83855" w:rsidRDefault="00D83855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83855" w:rsidRPr="00607295" w:rsidRDefault="00D83855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83855" w:rsidRPr="00081966" w:rsidRDefault="00D83855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2127" w:type="dxa"/>
          </w:tcPr>
          <w:p w:rsidR="00D83855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E44FAF">
        <w:trPr>
          <w:trHeight w:val="263"/>
        </w:trPr>
        <w:tc>
          <w:tcPr>
            <w:tcW w:w="408" w:type="dxa"/>
            <w:vMerge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E44FAF" w:rsidRPr="00607295" w:rsidRDefault="00E44FAF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E44FAF" w:rsidRPr="00607295" w:rsidRDefault="00E44FAF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2-ой Микрорайон дома 12,13,14,15 </w:t>
            </w:r>
          </w:p>
          <w:p w:rsidR="00E44FAF" w:rsidRPr="00607295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44FAF" w:rsidRPr="0070198B" w:rsidRDefault="00E44FAF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E44FAF" w:rsidRPr="0070198B" w:rsidRDefault="00E44FAF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66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63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2127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63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24,26, улица Советская дома 14</w:t>
            </w:r>
          </w:p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</w:t>
            </w:r>
            <w:r w:rsidRPr="003B268F">
              <w:rPr>
                <w:rFonts w:ascii="Times New Roman" w:hAnsi="Times New Roman" w:cs="Times New Roman"/>
              </w:rPr>
              <w:t xml:space="preserve"> детс</w:t>
            </w:r>
            <w:r>
              <w:rPr>
                <w:rFonts w:ascii="Times New Roman" w:hAnsi="Times New Roman" w:cs="Times New Roman"/>
              </w:rPr>
              <w:t>кой площадки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313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70"/>
        </w:trPr>
        <w:tc>
          <w:tcPr>
            <w:tcW w:w="408" w:type="dxa"/>
            <w:vMerge w:val="restart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3B268F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3B268F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3B268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3B268F">
              <w:rPr>
                <w:rFonts w:ascii="Times New Roman" w:hAnsi="Times New Roman" w:cs="Times New Roman"/>
                <w:bCs/>
              </w:rPr>
              <w:t xml:space="preserve"> от дома № 12 до дома 16»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>
              <w:rPr>
                <w:rFonts w:ascii="Times New Roman" w:hAnsi="Times New Roman" w:cs="Times New Roman"/>
              </w:rPr>
              <w:t>тротуара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6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-замена урн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E44FAF">
        <w:trPr>
          <w:trHeight w:val="39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-замена лавочек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6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55"/>
        </w:trPr>
        <w:tc>
          <w:tcPr>
            <w:tcW w:w="408" w:type="dxa"/>
            <w:vMerge w:val="restart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6" w:type="dxa"/>
            <w:vMerge w:val="restart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«Спортивная площадка» по ул. Советская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антивандальных тренажеров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55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-покраска хоккейной коробки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255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740332">
        <w:trPr>
          <w:trHeight w:val="255"/>
        </w:trPr>
        <w:tc>
          <w:tcPr>
            <w:tcW w:w="408" w:type="dxa"/>
            <w:vMerge w:val="restart"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6" w:type="dxa"/>
            <w:vMerge w:val="restart"/>
          </w:tcPr>
          <w:p w:rsidR="00E44FAF" w:rsidRPr="003B268F" w:rsidRDefault="00E44FAF" w:rsidP="00E44F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Чердаклы «Сквер ул. Ленина» от магазина «Изба» до дома  20</w:t>
            </w: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>
              <w:rPr>
                <w:rFonts w:ascii="Times New Roman" w:hAnsi="Times New Roman" w:cs="Times New Roman"/>
              </w:rPr>
              <w:t>тротуара</w:t>
            </w:r>
          </w:p>
        </w:tc>
        <w:tc>
          <w:tcPr>
            <w:tcW w:w="2127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740332">
        <w:trPr>
          <w:trHeight w:val="255"/>
        </w:trPr>
        <w:tc>
          <w:tcPr>
            <w:tcW w:w="408" w:type="dxa"/>
            <w:vMerge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E44FAF" w:rsidRPr="003B268F" w:rsidRDefault="00E44FAF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44FAF" w:rsidRPr="004A1899" w:rsidTr="00740332">
        <w:trPr>
          <w:trHeight w:val="255"/>
        </w:trPr>
        <w:tc>
          <w:tcPr>
            <w:tcW w:w="408" w:type="dxa"/>
            <w:vMerge w:val="restart"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6" w:type="dxa"/>
            <w:vMerge w:val="restart"/>
          </w:tcPr>
          <w:p w:rsidR="00E44FAF" w:rsidRPr="003B268F" w:rsidRDefault="00E44FAF" w:rsidP="00E44F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Чердаклы «Сквер ул. Ленина» от магазина «Олимп» до кафе «Светлана»</w:t>
            </w: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740332">
        <w:trPr>
          <w:trHeight w:val="255"/>
        </w:trPr>
        <w:tc>
          <w:tcPr>
            <w:tcW w:w="408" w:type="dxa"/>
            <w:vMerge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E44FAF" w:rsidRPr="003B268F" w:rsidRDefault="00E44FAF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2127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740332">
        <w:trPr>
          <w:trHeight w:val="255"/>
        </w:trPr>
        <w:tc>
          <w:tcPr>
            <w:tcW w:w="408" w:type="dxa"/>
            <w:vMerge w:val="restart"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36" w:type="dxa"/>
            <w:vMerge w:val="restart"/>
          </w:tcPr>
          <w:p w:rsidR="00A62FCC" w:rsidRPr="003B268F" w:rsidRDefault="00A62FCC" w:rsidP="00A62F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Чердаклы по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34А, «Парк Воинской Славы»</w:t>
            </w: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фонарей</w:t>
            </w:r>
          </w:p>
        </w:tc>
        <w:tc>
          <w:tcPr>
            <w:tcW w:w="2127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740332">
        <w:trPr>
          <w:trHeight w:val="255"/>
        </w:trPr>
        <w:tc>
          <w:tcPr>
            <w:tcW w:w="408" w:type="dxa"/>
            <w:vMerge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A62FCC" w:rsidRPr="003B268F" w:rsidRDefault="00A62FCC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тротуара</w:t>
            </w:r>
          </w:p>
        </w:tc>
        <w:tc>
          <w:tcPr>
            <w:tcW w:w="2127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740332">
        <w:trPr>
          <w:trHeight w:val="255"/>
        </w:trPr>
        <w:tc>
          <w:tcPr>
            <w:tcW w:w="408" w:type="dxa"/>
            <w:vMerge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A62FCC" w:rsidRPr="003B268F" w:rsidRDefault="00A62FCC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памятника Воинам интернационалистам</w:t>
            </w:r>
          </w:p>
        </w:tc>
        <w:tc>
          <w:tcPr>
            <w:tcW w:w="2127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740332">
        <w:trPr>
          <w:trHeight w:val="255"/>
        </w:trPr>
        <w:tc>
          <w:tcPr>
            <w:tcW w:w="408" w:type="dxa"/>
            <w:vMerge w:val="restart"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36" w:type="dxa"/>
            <w:vMerge w:val="restart"/>
          </w:tcPr>
          <w:p w:rsidR="00A62FCC" w:rsidRPr="003B268F" w:rsidRDefault="00A62FCC" w:rsidP="00A62F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 от дома 8 до дома 12</w:t>
            </w: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тротуара</w:t>
            </w:r>
          </w:p>
        </w:tc>
        <w:tc>
          <w:tcPr>
            <w:tcW w:w="2127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740332">
        <w:trPr>
          <w:trHeight w:val="255"/>
        </w:trPr>
        <w:tc>
          <w:tcPr>
            <w:tcW w:w="408" w:type="dxa"/>
            <w:vMerge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A62FCC" w:rsidRPr="003B268F" w:rsidRDefault="00A62FCC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44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64B2" w:rsidRPr="0070198B" w:rsidRDefault="00B561E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740332">
        <w:trPr>
          <w:trHeight w:val="144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64B2" w:rsidRPr="0070198B" w:rsidRDefault="00B561E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16845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064B2" w:rsidRDefault="003064B2" w:rsidP="00306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44" w:rsidRDefault="00267D44" w:rsidP="00267D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B71A4C" w:rsidRPr="00B71A4C" w:rsidRDefault="00C64AAE" w:rsidP="00B7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1A4C" w:rsidRPr="00B71A4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>Глав</w:t>
      </w:r>
      <w:r w:rsidR="00B561E2">
        <w:rPr>
          <w:rFonts w:ascii="Times New Roman" w:hAnsi="Times New Roman" w:cs="Times New Roman"/>
          <w:sz w:val="28"/>
          <w:szCs w:val="28"/>
        </w:rPr>
        <w:t>а</w:t>
      </w:r>
      <w:r w:rsidRPr="00B71A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71A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</w:t>
      </w:r>
      <w:r w:rsidR="00B561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A4C">
        <w:rPr>
          <w:rFonts w:ascii="Times New Roman" w:hAnsi="Times New Roman" w:cs="Times New Roman"/>
          <w:sz w:val="28"/>
          <w:szCs w:val="28"/>
        </w:rPr>
        <w:t xml:space="preserve"> </w:t>
      </w:r>
      <w:r w:rsidR="00B561E2">
        <w:rPr>
          <w:rFonts w:ascii="Times New Roman" w:hAnsi="Times New Roman" w:cs="Times New Roman"/>
          <w:sz w:val="28"/>
          <w:szCs w:val="28"/>
        </w:rPr>
        <w:t>М.А. Шпак</w:t>
      </w:r>
    </w:p>
    <w:sectPr w:rsidR="00B71A4C" w:rsidRPr="00B71A4C" w:rsidSect="00AF2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6" w:bottom="67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2" w:rsidRDefault="00B14882" w:rsidP="000A0928">
      <w:pPr>
        <w:spacing w:after="0" w:line="240" w:lineRule="auto"/>
      </w:pPr>
      <w:r>
        <w:separator/>
      </w:r>
    </w:p>
  </w:endnote>
  <w:endnote w:type="continuationSeparator" w:id="0">
    <w:p w:rsidR="00B14882" w:rsidRDefault="00B14882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>
    <w:pPr>
      <w:pStyle w:val="aff"/>
      <w:ind w:right="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2" w:rsidRDefault="00B14882" w:rsidP="000A0928">
      <w:pPr>
        <w:spacing w:after="0" w:line="240" w:lineRule="auto"/>
      </w:pPr>
      <w:r>
        <w:separator/>
      </w:r>
    </w:p>
  </w:footnote>
  <w:footnote w:type="continuationSeparator" w:id="0">
    <w:p w:rsidR="00B14882" w:rsidRDefault="00B14882" w:rsidP="000A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>
    <w:pPr>
      <w:pStyle w:val="af9"/>
      <w:jc w:val="center"/>
    </w:pPr>
  </w:p>
  <w:p w:rsidR="0087644C" w:rsidRDefault="0087644C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41EC2"/>
    <w:rsid w:val="00043D41"/>
    <w:rsid w:val="00045C9A"/>
    <w:rsid w:val="000473EF"/>
    <w:rsid w:val="00077923"/>
    <w:rsid w:val="00081966"/>
    <w:rsid w:val="000A0928"/>
    <w:rsid w:val="000B386D"/>
    <w:rsid w:val="000B5F15"/>
    <w:rsid w:val="000B66DA"/>
    <w:rsid w:val="000C6583"/>
    <w:rsid w:val="000D5ECC"/>
    <w:rsid w:val="00102A7D"/>
    <w:rsid w:val="00112DD2"/>
    <w:rsid w:val="00115081"/>
    <w:rsid w:val="00143FAA"/>
    <w:rsid w:val="00145AEC"/>
    <w:rsid w:val="00173C91"/>
    <w:rsid w:val="00184EA3"/>
    <w:rsid w:val="001A448D"/>
    <w:rsid w:val="00200017"/>
    <w:rsid w:val="00210F30"/>
    <w:rsid w:val="00211A59"/>
    <w:rsid w:val="00215CAF"/>
    <w:rsid w:val="00232BB6"/>
    <w:rsid w:val="0023756D"/>
    <w:rsid w:val="00267D44"/>
    <w:rsid w:val="00287B38"/>
    <w:rsid w:val="002B63E7"/>
    <w:rsid w:val="002C40F4"/>
    <w:rsid w:val="002C6794"/>
    <w:rsid w:val="002E011D"/>
    <w:rsid w:val="002F5FF2"/>
    <w:rsid w:val="002F6C9C"/>
    <w:rsid w:val="003064B2"/>
    <w:rsid w:val="00351B96"/>
    <w:rsid w:val="0035540E"/>
    <w:rsid w:val="00363820"/>
    <w:rsid w:val="003654A7"/>
    <w:rsid w:val="00382BD4"/>
    <w:rsid w:val="003B268F"/>
    <w:rsid w:val="003B6719"/>
    <w:rsid w:val="003E307F"/>
    <w:rsid w:val="003E4531"/>
    <w:rsid w:val="00413E60"/>
    <w:rsid w:val="00466848"/>
    <w:rsid w:val="0047527D"/>
    <w:rsid w:val="004A4D46"/>
    <w:rsid w:val="005058CB"/>
    <w:rsid w:val="00542034"/>
    <w:rsid w:val="005548DD"/>
    <w:rsid w:val="005679FA"/>
    <w:rsid w:val="00570658"/>
    <w:rsid w:val="00577164"/>
    <w:rsid w:val="00595A57"/>
    <w:rsid w:val="005A617F"/>
    <w:rsid w:val="005E399C"/>
    <w:rsid w:val="005F1EF1"/>
    <w:rsid w:val="00607295"/>
    <w:rsid w:val="00611F09"/>
    <w:rsid w:val="006306F2"/>
    <w:rsid w:val="0063138F"/>
    <w:rsid w:val="00633C4B"/>
    <w:rsid w:val="00646237"/>
    <w:rsid w:val="00675587"/>
    <w:rsid w:val="00696D14"/>
    <w:rsid w:val="006B6271"/>
    <w:rsid w:val="006C2C53"/>
    <w:rsid w:val="006C446D"/>
    <w:rsid w:val="006C50CA"/>
    <w:rsid w:val="006C74F9"/>
    <w:rsid w:val="006D1331"/>
    <w:rsid w:val="006D75DF"/>
    <w:rsid w:val="006E2898"/>
    <w:rsid w:val="006E4BE7"/>
    <w:rsid w:val="00724E99"/>
    <w:rsid w:val="007277B9"/>
    <w:rsid w:val="00740332"/>
    <w:rsid w:val="007910BB"/>
    <w:rsid w:val="00791627"/>
    <w:rsid w:val="00792F24"/>
    <w:rsid w:val="00794B19"/>
    <w:rsid w:val="0079770C"/>
    <w:rsid w:val="007A6C89"/>
    <w:rsid w:val="007C142E"/>
    <w:rsid w:val="007E16EE"/>
    <w:rsid w:val="007E2BF3"/>
    <w:rsid w:val="007E692C"/>
    <w:rsid w:val="007F22C6"/>
    <w:rsid w:val="008036E9"/>
    <w:rsid w:val="0081736C"/>
    <w:rsid w:val="008430CE"/>
    <w:rsid w:val="00844F57"/>
    <w:rsid w:val="0087134F"/>
    <w:rsid w:val="0087644C"/>
    <w:rsid w:val="008866FD"/>
    <w:rsid w:val="00891718"/>
    <w:rsid w:val="008D2AA7"/>
    <w:rsid w:val="008D4B6E"/>
    <w:rsid w:val="008E2754"/>
    <w:rsid w:val="008E39C7"/>
    <w:rsid w:val="00910060"/>
    <w:rsid w:val="009403C9"/>
    <w:rsid w:val="009467C4"/>
    <w:rsid w:val="00951F8D"/>
    <w:rsid w:val="0095567A"/>
    <w:rsid w:val="009853FD"/>
    <w:rsid w:val="009B0C00"/>
    <w:rsid w:val="009E3828"/>
    <w:rsid w:val="009F6D40"/>
    <w:rsid w:val="00A04178"/>
    <w:rsid w:val="00A117AF"/>
    <w:rsid w:val="00A20718"/>
    <w:rsid w:val="00A26168"/>
    <w:rsid w:val="00A268D9"/>
    <w:rsid w:val="00A437E0"/>
    <w:rsid w:val="00A46EA8"/>
    <w:rsid w:val="00A60A8F"/>
    <w:rsid w:val="00A62FCC"/>
    <w:rsid w:val="00A7144E"/>
    <w:rsid w:val="00AB07CE"/>
    <w:rsid w:val="00AB0C34"/>
    <w:rsid w:val="00AB3DF9"/>
    <w:rsid w:val="00AC1B37"/>
    <w:rsid w:val="00AC5786"/>
    <w:rsid w:val="00AF297C"/>
    <w:rsid w:val="00B00514"/>
    <w:rsid w:val="00B06687"/>
    <w:rsid w:val="00B14882"/>
    <w:rsid w:val="00B16D90"/>
    <w:rsid w:val="00B561E2"/>
    <w:rsid w:val="00B573BC"/>
    <w:rsid w:val="00B677EB"/>
    <w:rsid w:val="00B71A4C"/>
    <w:rsid w:val="00B81124"/>
    <w:rsid w:val="00B91FB5"/>
    <w:rsid w:val="00BC5DE2"/>
    <w:rsid w:val="00BD7BE4"/>
    <w:rsid w:val="00C34DF4"/>
    <w:rsid w:val="00C51AFB"/>
    <w:rsid w:val="00C64AAE"/>
    <w:rsid w:val="00CB5558"/>
    <w:rsid w:val="00CD1AA6"/>
    <w:rsid w:val="00D1344F"/>
    <w:rsid w:val="00D22D79"/>
    <w:rsid w:val="00D32CC8"/>
    <w:rsid w:val="00D33D84"/>
    <w:rsid w:val="00D64DF1"/>
    <w:rsid w:val="00D7630A"/>
    <w:rsid w:val="00D81482"/>
    <w:rsid w:val="00D83855"/>
    <w:rsid w:val="00D8708F"/>
    <w:rsid w:val="00D95CC9"/>
    <w:rsid w:val="00D96011"/>
    <w:rsid w:val="00DA21EF"/>
    <w:rsid w:val="00DD1F82"/>
    <w:rsid w:val="00E06BD2"/>
    <w:rsid w:val="00E36148"/>
    <w:rsid w:val="00E44FAF"/>
    <w:rsid w:val="00E52423"/>
    <w:rsid w:val="00E60BAA"/>
    <w:rsid w:val="00E97AEF"/>
    <w:rsid w:val="00EC57B3"/>
    <w:rsid w:val="00EC6264"/>
    <w:rsid w:val="00ED6290"/>
    <w:rsid w:val="00EF6D30"/>
    <w:rsid w:val="00F3309E"/>
    <w:rsid w:val="00F3313B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7">
    <w:name w:val="Знак Знак3"/>
    <w:rsid w:val="00143FAA"/>
    <w:rPr>
      <w:sz w:val="24"/>
      <w:szCs w:val="24"/>
      <w:lang w:val="ru-RU" w:eastAsia="ar-SA" w:bidi="ar-SA"/>
    </w:rPr>
  </w:style>
  <w:style w:type="character" w:customStyle="1" w:styleId="afff0">
    <w:name w:val="Знак Знак"/>
    <w:rsid w:val="00143FA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c">
    <w:name w:val="Знак Знак2"/>
    <w:rsid w:val="00143FAA"/>
    <w:rPr>
      <w:sz w:val="24"/>
      <w:szCs w:val="24"/>
      <w:lang w:val="ru-RU" w:eastAsia="ar-SA" w:bidi="ar-SA"/>
    </w:rPr>
  </w:style>
  <w:style w:type="character" w:customStyle="1" w:styleId="92">
    <w:name w:val="Знак Знак9"/>
    <w:rsid w:val="00143FAA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d">
    <w:name w:val="Знак Знак1"/>
    <w:rsid w:val="00143FAA"/>
    <w:rPr>
      <w:sz w:val="24"/>
      <w:szCs w:val="24"/>
      <w:lang w:val="ru-RU" w:eastAsia="ar-SA" w:bidi="ar-SA"/>
    </w:rPr>
  </w:style>
  <w:style w:type="character" w:customStyle="1" w:styleId="101">
    <w:name w:val="Знак Знак10"/>
    <w:rsid w:val="00143F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ff1">
    <w:name w:val="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e">
    <w:name w:val="Знак Знак1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f2">
    <w:name w:val="Знак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0">
    <w:name w:val="Char Char4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0">
    <w:name w:val="Char"/>
    <w:basedOn w:val="a"/>
    <w:rsid w:val="00143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AEEE-AED1-4AFA-A8E6-836C802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 АН</cp:lastModifiedBy>
  <cp:revision>47</cp:revision>
  <cp:lastPrinted>2019-02-26T07:51:00Z</cp:lastPrinted>
  <dcterms:created xsi:type="dcterms:W3CDTF">2017-11-13T10:06:00Z</dcterms:created>
  <dcterms:modified xsi:type="dcterms:W3CDTF">2019-02-26T07:51:00Z</dcterms:modified>
</cp:coreProperties>
</file>