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</w:p>
    <w:p w:rsidR="005A3309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</w:t>
      </w:r>
      <w:r w:rsidR="005A3309">
        <w:rPr>
          <w:b/>
          <w:bCs/>
          <w:color w:val="000000"/>
          <w:sz w:val="28"/>
          <w:szCs w:val="28"/>
        </w:rPr>
        <w:t xml:space="preserve"> </w:t>
      </w:r>
      <w:r w:rsidR="005A4DB9">
        <w:rPr>
          <w:b/>
          <w:bCs/>
          <w:color w:val="000000"/>
          <w:sz w:val="28"/>
          <w:szCs w:val="28"/>
        </w:rPr>
        <w:t>2019г.</w:t>
      </w:r>
      <w:r w:rsidR="005A3309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>
        <w:rPr>
          <w:b/>
          <w:bCs/>
          <w:color w:val="000000"/>
          <w:sz w:val="28"/>
          <w:szCs w:val="28"/>
        </w:rPr>
        <w:t xml:space="preserve"> </w:t>
      </w:r>
      <w:r w:rsidR="005A4DB9">
        <w:rPr>
          <w:b/>
          <w:bCs/>
          <w:color w:val="000000"/>
          <w:sz w:val="28"/>
          <w:szCs w:val="28"/>
        </w:rPr>
        <w:t>_____</w:t>
      </w:r>
    </w:p>
    <w:p w:rsidR="005A3309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р.п.</w:t>
      </w:r>
      <w:r w:rsidR="005A3309">
        <w:rPr>
          <w:b/>
          <w:bCs/>
          <w:color w:val="000000"/>
          <w:sz w:val="28"/>
          <w:szCs w:val="28"/>
        </w:rPr>
        <w:t>Чердаклы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4DB9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внесение изменений в постановление администрации муниципального образования «Чердаклинский район» Ульяновской области  от 26 </w:t>
      </w:r>
      <w:r w:rsidR="001D1C4B">
        <w:rPr>
          <w:b/>
          <w:bCs/>
          <w:color w:val="000000"/>
          <w:sz w:val="28"/>
          <w:szCs w:val="28"/>
        </w:rPr>
        <w:t>декабря</w:t>
      </w:r>
      <w:r>
        <w:rPr>
          <w:b/>
          <w:bCs/>
          <w:color w:val="000000"/>
          <w:sz w:val="28"/>
          <w:szCs w:val="28"/>
        </w:rPr>
        <w:t xml:space="preserve"> 2018 г. №</w:t>
      </w:r>
      <w:r w:rsidR="001D1C4B">
        <w:rPr>
          <w:b/>
          <w:bCs/>
          <w:color w:val="000000"/>
          <w:sz w:val="28"/>
          <w:szCs w:val="28"/>
        </w:rPr>
        <w:t>1036</w:t>
      </w:r>
      <w:r>
        <w:rPr>
          <w:b/>
          <w:bCs/>
          <w:color w:val="000000"/>
          <w:sz w:val="28"/>
          <w:szCs w:val="28"/>
        </w:rPr>
        <w:t xml:space="preserve"> </w:t>
      </w:r>
      <w:r w:rsidR="005A3309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>
        <w:rPr>
          <w:b/>
          <w:bCs/>
          <w:color w:val="000000"/>
          <w:sz w:val="28"/>
          <w:szCs w:val="28"/>
        </w:rPr>
        <w:t>9</w:t>
      </w:r>
      <w:r w:rsidR="005A3309">
        <w:rPr>
          <w:b/>
          <w:bCs/>
          <w:color w:val="000000"/>
          <w:sz w:val="28"/>
          <w:szCs w:val="28"/>
        </w:rPr>
        <w:t>-20</w:t>
      </w:r>
      <w:r w:rsidR="001D1C4B">
        <w:rPr>
          <w:b/>
          <w:bCs/>
          <w:color w:val="000000"/>
          <w:sz w:val="28"/>
          <w:szCs w:val="28"/>
        </w:rPr>
        <w:t>23</w:t>
      </w:r>
      <w:r w:rsidR="005A3309">
        <w:rPr>
          <w:b/>
          <w:bCs/>
          <w:color w:val="000000"/>
          <w:sz w:val="28"/>
          <w:szCs w:val="28"/>
        </w:rPr>
        <w:t xml:space="preserve"> годы»</w:t>
      </w:r>
      <w:r w:rsidR="008A453E">
        <w:rPr>
          <w:b/>
          <w:bCs/>
          <w:color w:val="000000"/>
          <w:sz w:val="28"/>
          <w:szCs w:val="28"/>
        </w:rPr>
        <w:t xml:space="preserve"> </w:t>
      </w:r>
      <w:r w:rsidR="00CA1DE3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</w:p>
    <w:p w:rsidR="005A3309" w:rsidRDefault="001D1C4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Ульяновской области</w:t>
      </w:r>
    </w:p>
    <w:p w:rsidR="00414EAE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9F55FD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В </w:t>
      </w:r>
      <w:r w:rsidR="005A1B1E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9F55FD">
        <w:rPr>
          <w:bCs/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 п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с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а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н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в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л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я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е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т:</w:t>
      </w:r>
    </w:p>
    <w:p w:rsidR="00414D2F" w:rsidRDefault="005A3309" w:rsidP="00D73DC1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1. </w:t>
      </w:r>
      <w:r w:rsidR="00864E72" w:rsidRPr="009F55FD">
        <w:rPr>
          <w:color w:val="000000"/>
          <w:sz w:val="28"/>
          <w:szCs w:val="28"/>
        </w:rPr>
        <w:t>Внести в</w:t>
      </w:r>
      <w:r w:rsidR="00D9185D">
        <w:rPr>
          <w:color w:val="000000"/>
          <w:sz w:val="28"/>
          <w:szCs w:val="28"/>
        </w:rPr>
        <w:t xml:space="preserve"> муниципальную программу</w:t>
      </w:r>
      <w:r w:rsidR="00864E72" w:rsidRPr="009F55FD">
        <w:rPr>
          <w:color w:val="000000"/>
          <w:sz w:val="28"/>
          <w:szCs w:val="28"/>
        </w:rPr>
        <w:t xml:space="preserve"> </w:t>
      </w:r>
      <w:r w:rsidR="00D9185D" w:rsidRPr="00D9185D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>
        <w:rPr>
          <w:bCs/>
          <w:color w:val="000000"/>
          <w:sz w:val="28"/>
          <w:szCs w:val="28"/>
        </w:rPr>
        <w:t>9-2023</w:t>
      </w:r>
      <w:r w:rsidR="00D9185D" w:rsidRPr="00D9185D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D9185D">
        <w:rPr>
          <w:color w:val="000000"/>
          <w:sz w:val="28"/>
          <w:szCs w:val="28"/>
        </w:rPr>
        <w:t>постановление</w:t>
      </w:r>
      <w:r w:rsidR="00D9185D">
        <w:rPr>
          <w:color w:val="000000"/>
          <w:sz w:val="28"/>
          <w:szCs w:val="28"/>
        </w:rPr>
        <w:t>м</w:t>
      </w:r>
      <w:r w:rsidRPr="00D9185D">
        <w:rPr>
          <w:color w:val="000000"/>
          <w:sz w:val="28"/>
          <w:szCs w:val="28"/>
        </w:rPr>
        <w:t xml:space="preserve"> </w:t>
      </w:r>
      <w:r w:rsidR="00864E72" w:rsidRPr="00D9185D">
        <w:rPr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области  от 26 </w:t>
      </w:r>
      <w:r w:rsidR="00EC77BD">
        <w:rPr>
          <w:bCs/>
          <w:color w:val="000000"/>
          <w:sz w:val="28"/>
          <w:szCs w:val="28"/>
        </w:rPr>
        <w:t>декабря</w:t>
      </w:r>
      <w:r w:rsidR="00864E72" w:rsidRPr="00D9185D">
        <w:rPr>
          <w:bCs/>
          <w:color w:val="000000"/>
          <w:sz w:val="28"/>
          <w:szCs w:val="28"/>
        </w:rPr>
        <w:t xml:space="preserve"> 201</w:t>
      </w:r>
      <w:r w:rsidR="004208A5">
        <w:rPr>
          <w:bCs/>
          <w:color w:val="000000"/>
          <w:sz w:val="28"/>
          <w:szCs w:val="28"/>
        </w:rPr>
        <w:t>8</w:t>
      </w:r>
      <w:r w:rsidR="00864E72" w:rsidRPr="00D9185D">
        <w:rPr>
          <w:bCs/>
          <w:color w:val="000000"/>
          <w:sz w:val="28"/>
          <w:szCs w:val="28"/>
        </w:rPr>
        <w:t xml:space="preserve"> г. №</w:t>
      </w:r>
      <w:r w:rsidR="00EC77BD">
        <w:rPr>
          <w:bCs/>
          <w:color w:val="000000"/>
          <w:sz w:val="28"/>
          <w:szCs w:val="28"/>
        </w:rPr>
        <w:t>1036</w:t>
      </w:r>
      <w:r w:rsidR="00864E72" w:rsidRPr="00D9185D">
        <w:rPr>
          <w:bCs/>
          <w:color w:val="000000"/>
          <w:sz w:val="28"/>
          <w:szCs w:val="28"/>
        </w:rPr>
        <w:t xml:space="preserve"> «Об</w:t>
      </w:r>
      <w:r w:rsidR="00864E72" w:rsidRPr="009F55FD">
        <w:rPr>
          <w:bCs/>
          <w:color w:val="000000"/>
          <w:sz w:val="28"/>
          <w:szCs w:val="28"/>
        </w:rPr>
        <w:t xml:space="preserve">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>
        <w:rPr>
          <w:bCs/>
          <w:color w:val="000000"/>
          <w:sz w:val="28"/>
          <w:szCs w:val="28"/>
        </w:rPr>
        <w:t>9</w:t>
      </w:r>
      <w:r w:rsidR="00864E72" w:rsidRPr="009F55FD">
        <w:rPr>
          <w:bCs/>
          <w:color w:val="000000"/>
          <w:sz w:val="28"/>
          <w:szCs w:val="28"/>
        </w:rPr>
        <w:t>-202</w:t>
      </w:r>
      <w:r w:rsidR="004208A5">
        <w:rPr>
          <w:bCs/>
          <w:color w:val="000000"/>
          <w:sz w:val="28"/>
          <w:szCs w:val="28"/>
        </w:rPr>
        <w:t>3</w:t>
      </w:r>
      <w:r w:rsidR="00864E72" w:rsidRPr="009F55FD">
        <w:rPr>
          <w:bCs/>
          <w:color w:val="000000"/>
          <w:sz w:val="28"/>
          <w:szCs w:val="28"/>
        </w:rPr>
        <w:t xml:space="preserve"> годы</w:t>
      </w:r>
      <w:r w:rsidR="00864E72" w:rsidRPr="00D9185D">
        <w:rPr>
          <w:bCs/>
          <w:color w:val="000000"/>
          <w:sz w:val="28"/>
          <w:szCs w:val="28"/>
        </w:rPr>
        <w:t>»</w:t>
      </w:r>
      <w:r w:rsidR="00D9185D" w:rsidRPr="00D9185D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>
        <w:rPr>
          <w:bCs/>
          <w:color w:val="000000"/>
          <w:sz w:val="28"/>
          <w:szCs w:val="28"/>
        </w:rPr>
        <w:t>Ульяновской области</w:t>
      </w:r>
      <w:r w:rsidR="004208A5">
        <w:rPr>
          <w:bCs/>
          <w:color w:val="000000"/>
          <w:sz w:val="28"/>
          <w:szCs w:val="28"/>
        </w:rPr>
        <w:t>»</w:t>
      </w:r>
      <w:r w:rsidR="00EC77BD">
        <w:rPr>
          <w:bCs/>
          <w:color w:val="000000"/>
          <w:sz w:val="28"/>
          <w:szCs w:val="28"/>
        </w:rPr>
        <w:t xml:space="preserve"> </w:t>
      </w:r>
      <w:r w:rsidR="00C270BA" w:rsidRPr="00D9185D">
        <w:rPr>
          <w:bCs/>
          <w:color w:val="000000"/>
          <w:sz w:val="28"/>
          <w:szCs w:val="28"/>
        </w:rPr>
        <w:t>следующие изменения:</w:t>
      </w:r>
    </w:p>
    <w:p w:rsidR="004A77F4" w:rsidRPr="009F55FD" w:rsidRDefault="004A77F4" w:rsidP="004A77F4">
      <w:pPr>
        <w:snapToGri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1.1) </w:t>
      </w:r>
      <w:r w:rsidRPr="009F55FD">
        <w:rPr>
          <w:color w:val="000000"/>
          <w:sz w:val="28"/>
          <w:szCs w:val="28"/>
        </w:rPr>
        <w:t>Строку «</w:t>
      </w:r>
      <w:r>
        <w:rPr>
          <w:sz w:val="28"/>
          <w:szCs w:val="28"/>
        </w:rPr>
        <w:t>Наименование подпрограмм муниципальной программы</w:t>
      </w:r>
      <w:r w:rsidRPr="009F55FD"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4A77F4" w:rsidRPr="009F55FD" w:rsidRDefault="004A77F4" w:rsidP="004A77F4">
      <w:pPr>
        <w:snapToGrid w:val="0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4A77F4" w:rsidRPr="009F55FD" w:rsidTr="0008150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F4" w:rsidRDefault="004A77F4" w:rsidP="000815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F4" w:rsidRDefault="004A77F4" w:rsidP="000815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Социальная интеграция.</w:t>
            </w:r>
          </w:p>
          <w:p w:rsidR="004A77F4" w:rsidRDefault="004A77F4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Общее образование</w:t>
            </w:r>
          </w:p>
          <w:p w:rsidR="004A77F4" w:rsidRDefault="004A77F4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Дошкольное образование.</w:t>
            </w:r>
          </w:p>
          <w:p w:rsidR="004A77F4" w:rsidRDefault="004A77F4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Неформальное образование (дополнительное).</w:t>
            </w:r>
          </w:p>
          <w:p w:rsidR="004A77F4" w:rsidRDefault="004A77F4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Одарённые дети.</w:t>
            </w:r>
          </w:p>
          <w:p w:rsidR="004A77F4" w:rsidRDefault="004A77F4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Кадры.</w:t>
            </w:r>
          </w:p>
          <w:p w:rsidR="004A77F4" w:rsidRDefault="004A77F4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Летняя занятость.</w:t>
            </w:r>
          </w:p>
          <w:p w:rsidR="004A77F4" w:rsidRDefault="004648A1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F55FD">
              <w:rPr>
                <w:rStyle w:val="FontStyle212"/>
                <w:b w:val="0"/>
                <w:sz w:val="28"/>
                <w:szCs w:val="28"/>
              </w:rPr>
              <w:t xml:space="preserve">Обеспечение деятельности </w:t>
            </w:r>
            <w:r>
              <w:rPr>
                <w:rStyle w:val="FontStyle212"/>
                <w:b w:val="0"/>
                <w:sz w:val="28"/>
                <w:szCs w:val="28"/>
              </w:rPr>
              <w:t xml:space="preserve">муниципального  учреждения </w:t>
            </w:r>
            <w:r w:rsidRPr="009F55FD">
              <w:rPr>
                <w:rStyle w:val="FontStyle212"/>
                <w:b w:val="0"/>
                <w:sz w:val="28"/>
                <w:szCs w:val="28"/>
              </w:rPr>
              <w:t>управления образования</w:t>
            </w:r>
            <w:r>
              <w:rPr>
                <w:rStyle w:val="FontStyle212"/>
                <w:b w:val="0"/>
                <w:sz w:val="28"/>
                <w:szCs w:val="28"/>
              </w:rPr>
              <w:t xml:space="preserve"> муниципального образования «Чердаклинский район</w:t>
            </w:r>
            <w:r w:rsidRPr="009F55FD">
              <w:rPr>
                <w:rStyle w:val="FontStyle212"/>
                <w:b w:val="0"/>
                <w:sz w:val="28"/>
                <w:szCs w:val="28"/>
              </w:rPr>
              <w:t>»</w:t>
            </w:r>
            <w:r w:rsidR="004A77F4">
              <w:rPr>
                <w:sz w:val="28"/>
                <w:szCs w:val="28"/>
              </w:rPr>
              <w:t>.</w:t>
            </w:r>
          </w:p>
          <w:p w:rsidR="004A77F4" w:rsidRDefault="004A77F4" w:rsidP="00081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85692" w:rsidRPr="009F55FD">
              <w:rPr>
                <w:rStyle w:val="FontStyle212"/>
                <w:b w:val="0"/>
                <w:sz w:val="28"/>
                <w:szCs w:val="28"/>
              </w:rPr>
              <w:t xml:space="preserve">Обеспечение деятельности </w:t>
            </w:r>
            <w:r w:rsidR="00E85692">
              <w:rPr>
                <w:rStyle w:val="FontStyle212"/>
                <w:b w:val="0"/>
                <w:sz w:val="28"/>
                <w:szCs w:val="28"/>
              </w:rPr>
              <w:t xml:space="preserve"> муниципального казенного учреждения «Центр</w:t>
            </w:r>
            <w:r w:rsidR="00E85692" w:rsidRPr="009F55FD">
              <w:rPr>
                <w:rStyle w:val="FontStyle212"/>
                <w:b w:val="0"/>
                <w:sz w:val="28"/>
                <w:szCs w:val="28"/>
              </w:rPr>
              <w:t xml:space="preserve"> обеспечения системы образования</w:t>
            </w:r>
            <w:r w:rsidR="00E85692">
              <w:rPr>
                <w:rStyle w:val="FontStyle212"/>
                <w:b w:val="0"/>
                <w:sz w:val="28"/>
                <w:szCs w:val="28"/>
              </w:rPr>
              <w:t xml:space="preserve"> </w:t>
            </w:r>
            <w:r w:rsidR="00E85692">
              <w:rPr>
                <w:rStyle w:val="FontStyle212"/>
                <w:b w:val="0"/>
                <w:sz w:val="28"/>
                <w:szCs w:val="28"/>
              </w:rPr>
              <w:lastRenderedPageBreak/>
              <w:t>Чердаклинского района</w:t>
            </w:r>
            <w:r w:rsidR="00E85692" w:rsidRPr="009F55FD">
              <w:rPr>
                <w:rStyle w:val="FontStyle212"/>
                <w:b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A77F4" w:rsidRDefault="004A77F4" w:rsidP="004A77F4">
      <w:pPr>
        <w:snapToGrid w:val="0"/>
        <w:ind w:firstLine="708"/>
        <w:jc w:val="right"/>
        <w:rPr>
          <w:sz w:val="28"/>
          <w:szCs w:val="28"/>
        </w:rPr>
      </w:pPr>
      <w:r w:rsidRPr="009F55FD">
        <w:rPr>
          <w:sz w:val="28"/>
          <w:szCs w:val="28"/>
        </w:rPr>
        <w:lastRenderedPageBreak/>
        <w:t xml:space="preserve"> »;</w:t>
      </w:r>
    </w:p>
    <w:p w:rsidR="00783329" w:rsidRPr="009F55FD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9F55FD">
        <w:rPr>
          <w:color w:val="000000"/>
          <w:sz w:val="28"/>
          <w:szCs w:val="28"/>
        </w:rPr>
        <w:t>1.</w:t>
      </w:r>
      <w:r w:rsidR="0008150E">
        <w:rPr>
          <w:color w:val="000000"/>
          <w:sz w:val="28"/>
          <w:szCs w:val="28"/>
        </w:rPr>
        <w:t>2</w:t>
      </w:r>
      <w:r w:rsidRPr="009F55FD">
        <w:rPr>
          <w:color w:val="000000"/>
          <w:sz w:val="28"/>
          <w:szCs w:val="28"/>
        </w:rPr>
        <w:t xml:space="preserve">) </w:t>
      </w:r>
      <w:r w:rsidR="005142AD" w:rsidRPr="009F55FD">
        <w:rPr>
          <w:color w:val="000000"/>
          <w:sz w:val="28"/>
          <w:szCs w:val="28"/>
        </w:rPr>
        <w:t>Строку «</w:t>
      </w:r>
      <w:r w:rsidR="005A4DB9">
        <w:rPr>
          <w:sz w:val="28"/>
          <w:szCs w:val="28"/>
        </w:rPr>
        <w:t>Ресурсное обеспечение</w:t>
      </w:r>
      <w:r w:rsidR="001F3680" w:rsidRPr="009F55FD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9F55FD">
        <w:rPr>
          <w:sz w:val="28"/>
          <w:szCs w:val="28"/>
        </w:rPr>
        <w:t xml:space="preserve"> изложить в следующей редакции:</w:t>
      </w:r>
    </w:p>
    <w:p w:rsidR="00783329" w:rsidRPr="009F55FD" w:rsidRDefault="00783329" w:rsidP="00783329">
      <w:pPr>
        <w:snapToGrid w:val="0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06FA2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A2" w:rsidRPr="009F55FD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муниципальной Программы из б</w:t>
            </w:r>
            <w:r w:rsidRPr="009F55FD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9F55FD">
              <w:rPr>
                <w:sz w:val="28"/>
                <w:szCs w:val="28"/>
              </w:rPr>
              <w:t xml:space="preserve"> муниципального образования «Чердаклинский район» Ульяновской области составляет:</w:t>
            </w:r>
          </w:p>
          <w:p w:rsidR="00C06FA2" w:rsidRPr="009F55FD" w:rsidRDefault="00263BDF" w:rsidP="00BF78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679 </w:t>
            </w:r>
            <w:r w:rsidR="00C4671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63,94</w:t>
            </w:r>
            <w:r w:rsidR="00C06FA2" w:rsidRPr="009F55FD">
              <w:rPr>
                <w:sz w:val="28"/>
                <w:szCs w:val="28"/>
              </w:rPr>
              <w:t xml:space="preserve">  тыс. руб.</w:t>
            </w:r>
            <w:r w:rsidR="004208A5">
              <w:rPr>
                <w:sz w:val="28"/>
                <w:szCs w:val="28"/>
              </w:rPr>
              <w:t>,</w:t>
            </w:r>
            <w:r w:rsidR="00C06FA2" w:rsidRPr="009F55FD">
              <w:rPr>
                <w:sz w:val="28"/>
                <w:szCs w:val="28"/>
              </w:rPr>
              <w:t xml:space="preserve"> в том числе: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263BDF">
              <w:rPr>
                <w:sz w:val="28"/>
                <w:szCs w:val="28"/>
              </w:rPr>
              <w:t>129 360,77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263BDF">
              <w:rPr>
                <w:sz w:val="28"/>
                <w:szCs w:val="28"/>
              </w:rPr>
              <w:t>96 </w:t>
            </w:r>
            <w:r w:rsidR="00C46714">
              <w:rPr>
                <w:sz w:val="28"/>
                <w:szCs w:val="28"/>
              </w:rPr>
              <w:t>6</w:t>
            </w:r>
            <w:r w:rsidR="00263BDF">
              <w:rPr>
                <w:sz w:val="28"/>
                <w:szCs w:val="28"/>
              </w:rPr>
              <w:t>17,20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–  </w:t>
            </w:r>
            <w:r w:rsidR="00263BDF">
              <w:rPr>
                <w:sz w:val="28"/>
                <w:szCs w:val="28"/>
              </w:rPr>
              <w:t>100 </w:t>
            </w:r>
            <w:r w:rsidR="00C46714">
              <w:rPr>
                <w:sz w:val="28"/>
                <w:szCs w:val="28"/>
              </w:rPr>
              <w:t>1</w:t>
            </w:r>
            <w:r w:rsidR="00263BDF">
              <w:rPr>
                <w:sz w:val="28"/>
                <w:szCs w:val="28"/>
              </w:rPr>
              <w:t>50,79</w:t>
            </w:r>
            <w:r w:rsidRPr="009F55FD">
              <w:rPr>
                <w:sz w:val="28"/>
                <w:szCs w:val="28"/>
              </w:rPr>
              <w:t xml:space="preserve">  тыс. руб.;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176 234,45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177 100,73</w:t>
            </w:r>
            <w:r w:rsidR="00B3301D">
              <w:rPr>
                <w:sz w:val="28"/>
                <w:szCs w:val="28"/>
              </w:rPr>
              <w:t xml:space="preserve">  тыс. руб.</w:t>
            </w:r>
          </w:p>
        </w:tc>
      </w:tr>
    </w:tbl>
    <w:p w:rsidR="001F3680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9F55FD">
        <w:rPr>
          <w:sz w:val="28"/>
          <w:szCs w:val="28"/>
        </w:rPr>
        <w:t xml:space="preserve"> </w:t>
      </w:r>
      <w:r w:rsidR="00783329" w:rsidRPr="009F55FD">
        <w:rPr>
          <w:sz w:val="28"/>
          <w:szCs w:val="28"/>
        </w:rPr>
        <w:t>»;</w:t>
      </w:r>
    </w:p>
    <w:p w:rsidR="00FF7AB1" w:rsidRDefault="00FF7AB1" w:rsidP="00EA5B5F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08150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5344D">
        <w:rPr>
          <w:sz w:val="28"/>
          <w:szCs w:val="28"/>
        </w:rPr>
        <w:t xml:space="preserve"> Раздел 5 «Ресурсное об</w:t>
      </w:r>
      <w:r w:rsidR="00CA7229">
        <w:rPr>
          <w:sz w:val="28"/>
          <w:szCs w:val="28"/>
        </w:rPr>
        <w:t xml:space="preserve">еспечение </w:t>
      </w:r>
      <w:r w:rsidR="00B3301D">
        <w:rPr>
          <w:sz w:val="28"/>
          <w:szCs w:val="28"/>
        </w:rPr>
        <w:t xml:space="preserve">муниципальной </w:t>
      </w:r>
      <w:r w:rsidR="00CA7229">
        <w:rPr>
          <w:sz w:val="28"/>
          <w:szCs w:val="28"/>
        </w:rPr>
        <w:t xml:space="preserve">Программы» изложить в </w:t>
      </w:r>
      <w:r w:rsidR="0095344D">
        <w:rPr>
          <w:sz w:val="28"/>
          <w:szCs w:val="28"/>
        </w:rPr>
        <w:t>следующей редакции:</w:t>
      </w:r>
    </w:p>
    <w:p w:rsidR="0095344D" w:rsidRDefault="0095344D" w:rsidP="00F97E9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5C379B">
        <w:rPr>
          <w:b/>
          <w:sz w:val="28"/>
          <w:szCs w:val="28"/>
        </w:rPr>
        <w:t>Ресурсное обеспечение муниципальной Программы</w:t>
      </w:r>
    </w:p>
    <w:p w:rsidR="000F6D6F" w:rsidRPr="009F55FD" w:rsidRDefault="000F6D6F" w:rsidP="00B44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выделенных их бюджета муниципального образования «Чердаклинский район» Ульяновской области на финансирование Программы составляет </w:t>
      </w:r>
      <w:r>
        <w:rPr>
          <w:b/>
          <w:bCs/>
          <w:sz w:val="28"/>
          <w:szCs w:val="28"/>
        </w:rPr>
        <w:t>679 </w:t>
      </w:r>
      <w:r w:rsidR="00C4671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63,94 </w:t>
      </w:r>
      <w:r w:rsidRPr="009F55FD">
        <w:rPr>
          <w:sz w:val="28"/>
          <w:szCs w:val="28"/>
        </w:rPr>
        <w:t>тыс. руб.</w:t>
      </w:r>
      <w:r w:rsidR="005C379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129 360,77</w:t>
      </w:r>
      <w:r w:rsidRPr="009F55FD">
        <w:rPr>
          <w:sz w:val="28"/>
          <w:szCs w:val="28"/>
        </w:rPr>
        <w:t xml:space="preserve">   тыс. руб.;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96 </w:t>
      </w:r>
      <w:r w:rsidR="00C46714">
        <w:rPr>
          <w:sz w:val="28"/>
          <w:szCs w:val="28"/>
        </w:rPr>
        <w:t>6</w:t>
      </w:r>
      <w:r>
        <w:rPr>
          <w:sz w:val="28"/>
          <w:szCs w:val="28"/>
        </w:rPr>
        <w:t>17,20</w:t>
      </w:r>
      <w:r w:rsidRPr="009F55FD">
        <w:rPr>
          <w:sz w:val="28"/>
          <w:szCs w:val="28"/>
        </w:rPr>
        <w:t xml:space="preserve">   тыс. руб.;</w:t>
      </w:r>
    </w:p>
    <w:p w:rsidR="000F6D6F" w:rsidRDefault="000F6D6F" w:rsidP="000F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100 </w:t>
      </w:r>
      <w:r w:rsidR="00C46714">
        <w:rPr>
          <w:sz w:val="28"/>
          <w:szCs w:val="28"/>
        </w:rPr>
        <w:t>1</w:t>
      </w:r>
      <w:r>
        <w:rPr>
          <w:sz w:val="28"/>
          <w:szCs w:val="28"/>
        </w:rPr>
        <w:t>50,79</w:t>
      </w:r>
      <w:r w:rsidRPr="009F55FD">
        <w:rPr>
          <w:sz w:val="28"/>
          <w:szCs w:val="28"/>
        </w:rPr>
        <w:t xml:space="preserve">  тыс. руб.;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176 234,45</w:t>
      </w:r>
      <w:r w:rsidRPr="009F55FD">
        <w:rPr>
          <w:sz w:val="28"/>
          <w:szCs w:val="28"/>
        </w:rPr>
        <w:t xml:space="preserve">   тыс. руб.;</w:t>
      </w:r>
    </w:p>
    <w:p w:rsidR="003C6334" w:rsidRDefault="000F6D6F" w:rsidP="000F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</w:t>
      </w:r>
      <w:r w:rsidR="00334407"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 xml:space="preserve">–  </w:t>
      </w:r>
      <w:r w:rsidR="00334407">
        <w:rPr>
          <w:sz w:val="28"/>
          <w:szCs w:val="28"/>
        </w:rPr>
        <w:t xml:space="preserve"> </w:t>
      </w:r>
      <w:r>
        <w:rPr>
          <w:sz w:val="28"/>
          <w:szCs w:val="28"/>
        </w:rPr>
        <w:t>177 100,73</w:t>
      </w:r>
      <w:r w:rsidRPr="009F55FD">
        <w:rPr>
          <w:sz w:val="28"/>
          <w:szCs w:val="28"/>
        </w:rPr>
        <w:t xml:space="preserve">  тыс. руб.</w:t>
      </w:r>
      <w:r w:rsidR="00D7108D">
        <w:rPr>
          <w:sz w:val="28"/>
          <w:szCs w:val="28"/>
        </w:rPr>
        <w:t xml:space="preserve">                                    </w:t>
      </w:r>
      <w:r w:rsidR="007C253C">
        <w:rPr>
          <w:sz w:val="28"/>
          <w:szCs w:val="28"/>
        </w:rPr>
        <w:t xml:space="preserve">                      </w:t>
      </w:r>
      <w:r w:rsidR="00D7108D">
        <w:rPr>
          <w:sz w:val="28"/>
          <w:szCs w:val="28"/>
        </w:rPr>
        <w:t xml:space="preserve">      ».</w:t>
      </w:r>
    </w:p>
    <w:p w:rsidR="00AF5242" w:rsidRDefault="009867ED" w:rsidP="003C6334">
      <w:pPr>
        <w:snapToGrid w:val="0"/>
        <w:ind w:firstLine="708"/>
        <w:jc w:val="both"/>
        <w:rPr>
          <w:rStyle w:val="FontStyle212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08150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rStyle w:val="FontStyle212"/>
          <w:b w:val="0"/>
          <w:sz w:val="28"/>
          <w:szCs w:val="28"/>
        </w:rPr>
        <w:t xml:space="preserve"> </w:t>
      </w:r>
      <w:r w:rsidR="00334407">
        <w:rPr>
          <w:rStyle w:val="FontStyle212"/>
          <w:b w:val="0"/>
          <w:sz w:val="28"/>
          <w:szCs w:val="28"/>
        </w:rPr>
        <w:t>В Подпрограмме</w:t>
      </w:r>
      <w:r>
        <w:rPr>
          <w:rStyle w:val="FontStyle212"/>
          <w:b w:val="0"/>
          <w:sz w:val="28"/>
          <w:szCs w:val="28"/>
        </w:rPr>
        <w:t xml:space="preserve"> </w:t>
      </w:r>
      <w:r w:rsidR="00AF5242" w:rsidRPr="009F55FD">
        <w:rPr>
          <w:rStyle w:val="FontStyle212"/>
          <w:b w:val="0"/>
          <w:sz w:val="28"/>
          <w:szCs w:val="28"/>
        </w:rPr>
        <w:t xml:space="preserve"> «Социальная интеграция»</w:t>
      </w:r>
      <w:r w:rsidR="00334407">
        <w:rPr>
          <w:rStyle w:val="FontStyle212"/>
          <w:b w:val="0"/>
          <w:sz w:val="28"/>
          <w:szCs w:val="28"/>
        </w:rPr>
        <w:t>:</w:t>
      </w:r>
    </w:p>
    <w:p w:rsidR="00334407" w:rsidRPr="009F55FD" w:rsidRDefault="00334407" w:rsidP="0033440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4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-1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334407" w:rsidRPr="009F55FD" w:rsidRDefault="00334407" w:rsidP="0033440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3C1550" w:rsidRPr="009F55FD" w:rsidTr="00BF7850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5C379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3C1550" w:rsidRDefault="003C1550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Подпрограммы-1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2 955,10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5C379B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</w:p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320,10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Pr="009F55FD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300,00</w:t>
            </w:r>
            <w:r w:rsidRPr="009F55FD">
              <w:rPr>
                <w:sz w:val="28"/>
                <w:szCs w:val="28"/>
              </w:rPr>
              <w:t xml:space="preserve">  тыс. руб.;</w:t>
            </w:r>
          </w:p>
          <w:p w:rsidR="003C1550" w:rsidRPr="009F55FD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300,00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Pr="009F55FD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1 000,00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1 035,00</w:t>
            </w:r>
            <w:r w:rsidR="005C379B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334407" w:rsidRDefault="00334407" w:rsidP="0033440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334407" w:rsidRDefault="00334407" w:rsidP="003C1550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lastRenderedPageBreak/>
        <w:tab/>
        <w:t>1.</w:t>
      </w:r>
      <w:r w:rsidR="0008150E">
        <w:rPr>
          <w:rStyle w:val="FontStyle212"/>
          <w:b w:val="0"/>
          <w:sz w:val="28"/>
          <w:szCs w:val="28"/>
        </w:rPr>
        <w:t>4</w:t>
      </w:r>
      <w:r>
        <w:rPr>
          <w:rStyle w:val="FontStyle212"/>
          <w:b w:val="0"/>
          <w:sz w:val="28"/>
          <w:szCs w:val="28"/>
        </w:rPr>
        <w:t>.</w:t>
      </w:r>
      <w:r w:rsidR="003C1550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</w:t>
      </w:r>
      <w:r w:rsidRPr="009F55FD">
        <w:rPr>
          <w:rStyle w:val="FontStyle212"/>
          <w:b w:val="0"/>
          <w:sz w:val="28"/>
          <w:szCs w:val="28"/>
        </w:rPr>
        <w:t xml:space="preserve"> </w:t>
      </w:r>
      <w:r w:rsidR="00502702">
        <w:rPr>
          <w:rStyle w:val="FontStyle212"/>
          <w:b w:val="0"/>
          <w:sz w:val="28"/>
          <w:szCs w:val="28"/>
        </w:rPr>
        <w:t>1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334407" w:rsidRDefault="00334407" w:rsidP="0033440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2702">
        <w:rPr>
          <w:sz w:val="28"/>
          <w:szCs w:val="28"/>
        </w:rPr>
        <w:t>1</w:t>
      </w:r>
      <w:r>
        <w:rPr>
          <w:sz w:val="28"/>
          <w:szCs w:val="28"/>
        </w:rPr>
        <w:t xml:space="preserve">.5 </w:t>
      </w:r>
      <w:r w:rsidRPr="005C379B">
        <w:rPr>
          <w:b/>
          <w:sz w:val="28"/>
          <w:szCs w:val="28"/>
        </w:rPr>
        <w:t xml:space="preserve">Ресурсное обеспечение </w:t>
      </w:r>
      <w:r w:rsidR="005C379B" w:rsidRPr="005C379B">
        <w:rPr>
          <w:b/>
          <w:sz w:val="28"/>
          <w:szCs w:val="28"/>
        </w:rPr>
        <w:t>Подпрограммы</w:t>
      </w:r>
    </w:p>
    <w:p w:rsidR="00502702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Подпрограммы-1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2 955,10</w:t>
      </w:r>
      <w:r w:rsidRPr="009F55FD">
        <w:rPr>
          <w:sz w:val="28"/>
          <w:szCs w:val="28"/>
        </w:rPr>
        <w:t xml:space="preserve">  тыс. руб.</w:t>
      </w:r>
      <w:r w:rsidR="005C379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</w:p>
    <w:p w:rsidR="00502702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320,10</w:t>
      </w:r>
      <w:r w:rsidRPr="009F55FD">
        <w:rPr>
          <w:sz w:val="28"/>
          <w:szCs w:val="28"/>
        </w:rPr>
        <w:t xml:space="preserve">   тыс. руб.;</w:t>
      </w:r>
    </w:p>
    <w:p w:rsidR="00502702" w:rsidRPr="009F55FD" w:rsidRDefault="00502702" w:rsidP="00502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300,00</w:t>
      </w:r>
      <w:r w:rsidRPr="009F55FD">
        <w:rPr>
          <w:sz w:val="28"/>
          <w:szCs w:val="28"/>
        </w:rPr>
        <w:t xml:space="preserve">  тыс. руб.;</w:t>
      </w:r>
    </w:p>
    <w:p w:rsidR="00502702" w:rsidRPr="009F55FD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300,00</w:t>
      </w:r>
      <w:r w:rsidRPr="009F55FD">
        <w:rPr>
          <w:sz w:val="28"/>
          <w:szCs w:val="28"/>
        </w:rPr>
        <w:t xml:space="preserve">   тыс. руб.;</w:t>
      </w:r>
    </w:p>
    <w:p w:rsidR="00502702" w:rsidRPr="009F55FD" w:rsidRDefault="00502702" w:rsidP="00502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1 000,00</w:t>
      </w:r>
      <w:r w:rsidRPr="009F55FD">
        <w:rPr>
          <w:sz w:val="28"/>
          <w:szCs w:val="28"/>
        </w:rPr>
        <w:t xml:space="preserve">   тыс. руб.;</w:t>
      </w:r>
    </w:p>
    <w:p w:rsidR="00334407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1 035,00   тыс. руб.                                                                 </w:t>
      </w:r>
      <w:r w:rsidR="00334407">
        <w:rPr>
          <w:sz w:val="28"/>
          <w:szCs w:val="28"/>
        </w:rPr>
        <w:t xml:space="preserve">   ».</w:t>
      </w:r>
    </w:p>
    <w:p w:rsidR="00AF5242" w:rsidRPr="009F55FD" w:rsidRDefault="00B449FA" w:rsidP="00B449FA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5</w:t>
      </w:r>
      <w:r w:rsidR="00AF5242" w:rsidRPr="009F55FD">
        <w:rPr>
          <w:rStyle w:val="FontStyle212"/>
          <w:b w:val="0"/>
          <w:sz w:val="28"/>
          <w:szCs w:val="28"/>
        </w:rPr>
        <w:t>) В Подпрограмме</w:t>
      </w:r>
      <w:r w:rsidR="00B33528" w:rsidRPr="009F55FD">
        <w:rPr>
          <w:rStyle w:val="FontStyle212"/>
          <w:b w:val="0"/>
          <w:sz w:val="28"/>
          <w:szCs w:val="28"/>
        </w:rPr>
        <w:t xml:space="preserve"> «</w:t>
      </w:r>
      <w:r w:rsidR="00206F55" w:rsidRPr="009F55FD">
        <w:rPr>
          <w:rStyle w:val="FontStyle212"/>
          <w:b w:val="0"/>
          <w:sz w:val="28"/>
          <w:szCs w:val="28"/>
        </w:rPr>
        <w:t>О</w:t>
      </w:r>
      <w:r w:rsidR="00B33528" w:rsidRPr="009F55FD">
        <w:rPr>
          <w:rStyle w:val="FontStyle212"/>
          <w:b w:val="0"/>
          <w:sz w:val="28"/>
          <w:szCs w:val="28"/>
        </w:rPr>
        <w:t>бщее образование»:</w:t>
      </w:r>
    </w:p>
    <w:p w:rsidR="00B33528" w:rsidRPr="009F55FD" w:rsidRDefault="00DA6867" w:rsidP="00DA686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5</w:t>
      </w:r>
      <w:r w:rsidR="00B33528" w:rsidRPr="009F55FD">
        <w:rPr>
          <w:rStyle w:val="FontStyle212"/>
          <w:b w:val="0"/>
          <w:sz w:val="28"/>
          <w:szCs w:val="28"/>
        </w:rPr>
        <w:t xml:space="preserve">.1) </w:t>
      </w:r>
      <w:r w:rsidR="00B33528" w:rsidRPr="009F55FD">
        <w:rPr>
          <w:rFonts w:cs="Times New Roman"/>
          <w:color w:val="000000"/>
          <w:sz w:val="28"/>
          <w:szCs w:val="28"/>
        </w:rPr>
        <w:t>Строку «</w:t>
      </w:r>
      <w:r w:rsidR="00B33528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="00B33528" w:rsidRPr="009F55FD">
        <w:rPr>
          <w:rFonts w:cs="Times New Roman"/>
          <w:sz w:val="28"/>
          <w:szCs w:val="28"/>
        </w:rPr>
        <w:t xml:space="preserve">программы </w:t>
      </w:r>
      <w:r w:rsidR="00EF7022">
        <w:rPr>
          <w:rFonts w:cs="Times New Roman"/>
          <w:sz w:val="28"/>
          <w:szCs w:val="28"/>
        </w:rPr>
        <w:t xml:space="preserve">-2 </w:t>
      </w:r>
      <w:r w:rsidR="00B33528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9F55FD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36B33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057BC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Подпрограммы-2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347 </w:t>
            </w:r>
            <w:r w:rsidR="00B057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31,78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C36B33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68 289,55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49 </w:t>
            </w:r>
            <w:r w:rsidR="00C467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31,73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50 </w:t>
            </w:r>
            <w:r w:rsidR="00C467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75,32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89 742,59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89 992,59</w:t>
            </w:r>
            <w:r w:rsidR="00B057BC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B33528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A93D23" w:rsidRDefault="00C61D9D" w:rsidP="00BE10A9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</w:r>
      <w:r w:rsidR="00EF7022"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5</w:t>
      </w:r>
      <w:r>
        <w:rPr>
          <w:rStyle w:val="FontStyle212"/>
          <w:b w:val="0"/>
          <w:sz w:val="28"/>
          <w:szCs w:val="28"/>
        </w:rPr>
        <w:t>.</w:t>
      </w:r>
      <w:r w:rsidR="00BE10A9">
        <w:rPr>
          <w:rStyle w:val="FontStyle212"/>
          <w:b w:val="0"/>
          <w:sz w:val="28"/>
          <w:szCs w:val="28"/>
        </w:rPr>
        <w:t>2</w:t>
      </w:r>
      <w:r w:rsidR="000843EB" w:rsidRPr="009F55FD">
        <w:rPr>
          <w:rStyle w:val="FontStyle212"/>
          <w:b w:val="0"/>
          <w:sz w:val="28"/>
          <w:szCs w:val="28"/>
        </w:rPr>
        <w:t xml:space="preserve">) </w:t>
      </w:r>
      <w:r w:rsidR="00AB6B4D">
        <w:rPr>
          <w:rStyle w:val="FontStyle212"/>
          <w:b w:val="0"/>
          <w:sz w:val="28"/>
          <w:szCs w:val="28"/>
        </w:rPr>
        <w:t>Раздел</w:t>
      </w:r>
      <w:r w:rsidR="000843EB" w:rsidRPr="009F55FD">
        <w:rPr>
          <w:rStyle w:val="FontStyle212"/>
          <w:b w:val="0"/>
          <w:sz w:val="28"/>
          <w:szCs w:val="28"/>
        </w:rPr>
        <w:t xml:space="preserve"> 2.5 </w:t>
      </w:r>
      <w:r w:rsidR="00A93D23">
        <w:rPr>
          <w:sz w:val="28"/>
          <w:szCs w:val="28"/>
        </w:rPr>
        <w:t xml:space="preserve">«Ресурсное обеспечение </w:t>
      </w:r>
      <w:r w:rsidR="00706850">
        <w:rPr>
          <w:sz w:val="28"/>
          <w:szCs w:val="28"/>
        </w:rPr>
        <w:t>Подп</w:t>
      </w:r>
      <w:r w:rsidR="00A93D23">
        <w:rPr>
          <w:sz w:val="28"/>
          <w:szCs w:val="28"/>
        </w:rPr>
        <w:t>рограммы» изложить в следующей редакции:</w:t>
      </w:r>
    </w:p>
    <w:p w:rsidR="00A93D23" w:rsidRDefault="00E0248F" w:rsidP="00A93D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 </w:t>
      </w:r>
      <w:r w:rsidRPr="00B057BC">
        <w:rPr>
          <w:b/>
          <w:sz w:val="28"/>
          <w:szCs w:val="28"/>
        </w:rPr>
        <w:t>Рес</w:t>
      </w:r>
      <w:r w:rsidR="00B057BC">
        <w:rPr>
          <w:b/>
          <w:sz w:val="28"/>
          <w:szCs w:val="28"/>
        </w:rPr>
        <w:t>урсное обеспечение Подпрограммы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Подпрограммы-2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</w:t>
      </w:r>
      <w:r w:rsidR="00012E42">
        <w:rPr>
          <w:sz w:val="28"/>
          <w:szCs w:val="28"/>
        </w:rPr>
        <w:t xml:space="preserve"> </w:t>
      </w:r>
      <w:r>
        <w:rPr>
          <w:sz w:val="28"/>
          <w:szCs w:val="28"/>
        </w:rPr>
        <w:t>347 </w:t>
      </w:r>
      <w:r w:rsidR="00B057BC">
        <w:rPr>
          <w:sz w:val="28"/>
          <w:szCs w:val="28"/>
        </w:rPr>
        <w:t>9</w:t>
      </w:r>
      <w:r>
        <w:rPr>
          <w:sz w:val="28"/>
          <w:szCs w:val="28"/>
        </w:rPr>
        <w:t>31,78</w:t>
      </w:r>
      <w:r w:rsidRPr="009F55FD">
        <w:rPr>
          <w:sz w:val="28"/>
          <w:szCs w:val="28"/>
        </w:rPr>
        <w:t xml:space="preserve">  тыс. руб.</w:t>
      </w:r>
      <w:r w:rsidR="00B057BC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C36B33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68 289,55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49 </w:t>
      </w:r>
      <w:r w:rsidR="00C46714">
        <w:rPr>
          <w:sz w:val="28"/>
          <w:szCs w:val="28"/>
        </w:rPr>
        <w:t>4</w:t>
      </w:r>
      <w:r>
        <w:rPr>
          <w:sz w:val="28"/>
          <w:szCs w:val="28"/>
        </w:rPr>
        <w:t>31,73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50 </w:t>
      </w:r>
      <w:r w:rsidR="00C46714">
        <w:rPr>
          <w:sz w:val="28"/>
          <w:szCs w:val="28"/>
        </w:rPr>
        <w:t>4</w:t>
      </w:r>
      <w:r>
        <w:rPr>
          <w:sz w:val="28"/>
          <w:szCs w:val="28"/>
        </w:rPr>
        <w:t>75,32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89 742,59</w:t>
      </w:r>
      <w:r w:rsidRPr="009F55FD">
        <w:rPr>
          <w:sz w:val="28"/>
          <w:szCs w:val="28"/>
        </w:rPr>
        <w:t xml:space="preserve">   тыс. руб.;</w:t>
      </w:r>
    </w:p>
    <w:p w:rsidR="00E0248F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89 992,59</w:t>
      </w:r>
      <w:r w:rsidRPr="009F55FD">
        <w:rPr>
          <w:sz w:val="28"/>
          <w:szCs w:val="28"/>
        </w:rPr>
        <w:t xml:space="preserve">   тыс. руб.</w:t>
      </w:r>
      <w:r w:rsidR="00DD227E">
        <w:rPr>
          <w:sz w:val="28"/>
          <w:szCs w:val="28"/>
        </w:rPr>
        <w:t xml:space="preserve">                                                                   ».</w:t>
      </w:r>
    </w:p>
    <w:p w:rsidR="00206F55" w:rsidRPr="009F55FD" w:rsidRDefault="00EF5927" w:rsidP="00206F5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012E42">
        <w:rPr>
          <w:rFonts w:cs="Times New Roman"/>
          <w:sz w:val="28"/>
          <w:szCs w:val="28"/>
        </w:rPr>
        <w:t>1.</w:t>
      </w:r>
      <w:r w:rsidR="0008150E">
        <w:rPr>
          <w:rFonts w:cs="Times New Roman"/>
          <w:sz w:val="28"/>
          <w:szCs w:val="28"/>
        </w:rPr>
        <w:t>6</w:t>
      </w:r>
      <w:r w:rsidR="00206F55" w:rsidRPr="00012E42">
        <w:rPr>
          <w:rFonts w:cs="Times New Roman"/>
          <w:sz w:val="28"/>
          <w:szCs w:val="28"/>
        </w:rPr>
        <w:t xml:space="preserve">) </w:t>
      </w:r>
      <w:r w:rsidR="00206F55" w:rsidRPr="00012E42">
        <w:rPr>
          <w:rStyle w:val="FontStyle212"/>
          <w:b w:val="0"/>
          <w:sz w:val="28"/>
          <w:szCs w:val="28"/>
        </w:rPr>
        <w:t>В Подпрограмме «Дошкольное образование»:</w:t>
      </w:r>
    </w:p>
    <w:p w:rsidR="00EF5927" w:rsidRPr="009F55FD" w:rsidRDefault="00012E42" w:rsidP="00EF592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6</w:t>
      </w:r>
      <w:r w:rsidR="00EF5927" w:rsidRPr="009F55FD">
        <w:rPr>
          <w:rStyle w:val="FontStyle212"/>
          <w:b w:val="0"/>
          <w:sz w:val="28"/>
          <w:szCs w:val="28"/>
        </w:rPr>
        <w:t xml:space="preserve">.1) </w:t>
      </w:r>
      <w:r w:rsidR="00EF5927" w:rsidRPr="009F55FD">
        <w:rPr>
          <w:rFonts w:cs="Times New Roman"/>
          <w:color w:val="000000"/>
          <w:sz w:val="28"/>
          <w:szCs w:val="28"/>
        </w:rPr>
        <w:t>Строку «</w:t>
      </w:r>
      <w:r w:rsidR="00EF5927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 w:rsidR="00EF5927">
        <w:rPr>
          <w:rFonts w:cs="Times New Roman"/>
          <w:sz w:val="28"/>
          <w:szCs w:val="28"/>
        </w:rPr>
        <w:t>од</w:t>
      </w:r>
      <w:r w:rsidR="00EF5927" w:rsidRPr="009F55FD">
        <w:rPr>
          <w:rFonts w:cs="Times New Roman"/>
          <w:sz w:val="28"/>
          <w:szCs w:val="28"/>
        </w:rPr>
        <w:t xml:space="preserve">программы </w:t>
      </w:r>
      <w:r w:rsidR="00EF5927">
        <w:rPr>
          <w:rFonts w:cs="Times New Roman"/>
          <w:sz w:val="28"/>
          <w:szCs w:val="28"/>
        </w:rPr>
        <w:t xml:space="preserve">-3 </w:t>
      </w:r>
      <w:r w:rsidR="00EF5927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EF5927" w:rsidRPr="009F55FD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lastRenderedPageBreak/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012E42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Подпрограммы-3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074357">
              <w:rPr>
                <w:sz w:val="28"/>
                <w:szCs w:val="28"/>
              </w:rPr>
              <w:t>141 866,79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074357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012E42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074357">
              <w:rPr>
                <w:sz w:val="28"/>
                <w:szCs w:val="28"/>
              </w:rPr>
              <w:t>28 255,33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074357">
              <w:rPr>
                <w:sz w:val="28"/>
                <w:szCs w:val="28"/>
              </w:rPr>
              <w:t>19 828,19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074357">
              <w:rPr>
                <w:sz w:val="28"/>
                <w:szCs w:val="28"/>
              </w:rPr>
              <w:t>20 628,19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36 577,54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36 577,54</w:t>
            </w:r>
            <w:r w:rsidR="00074357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EF5927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EF5927" w:rsidRDefault="00EF5927" w:rsidP="00012E42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</w:r>
      <w:r w:rsidR="00545541"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6</w:t>
      </w:r>
      <w:r>
        <w:rPr>
          <w:rStyle w:val="FontStyle212"/>
          <w:b w:val="0"/>
          <w:sz w:val="28"/>
          <w:szCs w:val="28"/>
        </w:rPr>
        <w:t>.</w:t>
      </w:r>
      <w:r w:rsidR="00012E42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3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EF5927" w:rsidRDefault="00EF5927" w:rsidP="00EF592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025">
        <w:rPr>
          <w:b/>
          <w:sz w:val="28"/>
          <w:szCs w:val="28"/>
        </w:rPr>
        <w:t>3.5 Рес</w:t>
      </w:r>
      <w:r w:rsidR="00F73025">
        <w:rPr>
          <w:b/>
          <w:sz w:val="28"/>
          <w:szCs w:val="28"/>
        </w:rPr>
        <w:t>урсное обеспечение Подпрограммы</w:t>
      </w:r>
    </w:p>
    <w:p w:rsidR="00012E42" w:rsidRPr="009F55FD" w:rsidRDefault="00012E42" w:rsidP="000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Подпрограммы-3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3E4694">
        <w:rPr>
          <w:sz w:val="28"/>
          <w:szCs w:val="28"/>
        </w:rPr>
        <w:t>141 866,79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012E42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3E4694">
        <w:rPr>
          <w:sz w:val="28"/>
          <w:szCs w:val="28"/>
        </w:rPr>
        <w:t>28 255,33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 w:rsidR="003E4694">
        <w:rPr>
          <w:sz w:val="28"/>
          <w:szCs w:val="28"/>
        </w:rPr>
        <w:t>19 828,19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 w:rsidR="003E4694">
        <w:rPr>
          <w:sz w:val="28"/>
          <w:szCs w:val="28"/>
        </w:rPr>
        <w:t>20 628,19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36 577,54</w:t>
      </w:r>
      <w:r w:rsidRPr="009F55FD">
        <w:rPr>
          <w:sz w:val="28"/>
          <w:szCs w:val="28"/>
        </w:rPr>
        <w:t xml:space="preserve">   тыс. руб.;</w:t>
      </w:r>
    </w:p>
    <w:p w:rsidR="00EF5927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36 577,54</w:t>
      </w:r>
      <w:r w:rsidRPr="009F55FD">
        <w:rPr>
          <w:sz w:val="28"/>
          <w:szCs w:val="28"/>
        </w:rPr>
        <w:t xml:space="preserve">   тыс. руб.</w:t>
      </w:r>
      <w:r w:rsidR="00EF5927">
        <w:rPr>
          <w:sz w:val="28"/>
          <w:szCs w:val="28"/>
        </w:rPr>
        <w:t xml:space="preserve">                                                                   ».</w:t>
      </w:r>
    </w:p>
    <w:p w:rsidR="00B53ECE" w:rsidRPr="009F55FD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8150E">
        <w:rPr>
          <w:rFonts w:cs="Times New Roman"/>
          <w:sz w:val="28"/>
          <w:szCs w:val="28"/>
        </w:rPr>
        <w:t>7</w:t>
      </w:r>
      <w:r w:rsidR="00B53ECE" w:rsidRPr="009F55FD">
        <w:rPr>
          <w:rFonts w:cs="Times New Roman"/>
          <w:sz w:val="28"/>
          <w:szCs w:val="28"/>
        </w:rPr>
        <w:t>)</w:t>
      </w:r>
      <w:r w:rsidR="00B53ECE" w:rsidRPr="009F55FD">
        <w:rPr>
          <w:rFonts w:cs="Times New Roman"/>
          <w:b/>
          <w:sz w:val="28"/>
          <w:szCs w:val="28"/>
        </w:rPr>
        <w:t xml:space="preserve"> </w:t>
      </w:r>
      <w:r w:rsidR="00B53ECE" w:rsidRPr="009F55FD">
        <w:rPr>
          <w:rStyle w:val="FontStyle212"/>
          <w:b w:val="0"/>
          <w:sz w:val="28"/>
          <w:szCs w:val="28"/>
        </w:rPr>
        <w:t>В Подпрограмме «</w:t>
      </w:r>
      <w:r w:rsidR="00922063" w:rsidRPr="009F55FD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9F55FD">
        <w:rPr>
          <w:rStyle w:val="FontStyle212"/>
          <w:b w:val="0"/>
          <w:sz w:val="28"/>
          <w:szCs w:val="28"/>
        </w:rPr>
        <w:t>»:</w:t>
      </w:r>
    </w:p>
    <w:p w:rsidR="00545541" w:rsidRPr="009F55FD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7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-4 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545541" w:rsidRPr="009F55FD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610DA4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A39C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Подпрограммы-4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6460F4">
              <w:rPr>
                <w:sz w:val="28"/>
                <w:szCs w:val="28"/>
              </w:rPr>
              <w:t>93 684,39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BA39CA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610DA4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6460F4">
              <w:rPr>
                <w:sz w:val="28"/>
                <w:szCs w:val="28"/>
              </w:rPr>
              <w:t>16 019,69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6460F4">
              <w:rPr>
                <w:sz w:val="28"/>
                <w:szCs w:val="28"/>
              </w:rPr>
              <w:t>13 837,90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6460F4">
              <w:rPr>
                <w:sz w:val="28"/>
                <w:szCs w:val="28"/>
              </w:rPr>
              <w:t>13 977,90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24 924,45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24 924,45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</w:tc>
      </w:tr>
    </w:tbl>
    <w:p w:rsidR="00545541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545541" w:rsidRDefault="00545541" w:rsidP="00610DA4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08150E">
        <w:rPr>
          <w:rStyle w:val="FontStyle212"/>
          <w:b w:val="0"/>
          <w:sz w:val="28"/>
          <w:szCs w:val="28"/>
        </w:rPr>
        <w:t>7</w:t>
      </w:r>
      <w:r w:rsidR="00610DA4">
        <w:rPr>
          <w:rStyle w:val="FontStyle212"/>
          <w:b w:val="0"/>
          <w:sz w:val="28"/>
          <w:szCs w:val="28"/>
        </w:rPr>
        <w:t>.2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4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545541" w:rsidRDefault="00545541" w:rsidP="0054554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025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BA39CA">
        <w:rPr>
          <w:b/>
          <w:sz w:val="28"/>
          <w:szCs w:val="28"/>
        </w:rPr>
        <w:t>Рес</w:t>
      </w:r>
      <w:r w:rsidR="00BA39CA" w:rsidRPr="00BA39CA">
        <w:rPr>
          <w:b/>
          <w:sz w:val="28"/>
          <w:szCs w:val="28"/>
        </w:rPr>
        <w:t>урсное обеспечение Подпрограммы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бюджетных ассигнований на финансовое обеспечение реализации Подпрограммы-4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93 684,39</w:t>
      </w:r>
      <w:r w:rsidRPr="009F55FD">
        <w:rPr>
          <w:sz w:val="28"/>
          <w:szCs w:val="28"/>
        </w:rPr>
        <w:t xml:space="preserve">  тыс. руб.</w:t>
      </w:r>
      <w:r w:rsidR="00193A08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6460F4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16 019,69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13 837,90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13 977,90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24 924,45</w:t>
      </w:r>
      <w:r w:rsidRPr="009F55FD">
        <w:rPr>
          <w:sz w:val="28"/>
          <w:szCs w:val="28"/>
        </w:rPr>
        <w:t xml:space="preserve">   тыс. руб.;</w:t>
      </w:r>
    </w:p>
    <w:p w:rsidR="00545541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24 924,45</w:t>
      </w:r>
      <w:r w:rsidRPr="009F55FD">
        <w:rPr>
          <w:sz w:val="28"/>
          <w:szCs w:val="28"/>
        </w:rPr>
        <w:t xml:space="preserve">   тыс. руб.</w:t>
      </w:r>
      <w:r w:rsidR="00545541">
        <w:rPr>
          <w:sz w:val="28"/>
          <w:szCs w:val="28"/>
        </w:rPr>
        <w:t xml:space="preserve">                                                                  ».</w:t>
      </w:r>
    </w:p>
    <w:p w:rsidR="00232020" w:rsidRPr="009F55FD" w:rsidRDefault="00232020" w:rsidP="00232020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8150E">
        <w:rPr>
          <w:rFonts w:cs="Times New Roman"/>
          <w:sz w:val="28"/>
          <w:szCs w:val="28"/>
        </w:rPr>
        <w:t>8</w:t>
      </w:r>
      <w:r w:rsidRPr="009F55FD">
        <w:rPr>
          <w:rFonts w:cs="Times New Roman"/>
          <w:sz w:val="28"/>
          <w:szCs w:val="28"/>
        </w:rPr>
        <w:t>)</w:t>
      </w:r>
      <w:r w:rsidRPr="009F55FD">
        <w:rPr>
          <w:rFonts w:cs="Times New Roman"/>
          <w:b/>
          <w:sz w:val="28"/>
          <w:szCs w:val="28"/>
        </w:rPr>
        <w:t xml:space="preserve"> </w:t>
      </w:r>
      <w:r w:rsidRPr="009F55FD">
        <w:rPr>
          <w:rStyle w:val="FontStyle212"/>
          <w:b w:val="0"/>
          <w:sz w:val="28"/>
          <w:szCs w:val="28"/>
        </w:rPr>
        <w:t>В Подпрограмме «</w:t>
      </w:r>
      <w:r>
        <w:rPr>
          <w:rStyle w:val="FontStyle212"/>
          <w:b w:val="0"/>
          <w:sz w:val="28"/>
          <w:szCs w:val="28"/>
        </w:rPr>
        <w:t>Одаренные дети</w:t>
      </w:r>
      <w:r w:rsidRPr="009F55FD">
        <w:rPr>
          <w:rStyle w:val="FontStyle212"/>
          <w:b w:val="0"/>
          <w:sz w:val="28"/>
          <w:szCs w:val="28"/>
        </w:rPr>
        <w:t>»:</w:t>
      </w:r>
    </w:p>
    <w:p w:rsidR="00232020" w:rsidRPr="009F55FD" w:rsidRDefault="00232020" w:rsidP="00232020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8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-5 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232020" w:rsidRPr="009F55FD" w:rsidRDefault="00232020" w:rsidP="002320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E72E5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2E5" w:rsidRDefault="005E72E5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D4257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5E72E5" w:rsidRDefault="005E72E5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2E5" w:rsidRPr="009F55FD" w:rsidRDefault="005E72E5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Подпрограммы-5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A47B69">
              <w:rPr>
                <w:sz w:val="28"/>
                <w:szCs w:val="28"/>
              </w:rPr>
              <w:t>657</w:t>
            </w:r>
            <w:r>
              <w:rPr>
                <w:sz w:val="28"/>
                <w:szCs w:val="28"/>
              </w:rPr>
              <w:t>,00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5E72E5" w:rsidRDefault="005E72E5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A47B6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5E72E5" w:rsidRPr="009F55FD" w:rsidRDefault="005E72E5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A47B6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5E72E5" w:rsidRPr="009F55FD" w:rsidRDefault="005E72E5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A47B6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5E72E5" w:rsidRPr="009F55FD" w:rsidRDefault="005E72E5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236,00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5E72E5" w:rsidRDefault="005E72E5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256,00</w:t>
            </w:r>
            <w:r w:rsidR="00D4257B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232020" w:rsidRDefault="00232020" w:rsidP="00232020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232020" w:rsidRDefault="00232020" w:rsidP="005E72E5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08150E">
        <w:rPr>
          <w:rStyle w:val="FontStyle212"/>
          <w:b w:val="0"/>
          <w:sz w:val="28"/>
          <w:szCs w:val="28"/>
        </w:rPr>
        <w:t>8</w:t>
      </w:r>
      <w:r w:rsidR="001F4D6F">
        <w:rPr>
          <w:rStyle w:val="FontStyle212"/>
          <w:b w:val="0"/>
          <w:sz w:val="28"/>
          <w:szCs w:val="28"/>
        </w:rPr>
        <w:t>.2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5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232020" w:rsidRPr="00D4257B" w:rsidRDefault="00232020" w:rsidP="00232020">
      <w:pPr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4257B">
        <w:rPr>
          <w:b/>
          <w:sz w:val="28"/>
          <w:szCs w:val="28"/>
        </w:rPr>
        <w:t>5.5 Рес</w:t>
      </w:r>
      <w:r w:rsidR="00D4257B" w:rsidRPr="00D4257B">
        <w:rPr>
          <w:b/>
          <w:sz w:val="28"/>
          <w:szCs w:val="28"/>
        </w:rPr>
        <w:t>урсное обеспечение Подпрограммы</w:t>
      </w:r>
    </w:p>
    <w:p w:rsidR="005E72E5" w:rsidRPr="009F55FD" w:rsidRDefault="005E72E5" w:rsidP="005E7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Подпрограммы-5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A47B69">
        <w:rPr>
          <w:sz w:val="28"/>
          <w:szCs w:val="28"/>
        </w:rPr>
        <w:t>657,00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5E72E5" w:rsidRDefault="005E72E5" w:rsidP="005E72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A47B69">
        <w:rPr>
          <w:sz w:val="28"/>
          <w:szCs w:val="28"/>
        </w:rPr>
        <w:t>85</w:t>
      </w:r>
      <w:r>
        <w:rPr>
          <w:sz w:val="28"/>
          <w:szCs w:val="28"/>
        </w:rPr>
        <w:t>,00</w:t>
      </w:r>
      <w:r w:rsidRPr="009F55FD">
        <w:rPr>
          <w:sz w:val="28"/>
          <w:szCs w:val="28"/>
        </w:rPr>
        <w:t xml:space="preserve">   тыс. руб.;</w:t>
      </w:r>
    </w:p>
    <w:p w:rsidR="005E72E5" w:rsidRPr="009F55FD" w:rsidRDefault="005E72E5" w:rsidP="005E7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 w:rsidR="00A47B69">
        <w:rPr>
          <w:sz w:val="28"/>
          <w:szCs w:val="28"/>
        </w:rPr>
        <w:t>40</w:t>
      </w:r>
      <w:r>
        <w:rPr>
          <w:sz w:val="28"/>
          <w:szCs w:val="28"/>
        </w:rPr>
        <w:t>,00</w:t>
      </w:r>
      <w:r w:rsidRPr="009F55FD">
        <w:rPr>
          <w:sz w:val="28"/>
          <w:szCs w:val="28"/>
        </w:rPr>
        <w:t xml:space="preserve">   тыс. руб.;</w:t>
      </w:r>
    </w:p>
    <w:p w:rsidR="005E72E5" w:rsidRPr="009F55FD" w:rsidRDefault="005E72E5" w:rsidP="005E72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 w:rsidR="00A47B69">
        <w:rPr>
          <w:sz w:val="28"/>
          <w:szCs w:val="28"/>
        </w:rPr>
        <w:t>40</w:t>
      </w:r>
      <w:r>
        <w:rPr>
          <w:sz w:val="28"/>
          <w:szCs w:val="28"/>
        </w:rPr>
        <w:t>,00</w:t>
      </w:r>
      <w:r w:rsidRPr="009F55FD">
        <w:rPr>
          <w:sz w:val="28"/>
          <w:szCs w:val="28"/>
        </w:rPr>
        <w:t xml:space="preserve">   тыс. руб.;</w:t>
      </w:r>
    </w:p>
    <w:p w:rsidR="005E72E5" w:rsidRPr="009F55FD" w:rsidRDefault="005E72E5" w:rsidP="005E7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236,00</w:t>
      </w:r>
      <w:r w:rsidRPr="009F55FD">
        <w:rPr>
          <w:sz w:val="28"/>
          <w:szCs w:val="28"/>
        </w:rPr>
        <w:t xml:space="preserve">   тыс. руб.;</w:t>
      </w:r>
    </w:p>
    <w:p w:rsidR="00232020" w:rsidRDefault="005E72E5" w:rsidP="005E72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256,00</w:t>
      </w:r>
      <w:r w:rsidRPr="009F55FD">
        <w:rPr>
          <w:sz w:val="28"/>
          <w:szCs w:val="28"/>
        </w:rPr>
        <w:t xml:space="preserve">   тыс. руб.</w:t>
      </w:r>
      <w:r w:rsidR="00232020">
        <w:rPr>
          <w:sz w:val="28"/>
          <w:szCs w:val="28"/>
        </w:rPr>
        <w:t xml:space="preserve">                                                                  ».</w:t>
      </w:r>
    </w:p>
    <w:p w:rsidR="00232020" w:rsidRPr="009F55FD" w:rsidRDefault="00232020" w:rsidP="00232020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8150E">
        <w:rPr>
          <w:rFonts w:cs="Times New Roman"/>
          <w:sz w:val="28"/>
          <w:szCs w:val="28"/>
        </w:rPr>
        <w:t>9</w:t>
      </w:r>
      <w:r w:rsidRPr="009F55FD">
        <w:rPr>
          <w:rFonts w:cs="Times New Roman"/>
          <w:sz w:val="28"/>
          <w:szCs w:val="28"/>
        </w:rPr>
        <w:t>)</w:t>
      </w:r>
      <w:r w:rsidRPr="009F55FD">
        <w:rPr>
          <w:rFonts w:cs="Times New Roman"/>
          <w:b/>
          <w:sz w:val="28"/>
          <w:szCs w:val="28"/>
        </w:rPr>
        <w:t xml:space="preserve"> </w:t>
      </w:r>
      <w:r w:rsidRPr="009F55FD">
        <w:rPr>
          <w:rStyle w:val="FontStyle212"/>
          <w:b w:val="0"/>
          <w:sz w:val="28"/>
          <w:szCs w:val="28"/>
        </w:rPr>
        <w:t>В Подпрограмме «</w:t>
      </w:r>
      <w:r>
        <w:rPr>
          <w:rStyle w:val="FontStyle212"/>
          <w:b w:val="0"/>
          <w:sz w:val="28"/>
          <w:szCs w:val="28"/>
        </w:rPr>
        <w:t>Кадры</w:t>
      </w:r>
      <w:r w:rsidRPr="009F55FD">
        <w:rPr>
          <w:rStyle w:val="FontStyle212"/>
          <w:b w:val="0"/>
          <w:sz w:val="28"/>
          <w:szCs w:val="28"/>
        </w:rPr>
        <w:t>»:</w:t>
      </w:r>
    </w:p>
    <w:p w:rsidR="00232020" w:rsidRPr="009F55FD" w:rsidRDefault="00232020" w:rsidP="00232020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9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-6 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232020" w:rsidRPr="009F55FD" w:rsidRDefault="00232020" w:rsidP="002320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B377A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7A" w:rsidRDefault="00CB377A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="00D4257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B377A" w:rsidRDefault="00CB377A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7A" w:rsidRPr="009F55FD" w:rsidRDefault="00CB377A" w:rsidP="00C467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финансовое обеспечение реализации Подпрограммы-6</w:t>
            </w:r>
            <w:r w:rsidRPr="009F55FD">
              <w:rPr>
                <w:sz w:val="28"/>
                <w:szCs w:val="28"/>
              </w:rPr>
              <w:t xml:space="preserve"> из бюджета </w:t>
            </w:r>
            <w:r w:rsidRPr="009F55FD">
              <w:rPr>
                <w:sz w:val="28"/>
                <w:szCs w:val="28"/>
              </w:rPr>
              <w:lastRenderedPageBreak/>
              <w:t xml:space="preserve">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221,00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CB377A" w:rsidRDefault="00CB377A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43,00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Pr="009F55FD" w:rsidRDefault="00CB377A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33,00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Pr="009F55FD" w:rsidRDefault="00CB377A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33,00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Pr="009F55FD" w:rsidRDefault="00CB377A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56,00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Default="00CB377A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56,00   тыс. руб.</w:t>
            </w:r>
          </w:p>
        </w:tc>
      </w:tr>
    </w:tbl>
    <w:p w:rsidR="00232020" w:rsidRDefault="00232020" w:rsidP="00232020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232020" w:rsidRDefault="00232020" w:rsidP="0004388D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08150E">
        <w:rPr>
          <w:rStyle w:val="FontStyle212"/>
          <w:b w:val="0"/>
          <w:sz w:val="28"/>
          <w:szCs w:val="28"/>
        </w:rPr>
        <w:t>9</w:t>
      </w:r>
      <w:r>
        <w:rPr>
          <w:rStyle w:val="FontStyle212"/>
          <w:b w:val="0"/>
          <w:sz w:val="28"/>
          <w:szCs w:val="28"/>
        </w:rPr>
        <w:t>.</w:t>
      </w:r>
      <w:r w:rsidR="0004388D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 w:rsidR="00AA32B0">
        <w:rPr>
          <w:rStyle w:val="FontStyle212"/>
          <w:b w:val="0"/>
          <w:sz w:val="28"/>
          <w:szCs w:val="28"/>
        </w:rPr>
        <w:t>Раздел 6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232020" w:rsidRDefault="00AA32B0" w:rsidP="0023202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025">
        <w:rPr>
          <w:b/>
          <w:sz w:val="28"/>
          <w:szCs w:val="28"/>
        </w:rPr>
        <w:t>6</w:t>
      </w:r>
      <w:r w:rsidR="00232020" w:rsidRPr="00F73025">
        <w:rPr>
          <w:b/>
          <w:sz w:val="28"/>
          <w:szCs w:val="28"/>
        </w:rPr>
        <w:t>.5 Рес</w:t>
      </w:r>
      <w:r w:rsidR="00D4257B" w:rsidRPr="00F73025">
        <w:rPr>
          <w:b/>
          <w:sz w:val="28"/>
          <w:szCs w:val="28"/>
        </w:rPr>
        <w:t>урсное обеспечение Подпрограммы</w:t>
      </w:r>
    </w:p>
    <w:p w:rsidR="001F4D6F" w:rsidRPr="009F55FD" w:rsidRDefault="001F4D6F" w:rsidP="001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Подпрограммы-6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221,00</w:t>
      </w:r>
      <w:r w:rsidRPr="009F55FD">
        <w:rPr>
          <w:sz w:val="28"/>
          <w:szCs w:val="28"/>
        </w:rPr>
        <w:t xml:space="preserve">  тыс. руб.</w:t>
      </w:r>
      <w:r w:rsidR="00D4257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1F4D6F" w:rsidRDefault="001F4D6F" w:rsidP="001F4D6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43,00</w:t>
      </w:r>
      <w:r w:rsidRPr="009F55FD">
        <w:rPr>
          <w:sz w:val="28"/>
          <w:szCs w:val="28"/>
        </w:rPr>
        <w:t xml:space="preserve">   тыс. руб.;</w:t>
      </w:r>
    </w:p>
    <w:p w:rsidR="001F4D6F" w:rsidRPr="009F55FD" w:rsidRDefault="001F4D6F" w:rsidP="001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33,00</w:t>
      </w:r>
      <w:r w:rsidRPr="009F55FD">
        <w:rPr>
          <w:sz w:val="28"/>
          <w:szCs w:val="28"/>
        </w:rPr>
        <w:t xml:space="preserve">   тыс. руб.;</w:t>
      </w:r>
    </w:p>
    <w:p w:rsidR="001F4D6F" w:rsidRPr="009F55FD" w:rsidRDefault="001F4D6F" w:rsidP="001F4D6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33,00</w:t>
      </w:r>
      <w:r w:rsidRPr="009F55FD">
        <w:rPr>
          <w:sz w:val="28"/>
          <w:szCs w:val="28"/>
        </w:rPr>
        <w:t xml:space="preserve">   тыс. руб.;</w:t>
      </w:r>
    </w:p>
    <w:p w:rsidR="001F4D6F" w:rsidRPr="009F55FD" w:rsidRDefault="001F4D6F" w:rsidP="001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56,00</w:t>
      </w:r>
      <w:r w:rsidRPr="009F55FD">
        <w:rPr>
          <w:sz w:val="28"/>
          <w:szCs w:val="28"/>
        </w:rPr>
        <w:t xml:space="preserve">   тыс. руб.;</w:t>
      </w:r>
    </w:p>
    <w:p w:rsidR="00232020" w:rsidRDefault="001F4D6F" w:rsidP="001F4D6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56,00   тыс. руб.</w:t>
      </w:r>
      <w:r w:rsidR="00232020">
        <w:rPr>
          <w:sz w:val="28"/>
          <w:szCs w:val="28"/>
        </w:rPr>
        <w:t xml:space="preserve">                                                                   ».</w:t>
      </w:r>
    </w:p>
    <w:p w:rsidR="00B65D7D" w:rsidRPr="009F55FD" w:rsidRDefault="006E423D" w:rsidP="00AA32B0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8150E">
        <w:rPr>
          <w:rFonts w:cs="Times New Roman"/>
          <w:sz w:val="28"/>
          <w:szCs w:val="28"/>
        </w:rPr>
        <w:t>10</w:t>
      </w:r>
      <w:r w:rsidR="00B65D7D" w:rsidRPr="009F55FD">
        <w:rPr>
          <w:rFonts w:cs="Times New Roman"/>
          <w:sz w:val="28"/>
          <w:szCs w:val="28"/>
        </w:rPr>
        <w:t>)</w:t>
      </w:r>
      <w:r w:rsidR="00B65D7D" w:rsidRPr="009F55FD">
        <w:rPr>
          <w:rFonts w:cs="Times New Roman"/>
          <w:b/>
          <w:sz w:val="28"/>
          <w:szCs w:val="28"/>
        </w:rPr>
        <w:t xml:space="preserve"> </w:t>
      </w:r>
      <w:r w:rsidR="00B65D7D" w:rsidRPr="009F55FD">
        <w:rPr>
          <w:rStyle w:val="FontStyle212"/>
          <w:b w:val="0"/>
          <w:sz w:val="28"/>
          <w:szCs w:val="28"/>
        </w:rPr>
        <w:t>В Подпрограмме «</w:t>
      </w:r>
      <w:r w:rsidR="00D006D2" w:rsidRPr="009F55FD">
        <w:rPr>
          <w:rStyle w:val="FontStyle212"/>
          <w:b w:val="0"/>
          <w:sz w:val="28"/>
          <w:szCs w:val="28"/>
        </w:rPr>
        <w:t>Летняя занятость</w:t>
      </w:r>
      <w:r w:rsidR="00B65D7D" w:rsidRPr="009F55FD">
        <w:rPr>
          <w:rStyle w:val="FontStyle212"/>
          <w:b w:val="0"/>
          <w:sz w:val="28"/>
          <w:szCs w:val="28"/>
        </w:rPr>
        <w:t>»:</w:t>
      </w:r>
    </w:p>
    <w:p w:rsidR="0073609F" w:rsidRPr="009F55FD" w:rsidRDefault="006E423D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10</w:t>
      </w:r>
      <w:r w:rsidR="0073609F" w:rsidRPr="009F55FD">
        <w:rPr>
          <w:rStyle w:val="FontStyle212"/>
          <w:b w:val="0"/>
          <w:sz w:val="28"/>
          <w:szCs w:val="28"/>
        </w:rPr>
        <w:t xml:space="preserve">.1) </w:t>
      </w:r>
      <w:r w:rsidR="0073609F" w:rsidRPr="009F55FD">
        <w:rPr>
          <w:rFonts w:cs="Times New Roman"/>
          <w:color w:val="000000"/>
          <w:sz w:val="28"/>
          <w:szCs w:val="28"/>
        </w:rPr>
        <w:t>Строку «</w:t>
      </w:r>
      <w:r w:rsidR="0073609F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 w:rsidR="0073609F">
        <w:rPr>
          <w:rFonts w:cs="Times New Roman"/>
          <w:sz w:val="28"/>
          <w:szCs w:val="28"/>
        </w:rPr>
        <w:t>од</w:t>
      </w:r>
      <w:r w:rsidR="0073609F" w:rsidRPr="009F55FD">
        <w:rPr>
          <w:rFonts w:cs="Times New Roman"/>
          <w:sz w:val="28"/>
          <w:szCs w:val="28"/>
        </w:rPr>
        <w:t xml:space="preserve">программы </w:t>
      </w:r>
      <w:r w:rsidR="0073609F">
        <w:rPr>
          <w:rFonts w:cs="Times New Roman"/>
          <w:sz w:val="28"/>
          <w:szCs w:val="28"/>
        </w:rPr>
        <w:t xml:space="preserve">-7 </w:t>
      </w:r>
      <w:r w:rsidR="0073609F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73609F" w:rsidRPr="009F55FD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E9386F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6F" w:rsidRDefault="00E9386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D4257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E9386F" w:rsidRDefault="00E9386F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6F" w:rsidRPr="009F55FD" w:rsidRDefault="00E9386F" w:rsidP="00C467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Подпрограммы-7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7 198,68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D4257B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E9386F" w:rsidRDefault="00E9386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1 093,36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E9386F" w:rsidRPr="009F55FD" w:rsidRDefault="00E9386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711,00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E9386F" w:rsidRPr="009F55FD" w:rsidRDefault="00E9386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996,00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E9386F" w:rsidRPr="009F55FD" w:rsidRDefault="00E9386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2 115,16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E9386F" w:rsidRDefault="00E9386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2 283,16 тыс. руб.</w:t>
            </w:r>
          </w:p>
        </w:tc>
      </w:tr>
    </w:tbl>
    <w:p w:rsidR="0073609F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73609F" w:rsidRDefault="006E423D" w:rsidP="001F4D6F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08150E">
        <w:rPr>
          <w:rStyle w:val="FontStyle212"/>
          <w:b w:val="0"/>
          <w:sz w:val="28"/>
          <w:szCs w:val="28"/>
        </w:rPr>
        <w:t>10</w:t>
      </w:r>
      <w:r w:rsidR="001F4D6F">
        <w:rPr>
          <w:rStyle w:val="FontStyle212"/>
          <w:b w:val="0"/>
          <w:sz w:val="28"/>
          <w:szCs w:val="28"/>
        </w:rPr>
        <w:t>.2</w:t>
      </w:r>
      <w:r w:rsidR="0073609F" w:rsidRPr="009F55FD">
        <w:rPr>
          <w:rStyle w:val="FontStyle212"/>
          <w:b w:val="0"/>
          <w:sz w:val="28"/>
          <w:szCs w:val="28"/>
        </w:rPr>
        <w:t xml:space="preserve">) </w:t>
      </w:r>
      <w:r w:rsidR="0073609F">
        <w:rPr>
          <w:rStyle w:val="FontStyle212"/>
          <w:b w:val="0"/>
          <w:sz w:val="28"/>
          <w:szCs w:val="28"/>
        </w:rPr>
        <w:t>Раздел 7</w:t>
      </w:r>
      <w:r w:rsidR="0073609F" w:rsidRPr="009F55FD">
        <w:rPr>
          <w:rStyle w:val="FontStyle212"/>
          <w:b w:val="0"/>
          <w:sz w:val="28"/>
          <w:szCs w:val="28"/>
        </w:rPr>
        <w:t xml:space="preserve">.5 </w:t>
      </w:r>
      <w:r w:rsidR="0073609F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73609F" w:rsidRDefault="0073609F" w:rsidP="007360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6BFD">
        <w:rPr>
          <w:b/>
          <w:sz w:val="28"/>
          <w:szCs w:val="28"/>
        </w:rPr>
        <w:t>7.5 Рес</w:t>
      </w:r>
      <w:r w:rsidR="004D6BFD" w:rsidRPr="004D6BFD">
        <w:rPr>
          <w:b/>
          <w:sz w:val="28"/>
          <w:szCs w:val="28"/>
        </w:rPr>
        <w:t>урсное обеспечение Подпрограммы</w:t>
      </w:r>
    </w:p>
    <w:p w:rsidR="00B231AE" w:rsidRPr="009F55FD" w:rsidRDefault="00B231AE" w:rsidP="00B2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Подпрограммы-7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7 198,68</w:t>
      </w:r>
      <w:r w:rsidRPr="009F55FD">
        <w:rPr>
          <w:sz w:val="28"/>
          <w:szCs w:val="28"/>
        </w:rPr>
        <w:t xml:space="preserve">  тыс. руб.</w:t>
      </w:r>
      <w:r w:rsidR="00D4257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B231AE" w:rsidRDefault="00B231AE" w:rsidP="00B231A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1 093,36 </w:t>
      </w:r>
      <w:r w:rsidRPr="009F55FD">
        <w:rPr>
          <w:sz w:val="28"/>
          <w:szCs w:val="28"/>
        </w:rPr>
        <w:t>тыс. руб.;</w:t>
      </w:r>
    </w:p>
    <w:p w:rsidR="00B231AE" w:rsidRPr="009F55FD" w:rsidRDefault="00B231AE" w:rsidP="00B2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711,00 </w:t>
      </w:r>
      <w:r w:rsidRPr="009F55FD">
        <w:rPr>
          <w:sz w:val="28"/>
          <w:szCs w:val="28"/>
        </w:rPr>
        <w:t>тыс. руб.;</w:t>
      </w:r>
    </w:p>
    <w:p w:rsidR="00B231AE" w:rsidRPr="009F55FD" w:rsidRDefault="00B231AE" w:rsidP="00B231A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996,00 </w:t>
      </w:r>
      <w:r w:rsidRPr="009F55FD">
        <w:rPr>
          <w:sz w:val="28"/>
          <w:szCs w:val="28"/>
        </w:rPr>
        <w:t>тыс. руб.;</w:t>
      </w:r>
    </w:p>
    <w:p w:rsidR="00B231AE" w:rsidRPr="009F55FD" w:rsidRDefault="00B231AE" w:rsidP="00B2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2 115,16 </w:t>
      </w:r>
      <w:r w:rsidRPr="009F55FD">
        <w:rPr>
          <w:sz w:val="28"/>
          <w:szCs w:val="28"/>
        </w:rPr>
        <w:t>тыс. руб.;</w:t>
      </w:r>
    </w:p>
    <w:p w:rsidR="0073609F" w:rsidRDefault="00B231AE" w:rsidP="00B231A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 2 283,16 тыс. руб.</w:t>
      </w:r>
      <w:r w:rsidR="0073609F">
        <w:rPr>
          <w:sz w:val="28"/>
          <w:szCs w:val="28"/>
        </w:rPr>
        <w:t xml:space="preserve">                                                                   ».</w:t>
      </w:r>
    </w:p>
    <w:p w:rsidR="004765B5" w:rsidRPr="009F55FD" w:rsidRDefault="000B086E" w:rsidP="007E3924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8150E">
        <w:rPr>
          <w:rFonts w:cs="Times New Roman"/>
          <w:sz w:val="28"/>
          <w:szCs w:val="28"/>
        </w:rPr>
        <w:t>11</w:t>
      </w:r>
      <w:r w:rsidR="004765B5" w:rsidRPr="009F55FD">
        <w:rPr>
          <w:rFonts w:cs="Times New Roman"/>
          <w:sz w:val="28"/>
          <w:szCs w:val="28"/>
        </w:rPr>
        <w:t>)</w:t>
      </w:r>
      <w:r w:rsidR="004765B5" w:rsidRPr="009F55FD">
        <w:rPr>
          <w:rStyle w:val="FontStyle212"/>
          <w:b w:val="0"/>
          <w:sz w:val="28"/>
          <w:szCs w:val="28"/>
        </w:rPr>
        <w:t xml:space="preserve"> В Подпрограмме «Обеспечение деятельности </w:t>
      </w:r>
      <w:r w:rsidR="004D6BFD">
        <w:rPr>
          <w:rStyle w:val="FontStyle212"/>
          <w:b w:val="0"/>
          <w:sz w:val="28"/>
          <w:szCs w:val="28"/>
        </w:rPr>
        <w:t xml:space="preserve">муниципального  учреждения </w:t>
      </w:r>
      <w:r w:rsidR="004765B5" w:rsidRPr="009F55FD">
        <w:rPr>
          <w:rStyle w:val="FontStyle212"/>
          <w:b w:val="0"/>
          <w:sz w:val="28"/>
          <w:szCs w:val="28"/>
        </w:rPr>
        <w:t>управления образования</w:t>
      </w:r>
      <w:r w:rsidR="007C4B39">
        <w:rPr>
          <w:rStyle w:val="FontStyle212"/>
          <w:b w:val="0"/>
          <w:sz w:val="28"/>
          <w:szCs w:val="28"/>
        </w:rPr>
        <w:t xml:space="preserve"> муниципального образования «Чердаклинский район</w:t>
      </w:r>
      <w:r w:rsidR="004765B5" w:rsidRPr="009F55FD">
        <w:rPr>
          <w:rStyle w:val="FontStyle212"/>
          <w:b w:val="0"/>
          <w:sz w:val="28"/>
          <w:szCs w:val="28"/>
        </w:rPr>
        <w:t>»:</w:t>
      </w:r>
    </w:p>
    <w:p w:rsidR="0073609F" w:rsidRPr="009F55FD" w:rsidRDefault="000B086E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08150E">
        <w:rPr>
          <w:rStyle w:val="FontStyle212"/>
          <w:b w:val="0"/>
          <w:sz w:val="28"/>
          <w:szCs w:val="28"/>
        </w:rPr>
        <w:t>11</w:t>
      </w:r>
      <w:r w:rsidR="0073609F" w:rsidRPr="009F55FD">
        <w:rPr>
          <w:rStyle w:val="FontStyle212"/>
          <w:b w:val="0"/>
          <w:sz w:val="28"/>
          <w:szCs w:val="28"/>
        </w:rPr>
        <w:t xml:space="preserve">.1) </w:t>
      </w:r>
      <w:r w:rsidR="0073609F" w:rsidRPr="009F55FD">
        <w:rPr>
          <w:rFonts w:cs="Times New Roman"/>
          <w:color w:val="000000"/>
          <w:sz w:val="28"/>
          <w:szCs w:val="28"/>
        </w:rPr>
        <w:t>Строку «</w:t>
      </w:r>
      <w:r w:rsidR="0073609F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 w:rsidR="0073609F">
        <w:rPr>
          <w:rFonts w:cs="Times New Roman"/>
          <w:sz w:val="28"/>
          <w:szCs w:val="28"/>
        </w:rPr>
        <w:t>од</w:t>
      </w:r>
      <w:r w:rsidR="0073609F" w:rsidRPr="009F55FD">
        <w:rPr>
          <w:rFonts w:cs="Times New Roman"/>
          <w:sz w:val="28"/>
          <w:szCs w:val="28"/>
        </w:rPr>
        <w:t xml:space="preserve">программы </w:t>
      </w:r>
      <w:r w:rsidR="005C2FD9">
        <w:rPr>
          <w:rFonts w:cs="Times New Roman"/>
          <w:sz w:val="28"/>
          <w:szCs w:val="28"/>
        </w:rPr>
        <w:t>-8</w:t>
      </w:r>
      <w:r w:rsidR="0073609F">
        <w:rPr>
          <w:rFonts w:cs="Times New Roman"/>
          <w:sz w:val="28"/>
          <w:szCs w:val="28"/>
        </w:rPr>
        <w:t xml:space="preserve"> </w:t>
      </w:r>
      <w:r w:rsidR="0073609F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73609F" w:rsidRPr="009F55FD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157C4F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C4F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7C4B39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157C4F" w:rsidRDefault="00157C4F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4F" w:rsidRPr="009F55FD" w:rsidRDefault="00157C4F" w:rsidP="00C467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Подпрограммы-8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21 801,04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157C4F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4 014,24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3 431,27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3 446,27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5 454,63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5 454,63 тыс. руб.</w:t>
            </w:r>
          </w:p>
        </w:tc>
      </w:tr>
    </w:tbl>
    <w:p w:rsidR="0073609F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73609F" w:rsidRDefault="000B086E" w:rsidP="00FD2650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08150E">
        <w:rPr>
          <w:rStyle w:val="FontStyle212"/>
          <w:b w:val="0"/>
          <w:sz w:val="28"/>
          <w:szCs w:val="28"/>
        </w:rPr>
        <w:t>11</w:t>
      </w:r>
      <w:r w:rsidR="00FD2650">
        <w:rPr>
          <w:rStyle w:val="FontStyle212"/>
          <w:b w:val="0"/>
          <w:sz w:val="28"/>
          <w:szCs w:val="28"/>
        </w:rPr>
        <w:t>.2</w:t>
      </w:r>
      <w:r w:rsidR="0073609F" w:rsidRPr="009F55FD">
        <w:rPr>
          <w:rStyle w:val="FontStyle212"/>
          <w:b w:val="0"/>
          <w:sz w:val="28"/>
          <w:szCs w:val="28"/>
        </w:rPr>
        <w:t xml:space="preserve">) </w:t>
      </w:r>
      <w:r w:rsidR="0073609F">
        <w:rPr>
          <w:rStyle w:val="FontStyle212"/>
          <w:b w:val="0"/>
          <w:sz w:val="28"/>
          <w:szCs w:val="28"/>
        </w:rPr>
        <w:t>Раздел</w:t>
      </w:r>
      <w:r w:rsidR="005C2FD9">
        <w:rPr>
          <w:rStyle w:val="FontStyle212"/>
          <w:b w:val="0"/>
          <w:sz w:val="28"/>
          <w:szCs w:val="28"/>
        </w:rPr>
        <w:t xml:space="preserve"> 8</w:t>
      </w:r>
      <w:r w:rsidR="0073609F" w:rsidRPr="009F55FD">
        <w:rPr>
          <w:rStyle w:val="FontStyle212"/>
          <w:b w:val="0"/>
          <w:sz w:val="28"/>
          <w:szCs w:val="28"/>
        </w:rPr>
        <w:t xml:space="preserve">.5 </w:t>
      </w:r>
      <w:r w:rsidR="0073609F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73609F" w:rsidRDefault="0073609F" w:rsidP="007360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2FD9" w:rsidRPr="007C4B39">
        <w:rPr>
          <w:b/>
          <w:sz w:val="28"/>
          <w:szCs w:val="28"/>
        </w:rPr>
        <w:t>8</w:t>
      </w:r>
      <w:r w:rsidRPr="007C4B39">
        <w:rPr>
          <w:b/>
          <w:sz w:val="28"/>
          <w:szCs w:val="28"/>
        </w:rPr>
        <w:t>.5 Рес</w:t>
      </w:r>
      <w:r w:rsidR="007C4B39">
        <w:rPr>
          <w:b/>
          <w:sz w:val="28"/>
          <w:szCs w:val="28"/>
        </w:rPr>
        <w:t>урсное обеспечение Подпрограммы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Подпрограммы-8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21 801,04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7B38A2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4 014,24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3 431,27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3 446,27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5 454,63 </w:t>
      </w:r>
      <w:r w:rsidRPr="009F55FD">
        <w:rPr>
          <w:sz w:val="28"/>
          <w:szCs w:val="28"/>
        </w:rPr>
        <w:t>тыс. руб.;</w:t>
      </w:r>
    </w:p>
    <w:p w:rsidR="0073609F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 5 454,63 тыс. руб.</w:t>
      </w:r>
      <w:r w:rsidR="0073609F">
        <w:rPr>
          <w:sz w:val="28"/>
          <w:szCs w:val="28"/>
        </w:rPr>
        <w:t xml:space="preserve">                                                                  ».</w:t>
      </w:r>
    </w:p>
    <w:p w:rsidR="00373E3F" w:rsidRPr="009F55FD" w:rsidRDefault="000B086E" w:rsidP="00373E3F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08150E">
        <w:rPr>
          <w:rFonts w:cs="Times New Roman"/>
          <w:sz w:val="28"/>
          <w:szCs w:val="28"/>
        </w:rPr>
        <w:t>2</w:t>
      </w:r>
      <w:r w:rsidR="00373E3F" w:rsidRPr="009F55FD">
        <w:rPr>
          <w:rFonts w:cs="Times New Roman"/>
          <w:sz w:val="28"/>
          <w:szCs w:val="28"/>
        </w:rPr>
        <w:t>)</w:t>
      </w:r>
      <w:r w:rsidR="00373E3F" w:rsidRPr="009F55FD">
        <w:rPr>
          <w:rStyle w:val="FontStyle212"/>
          <w:b w:val="0"/>
          <w:sz w:val="28"/>
          <w:szCs w:val="28"/>
        </w:rPr>
        <w:t xml:space="preserve"> В Подпрограмме «Обеспечение деятельности </w:t>
      </w:r>
      <w:r w:rsidR="00255BB5">
        <w:rPr>
          <w:rStyle w:val="FontStyle212"/>
          <w:b w:val="0"/>
          <w:sz w:val="28"/>
          <w:szCs w:val="28"/>
        </w:rPr>
        <w:t xml:space="preserve"> муниципального казенного учреждения «Центр</w:t>
      </w:r>
      <w:r w:rsidR="00373E3F" w:rsidRPr="009F55FD">
        <w:rPr>
          <w:rStyle w:val="FontStyle212"/>
          <w:b w:val="0"/>
          <w:sz w:val="28"/>
          <w:szCs w:val="28"/>
        </w:rPr>
        <w:t xml:space="preserve"> обеспечения системы образования</w:t>
      </w:r>
      <w:r w:rsidR="00255BB5">
        <w:rPr>
          <w:rStyle w:val="FontStyle212"/>
          <w:b w:val="0"/>
          <w:sz w:val="28"/>
          <w:szCs w:val="28"/>
        </w:rPr>
        <w:t xml:space="preserve"> Чердаклинского района</w:t>
      </w:r>
      <w:r w:rsidR="00373E3F" w:rsidRPr="009F55FD">
        <w:rPr>
          <w:rStyle w:val="FontStyle212"/>
          <w:b w:val="0"/>
          <w:sz w:val="28"/>
          <w:szCs w:val="28"/>
        </w:rPr>
        <w:t>»:</w:t>
      </w:r>
    </w:p>
    <w:p w:rsidR="00887220" w:rsidRPr="009F55FD" w:rsidRDefault="000B086E" w:rsidP="00887220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</w:t>
      </w:r>
      <w:r w:rsidR="0008150E">
        <w:rPr>
          <w:rStyle w:val="FontStyle212"/>
          <w:b w:val="0"/>
          <w:sz w:val="28"/>
          <w:szCs w:val="28"/>
        </w:rPr>
        <w:t>2</w:t>
      </w:r>
      <w:r w:rsidR="00887220" w:rsidRPr="009F55FD">
        <w:rPr>
          <w:rStyle w:val="FontStyle212"/>
          <w:b w:val="0"/>
          <w:sz w:val="28"/>
          <w:szCs w:val="28"/>
        </w:rPr>
        <w:t xml:space="preserve">.1) </w:t>
      </w:r>
      <w:r w:rsidR="00887220" w:rsidRPr="009F55FD">
        <w:rPr>
          <w:rFonts w:cs="Times New Roman"/>
          <w:color w:val="000000"/>
          <w:sz w:val="28"/>
          <w:szCs w:val="28"/>
        </w:rPr>
        <w:t>Строку «</w:t>
      </w:r>
      <w:r w:rsidR="00887220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9C19D6">
        <w:rPr>
          <w:rFonts w:cs="Times New Roman"/>
          <w:sz w:val="28"/>
          <w:szCs w:val="28"/>
        </w:rPr>
        <w:t xml:space="preserve"> П</w:t>
      </w:r>
      <w:r w:rsidR="00887220">
        <w:rPr>
          <w:rFonts w:cs="Times New Roman"/>
          <w:sz w:val="28"/>
          <w:szCs w:val="28"/>
        </w:rPr>
        <w:t>од</w:t>
      </w:r>
      <w:r w:rsidR="00887220" w:rsidRPr="009F55FD">
        <w:rPr>
          <w:rFonts w:cs="Times New Roman"/>
          <w:sz w:val="28"/>
          <w:szCs w:val="28"/>
        </w:rPr>
        <w:t xml:space="preserve">программы </w:t>
      </w:r>
      <w:r w:rsidR="00C342AF">
        <w:rPr>
          <w:rFonts w:cs="Times New Roman"/>
          <w:sz w:val="28"/>
          <w:szCs w:val="28"/>
        </w:rPr>
        <w:t>-9</w:t>
      </w:r>
      <w:r w:rsidR="00887220">
        <w:rPr>
          <w:rFonts w:cs="Times New Roman"/>
          <w:sz w:val="28"/>
          <w:szCs w:val="28"/>
        </w:rPr>
        <w:t xml:space="preserve"> </w:t>
      </w:r>
      <w:r w:rsidR="00887220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887220" w:rsidRPr="009F55FD" w:rsidRDefault="00887220" w:rsidP="008872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887220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0B" w:rsidRDefault="00C17E0B" w:rsidP="00C17E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="00B73DA1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887220" w:rsidRPr="009F55FD" w:rsidRDefault="00887220" w:rsidP="001D1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0B" w:rsidRPr="009F55FD" w:rsidRDefault="003D6ACE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C17E0B"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Подпрограммы-9</w:t>
            </w:r>
            <w:r w:rsidR="00C17E0B" w:rsidRPr="009F55FD">
              <w:rPr>
                <w:sz w:val="28"/>
                <w:szCs w:val="28"/>
              </w:rPr>
              <w:t xml:space="preserve"> из бюджета </w:t>
            </w:r>
            <w:r w:rsidR="00C17E0B" w:rsidRPr="009F55FD">
              <w:rPr>
                <w:sz w:val="28"/>
                <w:szCs w:val="28"/>
              </w:rPr>
              <w:lastRenderedPageBreak/>
              <w:t xml:space="preserve">муниципального образования «Чердаклинский район» </w:t>
            </w:r>
            <w:r w:rsidR="00C17E0B"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7E01AB">
              <w:rPr>
                <w:sz w:val="28"/>
                <w:szCs w:val="28"/>
              </w:rPr>
              <w:t>63 148,16</w:t>
            </w:r>
            <w:r w:rsidR="00C17E0B" w:rsidRPr="009F55FD">
              <w:rPr>
                <w:sz w:val="28"/>
                <w:szCs w:val="28"/>
              </w:rPr>
              <w:t xml:space="preserve">  тыс. руб. в том числе:</w:t>
            </w:r>
            <w:r w:rsidR="00C17E0B">
              <w:rPr>
                <w:sz w:val="28"/>
                <w:szCs w:val="28"/>
              </w:rPr>
              <w:t xml:space="preserve"> </w:t>
            </w:r>
          </w:p>
          <w:p w:rsidR="00C17E0B" w:rsidRDefault="00C17E0B" w:rsidP="00C17E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7E01AB">
              <w:rPr>
                <w:sz w:val="28"/>
                <w:szCs w:val="28"/>
              </w:rPr>
              <w:t>11 240,50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C17E0B" w:rsidRPr="009F55FD" w:rsidRDefault="00C17E0B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7E01AB">
              <w:rPr>
                <w:sz w:val="28"/>
                <w:szCs w:val="28"/>
              </w:rPr>
              <w:t>9 004,11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C17E0B" w:rsidRPr="009F55FD" w:rsidRDefault="00C17E0B" w:rsidP="00C17E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7E01AB">
              <w:rPr>
                <w:sz w:val="28"/>
                <w:szCs w:val="28"/>
              </w:rPr>
              <w:t>10 254,11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C17E0B" w:rsidRPr="009F55FD" w:rsidRDefault="00C17E0B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16 128,08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887220" w:rsidRPr="009F55FD" w:rsidRDefault="00C17E0B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16 521,36 тыс. руб.</w:t>
            </w:r>
          </w:p>
        </w:tc>
      </w:tr>
    </w:tbl>
    <w:p w:rsidR="00887220" w:rsidRPr="001B090C" w:rsidRDefault="00887220" w:rsidP="001B090C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887220" w:rsidRDefault="000B086E" w:rsidP="00887220">
      <w:pPr>
        <w:snapToGrid w:val="0"/>
        <w:ind w:firstLine="708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</w:t>
      </w:r>
      <w:r w:rsidR="0008150E">
        <w:rPr>
          <w:rStyle w:val="FontStyle212"/>
          <w:b w:val="0"/>
          <w:sz w:val="28"/>
          <w:szCs w:val="28"/>
        </w:rPr>
        <w:t>2</w:t>
      </w:r>
      <w:r w:rsidR="001B090C">
        <w:rPr>
          <w:rStyle w:val="FontStyle212"/>
          <w:b w:val="0"/>
          <w:sz w:val="28"/>
          <w:szCs w:val="28"/>
        </w:rPr>
        <w:t>.2</w:t>
      </w:r>
      <w:r w:rsidR="00887220" w:rsidRPr="009F55FD">
        <w:rPr>
          <w:rStyle w:val="FontStyle212"/>
          <w:b w:val="0"/>
          <w:sz w:val="28"/>
          <w:szCs w:val="28"/>
        </w:rPr>
        <w:t xml:space="preserve">) </w:t>
      </w:r>
      <w:r w:rsidR="00887220">
        <w:rPr>
          <w:rStyle w:val="FontStyle212"/>
          <w:b w:val="0"/>
          <w:sz w:val="28"/>
          <w:szCs w:val="28"/>
        </w:rPr>
        <w:t>Раздел</w:t>
      </w:r>
      <w:r w:rsidR="00D241FD">
        <w:rPr>
          <w:rStyle w:val="FontStyle212"/>
          <w:b w:val="0"/>
          <w:sz w:val="28"/>
          <w:szCs w:val="28"/>
        </w:rPr>
        <w:t xml:space="preserve"> 9</w:t>
      </w:r>
      <w:r w:rsidR="00887220" w:rsidRPr="009F55FD">
        <w:rPr>
          <w:rStyle w:val="FontStyle212"/>
          <w:b w:val="0"/>
          <w:sz w:val="28"/>
          <w:szCs w:val="28"/>
        </w:rPr>
        <w:t xml:space="preserve">.5 </w:t>
      </w:r>
      <w:r w:rsidR="00887220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887220" w:rsidRPr="0070066B" w:rsidRDefault="00887220" w:rsidP="00887220">
      <w:pPr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241FD" w:rsidRPr="0070066B">
        <w:rPr>
          <w:b/>
          <w:sz w:val="28"/>
          <w:szCs w:val="28"/>
        </w:rPr>
        <w:t>9</w:t>
      </w:r>
      <w:r w:rsidRPr="0070066B">
        <w:rPr>
          <w:b/>
          <w:sz w:val="28"/>
          <w:szCs w:val="28"/>
        </w:rPr>
        <w:t>.5 Рес</w:t>
      </w:r>
      <w:r w:rsidR="006914D2">
        <w:rPr>
          <w:b/>
          <w:sz w:val="28"/>
          <w:szCs w:val="28"/>
        </w:rPr>
        <w:t>урсное обеспечение Подпрограммы</w:t>
      </w:r>
    </w:p>
    <w:p w:rsidR="007E01AB" w:rsidRPr="009F55FD" w:rsidRDefault="007E01AB" w:rsidP="007E0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Подпрограммы-9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63 148,16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7E01AB" w:rsidRDefault="007E01AB" w:rsidP="007E01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11 240,50 </w:t>
      </w:r>
      <w:r w:rsidRPr="009F55FD">
        <w:rPr>
          <w:sz w:val="28"/>
          <w:szCs w:val="28"/>
        </w:rPr>
        <w:t>тыс. руб.;</w:t>
      </w:r>
    </w:p>
    <w:p w:rsidR="007E01AB" w:rsidRPr="009F55FD" w:rsidRDefault="007E01AB" w:rsidP="007E0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9 004,11 </w:t>
      </w:r>
      <w:r w:rsidRPr="009F55FD">
        <w:rPr>
          <w:sz w:val="28"/>
          <w:szCs w:val="28"/>
        </w:rPr>
        <w:t>тыс. руб.;</w:t>
      </w:r>
    </w:p>
    <w:p w:rsidR="007E01AB" w:rsidRPr="009F55FD" w:rsidRDefault="007E01AB" w:rsidP="007E01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10 254,11 </w:t>
      </w:r>
      <w:r w:rsidRPr="009F55FD">
        <w:rPr>
          <w:sz w:val="28"/>
          <w:szCs w:val="28"/>
        </w:rPr>
        <w:t>тыс. руб.;</w:t>
      </w:r>
    </w:p>
    <w:p w:rsidR="007E01AB" w:rsidRPr="009F55FD" w:rsidRDefault="007E01AB" w:rsidP="007E0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16 128,08 </w:t>
      </w:r>
      <w:r w:rsidRPr="009F55FD">
        <w:rPr>
          <w:sz w:val="28"/>
          <w:szCs w:val="28"/>
        </w:rPr>
        <w:t>тыс. руб.;</w:t>
      </w:r>
    </w:p>
    <w:p w:rsidR="00887220" w:rsidRDefault="007E01AB" w:rsidP="007E01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16 521,36 тыс. руб.</w:t>
      </w:r>
      <w:r w:rsidR="00887220">
        <w:rPr>
          <w:sz w:val="28"/>
          <w:szCs w:val="28"/>
        </w:rPr>
        <w:t xml:space="preserve">                                                                   ».</w:t>
      </w:r>
    </w:p>
    <w:p w:rsidR="00FC7393" w:rsidRPr="009F55FD" w:rsidRDefault="00D73DC1" w:rsidP="0037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150E">
        <w:rPr>
          <w:sz w:val="28"/>
          <w:szCs w:val="28"/>
        </w:rPr>
        <w:t>3</w:t>
      </w:r>
      <w:r w:rsidR="00FC7393" w:rsidRPr="009F55FD">
        <w:rPr>
          <w:sz w:val="28"/>
          <w:szCs w:val="28"/>
        </w:rPr>
        <w:t xml:space="preserve">) Приложение </w:t>
      </w:r>
      <w:r w:rsidR="000105B2">
        <w:rPr>
          <w:sz w:val="28"/>
          <w:szCs w:val="28"/>
        </w:rPr>
        <w:t>1,</w:t>
      </w:r>
      <w:r w:rsidR="00FC7393" w:rsidRPr="009F55FD">
        <w:rPr>
          <w:sz w:val="28"/>
          <w:szCs w:val="28"/>
        </w:rPr>
        <w:t>2,3,4,5,6,7,8,9 к Программе изложить в следующей редакции:</w:t>
      </w:r>
    </w:p>
    <w:p w:rsidR="0017505C" w:rsidRDefault="009F55FD" w:rsidP="0017505C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«</w:t>
      </w:r>
      <w:r w:rsidR="009B5D0D">
        <w:rPr>
          <w:sz w:val="28"/>
          <w:szCs w:val="28"/>
        </w:rPr>
        <w:t xml:space="preserve">                                                                                 </w:t>
      </w:r>
      <w:r w:rsidR="00DC18EE">
        <w:rPr>
          <w:sz w:val="28"/>
          <w:szCs w:val="28"/>
        </w:rPr>
        <w:t xml:space="preserve">                         </w:t>
      </w:r>
      <w:r w:rsidR="0017505C">
        <w:rPr>
          <w:sz w:val="28"/>
          <w:szCs w:val="28"/>
        </w:rPr>
        <w:t>Приложение 1</w:t>
      </w:r>
    </w:p>
    <w:p w:rsidR="0017505C" w:rsidRDefault="0017505C" w:rsidP="0017505C">
      <w:pPr>
        <w:jc w:val="right"/>
        <w:rPr>
          <w:b/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«Социальная интеграция»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jc w:val="center"/>
        <w:rPr>
          <w:b/>
          <w:bCs/>
        </w:rPr>
      </w:pPr>
    </w:p>
    <w:tbl>
      <w:tblPr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49"/>
        <w:gridCol w:w="1008"/>
        <w:gridCol w:w="850"/>
        <w:gridCol w:w="837"/>
        <w:gridCol w:w="708"/>
        <w:gridCol w:w="850"/>
        <w:gridCol w:w="978"/>
        <w:gridCol w:w="976"/>
      </w:tblGrid>
      <w:tr w:rsidR="0017505C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5A4DB9">
        <w:trPr>
          <w:cantSplit/>
          <w:trHeight w:hRule="exact" w:val="24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 xml:space="preserve">Создание </w:t>
            </w:r>
            <w:r w:rsidRPr="00E14588">
              <w:t xml:space="preserve"> условий для получения детьми </w:t>
            </w:r>
            <w:r w:rsidRPr="00E14588">
              <w:lastRenderedPageBreak/>
              <w:t>инвал</w:t>
            </w:r>
            <w:r>
              <w:t>идами качественного образования в МБОУ Чердаклинской СШ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муниципального </w:t>
            </w:r>
            <w:r>
              <w:lastRenderedPageBreak/>
              <w:t xml:space="preserve">образования </w:t>
            </w:r>
            <w:r w:rsidRPr="006A1682">
              <w:t>«Чердаклинский район» Ульяновской области</w:t>
            </w:r>
            <w:r>
              <w:t xml:space="preserve"> (далее - </w:t>
            </w: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</w:pPr>
            <w:r>
              <w:t>320,10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320,10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lastRenderedPageBreak/>
              <w:t>муниципальные образовательные организации</w:t>
            </w: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Установка пандуса, двухуровневых перилл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1 300,00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Приобретение специального оборудования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300,00</w:t>
            </w:r>
          </w:p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/>
          <w:p w:rsidR="0017505C" w:rsidRDefault="0017505C" w:rsidP="00C46714">
            <w:r>
              <w:t>535,00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835,00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</w:t>
            </w:r>
            <w:r>
              <w:lastRenderedPageBreak/>
              <w:t>ные организации</w:t>
            </w: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Установка пандуса, перилл в дошкольных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500,00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RPr="00912C95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tabs>
                <w:tab w:val="left" w:pos="73"/>
                <w:tab w:val="left" w:pos="284"/>
                <w:tab w:val="left" w:pos="1049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912C95">
              <w:rPr>
                <w:b/>
              </w:rPr>
              <w:t>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912C95" w:rsidRDefault="0017505C" w:rsidP="00C46714">
            <w:pPr>
              <w:rPr>
                <w:b/>
              </w:rPr>
            </w:pPr>
            <w:r>
              <w:rPr>
                <w:b/>
              </w:rPr>
              <w:t>1 035,00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2 955,10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505C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846A64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62 887,83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46 331,73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46 681,73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78 800,00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78 800,00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313 501,29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</w:t>
            </w:r>
            <w:r>
              <w:lastRenderedPageBreak/>
              <w:t>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1 818,77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1 600,00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1 843,59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5 700,00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16 462,36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93,25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93,25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Софинансирование на ремонт (реконструкция)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jc w:val="center"/>
            </w:pPr>
            <w: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 w:rsidRPr="006A1682">
              <w:t>Софинансирование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C46714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C46714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C46714" w:rsidP="00C46714">
            <w:pPr>
              <w:jc w:val="center"/>
            </w:pPr>
            <w:r>
              <w:t>3</w:t>
            </w:r>
            <w:r w:rsidR="0017505C"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</w:t>
            </w:r>
            <w:r>
              <w:lastRenderedPageBreak/>
              <w:t>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650,00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650,00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2 707,59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2 707,59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7 215,18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385,90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485,00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1 705,90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514,80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2 364,80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722,00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4 172,00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</w:t>
            </w:r>
            <w:r>
              <w:lastRenderedPageBreak/>
              <w:t>вательные организации</w:t>
            </w:r>
          </w:p>
        </w:tc>
      </w:tr>
      <w:tr w:rsidR="0017505C" w:rsidTr="00C46714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367,00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Реализация проекта поддержки местных инициатив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450,00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  <w:rPr>
                <w:b/>
                <w:bCs/>
              </w:rPr>
            </w:pPr>
          </w:p>
          <w:p w:rsidR="0017505C" w:rsidRDefault="0017505C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68 289,55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  <w:rPr>
                <w:b/>
                <w:bCs/>
              </w:rPr>
            </w:pPr>
          </w:p>
          <w:p w:rsidR="0017505C" w:rsidRDefault="0017505C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</w:t>
            </w:r>
            <w:r w:rsidR="00C46714">
              <w:rPr>
                <w:b/>
                <w:bCs/>
              </w:rPr>
              <w:t>4</w:t>
            </w:r>
            <w:r>
              <w:rPr>
                <w:b/>
                <w:bCs/>
              </w:rPr>
              <w:t>31,73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  <w:rPr>
                <w:b/>
                <w:bCs/>
              </w:rPr>
            </w:pPr>
          </w:p>
          <w:p w:rsidR="0017505C" w:rsidRDefault="0017505C" w:rsidP="00775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</w:t>
            </w:r>
            <w:r w:rsidR="007750AC">
              <w:rPr>
                <w:b/>
                <w:bCs/>
              </w:rPr>
              <w:t>4</w:t>
            </w:r>
            <w:r>
              <w:rPr>
                <w:b/>
                <w:bCs/>
              </w:rPr>
              <w:t>75,32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  <w:bCs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89 742,59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  <w:bCs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  <w:rPr>
                <w:b/>
                <w:bCs/>
              </w:rPr>
            </w:pPr>
          </w:p>
          <w:p w:rsidR="0017505C" w:rsidRDefault="0017505C" w:rsidP="00691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347 </w:t>
            </w:r>
            <w:r w:rsidR="006914D2">
              <w:rPr>
                <w:b/>
                <w:bCs/>
              </w:rPr>
              <w:t>9</w:t>
            </w:r>
            <w:r>
              <w:rPr>
                <w:b/>
                <w:bCs/>
              </w:rPr>
              <w:t>31,78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</w:tbl>
    <w:p w:rsidR="0017505C" w:rsidRDefault="0017505C" w:rsidP="0017505C">
      <w:pPr>
        <w:rPr>
          <w:sz w:val="28"/>
          <w:szCs w:val="28"/>
        </w:rPr>
      </w:pPr>
    </w:p>
    <w:p w:rsidR="0017505C" w:rsidRDefault="0017505C" w:rsidP="0017505C">
      <w:pPr>
        <w:jc w:val="right"/>
        <w:rPr>
          <w:sz w:val="28"/>
          <w:szCs w:val="28"/>
        </w:rPr>
      </w:pPr>
    </w:p>
    <w:p w:rsidR="0017505C" w:rsidRDefault="0017505C" w:rsidP="001750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7505C" w:rsidRDefault="0017505C" w:rsidP="0017505C">
      <w:pPr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lastRenderedPageBreak/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Срок</w:t>
            </w:r>
            <w:r>
              <w:lastRenderedPageBreak/>
              <w:t>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</w:t>
            </w:r>
            <w:r>
              <w:lastRenderedPageBreak/>
              <w:t>е исполнители</w:t>
            </w:r>
          </w:p>
        </w:tc>
      </w:tr>
      <w:tr w:rsidR="0017505C" w:rsidTr="00846A64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25 898,99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18 178,19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18 478,19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33 200,00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33 200,00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128 955,37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846A6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3 716,86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</w:t>
            </w:r>
            <w:r>
              <w:lastRenderedPageBreak/>
              <w:t>зации</w:t>
            </w:r>
          </w:p>
        </w:tc>
      </w:tr>
      <w:tr w:rsidR="0017505C" w:rsidTr="00C46714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937,94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937,94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2 925,88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6914D2" w:rsidP="00C46714">
            <w:pPr>
              <w:jc w:val="center"/>
            </w:pPr>
            <w: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894,00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217,80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290,40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998,60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 xml:space="preserve">Подготовка дошкольных образовательных </w:t>
            </w:r>
            <w:r>
              <w:lastRenderedPageBreak/>
              <w:t>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 xml:space="preserve">Бюджет МО «Чердаклинский </w:t>
            </w:r>
            <w:r>
              <w:lastRenderedPageBreak/>
              <w:t>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189,08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1 789,08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</w:t>
            </w:r>
            <w:r>
              <w:lastRenderedPageBreak/>
              <w:t>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1 237,00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28 255,33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19 828,19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20 628,19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36 577,54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141 866,79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rStyle w:val="FontStyle212"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>
        <w:rPr>
          <w:rStyle w:val="FontStyle212"/>
          <w:sz w:val="28"/>
          <w:szCs w:val="28"/>
        </w:rPr>
        <w:t xml:space="preserve"> </w:t>
      </w:r>
    </w:p>
    <w:p w:rsidR="0017505C" w:rsidRDefault="0017505C" w:rsidP="0017505C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C46714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</w:tr>
      <w:tr w:rsidR="0017505C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 xml:space="preserve">Обеспечение деятельности образовательных </w:t>
            </w:r>
            <w:r>
              <w:lastRenderedPageBreak/>
              <w:t>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 xml:space="preserve">Бюджет МО «Чердаклинский </w:t>
            </w:r>
            <w:r>
              <w:lastRenderedPageBreak/>
              <w:t>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15 907,69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13 767,90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13 897,90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24 500,00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92 573,49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</w:t>
            </w:r>
            <w:r>
              <w:lastRenderedPageBreak/>
              <w:t>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217,40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Организация и проведение районных и областных мероприятий</w:t>
            </w:r>
          </w:p>
          <w:p w:rsidR="0017505C" w:rsidRDefault="0017505C" w:rsidP="00C46714">
            <w:pPr>
              <w:snapToGrid w:val="0"/>
              <w:jc w:val="both"/>
            </w:pPr>
            <w:r>
              <w:t>- Героико-патриотическая неделя</w:t>
            </w:r>
          </w:p>
          <w:p w:rsidR="0017505C" w:rsidRDefault="0017505C" w:rsidP="00C46714">
            <w:pPr>
              <w:snapToGrid w:val="0"/>
              <w:jc w:val="both"/>
            </w:pPr>
            <w:r>
              <w:lastRenderedPageBreak/>
              <w:t>- Районный конкурс младших школьников «Вперёд, мальчишки!»</w:t>
            </w:r>
          </w:p>
          <w:p w:rsidR="0017505C" w:rsidRDefault="0017505C" w:rsidP="00C46714">
            <w:pPr>
              <w:keepNext/>
              <w:snapToGrid w:val="0"/>
              <w:jc w:val="both"/>
            </w:pPr>
            <w:r>
              <w:t>- Районный слет младших школьников «Отчизною своей горжусь!»</w:t>
            </w:r>
          </w:p>
          <w:p w:rsidR="0017505C" w:rsidRDefault="0017505C" w:rsidP="00C46714">
            <w:pPr>
              <w:snapToGrid w:val="0"/>
              <w:jc w:val="both"/>
            </w:pPr>
            <w:r>
              <w:t>- Военно-патриотическая игра «Зарница»</w:t>
            </w:r>
          </w:p>
          <w:p w:rsidR="0017505C" w:rsidRDefault="0017505C" w:rsidP="00C46714">
            <w:pPr>
              <w:snapToGrid w:val="0"/>
              <w:jc w:val="both"/>
            </w:pPr>
            <w:r>
              <w:t>- Районный конкурс музеев</w:t>
            </w:r>
          </w:p>
          <w:p w:rsidR="0017505C" w:rsidRDefault="0017505C" w:rsidP="00C46714">
            <w:pPr>
              <w:snapToGrid w:val="0"/>
              <w:jc w:val="both"/>
            </w:pPr>
            <w:r>
              <w:t>- Зимний туристический слет</w:t>
            </w:r>
          </w:p>
          <w:p w:rsidR="0017505C" w:rsidRDefault="0017505C" w:rsidP="00C46714"/>
          <w:p w:rsidR="0017505C" w:rsidRDefault="0017505C" w:rsidP="00C4671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309,25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309,25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733,50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16 019,69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13 837,90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13 977,90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24 924,45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93 684,39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  <w:jc w:val="center"/>
      </w:pPr>
    </w:p>
    <w:p w:rsidR="0017505C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Default="0017505C" w:rsidP="0017505C">
      <w:pPr>
        <w:rPr>
          <w:b/>
          <w:sz w:val="28"/>
          <w:szCs w:val="28"/>
        </w:rPr>
      </w:pPr>
    </w:p>
    <w:p w:rsidR="0017505C" w:rsidRDefault="0017505C" w:rsidP="001750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17505C" w:rsidRPr="0073550D" w:rsidRDefault="0017505C" w:rsidP="0017505C">
      <w:pPr>
        <w:jc w:val="right"/>
        <w:rPr>
          <w:sz w:val="20"/>
          <w:szCs w:val="20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«Одарённые дети»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lastRenderedPageBreak/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Срок</w:t>
            </w:r>
            <w:r>
              <w:lastRenderedPageBreak/>
              <w:t>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</w:t>
            </w:r>
            <w:r>
              <w:lastRenderedPageBreak/>
              <w:t>е исполнители</w:t>
            </w:r>
          </w:p>
        </w:tc>
      </w:tr>
      <w:tr w:rsidR="0017505C" w:rsidTr="00846A64">
        <w:trPr>
          <w:cantSplit/>
          <w:trHeight w:hRule="exact" w:val="235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Проведение и участие в мероприятиях воспитанников ДЮСШ и ЦДОД</w:t>
            </w:r>
          </w:p>
          <w:p w:rsidR="0017505C" w:rsidRDefault="0017505C" w:rsidP="00C46714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339,00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Организация подвоза  воспитанников к месту проведения мероприятий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48,00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96,00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 xml:space="preserve">Проведение ежегодных районных конкурсов по поддержке талантливой молодёжи: «Лидер – турист», «Лидер – </w:t>
            </w:r>
            <w:r>
              <w:lastRenderedPageBreak/>
              <w:t>дублер вожатого», «Лидер лидеров», «Лидер – тимуровец», «Лидер здоровья», «Ученик года», «Самый классный класс».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Организация и 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 xml:space="preserve">Проведение районной акции: «Внимание дети!», «Внимание пешеход!», «Безопасное колесо!», </w:t>
            </w:r>
            <w:r>
              <w:lastRenderedPageBreak/>
              <w:t>«Вежливый водитель!», «Первый раз в первый класс!»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>День школьника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17505C" w:rsidRPr="004551CF" w:rsidRDefault="0017505C" w:rsidP="0017505C">
      <w:pPr>
        <w:pStyle w:val="Style4"/>
        <w:widowControl/>
        <w:jc w:val="right"/>
        <w:rPr>
          <w:sz w:val="20"/>
          <w:szCs w:val="20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«Кадры»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15"/>
        <w:widowControl/>
        <w:ind w:firstLine="709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846A64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892F13" w:rsidRDefault="0017505C" w:rsidP="00C46714">
            <w:pPr>
              <w:pStyle w:val="1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профессиональных фестивалей и </w:t>
            </w:r>
            <w:r w:rsidRPr="0089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 «Учитель года»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 «День учителя»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-Августовский педагогический форум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</w:t>
            </w:r>
            <w:r>
              <w:lastRenderedPageBreak/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</w:t>
            </w:r>
            <w:r>
              <w:lastRenderedPageBreak/>
              <w:t>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892F13" w:rsidRDefault="0017505C" w:rsidP="00C46714">
            <w:pPr>
              <w:snapToGrid w:val="0"/>
              <w:jc w:val="both"/>
            </w:pPr>
            <w:r w:rsidRPr="00892F13">
              <w:t>Софинансирование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</w:t>
            </w:r>
          </w:p>
          <w:p w:rsidR="0017505C" w:rsidRDefault="0017505C" w:rsidP="00C46714">
            <w:pPr>
              <w:jc w:val="center"/>
            </w:pPr>
            <w:r>
              <w:t xml:space="preserve"> 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</w:rPr>
              <w:lastRenderedPageBreak/>
              <w:t>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56,0</w:t>
            </w:r>
            <w:r>
              <w:rPr>
                <w:b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9F2173" w:rsidRDefault="009F2173" w:rsidP="009F2173">
      <w:pPr>
        <w:jc w:val="right"/>
        <w:rPr>
          <w:sz w:val="28"/>
          <w:szCs w:val="28"/>
        </w:rPr>
      </w:pPr>
    </w:p>
    <w:p w:rsidR="009F2173" w:rsidRDefault="009F2173" w:rsidP="009F21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F2173" w:rsidRPr="0073550D" w:rsidRDefault="009F2173" w:rsidP="009F2173">
      <w:pPr>
        <w:jc w:val="right"/>
        <w:rPr>
          <w:sz w:val="20"/>
          <w:szCs w:val="20"/>
        </w:rPr>
      </w:pPr>
    </w:p>
    <w:p w:rsidR="0017505C" w:rsidRDefault="009F2173" w:rsidP="009F2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«Летняя занятость»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9F2173" w:rsidRDefault="009F2173" w:rsidP="009F2173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4253"/>
        <w:gridCol w:w="992"/>
        <w:gridCol w:w="992"/>
      </w:tblGrid>
      <w:tr w:rsidR="009F2173" w:rsidTr="009F2173">
        <w:trPr>
          <w:cantSplit/>
          <w:trHeight w:hRule="exact" w:val="18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73" w:rsidRDefault="009F2173" w:rsidP="00C46714">
            <w:pPr>
              <w:snapToGrid w:val="0"/>
              <w:jc w:val="center"/>
            </w:pPr>
            <w:r>
              <w:t>№</w:t>
            </w:r>
          </w:p>
          <w:p w:rsidR="009F2173" w:rsidRDefault="009F2173" w:rsidP="00C46714">
            <w:pPr>
              <w:jc w:val="center"/>
            </w:pPr>
            <w:r>
              <w:t>п/п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73" w:rsidRDefault="009F2173" w:rsidP="00C46714">
            <w:pPr>
              <w:snapToGrid w:val="0"/>
              <w:jc w:val="center"/>
            </w:pPr>
            <w:r>
              <w:t>Наименование</w:t>
            </w:r>
          </w:p>
          <w:p w:rsidR="009F2173" w:rsidRDefault="009F2173" w:rsidP="00C46714">
            <w:pPr>
              <w:jc w:val="center"/>
            </w:pPr>
            <w:r>
              <w:t>мероприятий</w:t>
            </w:r>
          </w:p>
          <w:p w:rsidR="009F2173" w:rsidRDefault="009F2173" w:rsidP="00C467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73" w:rsidRDefault="009F2173" w:rsidP="00C46714">
            <w:pPr>
              <w:snapToGrid w:val="0"/>
              <w:jc w:val="center"/>
            </w:pPr>
            <w:r>
              <w:t>Сроки</w:t>
            </w:r>
          </w:p>
          <w:p w:rsidR="009F2173" w:rsidRDefault="009F2173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9F2173" w:rsidRDefault="009F2173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73" w:rsidRDefault="009F2173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9F2173" w:rsidRDefault="009F2173" w:rsidP="00C4671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73" w:rsidRDefault="009F2173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73" w:rsidRDefault="009F2173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73" w:rsidRDefault="009F2173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</w:tbl>
    <w:p w:rsidR="009F2173" w:rsidRPr="009F2173" w:rsidRDefault="009F2173" w:rsidP="009F2173">
      <w:pPr>
        <w:jc w:val="center"/>
        <w:rPr>
          <w:b/>
          <w:sz w:val="28"/>
          <w:szCs w:val="28"/>
        </w:rPr>
        <w:sectPr w:rsidR="009F2173" w:rsidRPr="009F2173" w:rsidSect="005A4DB9">
          <w:headerReference w:type="default" r:id="rId9"/>
          <w:pgSz w:w="11906" w:h="16838"/>
          <w:pgMar w:top="1134" w:right="566" w:bottom="1134" w:left="1701" w:header="720" w:footer="720" w:gutter="0"/>
          <w:cols w:space="720"/>
          <w:titlePg/>
          <w:docGrid w:linePitch="360"/>
        </w:sectPr>
      </w:pPr>
    </w:p>
    <w:p w:rsidR="0017505C" w:rsidRDefault="0017505C" w:rsidP="0017505C">
      <w:pPr>
        <w:shd w:val="clear" w:color="auto" w:fill="FFFFFF"/>
        <w:spacing w:line="293" w:lineRule="atLeast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lastRenderedPageBreak/>
        <w:t> 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9F2173">
        <w:trPr>
          <w:cantSplit/>
          <w:trHeight w:hRule="exact" w:val="12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9F2173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 xml:space="preserve">Летний туристический слёт, конкурс по организации летнего труда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21,00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21,00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41,00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145,00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9F2173">
        <w:tc>
          <w:tcPr>
            <w:tcW w:w="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Организация профильных палаточных лагерей и смен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697,16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520,00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675,00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810,16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810,16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3 512,48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9F217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Организация профильного спортивного лагеря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9F217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 xml:space="preserve">Организация питания в пришкольных лагерях с </w:t>
            </w:r>
            <w:r>
              <w:lastRenderedPageBreak/>
              <w:t xml:space="preserve">дневным пребыванием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</w:t>
            </w:r>
            <w:r>
              <w:lastRenderedPageBreak/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1 350,00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</w:t>
            </w:r>
            <w:r>
              <w:lastRenderedPageBreak/>
              <w:t>ые образовательные организации</w:t>
            </w:r>
          </w:p>
        </w:tc>
      </w:tr>
      <w:tr w:rsidR="0017505C" w:rsidTr="009F2173"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Организация лагерей труда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672,00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1 512,00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9F2173"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1 093,36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996,00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2 115,16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2 283,16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7 198,68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  <w:r w:rsidRPr="003275F7">
        <w:rPr>
          <w:b/>
          <w:sz w:val="28"/>
          <w:szCs w:val="28"/>
        </w:rPr>
        <w:t>Подпрограммы</w:t>
      </w:r>
      <w:r w:rsidRPr="003275F7">
        <w:rPr>
          <w:rStyle w:val="FontStyle212"/>
          <w:b w:val="0"/>
          <w:sz w:val="28"/>
          <w:szCs w:val="28"/>
        </w:rPr>
        <w:t xml:space="preserve"> </w:t>
      </w:r>
      <w:r w:rsidR="003275F7" w:rsidRPr="003275F7">
        <w:rPr>
          <w:rStyle w:val="FontStyle212"/>
          <w:sz w:val="28"/>
          <w:szCs w:val="28"/>
        </w:rPr>
        <w:t>«Обеспечение деятельности муниципального  учреждения управления образования муниципального образования «Чердаклинский район»</w:t>
      </w:r>
      <w:r w:rsidRPr="003275F7">
        <w:rPr>
          <w:rStyle w:val="FontStyle212"/>
          <w:sz w:val="28"/>
          <w:szCs w:val="28"/>
        </w:rPr>
        <w:t xml:space="preserve"> муниципальной программы </w:t>
      </w:r>
      <w:r w:rsidRPr="003275F7">
        <w:rPr>
          <w:b/>
          <w:sz w:val="28"/>
          <w:szCs w:val="28"/>
        </w:rPr>
        <w:t>«Развитие и модернизация   образования в муниципальном</w:t>
      </w:r>
      <w:r>
        <w:rPr>
          <w:b/>
          <w:sz w:val="28"/>
          <w:szCs w:val="28"/>
        </w:rPr>
        <w:t xml:space="preserve"> образовании  «Чердаклинский район» Ульяновской области на 2019 – 2023 годы»</w:t>
      </w:r>
    </w:p>
    <w:p w:rsidR="0017505C" w:rsidRDefault="0017505C" w:rsidP="0017505C">
      <w:pPr>
        <w:shd w:val="clear" w:color="auto" w:fill="FFFFFF"/>
        <w:spacing w:line="293" w:lineRule="atLeast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 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1B7B21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Содержание  муниципального учреждения управлен</w:t>
            </w:r>
            <w:r>
              <w:lastRenderedPageBreak/>
              <w:t>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</w:t>
            </w:r>
            <w:r>
              <w:lastRenderedPageBreak/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17505C" w:rsidP="00C46714">
            <w:pPr>
              <w:snapToGrid w:val="0"/>
              <w:jc w:val="center"/>
            </w:pPr>
            <w:r>
              <w:lastRenderedPageBreak/>
              <w:t>4 014,24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17505C" w:rsidP="00C46714">
            <w:pPr>
              <w:snapToGrid w:val="0"/>
              <w:jc w:val="center"/>
            </w:pPr>
            <w:r>
              <w:t>3 431,27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17505C" w:rsidP="00C46714">
            <w:pPr>
              <w:snapToGrid w:val="0"/>
              <w:jc w:val="center"/>
            </w:pPr>
            <w:r>
              <w:t>3 446,27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FB01CC" w:rsidRDefault="0017505C" w:rsidP="00C46714">
            <w:pPr>
              <w:snapToGrid w:val="0"/>
              <w:jc w:val="center"/>
            </w:pPr>
            <w:r w:rsidRPr="00FB01CC">
              <w:t>5 454,63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FB01CC" w:rsidRDefault="0017505C" w:rsidP="00C46714">
            <w:pPr>
              <w:snapToGrid w:val="0"/>
              <w:jc w:val="center"/>
            </w:pPr>
            <w:r w:rsidRPr="00FB01CC">
              <w:t>5 454,63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21  801,04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</w:t>
            </w:r>
          </w:p>
        </w:tc>
      </w:tr>
      <w:tr w:rsidR="0017505C" w:rsidTr="00C46714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4 014,24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3 431,27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3 446,27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5 454,63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21 801,04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</w:t>
      </w:r>
      <w:r w:rsidR="00092DA5" w:rsidRPr="00092DA5">
        <w:rPr>
          <w:rStyle w:val="FontStyle212"/>
          <w:sz w:val="28"/>
          <w:szCs w:val="28"/>
        </w:rPr>
        <w:t>«Обеспечение деятельности  муниципального казенного учреждения «Центр обеспечения системы образования Чердаклинского района»</w:t>
      </w:r>
      <w:r>
        <w:rPr>
          <w:rStyle w:val="FontStyle212"/>
          <w:sz w:val="28"/>
          <w:szCs w:val="28"/>
        </w:rPr>
        <w:t xml:space="preserve">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shd w:val="clear" w:color="auto" w:fill="FFFFFF"/>
        <w:spacing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1B7B21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7 480,50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6 554,11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6 554,11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6 044,12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6 044,12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32 676,96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Центр обеспечения системы  образования</w:t>
            </w:r>
          </w:p>
        </w:tc>
      </w:tr>
      <w:tr w:rsidR="0017505C" w:rsidTr="00C4671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560,00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5 764,84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5 989,67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13 064,51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Центр обеспечения системы  образования</w:t>
            </w:r>
          </w:p>
        </w:tc>
      </w:tr>
      <w:tr w:rsidR="0017505C" w:rsidTr="00C4671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>Организация подвоза обучающихся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3 200,00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2 200,00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3 200,00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4 319,12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4 487,57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17 406,69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Центр обеспечения системы  образования</w:t>
            </w:r>
          </w:p>
        </w:tc>
      </w:tr>
      <w:tr w:rsidR="0017505C" w:rsidTr="00C46714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11 240,50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9 004,11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10 254,11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16 128,08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63 148,16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af6"/>
        <w:tabs>
          <w:tab w:val="left" w:pos="0"/>
        </w:tabs>
        <w:jc w:val="center"/>
      </w:pPr>
    </w:p>
    <w:p w:rsidR="009D13DD" w:rsidRDefault="009F55FD" w:rsidP="0017505C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».</w:t>
      </w:r>
    </w:p>
    <w:p w:rsidR="00A34535" w:rsidRPr="009F55FD" w:rsidRDefault="00A34535" w:rsidP="00A34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C76">
        <w:rPr>
          <w:sz w:val="28"/>
          <w:szCs w:val="28"/>
        </w:rPr>
        <w:t>2</w:t>
      </w:r>
      <w:r>
        <w:rPr>
          <w:sz w:val="28"/>
          <w:szCs w:val="28"/>
        </w:rPr>
        <w:t>. Строки 2,3,4 Приложения 1 к Программе, строки 2,3,5,6 Приложения 5 к Программе, строку 5 При</w:t>
      </w:r>
      <w:r w:rsidR="00633B8E">
        <w:rPr>
          <w:sz w:val="28"/>
          <w:szCs w:val="28"/>
        </w:rPr>
        <w:t>ложения 7 к Программе приостановить до 31.12.2019.</w:t>
      </w:r>
    </w:p>
    <w:p w:rsidR="009F55FD" w:rsidRDefault="00316569" w:rsidP="009F5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C76">
        <w:rPr>
          <w:sz w:val="28"/>
          <w:szCs w:val="28"/>
        </w:rPr>
        <w:t>3</w:t>
      </w:r>
      <w:r w:rsidR="009F55FD" w:rsidRPr="009F55FD">
        <w:rPr>
          <w:sz w:val="28"/>
          <w:szCs w:val="28"/>
        </w:rPr>
        <w:t>. Настоящее постановление вступает в силу после</w:t>
      </w:r>
      <w:r w:rsidR="000802CD">
        <w:rPr>
          <w:sz w:val="28"/>
          <w:szCs w:val="28"/>
        </w:rPr>
        <w:t xml:space="preserve"> его официального обнародования.</w:t>
      </w:r>
    </w:p>
    <w:p w:rsidR="000802CD" w:rsidRDefault="000802CD" w:rsidP="009F55FD">
      <w:pPr>
        <w:jc w:val="both"/>
        <w:rPr>
          <w:sz w:val="28"/>
          <w:szCs w:val="28"/>
        </w:rPr>
      </w:pPr>
    </w:p>
    <w:p w:rsidR="000802CD" w:rsidRDefault="000802CD" w:rsidP="009F55FD">
      <w:pPr>
        <w:jc w:val="both"/>
        <w:rPr>
          <w:sz w:val="28"/>
          <w:szCs w:val="28"/>
        </w:rPr>
      </w:pP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муниципального</w:t>
      </w: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   «Чердаклинский район»</w:t>
      </w:r>
    </w:p>
    <w:p w:rsidR="000802CD" w:rsidRPr="005F31F1" w:rsidRDefault="000802CD" w:rsidP="005F31F1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  <w:sectPr w:rsidR="000802CD" w:rsidRPr="005F31F1" w:rsidSect="00B4123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="005F31F1">
        <w:rPr>
          <w:color w:val="000000"/>
          <w:sz w:val="28"/>
          <w:szCs w:val="28"/>
        </w:rPr>
        <w:t>М.А. Шпак</w:t>
      </w:r>
      <w:bookmarkStart w:id="0" w:name="_GoBack"/>
      <w:bookmarkEnd w:id="0"/>
    </w:p>
    <w:p w:rsidR="002106A5" w:rsidRDefault="002106A5" w:rsidP="00AB3907"/>
    <w:sectPr w:rsidR="002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3F" w:rsidRDefault="00AF203F">
      <w:r>
        <w:separator/>
      </w:r>
    </w:p>
  </w:endnote>
  <w:endnote w:type="continuationSeparator" w:id="0">
    <w:p w:rsidR="00AF203F" w:rsidRDefault="00AF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3F" w:rsidRDefault="00AF203F">
      <w:r>
        <w:separator/>
      </w:r>
    </w:p>
  </w:footnote>
  <w:footnote w:type="continuationSeparator" w:id="0">
    <w:p w:rsidR="00AF203F" w:rsidRDefault="00AF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229443"/>
      <w:docPartObj>
        <w:docPartGallery w:val="Page Numbers (Top of Page)"/>
        <w:docPartUnique/>
      </w:docPartObj>
    </w:sdtPr>
    <w:sdtEndPr/>
    <w:sdtContent>
      <w:p w:rsidR="005A4DB9" w:rsidRDefault="005A4D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F1" w:rsidRPr="005F31F1">
          <w:rPr>
            <w:noProof/>
            <w:lang w:val="ru-RU"/>
          </w:rPr>
          <w:t>27</w:t>
        </w:r>
        <w:r>
          <w:fldChar w:fldCharType="end"/>
        </w:r>
      </w:p>
    </w:sdtContent>
  </w:sdt>
  <w:p w:rsidR="0008150E" w:rsidRDefault="000815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105B2"/>
    <w:rsid w:val="00012E42"/>
    <w:rsid w:val="00042240"/>
    <w:rsid w:val="0004388D"/>
    <w:rsid w:val="00044EFF"/>
    <w:rsid w:val="00074357"/>
    <w:rsid w:val="000802CD"/>
    <w:rsid w:val="0008150E"/>
    <w:rsid w:val="000843EB"/>
    <w:rsid w:val="00092DA5"/>
    <w:rsid w:val="000B086E"/>
    <w:rsid w:val="000C29CC"/>
    <w:rsid w:val="000F6D6F"/>
    <w:rsid w:val="001161CF"/>
    <w:rsid w:val="0014592B"/>
    <w:rsid w:val="00157C4F"/>
    <w:rsid w:val="0017505C"/>
    <w:rsid w:val="00193A08"/>
    <w:rsid w:val="00195F4B"/>
    <w:rsid w:val="001B090C"/>
    <w:rsid w:val="001B7B21"/>
    <w:rsid w:val="001C32E9"/>
    <w:rsid w:val="001D1C4B"/>
    <w:rsid w:val="001F3680"/>
    <w:rsid w:val="001F4D6F"/>
    <w:rsid w:val="001F7170"/>
    <w:rsid w:val="00206C7D"/>
    <w:rsid w:val="00206F55"/>
    <w:rsid w:val="002106A5"/>
    <w:rsid w:val="00232020"/>
    <w:rsid w:val="00245CBE"/>
    <w:rsid w:val="00255BB5"/>
    <w:rsid w:val="00263BDF"/>
    <w:rsid w:val="002726E9"/>
    <w:rsid w:val="002771C2"/>
    <w:rsid w:val="00277896"/>
    <w:rsid w:val="002B5959"/>
    <w:rsid w:val="002C147D"/>
    <w:rsid w:val="002D2009"/>
    <w:rsid w:val="002D2CAD"/>
    <w:rsid w:val="00316569"/>
    <w:rsid w:val="003275F7"/>
    <w:rsid w:val="00334407"/>
    <w:rsid w:val="00357E68"/>
    <w:rsid w:val="0036654B"/>
    <w:rsid w:val="003706F8"/>
    <w:rsid w:val="00373E3F"/>
    <w:rsid w:val="003B180A"/>
    <w:rsid w:val="003C0F66"/>
    <w:rsid w:val="003C1550"/>
    <w:rsid w:val="003C6334"/>
    <w:rsid w:val="003D6ACE"/>
    <w:rsid w:val="003E4694"/>
    <w:rsid w:val="003F60CB"/>
    <w:rsid w:val="00411A83"/>
    <w:rsid w:val="00414D2F"/>
    <w:rsid w:val="00414EAE"/>
    <w:rsid w:val="004208A5"/>
    <w:rsid w:val="0044561B"/>
    <w:rsid w:val="00453FA5"/>
    <w:rsid w:val="004569DB"/>
    <w:rsid w:val="00461FA5"/>
    <w:rsid w:val="004648A1"/>
    <w:rsid w:val="004660BC"/>
    <w:rsid w:val="004732DB"/>
    <w:rsid w:val="004765B5"/>
    <w:rsid w:val="004A77F4"/>
    <w:rsid w:val="004D6BFD"/>
    <w:rsid w:val="004F0094"/>
    <w:rsid w:val="00502702"/>
    <w:rsid w:val="00505CA9"/>
    <w:rsid w:val="00512AB2"/>
    <w:rsid w:val="005142AD"/>
    <w:rsid w:val="00534359"/>
    <w:rsid w:val="005350DD"/>
    <w:rsid w:val="00545541"/>
    <w:rsid w:val="005564F9"/>
    <w:rsid w:val="00580CBA"/>
    <w:rsid w:val="005A1B1E"/>
    <w:rsid w:val="005A264E"/>
    <w:rsid w:val="005A3309"/>
    <w:rsid w:val="005A4DB9"/>
    <w:rsid w:val="005B1DC0"/>
    <w:rsid w:val="005C2FD9"/>
    <w:rsid w:val="005C379B"/>
    <w:rsid w:val="005D2C11"/>
    <w:rsid w:val="005E72E5"/>
    <w:rsid w:val="005F1E37"/>
    <w:rsid w:val="005F31F1"/>
    <w:rsid w:val="005F6E76"/>
    <w:rsid w:val="00610DA4"/>
    <w:rsid w:val="00633B8E"/>
    <w:rsid w:val="006460F4"/>
    <w:rsid w:val="00676F90"/>
    <w:rsid w:val="006914D2"/>
    <w:rsid w:val="006A1682"/>
    <w:rsid w:val="006B45A5"/>
    <w:rsid w:val="006E423D"/>
    <w:rsid w:val="006F4B15"/>
    <w:rsid w:val="0070066B"/>
    <w:rsid w:val="00706850"/>
    <w:rsid w:val="00717293"/>
    <w:rsid w:val="0073609F"/>
    <w:rsid w:val="007750AC"/>
    <w:rsid w:val="00783329"/>
    <w:rsid w:val="007878C9"/>
    <w:rsid w:val="007B38A2"/>
    <w:rsid w:val="007C253C"/>
    <w:rsid w:val="007C4B39"/>
    <w:rsid w:val="007D7CDE"/>
    <w:rsid w:val="007E01AB"/>
    <w:rsid w:val="007E3924"/>
    <w:rsid w:val="00834B44"/>
    <w:rsid w:val="00846A64"/>
    <w:rsid w:val="0086206C"/>
    <w:rsid w:val="00862DFA"/>
    <w:rsid w:val="00864E72"/>
    <w:rsid w:val="00887220"/>
    <w:rsid w:val="008A453E"/>
    <w:rsid w:val="008F59D0"/>
    <w:rsid w:val="00900435"/>
    <w:rsid w:val="00922063"/>
    <w:rsid w:val="0095344D"/>
    <w:rsid w:val="00953F73"/>
    <w:rsid w:val="00955C5D"/>
    <w:rsid w:val="009867ED"/>
    <w:rsid w:val="009B5D0D"/>
    <w:rsid w:val="009C19D6"/>
    <w:rsid w:val="009D13DD"/>
    <w:rsid w:val="009D3BD9"/>
    <w:rsid w:val="009D5671"/>
    <w:rsid w:val="009E363A"/>
    <w:rsid w:val="009F2173"/>
    <w:rsid w:val="009F55FD"/>
    <w:rsid w:val="00A0633C"/>
    <w:rsid w:val="00A12EB2"/>
    <w:rsid w:val="00A16DBF"/>
    <w:rsid w:val="00A20DD6"/>
    <w:rsid w:val="00A34535"/>
    <w:rsid w:val="00A42066"/>
    <w:rsid w:val="00A47B69"/>
    <w:rsid w:val="00A55554"/>
    <w:rsid w:val="00A93D23"/>
    <w:rsid w:val="00AA32B0"/>
    <w:rsid w:val="00AB3907"/>
    <w:rsid w:val="00AB6B4D"/>
    <w:rsid w:val="00AE312F"/>
    <w:rsid w:val="00AF203F"/>
    <w:rsid w:val="00AF5242"/>
    <w:rsid w:val="00B057BC"/>
    <w:rsid w:val="00B231AE"/>
    <w:rsid w:val="00B3301D"/>
    <w:rsid w:val="00B33528"/>
    <w:rsid w:val="00B35486"/>
    <w:rsid w:val="00B4123D"/>
    <w:rsid w:val="00B449FA"/>
    <w:rsid w:val="00B53ECE"/>
    <w:rsid w:val="00B65D7D"/>
    <w:rsid w:val="00B73DA1"/>
    <w:rsid w:val="00B85CC5"/>
    <w:rsid w:val="00B8632D"/>
    <w:rsid w:val="00BA39CA"/>
    <w:rsid w:val="00BC1D69"/>
    <w:rsid w:val="00BD3C35"/>
    <w:rsid w:val="00BE10A9"/>
    <w:rsid w:val="00BF7850"/>
    <w:rsid w:val="00C06FA2"/>
    <w:rsid w:val="00C17E0B"/>
    <w:rsid w:val="00C270BA"/>
    <w:rsid w:val="00C308D0"/>
    <w:rsid w:val="00C342AF"/>
    <w:rsid w:val="00C36B33"/>
    <w:rsid w:val="00C46714"/>
    <w:rsid w:val="00C53C76"/>
    <w:rsid w:val="00C61D9D"/>
    <w:rsid w:val="00C70434"/>
    <w:rsid w:val="00CA1DE3"/>
    <w:rsid w:val="00CA26A2"/>
    <w:rsid w:val="00CA5783"/>
    <w:rsid w:val="00CA7229"/>
    <w:rsid w:val="00CB377A"/>
    <w:rsid w:val="00CD5F00"/>
    <w:rsid w:val="00CE5D6E"/>
    <w:rsid w:val="00D006D2"/>
    <w:rsid w:val="00D02986"/>
    <w:rsid w:val="00D241FD"/>
    <w:rsid w:val="00D26EAB"/>
    <w:rsid w:val="00D4257B"/>
    <w:rsid w:val="00D62FF5"/>
    <w:rsid w:val="00D7108D"/>
    <w:rsid w:val="00D73DC1"/>
    <w:rsid w:val="00D841AC"/>
    <w:rsid w:val="00D9185D"/>
    <w:rsid w:val="00DA6867"/>
    <w:rsid w:val="00DC18EE"/>
    <w:rsid w:val="00DD227E"/>
    <w:rsid w:val="00DD300E"/>
    <w:rsid w:val="00DD3E68"/>
    <w:rsid w:val="00E016D8"/>
    <w:rsid w:val="00E0248F"/>
    <w:rsid w:val="00E07F7B"/>
    <w:rsid w:val="00E3232B"/>
    <w:rsid w:val="00E85692"/>
    <w:rsid w:val="00E9089A"/>
    <w:rsid w:val="00E92135"/>
    <w:rsid w:val="00E9386F"/>
    <w:rsid w:val="00EA5B5F"/>
    <w:rsid w:val="00EC77BD"/>
    <w:rsid w:val="00EE35F7"/>
    <w:rsid w:val="00EF5927"/>
    <w:rsid w:val="00EF7022"/>
    <w:rsid w:val="00F00459"/>
    <w:rsid w:val="00F37272"/>
    <w:rsid w:val="00F73025"/>
    <w:rsid w:val="00F77E25"/>
    <w:rsid w:val="00F9207C"/>
    <w:rsid w:val="00F9506D"/>
    <w:rsid w:val="00F97E9B"/>
    <w:rsid w:val="00FC7393"/>
    <w:rsid w:val="00FD1451"/>
    <w:rsid w:val="00FD2650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1BF1-D909-433F-A364-77847CA4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28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216</cp:revision>
  <cp:lastPrinted>2019-01-17T04:48:00Z</cp:lastPrinted>
  <dcterms:created xsi:type="dcterms:W3CDTF">2017-10-17T12:43:00Z</dcterms:created>
  <dcterms:modified xsi:type="dcterms:W3CDTF">2019-01-31T12:41:00Z</dcterms:modified>
</cp:coreProperties>
</file>