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</w:p>
    <w:p w:rsidR="005A3309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</w:t>
      </w:r>
      <w:r w:rsidR="005A3309">
        <w:rPr>
          <w:b/>
          <w:bCs/>
          <w:color w:val="000000"/>
          <w:sz w:val="28"/>
          <w:szCs w:val="28"/>
        </w:rPr>
        <w:t xml:space="preserve"> </w:t>
      </w:r>
      <w:r w:rsidR="005A4DB9">
        <w:rPr>
          <w:b/>
          <w:bCs/>
          <w:color w:val="000000"/>
          <w:sz w:val="28"/>
          <w:szCs w:val="28"/>
        </w:rPr>
        <w:t>2019г.</w:t>
      </w:r>
      <w:r w:rsidR="005A330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>
        <w:rPr>
          <w:b/>
          <w:bCs/>
          <w:color w:val="000000"/>
          <w:sz w:val="28"/>
          <w:szCs w:val="28"/>
        </w:rPr>
        <w:t xml:space="preserve"> </w:t>
      </w:r>
      <w:r w:rsidR="005A4DB9">
        <w:rPr>
          <w:b/>
          <w:bCs/>
          <w:color w:val="000000"/>
          <w:sz w:val="28"/>
          <w:szCs w:val="28"/>
        </w:rPr>
        <w:t>_____</w:t>
      </w:r>
    </w:p>
    <w:p w:rsidR="005A3309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р.п.</w:t>
      </w:r>
      <w:r w:rsidR="005A3309">
        <w:rPr>
          <w:b/>
          <w:bCs/>
          <w:color w:val="000000"/>
          <w:sz w:val="28"/>
          <w:szCs w:val="28"/>
        </w:rPr>
        <w:t>Чердаклы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4DB9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внесение изменений в постановление администрации муниципального образования «Чердаклинский район» Ульяновской области  от 26 </w:t>
      </w:r>
      <w:r w:rsidR="001D1C4B">
        <w:rPr>
          <w:b/>
          <w:bCs/>
          <w:color w:val="000000"/>
          <w:sz w:val="28"/>
          <w:szCs w:val="28"/>
        </w:rPr>
        <w:t>декабря</w:t>
      </w:r>
      <w:r>
        <w:rPr>
          <w:b/>
          <w:bCs/>
          <w:color w:val="000000"/>
          <w:sz w:val="28"/>
          <w:szCs w:val="28"/>
        </w:rPr>
        <w:t xml:space="preserve"> 2018 г. №</w:t>
      </w:r>
      <w:r w:rsidR="001D1C4B">
        <w:rPr>
          <w:b/>
          <w:bCs/>
          <w:color w:val="000000"/>
          <w:sz w:val="28"/>
          <w:szCs w:val="28"/>
        </w:rPr>
        <w:t>1036</w:t>
      </w:r>
      <w:r>
        <w:rPr>
          <w:b/>
          <w:bCs/>
          <w:color w:val="000000"/>
          <w:sz w:val="28"/>
          <w:szCs w:val="28"/>
        </w:rPr>
        <w:t xml:space="preserve"> </w:t>
      </w:r>
      <w:r w:rsidR="005A3309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>
        <w:rPr>
          <w:b/>
          <w:bCs/>
          <w:color w:val="000000"/>
          <w:sz w:val="28"/>
          <w:szCs w:val="28"/>
        </w:rPr>
        <w:t>9</w:t>
      </w:r>
      <w:r w:rsidR="005A3309">
        <w:rPr>
          <w:b/>
          <w:bCs/>
          <w:color w:val="000000"/>
          <w:sz w:val="28"/>
          <w:szCs w:val="28"/>
        </w:rPr>
        <w:t>-20</w:t>
      </w:r>
      <w:r w:rsidR="001D1C4B">
        <w:rPr>
          <w:b/>
          <w:bCs/>
          <w:color w:val="000000"/>
          <w:sz w:val="28"/>
          <w:szCs w:val="28"/>
        </w:rPr>
        <w:t>23</w:t>
      </w:r>
      <w:r w:rsidR="005A3309">
        <w:rPr>
          <w:b/>
          <w:bCs/>
          <w:color w:val="000000"/>
          <w:sz w:val="28"/>
          <w:szCs w:val="28"/>
        </w:rPr>
        <w:t xml:space="preserve"> годы»</w:t>
      </w:r>
      <w:r w:rsidR="008A453E">
        <w:rPr>
          <w:b/>
          <w:bCs/>
          <w:color w:val="000000"/>
          <w:sz w:val="28"/>
          <w:szCs w:val="28"/>
        </w:rPr>
        <w:t xml:space="preserve"> </w:t>
      </w:r>
      <w:r w:rsidR="00CA1DE3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Ульяновской области</w:t>
      </w:r>
    </w:p>
    <w:p w:rsidR="00414EAE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9F55FD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В </w:t>
      </w:r>
      <w:r w:rsidR="005A1B1E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9F55FD">
        <w:rPr>
          <w:bCs/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 п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с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а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н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в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л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я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е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т:</w:t>
      </w:r>
    </w:p>
    <w:p w:rsidR="004A77F4" w:rsidRPr="00AE535F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1. </w:t>
      </w:r>
      <w:r w:rsidR="00864E72" w:rsidRPr="009F55FD">
        <w:rPr>
          <w:color w:val="000000"/>
          <w:sz w:val="28"/>
          <w:szCs w:val="28"/>
        </w:rPr>
        <w:t>Внести в</w:t>
      </w:r>
      <w:r w:rsidR="00D9185D">
        <w:rPr>
          <w:color w:val="000000"/>
          <w:sz w:val="28"/>
          <w:szCs w:val="28"/>
        </w:rPr>
        <w:t xml:space="preserve"> муниципальную программу</w:t>
      </w:r>
      <w:r w:rsidR="00864E72" w:rsidRPr="009F55FD">
        <w:rPr>
          <w:color w:val="000000"/>
          <w:sz w:val="28"/>
          <w:szCs w:val="28"/>
        </w:rPr>
        <w:t xml:space="preserve"> </w:t>
      </w:r>
      <w:r w:rsidR="00D9185D" w:rsidRPr="00D9185D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>
        <w:rPr>
          <w:bCs/>
          <w:color w:val="000000"/>
          <w:sz w:val="28"/>
          <w:szCs w:val="28"/>
        </w:rPr>
        <w:t>9-2023</w:t>
      </w:r>
      <w:r w:rsidR="00D9185D" w:rsidRPr="00D9185D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D9185D">
        <w:rPr>
          <w:color w:val="000000"/>
          <w:sz w:val="28"/>
          <w:szCs w:val="28"/>
        </w:rPr>
        <w:t>постановление</w:t>
      </w:r>
      <w:r w:rsidR="00D9185D">
        <w:rPr>
          <w:color w:val="000000"/>
          <w:sz w:val="28"/>
          <w:szCs w:val="28"/>
        </w:rPr>
        <w:t>м</w:t>
      </w:r>
      <w:r w:rsidRPr="00D9185D">
        <w:rPr>
          <w:color w:val="000000"/>
          <w:sz w:val="28"/>
          <w:szCs w:val="28"/>
        </w:rPr>
        <w:t xml:space="preserve"> </w:t>
      </w:r>
      <w:r w:rsidR="00864E72" w:rsidRPr="00D9185D">
        <w:rPr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26 </w:t>
      </w:r>
      <w:r w:rsidR="00EC77BD">
        <w:rPr>
          <w:bCs/>
          <w:color w:val="000000"/>
          <w:sz w:val="28"/>
          <w:szCs w:val="28"/>
        </w:rPr>
        <w:t>декабря</w:t>
      </w:r>
      <w:r w:rsidR="00864E72" w:rsidRPr="00D9185D">
        <w:rPr>
          <w:bCs/>
          <w:color w:val="000000"/>
          <w:sz w:val="28"/>
          <w:szCs w:val="28"/>
        </w:rPr>
        <w:t xml:space="preserve"> 201</w:t>
      </w:r>
      <w:r w:rsidR="004208A5">
        <w:rPr>
          <w:bCs/>
          <w:color w:val="000000"/>
          <w:sz w:val="28"/>
          <w:szCs w:val="28"/>
        </w:rPr>
        <w:t>8</w:t>
      </w:r>
      <w:r w:rsidR="00864E72" w:rsidRPr="00D9185D">
        <w:rPr>
          <w:bCs/>
          <w:color w:val="000000"/>
          <w:sz w:val="28"/>
          <w:szCs w:val="28"/>
        </w:rPr>
        <w:t xml:space="preserve"> г. №</w:t>
      </w:r>
      <w:r w:rsidR="00EC77BD">
        <w:rPr>
          <w:bCs/>
          <w:color w:val="000000"/>
          <w:sz w:val="28"/>
          <w:szCs w:val="28"/>
        </w:rPr>
        <w:t>1036</w:t>
      </w:r>
      <w:r w:rsidR="00864E72" w:rsidRPr="00D9185D">
        <w:rPr>
          <w:bCs/>
          <w:color w:val="000000"/>
          <w:sz w:val="28"/>
          <w:szCs w:val="28"/>
        </w:rPr>
        <w:t xml:space="preserve"> «Об</w:t>
      </w:r>
      <w:r w:rsidR="00864E72" w:rsidRPr="009F55FD">
        <w:rPr>
          <w:bCs/>
          <w:color w:val="000000"/>
          <w:sz w:val="28"/>
          <w:szCs w:val="28"/>
        </w:rPr>
        <w:t xml:space="preserve">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>
        <w:rPr>
          <w:bCs/>
          <w:color w:val="000000"/>
          <w:sz w:val="28"/>
          <w:szCs w:val="28"/>
        </w:rPr>
        <w:t>9</w:t>
      </w:r>
      <w:r w:rsidR="00864E72" w:rsidRPr="009F55FD">
        <w:rPr>
          <w:bCs/>
          <w:color w:val="000000"/>
          <w:sz w:val="28"/>
          <w:szCs w:val="28"/>
        </w:rPr>
        <w:t>-202</w:t>
      </w:r>
      <w:r w:rsidR="004208A5">
        <w:rPr>
          <w:bCs/>
          <w:color w:val="000000"/>
          <w:sz w:val="28"/>
          <w:szCs w:val="28"/>
        </w:rPr>
        <w:t>3</w:t>
      </w:r>
      <w:r w:rsidR="00864E72" w:rsidRPr="009F55FD">
        <w:rPr>
          <w:bCs/>
          <w:color w:val="000000"/>
          <w:sz w:val="28"/>
          <w:szCs w:val="28"/>
        </w:rPr>
        <w:t xml:space="preserve"> годы</w:t>
      </w:r>
      <w:r w:rsidR="00864E72" w:rsidRPr="00D9185D">
        <w:rPr>
          <w:bCs/>
          <w:color w:val="000000"/>
          <w:sz w:val="28"/>
          <w:szCs w:val="28"/>
        </w:rPr>
        <w:t>»</w:t>
      </w:r>
      <w:r w:rsidR="00D9185D" w:rsidRPr="00D9185D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>
        <w:rPr>
          <w:bCs/>
          <w:color w:val="000000"/>
          <w:sz w:val="28"/>
          <w:szCs w:val="28"/>
        </w:rPr>
        <w:t>Ульяновской области</w:t>
      </w:r>
      <w:r w:rsidR="004208A5">
        <w:rPr>
          <w:bCs/>
          <w:color w:val="000000"/>
          <w:sz w:val="28"/>
          <w:szCs w:val="28"/>
        </w:rPr>
        <w:t>»</w:t>
      </w:r>
      <w:r w:rsidR="00EC77BD">
        <w:rPr>
          <w:bCs/>
          <w:color w:val="000000"/>
          <w:sz w:val="28"/>
          <w:szCs w:val="28"/>
        </w:rPr>
        <w:t xml:space="preserve"> </w:t>
      </w:r>
      <w:r w:rsidR="00C270BA" w:rsidRPr="00D9185D">
        <w:rPr>
          <w:bCs/>
          <w:color w:val="000000"/>
          <w:sz w:val="28"/>
          <w:szCs w:val="28"/>
        </w:rPr>
        <w:t>следующие изменения:</w:t>
      </w:r>
    </w:p>
    <w:p w:rsidR="00783329" w:rsidRPr="009F55FD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9F55FD">
        <w:rPr>
          <w:color w:val="000000"/>
          <w:sz w:val="28"/>
          <w:szCs w:val="28"/>
        </w:rPr>
        <w:t>1.</w:t>
      </w:r>
      <w:r w:rsidR="00AE535F">
        <w:rPr>
          <w:color w:val="000000"/>
          <w:sz w:val="28"/>
          <w:szCs w:val="28"/>
        </w:rPr>
        <w:t>1</w:t>
      </w:r>
      <w:r w:rsidRPr="009F55FD">
        <w:rPr>
          <w:color w:val="000000"/>
          <w:sz w:val="28"/>
          <w:szCs w:val="28"/>
        </w:rPr>
        <w:t xml:space="preserve">) </w:t>
      </w:r>
      <w:r w:rsidR="005142AD" w:rsidRPr="009F55FD">
        <w:rPr>
          <w:color w:val="000000"/>
          <w:sz w:val="28"/>
          <w:szCs w:val="28"/>
        </w:rPr>
        <w:t>Строку «</w:t>
      </w:r>
      <w:r w:rsidR="005A4DB9">
        <w:rPr>
          <w:sz w:val="28"/>
          <w:szCs w:val="28"/>
        </w:rPr>
        <w:t>Ресурсное обеспечение</w:t>
      </w:r>
      <w:r w:rsidR="001F3680" w:rsidRPr="009F55FD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9F55FD">
        <w:rPr>
          <w:sz w:val="28"/>
          <w:szCs w:val="28"/>
        </w:rPr>
        <w:t xml:space="preserve"> изложить в следующей редакции:</w:t>
      </w:r>
    </w:p>
    <w:p w:rsidR="00783329" w:rsidRPr="009F55FD" w:rsidRDefault="00783329" w:rsidP="00783329">
      <w:pPr>
        <w:snapToGrid w:val="0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A2" w:rsidRPr="009F55FD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муниципальной Программы из б</w:t>
            </w:r>
            <w:r w:rsidRPr="009F55FD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9F55FD">
              <w:rPr>
                <w:sz w:val="28"/>
                <w:szCs w:val="28"/>
              </w:rPr>
              <w:t xml:space="preserve"> муниципального образования «Чердаклинский район» Ульяновской области составляет:</w:t>
            </w:r>
          </w:p>
          <w:p w:rsidR="00C06FA2" w:rsidRPr="009F55FD" w:rsidRDefault="00AE535F" w:rsidP="00BF78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681 601,22</w:t>
            </w:r>
            <w:r w:rsidR="00C06FA2" w:rsidRPr="009F55FD">
              <w:rPr>
                <w:sz w:val="28"/>
                <w:szCs w:val="28"/>
              </w:rPr>
              <w:t xml:space="preserve">  тыс. руб.</w:t>
            </w:r>
            <w:r w:rsidR="004208A5">
              <w:rPr>
                <w:sz w:val="28"/>
                <w:szCs w:val="28"/>
              </w:rPr>
              <w:t>,</w:t>
            </w:r>
            <w:r w:rsidR="00C06FA2" w:rsidRPr="009F55FD">
              <w:rPr>
                <w:sz w:val="28"/>
                <w:szCs w:val="28"/>
              </w:rPr>
              <w:t xml:space="preserve"> в том числе: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AE535F">
              <w:rPr>
                <w:sz w:val="28"/>
                <w:szCs w:val="28"/>
              </w:rPr>
              <w:t>131 498,05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263BDF">
              <w:rPr>
                <w:sz w:val="28"/>
                <w:szCs w:val="28"/>
              </w:rPr>
              <w:t>96 </w:t>
            </w:r>
            <w:r w:rsidR="00C46714">
              <w:rPr>
                <w:sz w:val="28"/>
                <w:szCs w:val="28"/>
              </w:rPr>
              <w:t>6</w:t>
            </w:r>
            <w:r w:rsidR="00263BDF">
              <w:rPr>
                <w:sz w:val="28"/>
                <w:szCs w:val="28"/>
              </w:rPr>
              <w:t>17,20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–  </w:t>
            </w:r>
            <w:r w:rsidR="00263BDF">
              <w:rPr>
                <w:sz w:val="28"/>
                <w:szCs w:val="28"/>
              </w:rPr>
              <w:t>100 </w:t>
            </w:r>
            <w:r w:rsidR="00C46714">
              <w:rPr>
                <w:sz w:val="28"/>
                <w:szCs w:val="28"/>
              </w:rPr>
              <w:t>1</w:t>
            </w:r>
            <w:r w:rsidR="00263BDF">
              <w:rPr>
                <w:sz w:val="28"/>
                <w:szCs w:val="28"/>
              </w:rPr>
              <w:t>50,79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176 234,45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177 100,73</w:t>
            </w:r>
            <w:r w:rsidR="00B3301D">
              <w:rPr>
                <w:sz w:val="28"/>
                <w:szCs w:val="28"/>
              </w:rPr>
              <w:t xml:space="preserve">  тыс. руб.</w:t>
            </w:r>
          </w:p>
        </w:tc>
      </w:tr>
    </w:tbl>
    <w:p w:rsidR="001F3680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9F55FD">
        <w:rPr>
          <w:sz w:val="28"/>
          <w:szCs w:val="28"/>
        </w:rPr>
        <w:lastRenderedPageBreak/>
        <w:t xml:space="preserve"> </w:t>
      </w:r>
      <w:r w:rsidR="00783329" w:rsidRPr="009F55FD">
        <w:rPr>
          <w:sz w:val="28"/>
          <w:szCs w:val="28"/>
        </w:rPr>
        <w:t>»;</w:t>
      </w:r>
    </w:p>
    <w:p w:rsidR="00FF7AB1" w:rsidRDefault="00FF7AB1" w:rsidP="00EA5B5F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AE535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95344D">
        <w:rPr>
          <w:sz w:val="28"/>
          <w:szCs w:val="28"/>
        </w:rPr>
        <w:t xml:space="preserve"> Раздел 5 «Ресурсное об</w:t>
      </w:r>
      <w:r w:rsidR="00CA7229">
        <w:rPr>
          <w:sz w:val="28"/>
          <w:szCs w:val="28"/>
        </w:rPr>
        <w:t xml:space="preserve">еспечение </w:t>
      </w:r>
      <w:r w:rsidR="00B3301D">
        <w:rPr>
          <w:sz w:val="28"/>
          <w:szCs w:val="28"/>
        </w:rPr>
        <w:t xml:space="preserve">муниципальной </w:t>
      </w:r>
      <w:r w:rsidR="00CA7229">
        <w:rPr>
          <w:sz w:val="28"/>
          <w:szCs w:val="28"/>
        </w:rPr>
        <w:t xml:space="preserve">Программы» изложить в </w:t>
      </w:r>
      <w:r w:rsidR="0095344D">
        <w:rPr>
          <w:sz w:val="28"/>
          <w:szCs w:val="28"/>
        </w:rPr>
        <w:t>следующей редакции:</w:t>
      </w:r>
    </w:p>
    <w:p w:rsidR="0095344D" w:rsidRPr="009023C1" w:rsidRDefault="0095344D" w:rsidP="009023C1">
      <w:pPr>
        <w:snapToGri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</w:t>
      </w:r>
      <w:r w:rsidRPr="009023C1">
        <w:rPr>
          <w:b/>
          <w:sz w:val="28"/>
          <w:szCs w:val="28"/>
        </w:rPr>
        <w:t>5. Ресурсное обеспечение муниципальной Программы</w:t>
      </w:r>
    </w:p>
    <w:p w:rsidR="000F6D6F" w:rsidRPr="009F55FD" w:rsidRDefault="000F6D6F" w:rsidP="00B4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выделенных их бюджета муниципального образования «Чердаклинский район» Ульяновской области на финансирование Программы составляет </w:t>
      </w:r>
      <w:r w:rsidR="00AE535F">
        <w:rPr>
          <w:b/>
          <w:bCs/>
          <w:sz w:val="28"/>
          <w:szCs w:val="28"/>
        </w:rPr>
        <w:t>681 601,22</w:t>
      </w:r>
      <w:r>
        <w:rPr>
          <w:b/>
          <w:bCs/>
          <w:sz w:val="28"/>
          <w:szCs w:val="28"/>
        </w:rPr>
        <w:t xml:space="preserve"> </w:t>
      </w:r>
      <w:r w:rsidRPr="009F55FD">
        <w:rPr>
          <w:sz w:val="28"/>
          <w:szCs w:val="28"/>
        </w:rPr>
        <w:t>тыс. руб.</w:t>
      </w:r>
      <w:r w:rsidR="005C379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55FD">
        <w:rPr>
          <w:sz w:val="28"/>
          <w:szCs w:val="28"/>
        </w:rPr>
        <w:t xml:space="preserve"> год  –  </w:t>
      </w:r>
      <w:r w:rsidR="00AE535F">
        <w:rPr>
          <w:sz w:val="28"/>
          <w:szCs w:val="28"/>
        </w:rPr>
        <w:t xml:space="preserve">131 498,05  </w:t>
      </w:r>
      <w:r w:rsidRPr="009F55FD">
        <w:rPr>
          <w:sz w:val="28"/>
          <w:szCs w:val="28"/>
        </w:rPr>
        <w:t>тыс. руб.;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96 </w:t>
      </w:r>
      <w:r w:rsidR="00C46714">
        <w:rPr>
          <w:sz w:val="28"/>
          <w:szCs w:val="28"/>
        </w:rPr>
        <w:t>6</w:t>
      </w:r>
      <w:r>
        <w:rPr>
          <w:sz w:val="28"/>
          <w:szCs w:val="28"/>
        </w:rPr>
        <w:t>17,20</w:t>
      </w:r>
      <w:r w:rsidRPr="009F55FD">
        <w:rPr>
          <w:sz w:val="28"/>
          <w:szCs w:val="28"/>
        </w:rPr>
        <w:t xml:space="preserve">   тыс. руб.;</w:t>
      </w:r>
    </w:p>
    <w:p w:rsidR="000F6D6F" w:rsidRDefault="000F6D6F" w:rsidP="000F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100 </w:t>
      </w:r>
      <w:r w:rsidR="00C46714">
        <w:rPr>
          <w:sz w:val="28"/>
          <w:szCs w:val="28"/>
        </w:rPr>
        <w:t>1</w:t>
      </w:r>
      <w:r>
        <w:rPr>
          <w:sz w:val="28"/>
          <w:szCs w:val="28"/>
        </w:rPr>
        <w:t>50,79</w:t>
      </w:r>
      <w:r w:rsidRPr="009F55FD">
        <w:rPr>
          <w:sz w:val="28"/>
          <w:szCs w:val="28"/>
        </w:rPr>
        <w:t xml:space="preserve">  тыс. руб.;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176 234,45</w:t>
      </w:r>
      <w:r w:rsidRPr="009F55FD">
        <w:rPr>
          <w:sz w:val="28"/>
          <w:szCs w:val="28"/>
        </w:rPr>
        <w:t xml:space="preserve">   тыс. руб.;</w:t>
      </w:r>
    </w:p>
    <w:p w:rsidR="003C6334" w:rsidRDefault="000F6D6F" w:rsidP="000F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</w:t>
      </w:r>
      <w:r w:rsidR="00334407"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 xml:space="preserve">–  </w:t>
      </w:r>
      <w:r w:rsidR="00334407">
        <w:rPr>
          <w:sz w:val="28"/>
          <w:szCs w:val="28"/>
        </w:rPr>
        <w:t xml:space="preserve"> </w:t>
      </w:r>
      <w:r>
        <w:rPr>
          <w:sz w:val="28"/>
          <w:szCs w:val="28"/>
        </w:rPr>
        <w:t>177 100,73</w:t>
      </w:r>
      <w:r w:rsidRPr="009F55FD">
        <w:rPr>
          <w:sz w:val="28"/>
          <w:szCs w:val="28"/>
        </w:rPr>
        <w:t xml:space="preserve">  тыс. руб.</w:t>
      </w:r>
      <w:r w:rsidR="00D7108D">
        <w:rPr>
          <w:sz w:val="28"/>
          <w:szCs w:val="28"/>
        </w:rPr>
        <w:t xml:space="preserve">                                    </w:t>
      </w:r>
      <w:r w:rsidR="007C253C">
        <w:rPr>
          <w:sz w:val="28"/>
          <w:szCs w:val="28"/>
        </w:rPr>
        <w:t xml:space="preserve">                      </w:t>
      </w:r>
      <w:r w:rsidR="00D7108D">
        <w:rPr>
          <w:sz w:val="28"/>
          <w:szCs w:val="28"/>
        </w:rPr>
        <w:t xml:space="preserve">      ».</w:t>
      </w:r>
    </w:p>
    <w:p w:rsidR="00AF5242" w:rsidRDefault="009867ED" w:rsidP="003C6334">
      <w:pPr>
        <w:snapToGrid w:val="0"/>
        <w:ind w:firstLine="708"/>
        <w:jc w:val="both"/>
        <w:rPr>
          <w:rStyle w:val="FontStyle212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AE535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rStyle w:val="FontStyle212"/>
          <w:b w:val="0"/>
          <w:sz w:val="28"/>
          <w:szCs w:val="28"/>
        </w:rPr>
        <w:t xml:space="preserve"> </w:t>
      </w:r>
      <w:r w:rsidR="00334407">
        <w:rPr>
          <w:rStyle w:val="FontStyle212"/>
          <w:b w:val="0"/>
          <w:sz w:val="28"/>
          <w:szCs w:val="28"/>
        </w:rPr>
        <w:t>В Подпрограмме</w:t>
      </w:r>
      <w:r>
        <w:rPr>
          <w:rStyle w:val="FontStyle212"/>
          <w:b w:val="0"/>
          <w:sz w:val="28"/>
          <w:szCs w:val="28"/>
        </w:rPr>
        <w:t xml:space="preserve"> </w:t>
      </w:r>
      <w:r w:rsidR="00AF5242" w:rsidRPr="009F55FD">
        <w:rPr>
          <w:rStyle w:val="FontStyle212"/>
          <w:b w:val="0"/>
          <w:sz w:val="28"/>
          <w:szCs w:val="28"/>
        </w:rPr>
        <w:t xml:space="preserve"> «Социальная интеграция»</w:t>
      </w:r>
      <w:r w:rsidR="00334407">
        <w:rPr>
          <w:rStyle w:val="FontStyle212"/>
          <w:b w:val="0"/>
          <w:sz w:val="28"/>
          <w:szCs w:val="28"/>
        </w:rPr>
        <w:t>:</w:t>
      </w:r>
    </w:p>
    <w:p w:rsidR="00334407" w:rsidRPr="009F55FD" w:rsidRDefault="00334407" w:rsidP="0033440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AE535F">
        <w:rPr>
          <w:rStyle w:val="FontStyle212"/>
          <w:b w:val="0"/>
          <w:sz w:val="28"/>
          <w:szCs w:val="28"/>
        </w:rPr>
        <w:t>3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-1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334407" w:rsidRPr="009F55FD" w:rsidRDefault="00334407" w:rsidP="0033440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3C1550" w:rsidRPr="009F55FD" w:rsidTr="00BF7850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5C379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3C1550" w:rsidRDefault="003C1550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Подпрограммы-1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2 955,</w:t>
            </w:r>
            <w:r w:rsidR="00AE535F">
              <w:rPr>
                <w:sz w:val="28"/>
                <w:szCs w:val="28"/>
              </w:rPr>
              <w:t>03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5C379B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</w:p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320,</w:t>
            </w:r>
            <w:r w:rsidR="00AE535F">
              <w:rPr>
                <w:sz w:val="28"/>
                <w:szCs w:val="28"/>
              </w:rPr>
              <w:t>03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Pr="009F55FD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300,00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  <w:p w:rsidR="003C1550" w:rsidRPr="009F55FD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300,00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Pr="009F55FD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1 000,00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1 035,00</w:t>
            </w:r>
            <w:r w:rsidR="005C379B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334407" w:rsidRDefault="00334407" w:rsidP="0033440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334407" w:rsidRDefault="00334407" w:rsidP="003C1550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E21FF">
        <w:rPr>
          <w:rStyle w:val="FontStyle212"/>
          <w:b w:val="0"/>
          <w:sz w:val="28"/>
          <w:szCs w:val="28"/>
        </w:rPr>
        <w:t>3</w:t>
      </w:r>
      <w:r>
        <w:rPr>
          <w:rStyle w:val="FontStyle212"/>
          <w:b w:val="0"/>
          <w:sz w:val="28"/>
          <w:szCs w:val="28"/>
        </w:rPr>
        <w:t>.</w:t>
      </w:r>
      <w:r w:rsidR="003C1550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</w:t>
      </w:r>
      <w:r w:rsidRPr="009F55FD">
        <w:rPr>
          <w:rStyle w:val="FontStyle212"/>
          <w:b w:val="0"/>
          <w:sz w:val="28"/>
          <w:szCs w:val="28"/>
        </w:rPr>
        <w:t xml:space="preserve"> </w:t>
      </w:r>
      <w:r w:rsidR="00502702">
        <w:rPr>
          <w:rStyle w:val="FontStyle212"/>
          <w:b w:val="0"/>
          <w:sz w:val="28"/>
          <w:szCs w:val="28"/>
        </w:rPr>
        <w:t>1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334407" w:rsidRDefault="00334407" w:rsidP="0033440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="00502702" w:rsidRPr="009023C1">
        <w:rPr>
          <w:b/>
          <w:sz w:val="28"/>
          <w:szCs w:val="28"/>
        </w:rPr>
        <w:t>1</w:t>
      </w:r>
      <w:r w:rsidRPr="009023C1">
        <w:rPr>
          <w:b/>
          <w:sz w:val="28"/>
          <w:szCs w:val="28"/>
        </w:rPr>
        <w:t xml:space="preserve">.5 Ресурсное обеспечение </w:t>
      </w:r>
      <w:r w:rsidR="005C379B" w:rsidRPr="009023C1">
        <w:rPr>
          <w:b/>
          <w:sz w:val="28"/>
          <w:szCs w:val="28"/>
        </w:rPr>
        <w:t>Подпрограммы</w:t>
      </w:r>
    </w:p>
    <w:p w:rsidR="00502702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Подпрограммы-1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2 955,</w:t>
      </w:r>
      <w:r w:rsidR="000E21FF">
        <w:rPr>
          <w:sz w:val="28"/>
          <w:szCs w:val="28"/>
        </w:rPr>
        <w:t>03</w:t>
      </w:r>
      <w:r w:rsidRPr="009F55FD">
        <w:rPr>
          <w:sz w:val="28"/>
          <w:szCs w:val="28"/>
        </w:rPr>
        <w:t xml:space="preserve">  тыс. руб.</w:t>
      </w:r>
      <w:r w:rsidR="005C379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</w:p>
    <w:p w:rsidR="00502702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320,</w:t>
      </w:r>
      <w:r w:rsidR="000E21FF">
        <w:rPr>
          <w:sz w:val="28"/>
          <w:szCs w:val="28"/>
        </w:rPr>
        <w:t>03</w:t>
      </w:r>
      <w:r w:rsidRPr="009F55FD">
        <w:rPr>
          <w:sz w:val="28"/>
          <w:szCs w:val="28"/>
        </w:rPr>
        <w:t xml:space="preserve">   тыс. руб.;</w:t>
      </w:r>
    </w:p>
    <w:p w:rsidR="00502702" w:rsidRPr="009F55FD" w:rsidRDefault="00502702" w:rsidP="00502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300,00</w:t>
      </w:r>
      <w:r w:rsidRPr="009F55FD">
        <w:rPr>
          <w:sz w:val="28"/>
          <w:szCs w:val="28"/>
        </w:rPr>
        <w:t xml:space="preserve">  тыс. руб.;</w:t>
      </w:r>
    </w:p>
    <w:p w:rsidR="00502702" w:rsidRPr="009F55FD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300,00</w:t>
      </w:r>
      <w:r w:rsidRPr="009F55FD">
        <w:rPr>
          <w:sz w:val="28"/>
          <w:szCs w:val="28"/>
        </w:rPr>
        <w:t xml:space="preserve">   тыс. руб.;</w:t>
      </w:r>
    </w:p>
    <w:p w:rsidR="00502702" w:rsidRPr="009F55FD" w:rsidRDefault="00502702" w:rsidP="00502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1 000,00</w:t>
      </w:r>
      <w:r w:rsidRPr="009F55FD">
        <w:rPr>
          <w:sz w:val="28"/>
          <w:szCs w:val="28"/>
        </w:rPr>
        <w:t xml:space="preserve">   тыс. руб.;</w:t>
      </w:r>
    </w:p>
    <w:p w:rsidR="00334407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1 035,00   тыс. руб.                                                                 </w:t>
      </w:r>
      <w:r w:rsidR="00334407">
        <w:rPr>
          <w:sz w:val="28"/>
          <w:szCs w:val="28"/>
        </w:rPr>
        <w:t xml:space="preserve">   ».</w:t>
      </w:r>
    </w:p>
    <w:p w:rsidR="00AF5242" w:rsidRPr="009F55FD" w:rsidRDefault="00B449FA" w:rsidP="00B449FA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4</w:t>
      </w:r>
      <w:r w:rsidR="00AF5242" w:rsidRPr="009F55FD">
        <w:rPr>
          <w:rStyle w:val="FontStyle212"/>
          <w:b w:val="0"/>
          <w:sz w:val="28"/>
          <w:szCs w:val="28"/>
        </w:rPr>
        <w:t>) В Подпрограмме</w:t>
      </w:r>
      <w:r w:rsidR="00B33528" w:rsidRPr="009F55FD">
        <w:rPr>
          <w:rStyle w:val="FontStyle212"/>
          <w:b w:val="0"/>
          <w:sz w:val="28"/>
          <w:szCs w:val="28"/>
        </w:rPr>
        <w:t xml:space="preserve"> «</w:t>
      </w:r>
      <w:r w:rsidR="00206F55" w:rsidRPr="009F55FD">
        <w:rPr>
          <w:rStyle w:val="FontStyle212"/>
          <w:b w:val="0"/>
          <w:sz w:val="28"/>
          <w:szCs w:val="28"/>
        </w:rPr>
        <w:t>О</w:t>
      </w:r>
      <w:r w:rsidR="00B33528" w:rsidRPr="009F55FD">
        <w:rPr>
          <w:rStyle w:val="FontStyle212"/>
          <w:b w:val="0"/>
          <w:sz w:val="28"/>
          <w:szCs w:val="28"/>
        </w:rPr>
        <w:t>бщее образование»:</w:t>
      </w:r>
    </w:p>
    <w:p w:rsidR="00B33528" w:rsidRPr="009F55FD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4</w:t>
      </w:r>
      <w:r w:rsidR="00B33528" w:rsidRPr="009F55FD">
        <w:rPr>
          <w:rStyle w:val="FontStyle212"/>
          <w:b w:val="0"/>
          <w:sz w:val="28"/>
          <w:szCs w:val="28"/>
        </w:rPr>
        <w:t xml:space="preserve">.1) </w:t>
      </w:r>
      <w:r w:rsidR="00B33528" w:rsidRPr="009F55FD">
        <w:rPr>
          <w:rFonts w:cs="Times New Roman"/>
          <w:color w:val="000000"/>
          <w:sz w:val="28"/>
          <w:szCs w:val="28"/>
        </w:rPr>
        <w:t>Строку «</w:t>
      </w:r>
      <w:r w:rsidR="00B33528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="00B33528" w:rsidRPr="009F55FD">
        <w:rPr>
          <w:rFonts w:cs="Times New Roman"/>
          <w:sz w:val="28"/>
          <w:szCs w:val="28"/>
        </w:rPr>
        <w:t xml:space="preserve">программы </w:t>
      </w:r>
      <w:r w:rsidR="00EF7022">
        <w:rPr>
          <w:rFonts w:cs="Times New Roman"/>
          <w:sz w:val="28"/>
          <w:szCs w:val="28"/>
        </w:rPr>
        <w:t xml:space="preserve">-2 </w:t>
      </w:r>
      <w:r w:rsidR="00B33528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9F55FD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lastRenderedPageBreak/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057BC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Подпрограммы-2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</w:t>
            </w:r>
            <w:r w:rsidR="004C4340">
              <w:rPr>
                <w:sz w:val="28"/>
                <w:szCs w:val="28"/>
              </w:rPr>
              <w:t>348 589,24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C36B33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68</w:t>
            </w:r>
            <w:r w:rsidR="004C4340">
              <w:rPr>
                <w:sz w:val="28"/>
                <w:szCs w:val="28"/>
              </w:rPr>
              <w:t> 947,01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49 </w:t>
            </w:r>
            <w:r w:rsidR="00C467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31,73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50 </w:t>
            </w:r>
            <w:r w:rsidR="00C467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75,32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89 742,59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89 992,59</w:t>
            </w:r>
            <w:r w:rsidR="00B057BC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A93D23" w:rsidRDefault="00C61D9D" w:rsidP="00BE10A9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</w:r>
      <w:r w:rsidR="00EF7022"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4</w:t>
      </w:r>
      <w:r>
        <w:rPr>
          <w:rStyle w:val="FontStyle212"/>
          <w:b w:val="0"/>
          <w:sz w:val="28"/>
          <w:szCs w:val="28"/>
        </w:rPr>
        <w:t>.</w:t>
      </w:r>
      <w:r w:rsidR="00BE10A9">
        <w:rPr>
          <w:rStyle w:val="FontStyle212"/>
          <w:b w:val="0"/>
          <w:sz w:val="28"/>
          <w:szCs w:val="28"/>
        </w:rPr>
        <w:t>2</w:t>
      </w:r>
      <w:r w:rsidR="000843EB" w:rsidRPr="009F55FD">
        <w:rPr>
          <w:rStyle w:val="FontStyle212"/>
          <w:b w:val="0"/>
          <w:sz w:val="28"/>
          <w:szCs w:val="28"/>
        </w:rPr>
        <w:t xml:space="preserve">) </w:t>
      </w:r>
      <w:r w:rsidR="00AB6B4D">
        <w:rPr>
          <w:rStyle w:val="FontStyle212"/>
          <w:b w:val="0"/>
          <w:sz w:val="28"/>
          <w:szCs w:val="28"/>
        </w:rPr>
        <w:t>Раздел</w:t>
      </w:r>
      <w:r w:rsidR="000843EB" w:rsidRPr="009F55FD">
        <w:rPr>
          <w:rStyle w:val="FontStyle212"/>
          <w:b w:val="0"/>
          <w:sz w:val="28"/>
          <w:szCs w:val="28"/>
        </w:rPr>
        <w:t xml:space="preserve"> 2.5 </w:t>
      </w:r>
      <w:r w:rsidR="00A93D23">
        <w:rPr>
          <w:sz w:val="28"/>
          <w:szCs w:val="28"/>
        </w:rPr>
        <w:t xml:space="preserve">«Ресурсное обеспечение </w:t>
      </w:r>
      <w:r w:rsidR="00706850">
        <w:rPr>
          <w:sz w:val="28"/>
          <w:szCs w:val="28"/>
        </w:rPr>
        <w:t>Подп</w:t>
      </w:r>
      <w:r w:rsidR="00A93D23">
        <w:rPr>
          <w:sz w:val="28"/>
          <w:szCs w:val="28"/>
        </w:rPr>
        <w:t>рограммы» изложить в следующей редакции:</w:t>
      </w:r>
    </w:p>
    <w:p w:rsidR="00A93D23" w:rsidRPr="009023C1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9023C1">
        <w:rPr>
          <w:b/>
          <w:sz w:val="28"/>
          <w:szCs w:val="28"/>
        </w:rPr>
        <w:t>2.5 Рес</w:t>
      </w:r>
      <w:r w:rsidR="00B057BC" w:rsidRPr="009023C1">
        <w:rPr>
          <w:b/>
          <w:sz w:val="28"/>
          <w:szCs w:val="28"/>
        </w:rPr>
        <w:t>урсное обеспечение Подпрограммы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Подпрограммы-2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</w:t>
      </w:r>
      <w:r w:rsidR="00012E42">
        <w:rPr>
          <w:sz w:val="28"/>
          <w:szCs w:val="28"/>
        </w:rPr>
        <w:t xml:space="preserve"> </w:t>
      </w:r>
      <w:r w:rsidR="004C4340">
        <w:rPr>
          <w:sz w:val="28"/>
          <w:szCs w:val="28"/>
        </w:rPr>
        <w:t>348 589,24</w:t>
      </w:r>
      <w:r w:rsidRPr="009F55FD">
        <w:rPr>
          <w:sz w:val="28"/>
          <w:szCs w:val="28"/>
        </w:rPr>
        <w:t xml:space="preserve">  тыс. руб.</w:t>
      </w:r>
      <w:r w:rsidR="00B057BC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C36B33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4C4340">
        <w:rPr>
          <w:sz w:val="28"/>
          <w:szCs w:val="28"/>
        </w:rPr>
        <w:t>68 947,01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49 </w:t>
      </w:r>
      <w:r w:rsidR="00C46714">
        <w:rPr>
          <w:sz w:val="28"/>
          <w:szCs w:val="28"/>
        </w:rPr>
        <w:t>4</w:t>
      </w:r>
      <w:r>
        <w:rPr>
          <w:sz w:val="28"/>
          <w:szCs w:val="28"/>
        </w:rPr>
        <w:t>31,73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50 </w:t>
      </w:r>
      <w:r w:rsidR="00C46714">
        <w:rPr>
          <w:sz w:val="28"/>
          <w:szCs w:val="28"/>
        </w:rPr>
        <w:t>4</w:t>
      </w:r>
      <w:r>
        <w:rPr>
          <w:sz w:val="28"/>
          <w:szCs w:val="28"/>
        </w:rPr>
        <w:t>75,32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89 742,59</w:t>
      </w:r>
      <w:r w:rsidRPr="009F55FD">
        <w:rPr>
          <w:sz w:val="28"/>
          <w:szCs w:val="28"/>
        </w:rPr>
        <w:t xml:space="preserve">   тыс. руб.;</w:t>
      </w:r>
    </w:p>
    <w:p w:rsidR="00E0248F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89 992,59</w:t>
      </w:r>
      <w:r w:rsidRPr="009F55FD">
        <w:rPr>
          <w:sz w:val="28"/>
          <w:szCs w:val="28"/>
        </w:rPr>
        <w:t xml:space="preserve">   тыс. руб.</w:t>
      </w:r>
      <w:r w:rsidR="00DD227E">
        <w:rPr>
          <w:sz w:val="28"/>
          <w:szCs w:val="28"/>
        </w:rPr>
        <w:t xml:space="preserve">                                                                   ».</w:t>
      </w:r>
    </w:p>
    <w:p w:rsidR="00206F55" w:rsidRPr="009F55FD" w:rsidRDefault="00EF5927" w:rsidP="00206F5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12E42">
        <w:rPr>
          <w:rFonts w:cs="Times New Roman"/>
          <w:sz w:val="28"/>
          <w:szCs w:val="28"/>
        </w:rPr>
        <w:t>1.</w:t>
      </w:r>
      <w:r w:rsidR="004C4340">
        <w:rPr>
          <w:rFonts w:cs="Times New Roman"/>
          <w:sz w:val="28"/>
          <w:szCs w:val="28"/>
        </w:rPr>
        <w:t>5</w:t>
      </w:r>
      <w:r w:rsidR="00206F55" w:rsidRPr="00012E42">
        <w:rPr>
          <w:rFonts w:cs="Times New Roman"/>
          <w:sz w:val="28"/>
          <w:szCs w:val="28"/>
        </w:rPr>
        <w:t xml:space="preserve">) </w:t>
      </w:r>
      <w:r w:rsidR="00206F55" w:rsidRPr="00012E42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9F55FD" w:rsidRDefault="00012E42" w:rsidP="00EF592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5</w:t>
      </w:r>
      <w:r w:rsidR="00EF5927" w:rsidRPr="009F55FD">
        <w:rPr>
          <w:rStyle w:val="FontStyle212"/>
          <w:b w:val="0"/>
          <w:sz w:val="28"/>
          <w:szCs w:val="28"/>
        </w:rPr>
        <w:t xml:space="preserve">.1) </w:t>
      </w:r>
      <w:r w:rsidR="00EF5927" w:rsidRPr="009F55FD">
        <w:rPr>
          <w:rFonts w:cs="Times New Roman"/>
          <w:color w:val="000000"/>
          <w:sz w:val="28"/>
          <w:szCs w:val="28"/>
        </w:rPr>
        <w:t>Строку «</w:t>
      </w:r>
      <w:r w:rsidR="00EF5927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 w:rsidR="00EF5927">
        <w:rPr>
          <w:rFonts w:cs="Times New Roman"/>
          <w:sz w:val="28"/>
          <w:szCs w:val="28"/>
        </w:rPr>
        <w:t>од</w:t>
      </w:r>
      <w:r w:rsidR="00EF5927" w:rsidRPr="009F55FD">
        <w:rPr>
          <w:rFonts w:cs="Times New Roman"/>
          <w:sz w:val="28"/>
          <w:szCs w:val="28"/>
        </w:rPr>
        <w:t xml:space="preserve">программы </w:t>
      </w:r>
      <w:r w:rsidR="00EF5927">
        <w:rPr>
          <w:rFonts w:cs="Times New Roman"/>
          <w:sz w:val="28"/>
          <w:szCs w:val="28"/>
        </w:rPr>
        <w:t xml:space="preserve">-3 </w:t>
      </w:r>
      <w:r w:rsidR="00EF5927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EF5927" w:rsidRPr="009F55FD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Подпрограммы-3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4C4340">
              <w:rPr>
                <w:sz w:val="28"/>
                <w:szCs w:val="28"/>
              </w:rPr>
              <w:t>142 768,77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074357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012E42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4C4340">
              <w:rPr>
                <w:sz w:val="28"/>
                <w:szCs w:val="28"/>
              </w:rPr>
              <w:t>29 157,31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19 828,19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20 628,19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36 577,54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36 577,54</w:t>
            </w:r>
            <w:r w:rsidR="00074357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EF5927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EF5927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</w:r>
      <w:r w:rsidR="00545541">
        <w:rPr>
          <w:rStyle w:val="FontStyle212"/>
          <w:b w:val="0"/>
          <w:sz w:val="28"/>
          <w:szCs w:val="28"/>
        </w:rPr>
        <w:t>1.</w:t>
      </w:r>
      <w:r w:rsidR="00103BA7">
        <w:rPr>
          <w:rStyle w:val="FontStyle212"/>
          <w:b w:val="0"/>
          <w:sz w:val="28"/>
          <w:szCs w:val="28"/>
        </w:rPr>
        <w:t>5</w:t>
      </w:r>
      <w:r>
        <w:rPr>
          <w:rStyle w:val="FontStyle212"/>
          <w:b w:val="0"/>
          <w:sz w:val="28"/>
          <w:szCs w:val="28"/>
        </w:rPr>
        <w:t>.</w:t>
      </w:r>
      <w:r w:rsidR="00012E42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3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314A42" w:rsidRDefault="00EF5927" w:rsidP="00314A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F73025">
        <w:rPr>
          <w:b/>
          <w:sz w:val="28"/>
          <w:szCs w:val="28"/>
        </w:rPr>
        <w:t>3.5 Рес</w:t>
      </w:r>
      <w:r w:rsidR="00F73025">
        <w:rPr>
          <w:b/>
          <w:sz w:val="28"/>
          <w:szCs w:val="28"/>
        </w:rPr>
        <w:t>урсное обеспечение Подпрограммы</w:t>
      </w:r>
    </w:p>
    <w:p w:rsidR="00012E42" w:rsidRPr="009F55FD" w:rsidRDefault="00012E42" w:rsidP="00314A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бюджетных ассигнований на финансовое обеспечение реализации Подпрограммы-3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103BA7">
        <w:rPr>
          <w:sz w:val="28"/>
          <w:szCs w:val="28"/>
        </w:rPr>
        <w:t>142 768,77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012E42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103BA7">
        <w:rPr>
          <w:sz w:val="28"/>
          <w:szCs w:val="28"/>
        </w:rPr>
        <w:t>29 157,31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19 828,19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20 628,19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36 577,54</w:t>
      </w:r>
      <w:r w:rsidRPr="009F55FD">
        <w:rPr>
          <w:sz w:val="28"/>
          <w:szCs w:val="28"/>
        </w:rPr>
        <w:t xml:space="preserve">   тыс. руб.;</w:t>
      </w:r>
    </w:p>
    <w:p w:rsidR="00EF5927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36 577,54</w:t>
      </w:r>
      <w:r w:rsidRPr="009F55FD">
        <w:rPr>
          <w:sz w:val="28"/>
          <w:szCs w:val="28"/>
        </w:rPr>
        <w:t xml:space="preserve">   тыс. руб.</w:t>
      </w:r>
      <w:r w:rsidR="00EF5927">
        <w:rPr>
          <w:sz w:val="28"/>
          <w:szCs w:val="28"/>
        </w:rPr>
        <w:t xml:space="preserve">                                                                   ».</w:t>
      </w:r>
    </w:p>
    <w:p w:rsidR="00B53ECE" w:rsidRPr="009F55FD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03BA7">
        <w:rPr>
          <w:rFonts w:cs="Times New Roman"/>
          <w:sz w:val="28"/>
          <w:szCs w:val="28"/>
        </w:rPr>
        <w:t>6</w:t>
      </w:r>
      <w:r w:rsidR="00B53ECE" w:rsidRPr="009F55FD">
        <w:rPr>
          <w:rFonts w:cs="Times New Roman"/>
          <w:sz w:val="28"/>
          <w:szCs w:val="28"/>
        </w:rPr>
        <w:t>)</w:t>
      </w:r>
      <w:r w:rsidR="00B53ECE" w:rsidRPr="009F55FD">
        <w:rPr>
          <w:rFonts w:cs="Times New Roman"/>
          <w:b/>
          <w:sz w:val="28"/>
          <w:szCs w:val="28"/>
        </w:rPr>
        <w:t xml:space="preserve"> </w:t>
      </w:r>
      <w:r w:rsidR="00B53ECE" w:rsidRPr="009F55FD">
        <w:rPr>
          <w:rStyle w:val="FontStyle212"/>
          <w:b w:val="0"/>
          <w:sz w:val="28"/>
          <w:szCs w:val="28"/>
        </w:rPr>
        <w:t>В Подпрограмме «</w:t>
      </w:r>
      <w:r w:rsidR="00922063" w:rsidRPr="009F55FD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9F55FD">
        <w:rPr>
          <w:rStyle w:val="FontStyle212"/>
          <w:b w:val="0"/>
          <w:sz w:val="28"/>
          <w:szCs w:val="28"/>
        </w:rPr>
        <w:t>»:</w:t>
      </w:r>
    </w:p>
    <w:p w:rsidR="00545541" w:rsidRPr="009F55FD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103BA7">
        <w:rPr>
          <w:rStyle w:val="FontStyle212"/>
          <w:b w:val="0"/>
          <w:sz w:val="28"/>
          <w:szCs w:val="28"/>
        </w:rPr>
        <w:t>6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-4 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9F55FD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Подпрограммы-4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103BA7">
              <w:rPr>
                <w:sz w:val="28"/>
                <w:szCs w:val="28"/>
              </w:rPr>
              <w:t>93 839,69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BA39CA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610DA4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FB62BB">
              <w:rPr>
                <w:sz w:val="28"/>
                <w:szCs w:val="28"/>
              </w:rPr>
              <w:t>16 174,99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13 837,90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13 977,90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24 924,45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24 924,45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</w:tc>
      </w:tr>
    </w:tbl>
    <w:p w:rsidR="00545541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545541" w:rsidRDefault="00545541" w:rsidP="00610DA4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FB62BB">
        <w:rPr>
          <w:rStyle w:val="FontStyle212"/>
          <w:b w:val="0"/>
          <w:sz w:val="28"/>
          <w:szCs w:val="28"/>
        </w:rPr>
        <w:t>6</w:t>
      </w:r>
      <w:r w:rsidR="00610DA4">
        <w:rPr>
          <w:rStyle w:val="FontStyle212"/>
          <w:b w:val="0"/>
          <w:sz w:val="28"/>
          <w:szCs w:val="28"/>
        </w:rPr>
        <w:t>.2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4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545541" w:rsidRDefault="00545541" w:rsidP="0054554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F73025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BA39CA">
        <w:rPr>
          <w:b/>
          <w:sz w:val="28"/>
          <w:szCs w:val="28"/>
        </w:rPr>
        <w:t>Рес</w:t>
      </w:r>
      <w:r w:rsidR="00BA39CA" w:rsidRPr="00BA39CA">
        <w:rPr>
          <w:b/>
          <w:sz w:val="28"/>
          <w:szCs w:val="28"/>
        </w:rPr>
        <w:t>урсное обеспечение Подпрограммы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Подпрограммы-4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FB62BB">
        <w:rPr>
          <w:sz w:val="28"/>
          <w:szCs w:val="28"/>
        </w:rPr>
        <w:t>93 839,69</w:t>
      </w:r>
      <w:r w:rsidRPr="009F55FD">
        <w:rPr>
          <w:sz w:val="28"/>
          <w:szCs w:val="28"/>
        </w:rPr>
        <w:t xml:space="preserve">  тыс. руб.</w:t>
      </w:r>
      <w:r w:rsidR="00193A08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6460F4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FB62BB">
        <w:rPr>
          <w:sz w:val="28"/>
          <w:szCs w:val="28"/>
        </w:rPr>
        <w:t>16 174,99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13 837,90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13 977,90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24 924,45</w:t>
      </w:r>
      <w:r w:rsidRPr="009F55FD">
        <w:rPr>
          <w:sz w:val="28"/>
          <w:szCs w:val="28"/>
        </w:rPr>
        <w:t xml:space="preserve">   тыс. руб.;</w:t>
      </w:r>
    </w:p>
    <w:p w:rsidR="00545541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24 924,45</w:t>
      </w:r>
      <w:r w:rsidRPr="009F55FD">
        <w:rPr>
          <w:sz w:val="28"/>
          <w:szCs w:val="28"/>
        </w:rPr>
        <w:t xml:space="preserve">   тыс. руб.</w:t>
      </w:r>
      <w:r w:rsidR="00545541">
        <w:rPr>
          <w:sz w:val="28"/>
          <w:szCs w:val="28"/>
        </w:rPr>
        <w:t xml:space="preserve">                                                                  ».</w:t>
      </w:r>
    </w:p>
    <w:p w:rsidR="00232020" w:rsidRPr="009F55FD" w:rsidRDefault="00232020" w:rsidP="00232020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B468B9">
        <w:rPr>
          <w:rFonts w:cs="Times New Roman"/>
          <w:sz w:val="28"/>
          <w:szCs w:val="28"/>
        </w:rPr>
        <w:t>7</w:t>
      </w:r>
      <w:r w:rsidRPr="009F55FD">
        <w:rPr>
          <w:rFonts w:cs="Times New Roman"/>
          <w:sz w:val="28"/>
          <w:szCs w:val="28"/>
        </w:rPr>
        <w:t>)</w:t>
      </w:r>
      <w:r w:rsidRPr="009F55FD">
        <w:rPr>
          <w:rFonts w:cs="Times New Roman"/>
          <w:b/>
          <w:sz w:val="28"/>
          <w:szCs w:val="28"/>
        </w:rPr>
        <w:t xml:space="preserve"> </w:t>
      </w:r>
      <w:r w:rsidRPr="009F55FD">
        <w:rPr>
          <w:rStyle w:val="FontStyle212"/>
          <w:b w:val="0"/>
          <w:sz w:val="28"/>
          <w:szCs w:val="28"/>
        </w:rPr>
        <w:t>В Подпрограмме «</w:t>
      </w:r>
      <w:r>
        <w:rPr>
          <w:rStyle w:val="FontStyle212"/>
          <w:b w:val="0"/>
          <w:sz w:val="28"/>
          <w:szCs w:val="28"/>
        </w:rPr>
        <w:t>Кадры</w:t>
      </w:r>
      <w:r w:rsidRPr="009F55FD">
        <w:rPr>
          <w:rStyle w:val="FontStyle212"/>
          <w:b w:val="0"/>
          <w:sz w:val="28"/>
          <w:szCs w:val="28"/>
        </w:rPr>
        <w:t>»:</w:t>
      </w:r>
    </w:p>
    <w:p w:rsidR="00232020" w:rsidRPr="009F55FD" w:rsidRDefault="00232020" w:rsidP="00232020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B468B9">
        <w:rPr>
          <w:rStyle w:val="FontStyle212"/>
          <w:b w:val="0"/>
          <w:sz w:val="28"/>
          <w:szCs w:val="28"/>
        </w:rPr>
        <w:t>7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-6 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232020" w:rsidRPr="009F55FD" w:rsidRDefault="00232020" w:rsidP="002320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B377A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7A" w:rsidRDefault="00CB377A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="00D4257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B377A" w:rsidRDefault="00CB377A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7A" w:rsidRPr="009F55FD" w:rsidRDefault="00CB377A" w:rsidP="00C467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финансовое обеспечение реализации Подпрограммы-6</w:t>
            </w:r>
            <w:r w:rsidRPr="009F55FD">
              <w:rPr>
                <w:sz w:val="28"/>
                <w:szCs w:val="28"/>
              </w:rPr>
              <w:t xml:space="preserve"> из бюджета </w:t>
            </w:r>
            <w:r w:rsidRPr="009F55FD">
              <w:rPr>
                <w:sz w:val="28"/>
                <w:szCs w:val="28"/>
              </w:rPr>
              <w:lastRenderedPageBreak/>
              <w:t xml:space="preserve">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E913D8">
              <w:rPr>
                <w:sz w:val="28"/>
                <w:szCs w:val="28"/>
              </w:rPr>
              <w:t>212,85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CB377A" w:rsidRDefault="00CB377A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E913D8">
              <w:rPr>
                <w:sz w:val="28"/>
                <w:szCs w:val="28"/>
              </w:rPr>
              <w:t>34,85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Pr="009F55FD" w:rsidRDefault="00CB377A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33,00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Pr="009F55FD" w:rsidRDefault="00CB377A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33,00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Pr="009F55FD" w:rsidRDefault="00CB377A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56,00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B377A" w:rsidRDefault="00CB377A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56,00   тыс. руб.</w:t>
            </w:r>
          </w:p>
        </w:tc>
      </w:tr>
    </w:tbl>
    <w:p w:rsidR="00232020" w:rsidRDefault="00232020" w:rsidP="00232020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232020" w:rsidRDefault="00232020" w:rsidP="0004388D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B468B9">
        <w:rPr>
          <w:rStyle w:val="FontStyle212"/>
          <w:b w:val="0"/>
          <w:sz w:val="28"/>
          <w:szCs w:val="28"/>
        </w:rPr>
        <w:t>7</w:t>
      </w:r>
      <w:r>
        <w:rPr>
          <w:rStyle w:val="FontStyle212"/>
          <w:b w:val="0"/>
          <w:sz w:val="28"/>
          <w:szCs w:val="28"/>
        </w:rPr>
        <w:t>.</w:t>
      </w:r>
      <w:r w:rsidR="0004388D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 w:rsidR="00AA32B0">
        <w:rPr>
          <w:rStyle w:val="FontStyle212"/>
          <w:b w:val="0"/>
          <w:sz w:val="28"/>
          <w:szCs w:val="28"/>
        </w:rPr>
        <w:t>Раздел 6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232020" w:rsidRDefault="00AA32B0" w:rsidP="0023202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F73025">
        <w:rPr>
          <w:b/>
          <w:sz w:val="28"/>
          <w:szCs w:val="28"/>
        </w:rPr>
        <w:t>6</w:t>
      </w:r>
      <w:r w:rsidR="00232020" w:rsidRPr="00F73025">
        <w:rPr>
          <w:b/>
          <w:sz w:val="28"/>
          <w:szCs w:val="28"/>
        </w:rPr>
        <w:t>.5 Рес</w:t>
      </w:r>
      <w:r w:rsidR="00D4257B" w:rsidRPr="00F73025">
        <w:rPr>
          <w:b/>
          <w:sz w:val="28"/>
          <w:szCs w:val="28"/>
        </w:rPr>
        <w:t>урсное обеспечение Подпрограммы</w:t>
      </w:r>
    </w:p>
    <w:p w:rsidR="001F4D6F" w:rsidRPr="009F55FD" w:rsidRDefault="001F4D6F" w:rsidP="001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Подпрограммы-6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E913D8">
        <w:rPr>
          <w:sz w:val="28"/>
          <w:szCs w:val="28"/>
        </w:rPr>
        <w:t>212,85</w:t>
      </w:r>
      <w:r w:rsidRPr="009F55FD">
        <w:rPr>
          <w:sz w:val="28"/>
          <w:szCs w:val="28"/>
        </w:rPr>
        <w:t xml:space="preserve">  тыс. руб.</w:t>
      </w:r>
      <w:r w:rsidR="00D4257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1F4D6F" w:rsidRDefault="001F4D6F" w:rsidP="001F4D6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E913D8">
        <w:rPr>
          <w:sz w:val="28"/>
          <w:szCs w:val="28"/>
        </w:rPr>
        <w:t>34,85</w:t>
      </w:r>
      <w:r w:rsidRPr="009F55FD">
        <w:rPr>
          <w:sz w:val="28"/>
          <w:szCs w:val="28"/>
        </w:rPr>
        <w:t xml:space="preserve">   тыс. руб.;</w:t>
      </w:r>
    </w:p>
    <w:p w:rsidR="001F4D6F" w:rsidRPr="009F55FD" w:rsidRDefault="001F4D6F" w:rsidP="001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33,00</w:t>
      </w:r>
      <w:r w:rsidRPr="009F55FD">
        <w:rPr>
          <w:sz w:val="28"/>
          <w:szCs w:val="28"/>
        </w:rPr>
        <w:t xml:space="preserve">   тыс. руб.;</w:t>
      </w:r>
    </w:p>
    <w:p w:rsidR="001F4D6F" w:rsidRPr="009F55FD" w:rsidRDefault="001F4D6F" w:rsidP="001F4D6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33,00</w:t>
      </w:r>
      <w:r w:rsidRPr="009F55FD">
        <w:rPr>
          <w:sz w:val="28"/>
          <w:szCs w:val="28"/>
        </w:rPr>
        <w:t xml:space="preserve">   тыс. руб.;</w:t>
      </w:r>
    </w:p>
    <w:p w:rsidR="001F4D6F" w:rsidRPr="009F55FD" w:rsidRDefault="001F4D6F" w:rsidP="001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56,00</w:t>
      </w:r>
      <w:r w:rsidRPr="009F55FD">
        <w:rPr>
          <w:sz w:val="28"/>
          <w:szCs w:val="28"/>
        </w:rPr>
        <w:t xml:space="preserve">   тыс. руб.;</w:t>
      </w:r>
    </w:p>
    <w:p w:rsidR="00232020" w:rsidRDefault="001F4D6F" w:rsidP="001F4D6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56,00   тыс. руб.</w:t>
      </w:r>
      <w:r w:rsidR="00232020">
        <w:rPr>
          <w:sz w:val="28"/>
          <w:szCs w:val="28"/>
        </w:rPr>
        <w:t xml:space="preserve">                                                                   ».</w:t>
      </w:r>
    </w:p>
    <w:p w:rsidR="004765B5" w:rsidRPr="009F55FD" w:rsidRDefault="000B086E" w:rsidP="007E3924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B468B9">
        <w:rPr>
          <w:rFonts w:cs="Times New Roman"/>
          <w:sz w:val="28"/>
          <w:szCs w:val="28"/>
        </w:rPr>
        <w:t>8</w:t>
      </w:r>
      <w:r w:rsidR="004765B5" w:rsidRPr="009F55FD">
        <w:rPr>
          <w:rFonts w:cs="Times New Roman"/>
          <w:sz w:val="28"/>
          <w:szCs w:val="28"/>
        </w:rPr>
        <w:t>)</w:t>
      </w:r>
      <w:r w:rsidR="004765B5" w:rsidRPr="009F55FD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4D6BFD">
        <w:rPr>
          <w:rStyle w:val="FontStyle212"/>
          <w:b w:val="0"/>
          <w:sz w:val="28"/>
          <w:szCs w:val="28"/>
        </w:rPr>
        <w:t xml:space="preserve">муниципального  учреждения </w:t>
      </w:r>
      <w:r w:rsidR="004765B5" w:rsidRPr="009F55FD">
        <w:rPr>
          <w:rStyle w:val="FontStyle212"/>
          <w:b w:val="0"/>
          <w:sz w:val="28"/>
          <w:szCs w:val="28"/>
        </w:rPr>
        <w:t>управления образования</w:t>
      </w:r>
      <w:r w:rsidR="007C4B39">
        <w:rPr>
          <w:rStyle w:val="FontStyle212"/>
          <w:b w:val="0"/>
          <w:sz w:val="28"/>
          <w:szCs w:val="28"/>
        </w:rPr>
        <w:t xml:space="preserve"> муниципального образования «Чердаклинский район</w:t>
      </w:r>
      <w:r w:rsidR="004765B5" w:rsidRPr="009F55FD">
        <w:rPr>
          <w:rStyle w:val="FontStyle212"/>
          <w:b w:val="0"/>
          <w:sz w:val="28"/>
          <w:szCs w:val="28"/>
        </w:rPr>
        <w:t>»:</w:t>
      </w:r>
    </w:p>
    <w:p w:rsidR="0073609F" w:rsidRPr="009F55FD" w:rsidRDefault="000B086E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B468B9">
        <w:rPr>
          <w:rStyle w:val="FontStyle212"/>
          <w:b w:val="0"/>
          <w:sz w:val="28"/>
          <w:szCs w:val="28"/>
        </w:rPr>
        <w:t>8</w:t>
      </w:r>
      <w:r w:rsidR="0073609F" w:rsidRPr="009F55FD">
        <w:rPr>
          <w:rStyle w:val="FontStyle212"/>
          <w:b w:val="0"/>
          <w:sz w:val="28"/>
          <w:szCs w:val="28"/>
        </w:rPr>
        <w:t xml:space="preserve">.1) </w:t>
      </w:r>
      <w:r w:rsidR="0073609F" w:rsidRPr="009F55FD">
        <w:rPr>
          <w:rFonts w:cs="Times New Roman"/>
          <w:color w:val="000000"/>
          <w:sz w:val="28"/>
          <w:szCs w:val="28"/>
        </w:rPr>
        <w:t>Строку «</w:t>
      </w:r>
      <w:r w:rsidR="0073609F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 w:rsidR="0073609F">
        <w:rPr>
          <w:rFonts w:cs="Times New Roman"/>
          <w:sz w:val="28"/>
          <w:szCs w:val="28"/>
        </w:rPr>
        <w:t>од</w:t>
      </w:r>
      <w:r w:rsidR="0073609F" w:rsidRPr="009F55FD">
        <w:rPr>
          <w:rFonts w:cs="Times New Roman"/>
          <w:sz w:val="28"/>
          <w:szCs w:val="28"/>
        </w:rPr>
        <w:t xml:space="preserve">программы </w:t>
      </w:r>
      <w:r w:rsidR="005C2FD9">
        <w:rPr>
          <w:rFonts w:cs="Times New Roman"/>
          <w:sz w:val="28"/>
          <w:szCs w:val="28"/>
        </w:rPr>
        <w:t>-8</w:t>
      </w:r>
      <w:r w:rsidR="0073609F">
        <w:rPr>
          <w:rFonts w:cs="Times New Roman"/>
          <w:sz w:val="28"/>
          <w:szCs w:val="28"/>
        </w:rPr>
        <w:t xml:space="preserve"> </w:t>
      </w:r>
      <w:r w:rsidR="0073609F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73609F" w:rsidRPr="009F55FD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157C4F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C4F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7C4B39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157C4F" w:rsidRDefault="00157C4F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4F" w:rsidRPr="009F55FD" w:rsidRDefault="00157C4F" w:rsidP="00C467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Подпрограммы-8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B468B9">
              <w:rPr>
                <w:sz w:val="28"/>
                <w:szCs w:val="28"/>
              </w:rPr>
              <w:t>22 171,66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157C4F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B468B9">
              <w:rPr>
                <w:sz w:val="28"/>
                <w:szCs w:val="28"/>
              </w:rPr>
              <w:t>4 384,86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3 431,27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3 446,27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5 454,63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5 454,63 тыс. руб.</w:t>
            </w:r>
          </w:p>
        </w:tc>
      </w:tr>
    </w:tbl>
    <w:p w:rsidR="0073609F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73609F" w:rsidRDefault="000B086E" w:rsidP="00FD2650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B468B9">
        <w:rPr>
          <w:rStyle w:val="FontStyle212"/>
          <w:b w:val="0"/>
          <w:sz w:val="28"/>
          <w:szCs w:val="28"/>
        </w:rPr>
        <w:t>8</w:t>
      </w:r>
      <w:r w:rsidR="00FD2650">
        <w:rPr>
          <w:rStyle w:val="FontStyle212"/>
          <w:b w:val="0"/>
          <w:sz w:val="28"/>
          <w:szCs w:val="28"/>
        </w:rPr>
        <w:t>.2</w:t>
      </w:r>
      <w:r w:rsidR="0073609F" w:rsidRPr="009F55FD">
        <w:rPr>
          <w:rStyle w:val="FontStyle212"/>
          <w:b w:val="0"/>
          <w:sz w:val="28"/>
          <w:szCs w:val="28"/>
        </w:rPr>
        <w:t xml:space="preserve">) </w:t>
      </w:r>
      <w:r w:rsidR="0073609F">
        <w:rPr>
          <w:rStyle w:val="FontStyle212"/>
          <w:b w:val="0"/>
          <w:sz w:val="28"/>
          <w:szCs w:val="28"/>
        </w:rPr>
        <w:t>Раздел</w:t>
      </w:r>
      <w:r w:rsidR="005C2FD9">
        <w:rPr>
          <w:rStyle w:val="FontStyle212"/>
          <w:b w:val="0"/>
          <w:sz w:val="28"/>
          <w:szCs w:val="28"/>
        </w:rPr>
        <w:t xml:space="preserve"> 8</w:t>
      </w:r>
      <w:r w:rsidR="0073609F" w:rsidRPr="009F55FD">
        <w:rPr>
          <w:rStyle w:val="FontStyle212"/>
          <w:b w:val="0"/>
          <w:sz w:val="28"/>
          <w:szCs w:val="28"/>
        </w:rPr>
        <w:t xml:space="preserve">.5 </w:t>
      </w:r>
      <w:r w:rsidR="0073609F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73609F" w:rsidRDefault="0073609F" w:rsidP="007360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 </w:t>
      </w:r>
      <w:r w:rsidR="005C2FD9" w:rsidRPr="007C4B39">
        <w:rPr>
          <w:b/>
          <w:sz w:val="28"/>
          <w:szCs w:val="28"/>
        </w:rPr>
        <w:t>8</w:t>
      </w:r>
      <w:r w:rsidRPr="007C4B39">
        <w:rPr>
          <w:b/>
          <w:sz w:val="28"/>
          <w:szCs w:val="28"/>
        </w:rPr>
        <w:t>.5 Рес</w:t>
      </w:r>
      <w:r w:rsidR="007C4B39">
        <w:rPr>
          <w:b/>
          <w:sz w:val="28"/>
          <w:szCs w:val="28"/>
        </w:rPr>
        <w:t>урсное обеспечение Подпрограммы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Подпрограммы-8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</w:t>
      </w:r>
      <w:r w:rsidRPr="009F55FD">
        <w:rPr>
          <w:sz w:val="28"/>
          <w:szCs w:val="28"/>
        </w:rPr>
        <w:lastRenderedPageBreak/>
        <w:t xml:space="preserve">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B468B9">
        <w:rPr>
          <w:sz w:val="28"/>
          <w:szCs w:val="28"/>
        </w:rPr>
        <w:t>22 171,66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7B38A2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B468B9">
        <w:rPr>
          <w:sz w:val="28"/>
          <w:szCs w:val="28"/>
        </w:rPr>
        <w:t>4 384,86</w:t>
      </w:r>
      <w:r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3 431,27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3 446,27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5 454,63 </w:t>
      </w:r>
      <w:r w:rsidRPr="009F55FD">
        <w:rPr>
          <w:sz w:val="28"/>
          <w:szCs w:val="28"/>
        </w:rPr>
        <w:t>тыс. руб.;</w:t>
      </w:r>
    </w:p>
    <w:p w:rsidR="0073609F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 5 454,63 тыс. руб.</w:t>
      </w:r>
      <w:r w:rsidR="0073609F">
        <w:rPr>
          <w:sz w:val="28"/>
          <w:szCs w:val="28"/>
        </w:rPr>
        <w:t xml:space="preserve">                                                                  ».</w:t>
      </w:r>
    </w:p>
    <w:p w:rsidR="00373E3F" w:rsidRPr="009F55FD" w:rsidRDefault="000B086E" w:rsidP="00373E3F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F6785">
        <w:rPr>
          <w:rFonts w:cs="Times New Roman"/>
          <w:sz w:val="28"/>
          <w:szCs w:val="28"/>
        </w:rPr>
        <w:t>9</w:t>
      </w:r>
      <w:r w:rsidR="00373E3F" w:rsidRPr="009F55FD">
        <w:rPr>
          <w:rFonts w:cs="Times New Roman"/>
          <w:sz w:val="28"/>
          <w:szCs w:val="28"/>
        </w:rPr>
        <w:t>)</w:t>
      </w:r>
      <w:r w:rsidR="00373E3F" w:rsidRPr="009F55FD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255BB5">
        <w:rPr>
          <w:rStyle w:val="FontStyle212"/>
          <w:b w:val="0"/>
          <w:sz w:val="28"/>
          <w:szCs w:val="28"/>
        </w:rPr>
        <w:t xml:space="preserve"> муниципального казенного учреждения «Центр</w:t>
      </w:r>
      <w:r w:rsidR="00373E3F" w:rsidRPr="009F55FD">
        <w:rPr>
          <w:rStyle w:val="FontStyle212"/>
          <w:b w:val="0"/>
          <w:sz w:val="28"/>
          <w:szCs w:val="28"/>
        </w:rPr>
        <w:t xml:space="preserve"> обеспечения системы образования</w:t>
      </w:r>
      <w:r w:rsidR="00255BB5">
        <w:rPr>
          <w:rStyle w:val="FontStyle212"/>
          <w:b w:val="0"/>
          <w:sz w:val="28"/>
          <w:szCs w:val="28"/>
        </w:rPr>
        <w:t xml:space="preserve"> Чердаклинского района</w:t>
      </w:r>
      <w:r w:rsidR="00373E3F" w:rsidRPr="009F55FD">
        <w:rPr>
          <w:rStyle w:val="FontStyle212"/>
          <w:b w:val="0"/>
          <w:sz w:val="28"/>
          <w:szCs w:val="28"/>
        </w:rPr>
        <w:t>»:</w:t>
      </w:r>
    </w:p>
    <w:p w:rsidR="00887220" w:rsidRPr="009F55FD" w:rsidRDefault="000B086E" w:rsidP="00887220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FF6785">
        <w:rPr>
          <w:rStyle w:val="FontStyle212"/>
          <w:b w:val="0"/>
          <w:sz w:val="28"/>
          <w:szCs w:val="28"/>
        </w:rPr>
        <w:t>9</w:t>
      </w:r>
      <w:r w:rsidR="00887220" w:rsidRPr="009F55FD">
        <w:rPr>
          <w:rStyle w:val="FontStyle212"/>
          <w:b w:val="0"/>
          <w:sz w:val="28"/>
          <w:szCs w:val="28"/>
        </w:rPr>
        <w:t xml:space="preserve">.1) </w:t>
      </w:r>
      <w:r w:rsidR="00887220" w:rsidRPr="009F55FD">
        <w:rPr>
          <w:rFonts w:cs="Times New Roman"/>
          <w:color w:val="000000"/>
          <w:sz w:val="28"/>
          <w:szCs w:val="28"/>
        </w:rPr>
        <w:t>Строку «</w:t>
      </w:r>
      <w:r w:rsidR="00887220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9C19D6">
        <w:rPr>
          <w:rFonts w:cs="Times New Roman"/>
          <w:sz w:val="28"/>
          <w:szCs w:val="28"/>
        </w:rPr>
        <w:t xml:space="preserve"> П</w:t>
      </w:r>
      <w:r w:rsidR="00887220">
        <w:rPr>
          <w:rFonts w:cs="Times New Roman"/>
          <w:sz w:val="28"/>
          <w:szCs w:val="28"/>
        </w:rPr>
        <w:t>од</w:t>
      </w:r>
      <w:r w:rsidR="00887220" w:rsidRPr="009F55FD">
        <w:rPr>
          <w:rFonts w:cs="Times New Roman"/>
          <w:sz w:val="28"/>
          <w:szCs w:val="28"/>
        </w:rPr>
        <w:t xml:space="preserve">программы </w:t>
      </w:r>
      <w:r w:rsidR="00C342AF">
        <w:rPr>
          <w:rFonts w:cs="Times New Roman"/>
          <w:sz w:val="28"/>
          <w:szCs w:val="28"/>
        </w:rPr>
        <w:t>-9</w:t>
      </w:r>
      <w:r w:rsidR="00887220">
        <w:rPr>
          <w:rFonts w:cs="Times New Roman"/>
          <w:sz w:val="28"/>
          <w:szCs w:val="28"/>
        </w:rPr>
        <w:t xml:space="preserve"> </w:t>
      </w:r>
      <w:r w:rsidR="00887220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887220" w:rsidRPr="009F55FD" w:rsidRDefault="00887220" w:rsidP="00887220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887220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0B" w:rsidRDefault="00C17E0B" w:rsidP="00C17E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73DA1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887220" w:rsidRPr="009F55FD" w:rsidRDefault="00887220" w:rsidP="001D1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0B" w:rsidRPr="009F55FD" w:rsidRDefault="003D6ACE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17E0B"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Подпрограммы-9</w:t>
            </w:r>
            <w:r w:rsidR="00C17E0B"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 w:rsidR="00C17E0B"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FF6785">
              <w:rPr>
                <w:sz w:val="28"/>
                <w:szCs w:val="28"/>
              </w:rPr>
              <w:t>63 208,30</w:t>
            </w:r>
            <w:r w:rsidR="00C17E0B" w:rsidRPr="009F55FD">
              <w:rPr>
                <w:sz w:val="28"/>
                <w:szCs w:val="28"/>
              </w:rPr>
              <w:t xml:space="preserve">  тыс. руб. в том числе:</w:t>
            </w:r>
            <w:r w:rsidR="00C17E0B">
              <w:rPr>
                <w:sz w:val="28"/>
                <w:szCs w:val="28"/>
              </w:rPr>
              <w:t xml:space="preserve"> </w:t>
            </w:r>
          </w:p>
          <w:p w:rsidR="00C17E0B" w:rsidRDefault="00C17E0B" w:rsidP="00C17E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E01AB">
              <w:rPr>
                <w:sz w:val="28"/>
                <w:szCs w:val="28"/>
              </w:rPr>
              <w:t>11</w:t>
            </w:r>
            <w:r w:rsidR="00FF6785">
              <w:rPr>
                <w:sz w:val="28"/>
                <w:szCs w:val="28"/>
              </w:rPr>
              <w:t> 300,64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C17E0B" w:rsidRPr="009F55FD" w:rsidRDefault="00C17E0B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E01AB">
              <w:rPr>
                <w:sz w:val="28"/>
                <w:szCs w:val="28"/>
              </w:rPr>
              <w:t>9 004,11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C17E0B" w:rsidRPr="009F55FD" w:rsidRDefault="00C17E0B" w:rsidP="00C17E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E01AB">
              <w:rPr>
                <w:sz w:val="28"/>
                <w:szCs w:val="28"/>
              </w:rPr>
              <w:t>10 254,11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C17E0B" w:rsidRPr="009F55FD" w:rsidRDefault="00C17E0B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16 128,08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887220" w:rsidRPr="009F55FD" w:rsidRDefault="00C17E0B" w:rsidP="00C1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16 521,36 тыс. руб.</w:t>
            </w:r>
          </w:p>
        </w:tc>
      </w:tr>
    </w:tbl>
    <w:p w:rsidR="00887220" w:rsidRPr="001B090C" w:rsidRDefault="00887220" w:rsidP="001B090C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887220" w:rsidRDefault="000B086E" w:rsidP="00887220">
      <w:pPr>
        <w:snapToGrid w:val="0"/>
        <w:ind w:firstLine="708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FF6785">
        <w:rPr>
          <w:rStyle w:val="FontStyle212"/>
          <w:b w:val="0"/>
          <w:sz w:val="28"/>
          <w:szCs w:val="28"/>
        </w:rPr>
        <w:t>9</w:t>
      </w:r>
      <w:r w:rsidR="001B090C">
        <w:rPr>
          <w:rStyle w:val="FontStyle212"/>
          <w:b w:val="0"/>
          <w:sz w:val="28"/>
          <w:szCs w:val="28"/>
        </w:rPr>
        <w:t>.2</w:t>
      </w:r>
      <w:r w:rsidR="00887220" w:rsidRPr="009F55FD">
        <w:rPr>
          <w:rStyle w:val="FontStyle212"/>
          <w:b w:val="0"/>
          <w:sz w:val="28"/>
          <w:szCs w:val="28"/>
        </w:rPr>
        <w:t xml:space="preserve">) </w:t>
      </w:r>
      <w:r w:rsidR="00887220">
        <w:rPr>
          <w:rStyle w:val="FontStyle212"/>
          <w:b w:val="0"/>
          <w:sz w:val="28"/>
          <w:szCs w:val="28"/>
        </w:rPr>
        <w:t>Раздел</w:t>
      </w:r>
      <w:r w:rsidR="00D241FD">
        <w:rPr>
          <w:rStyle w:val="FontStyle212"/>
          <w:b w:val="0"/>
          <w:sz w:val="28"/>
          <w:szCs w:val="28"/>
        </w:rPr>
        <w:t xml:space="preserve"> 9</w:t>
      </w:r>
      <w:r w:rsidR="00887220" w:rsidRPr="009F55FD">
        <w:rPr>
          <w:rStyle w:val="FontStyle212"/>
          <w:b w:val="0"/>
          <w:sz w:val="28"/>
          <w:szCs w:val="28"/>
        </w:rPr>
        <w:t xml:space="preserve">.5 </w:t>
      </w:r>
      <w:r w:rsidR="00887220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887220" w:rsidRPr="0070066B" w:rsidRDefault="00887220" w:rsidP="00887220">
      <w:pPr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</w:t>
      </w:r>
      <w:r w:rsidR="00D241FD" w:rsidRPr="0070066B">
        <w:rPr>
          <w:b/>
          <w:sz w:val="28"/>
          <w:szCs w:val="28"/>
        </w:rPr>
        <w:t>9</w:t>
      </w:r>
      <w:r w:rsidRPr="0070066B">
        <w:rPr>
          <w:b/>
          <w:sz w:val="28"/>
          <w:szCs w:val="28"/>
        </w:rPr>
        <w:t>.5 Рес</w:t>
      </w:r>
      <w:r w:rsidR="006914D2">
        <w:rPr>
          <w:b/>
          <w:sz w:val="28"/>
          <w:szCs w:val="28"/>
        </w:rPr>
        <w:t>урсное обеспечение Подпрограммы</w:t>
      </w:r>
    </w:p>
    <w:p w:rsidR="007E01AB" w:rsidRPr="009F55FD" w:rsidRDefault="007E01AB" w:rsidP="007E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Подпрограммы-9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FF6785">
        <w:rPr>
          <w:sz w:val="28"/>
          <w:szCs w:val="28"/>
        </w:rPr>
        <w:t>63 208,30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7E01AB" w:rsidRDefault="007E01AB" w:rsidP="007E01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11</w:t>
      </w:r>
      <w:r w:rsidR="00FF6785">
        <w:rPr>
          <w:sz w:val="28"/>
          <w:szCs w:val="28"/>
        </w:rPr>
        <w:t> 300,64</w:t>
      </w:r>
      <w:r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>тыс. руб.;</w:t>
      </w:r>
    </w:p>
    <w:p w:rsidR="007E01AB" w:rsidRPr="009F55FD" w:rsidRDefault="007E01AB" w:rsidP="007E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9 004,11 </w:t>
      </w:r>
      <w:r w:rsidRPr="009F55FD">
        <w:rPr>
          <w:sz w:val="28"/>
          <w:szCs w:val="28"/>
        </w:rPr>
        <w:t>тыс. руб.;</w:t>
      </w:r>
    </w:p>
    <w:p w:rsidR="007E01AB" w:rsidRPr="009F55FD" w:rsidRDefault="007E01AB" w:rsidP="007E01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10 254,11 </w:t>
      </w:r>
      <w:r w:rsidRPr="009F55FD">
        <w:rPr>
          <w:sz w:val="28"/>
          <w:szCs w:val="28"/>
        </w:rPr>
        <w:t>тыс. руб.;</w:t>
      </w:r>
    </w:p>
    <w:p w:rsidR="007E01AB" w:rsidRPr="009F55FD" w:rsidRDefault="007E01AB" w:rsidP="007E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16 128,08 </w:t>
      </w:r>
      <w:r w:rsidRPr="009F55FD">
        <w:rPr>
          <w:sz w:val="28"/>
          <w:szCs w:val="28"/>
        </w:rPr>
        <w:t>тыс. руб.;</w:t>
      </w:r>
    </w:p>
    <w:p w:rsidR="00887220" w:rsidRDefault="007E01AB" w:rsidP="007E01A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16 521,36 тыс. руб.</w:t>
      </w:r>
      <w:r w:rsidR="00887220">
        <w:rPr>
          <w:sz w:val="28"/>
          <w:szCs w:val="28"/>
        </w:rPr>
        <w:t xml:space="preserve">                                                                   ».</w:t>
      </w:r>
    </w:p>
    <w:p w:rsidR="00FC7393" w:rsidRPr="009F55FD" w:rsidRDefault="00D73DC1" w:rsidP="0037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54A9">
        <w:rPr>
          <w:sz w:val="28"/>
          <w:szCs w:val="28"/>
        </w:rPr>
        <w:t>10</w:t>
      </w:r>
      <w:r w:rsidR="00FC7393" w:rsidRPr="009F55FD">
        <w:rPr>
          <w:sz w:val="28"/>
          <w:szCs w:val="28"/>
        </w:rPr>
        <w:t>) Приложени</w:t>
      </w:r>
      <w:r w:rsidR="009023C1">
        <w:rPr>
          <w:sz w:val="28"/>
          <w:szCs w:val="28"/>
        </w:rPr>
        <w:t>я</w:t>
      </w:r>
      <w:r w:rsidR="001D15F3">
        <w:rPr>
          <w:sz w:val="28"/>
          <w:szCs w:val="28"/>
        </w:rPr>
        <w:t xml:space="preserve"> </w:t>
      </w:r>
      <w:r w:rsidR="000105B2">
        <w:rPr>
          <w:sz w:val="28"/>
          <w:szCs w:val="28"/>
        </w:rPr>
        <w:t>1,</w:t>
      </w:r>
      <w:r w:rsidR="007054A9">
        <w:rPr>
          <w:sz w:val="28"/>
          <w:szCs w:val="28"/>
        </w:rPr>
        <w:t>2,3,4</w:t>
      </w:r>
      <w:r w:rsidR="001D15F3">
        <w:rPr>
          <w:sz w:val="28"/>
          <w:szCs w:val="28"/>
        </w:rPr>
        <w:t xml:space="preserve">  </w:t>
      </w:r>
      <w:r w:rsidR="00FC7393" w:rsidRPr="009F55FD">
        <w:rPr>
          <w:sz w:val="28"/>
          <w:szCs w:val="28"/>
        </w:rPr>
        <w:t>к</w:t>
      </w:r>
      <w:r w:rsidR="001D15F3">
        <w:rPr>
          <w:sz w:val="28"/>
          <w:szCs w:val="28"/>
        </w:rPr>
        <w:t xml:space="preserve">  </w:t>
      </w:r>
      <w:r w:rsidR="00FC7393" w:rsidRPr="009F55FD">
        <w:rPr>
          <w:sz w:val="28"/>
          <w:szCs w:val="28"/>
        </w:rPr>
        <w:t>Программе изложить в следующей редакции:</w:t>
      </w:r>
    </w:p>
    <w:p w:rsidR="0017505C" w:rsidRDefault="009F55FD" w:rsidP="0017505C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«</w:t>
      </w:r>
      <w:r w:rsidR="009B5D0D">
        <w:rPr>
          <w:sz w:val="28"/>
          <w:szCs w:val="28"/>
        </w:rPr>
        <w:t xml:space="preserve">                                                                                 </w:t>
      </w:r>
      <w:r w:rsidR="00DC18EE">
        <w:rPr>
          <w:sz w:val="28"/>
          <w:szCs w:val="28"/>
        </w:rPr>
        <w:t xml:space="preserve">                         </w:t>
      </w:r>
      <w:r w:rsidR="0017505C">
        <w:rPr>
          <w:sz w:val="28"/>
          <w:szCs w:val="28"/>
        </w:rPr>
        <w:t>Приложение 1</w:t>
      </w:r>
    </w:p>
    <w:p w:rsidR="0017505C" w:rsidRDefault="0017505C" w:rsidP="0017505C">
      <w:pPr>
        <w:jc w:val="right"/>
        <w:rPr>
          <w:b/>
          <w:sz w:val="28"/>
          <w:szCs w:val="28"/>
        </w:rPr>
      </w:pPr>
    </w:p>
    <w:p w:rsidR="0017505C" w:rsidRDefault="0017505C" w:rsidP="00314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«Социальная интеграция»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</w:t>
      </w:r>
      <w:r w:rsidR="00314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 образовании  «Чердаклинский район» Ульяновской области на 2019 – 2023 годы»</w:t>
      </w:r>
    </w:p>
    <w:p w:rsidR="00314A42" w:rsidRPr="00314A42" w:rsidRDefault="00314A42" w:rsidP="00314A42">
      <w:pPr>
        <w:jc w:val="center"/>
        <w:rPr>
          <w:b/>
          <w:sz w:val="28"/>
          <w:szCs w:val="28"/>
        </w:rPr>
      </w:pPr>
    </w:p>
    <w:tbl>
      <w:tblPr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49"/>
        <w:gridCol w:w="1008"/>
        <w:gridCol w:w="850"/>
        <w:gridCol w:w="837"/>
        <w:gridCol w:w="708"/>
        <w:gridCol w:w="850"/>
        <w:gridCol w:w="978"/>
        <w:gridCol w:w="976"/>
      </w:tblGrid>
      <w:tr w:rsidR="0017505C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5A4DB9">
        <w:trPr>
          <w:cantSplit/>
          <w:trHeight w:hRule="exact" w:val="24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Создание </w:t>
            </w:r>
            <w:r w:rsidRPr="00E14588">
              <w:t xml:space="preserve"> условий для получения детьми инвал</w:t>
            </w:r>
            <w:r>
              <w:t>идами качественного образования в МБОУ Чердаклинской СШ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муниципального образования </w:t>
            </w:r>
            <w:r w:rsidRPr="006A1682">
              <w:t>«Чердаклинский район» Ульяновской области</w:t>
            </w:r>
            <w:r>
              <w:t xml:space="preserve"> (далее - </w:t>
            </w: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A31EDF" w:rsidP="00A31EDF">
            <w:pPr>
              <w:snapToGrid w:val="0"/>
            </w:pPr>
            <w:r>
              <w:t>320,03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A31EDF" w:rsidP="00A31EDF">
            <w:pPr>
              <w:snapToGrid w:val="0"/>
              <w:jc w:val="center"/>
            </w:pPr>
            <w:r>
              <w:t>320,03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Установка пандуса, двухуровневых перилл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1 300,00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314A42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 xml:space="preserve">муниципальные образовательные </w:t>
            </w:r>
            <w:r>
              <w:lastRenderedPageBreak/>
              <w:t>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Приобретение специального оборудования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300,00</w:t>
            </w:r>
          </w:p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/>
          <w:p w:rsidR="0017505C" w:rsidRDefault="0017505C" w:rsidP="00C46714">
            <w:r>
              <w:t>535,00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835,00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314A42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Установка пандуса, перилл в дошкольных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500,00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314A42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RPr="00912C95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tabs>
                <w:tab w:val="left" w:pos="73"/>
                <w:tab w:val="left" w:pos="284"/>
                <w:tab w:val="left" w:pos="1049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912C95">
              <w:rPr>
                <w:b/>
              </w:rPr>
              <w:t>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A31E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320,</w:t>
            </w:r>
            <w:r w:rsidR="00A31EDF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912C95" w:rsidRDefault="0017505C" w:rsidP="00C46714">
            <w:pPr>
              <w:rPr>
                <w:b/>
              </w:rPr>
            </w:pPr>
            <w:r>
              <w:rPr>
                <w:b/>
              </w:rPr>
              <w:t>1 035,00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A31E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2 955,</w:t>
            </w:r>
            <w:r w:rsidR="00A31EDF">
              <w:rPr>
                <w:b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505C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846A64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F65116" w:rsidP="00C46714">
            <w:pPr>
              <w:jc w:val="center"/>
            </w:pPr>
            <w:r>
              <w:t>63 631,77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46 331,73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46 681,73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78 800,00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78 800,00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F65116" w:rsidP="00C46714">
            <w:pPr>
              <w:jc w:val="center"/>
            </w:pPr>
            <w:r>
              <w:t>314 245,23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17505C" w:rsidRDefault="00F65116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1 772,94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1 600,00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1 843,59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5 700,00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Default="00F65116" w:rsidP="00C46714">
            <w:pPr>
              <w:jc w:val="center"/>
            </w:pPr>
            <w:r>
              <w:t>16 416,53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9F2281" w:rsidTr="000E21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both"/>
            </w:pPr>
            <w:r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Default="009F2281" w:rsidP="000E21F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Default="009F2281" w:rsidP="000E21FF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0E21FF">
            <w:pPr>
              <w:jc w:val="center"/>
            </w:pPr>
            <w: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9F2281" w:rsidRDefault="009F2281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Софинансирование на ремонт (реконструкция)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9F2281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9F2281" w:rsidP="00C46714">
            <w:pPr>
              <w:jc w:val="center"/>
            </w:pPr>
            <w:r>
              <w:t>93,25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 w:rsidRPr="006A1682">
              <w:t>Софинансирование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F65116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F65116" w:rsidP="00C46714">
            <w:pPr>
              <w:jc w:val="center"/>
            </w:pPr>
            <w:r>
              <w:t>243,52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F65116">
            <w:pPr>
              <w:snapToGrid w:val="0"/>
              <w:jc w:val="both"/>
            </w:pPr>
            <w:r w:rsidRPr="006A1682">
              <w:t xml:space="preserve">Софинансирование </w:t>
            </w:r>
            <w:r>
              <w:t>по обновлению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16" w:rsidRDefault="00F65116" w:rsidP="003E094D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16" w:rsidRDefault="00F65116" w:rsidP="003E094D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jc w:val="center"/>
            </w:pPr>
            <w:r>
              <w:t>15,83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3E094D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3E094D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E26E3E" w:rsidRDefault="00F65116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650,00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650,00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2 707,59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7 215,18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E26E3E" w:rsidRDefault="00F65116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</w:t>
            </w:r>
            <w:r w:rsidRPr="00E26E3E">
              <w:rPr>
                <w:color w:val="000000"/>
              </w:rPr>
              <w:lastRenderedPageBreak/>
              <w:t>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Бюджет МО «Чердаклин</w:t>
            </w:r>
            <w:r>
              <w:lastRenderedPageBreak/>
              <w:t>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385,90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485,00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1 705,90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C46714">
            <w:pPr>
              <w:jc w:val="center"/>
            </w:pPr>
            <w:r>
              <w:lastRenderedPageBreak/>
              <w:t>муниципальные образовательные организации</w:t>
            </w:r>
          </w:p>
        </w:tc>
      </w:tr>
      <w:tr w:rsidR="00F6511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Pr="00E26E3E" w:rsidRDefault="00F65116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514,80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2 364,80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C46714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both"/>
            </w:pPr>
            <w: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722,00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300,00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1 500,00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4 172,00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D4192E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both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367,00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1 367,00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922AD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C46714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both"/>
            </w:pPr>
            <w:r>
              <w:t xml:space="preserve">Реализация проекта поддержки местных </w:t>
            </w:r>
            <w:r>
              <w:lastRenderedPageBreak/>
              <w:t>инициатив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Бюджет МО «Чердаклин</w:t>
            </w:r>
            <w:r>
              <w:lastRenderedPageBreak/>
              <w:t>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snapToGrid w:val="0"/>
              <w:jc w:val="center"/>
            </w:pPr>
          </w:p>
          <w:p w:rsidR="00F65116" w:rsidRDefault="00F65116" w:rsidP="00C46714">
            <w:pPr>
              <w:snapToGrid w:val="0"/>
              <w:jc w:val="center"/>
            </w:pPr>
            <w:r>
              <w:t>450,00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</w:pPr>
          </w:p>
          <w:p w:rsidR="00F65116" w:rsidRDefault="00F65116" w:rsidP="00C46714">
            <w:pPr>
              <w:jc w:val="center"/>
            </w:pPr>
            <w:r>
              <w:t>450,00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C46714">
            <w:pPr>
              <w:jc w:val="center"/>
            </w:pPr>
            <w:r>
              <w:lastRenderedPageBreak/>
              <w:t>муниципальные образовательные организации</w:t>
            </w:r>
          </w:p>
        </w:tc>
      </w:tr>
      <w:tr w:rsidR="00F65116" w:rsidTr="00C46714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  <w:rPr>
                <w:b/>
                <w:bCs/>
              </w:rPr>
            </w:pPr>
          </w:p>
          <w:p w:rsidR="00F65116" w:rsidRDefault="00666F67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68 947,01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  <w:rPr>
                <w:b/>
                <w:bCs/>
              </w:rPr>
            </w:pPr>
          </w:p>
          <w:p w:rsidR="00F65116" w:rsidRDefault="00F65116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49 431,73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  <w:rPr>
                <w:b/>
                <w:bCs/>
              </w:rPr>
            </w:pPr>
          </w:p>
          <w:p w:rsidR="00F65116" w:rsidRDefault="00F65116" w:rsidP="00775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50 475,32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  <w:rPr>
                <w:b/>
                <w:bCs/>
              </w:rPr>
            </w:pPr>
          </w:p>
          <w:p w:rsidR="00F65116" w:rsidRDefault="00F65116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89 742,59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16" w:rsidRDefault="00F65116" w:rsidP="00C46714">
            <w:pPr>
              <w:snapToGrid w:val="0"/>
              <w:jc w:val="center"/>
              <w:rPr>
                <w:b/>
                <w:bCs/>
              </w:rPr>
            </w:pPr>
          </w:p>
          <w:p w:rsidR="00F65116" w:rsidRDefault="00F65116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16" w:rsidRDefault="00F65116" w:rsidP="00C46714">
            <w:pPr>
              <w:jc w:val="center"/>
              <w:rPr>
                <w:b/>
                <w:bCs/>
              </w:rPr>
            </w:pPr>
          </w:p>
          <w:p w:rsidR="00F65116" w:rsidRDefault="00666F67" w:rsidP="00691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348 589,24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rPr>
                <w:b/>
              </w:rPr>
            </w:pPr>
          </w:p>
          <w:p w:rsidR="00F65116" w:rsidRDefault="00F65116" w:rsidP="00C46714">
            <w:pPr>
              <w:snapToGrid w:val="0"/>
              <w:rPr>
                <w:b/>
              </w:rPr>
            </w:pPr>
          </w:p>
        </w:tc>
      </w:tr>
    </w:tbl>
    <w:p w:rsidR="0017505C" w:rsidRDefault="0017505C" w:rsidP="0017505C">
      <w:pPr>
        <w:rPr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7505C" w:rsidRDefault="0017505C" w:rsidP="0017505C">
      <w:pPr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666F67" w:rsidP="00C46714">
            <w:pPr>
              <w:jc w:val="center"/>
            </w:pPr>
            <w:r>
              <w:t>26 800,97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18 178,19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18 478,19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33 200,00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666F67" w:rsidP="00C46714">
            <w:pPr>
              <w:jc w:val="center"/>
            </w:pPr>
            <w:r>
              <w:t>129 857,35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846A6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3 716,86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2 925,88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 xml:space="preserve">Оказание услуг по реагированию и срабатыванию средств </w:t>
            </w:r>
            <w:r w:rsidRPr="00E26E3E">
              <w:rPr>
                <w:color w:val="000000"/>
              </w:rPr>
              <w:lastRenderedPageBreak/>
              <w:t>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</w:t>
            </w:r>
            <w:r>
              <w:lastRenderedPageBreak/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6914D2" w:rsidP="00C46714">
            <w:pPr>
              <w:jc w:val="center"/>
            </w:pPr>
            <w: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894,00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</w:t>
            </w:r>
            <w:r>
              <w:lastRenderedPageBreak/>
              <w:t>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217,80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290,40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998,60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189,08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1 789,08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1 237,00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 по </w:t>
            </w:r>
            <w:r>
              <w:rPr>
                <w:b/>
              </w:rPr>
              <w:lastRenderedPageBreak/>
              <w:t>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8E6E92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29 157,</w:t>
            </w:r>
            <w:r>
              <w:rPr>
                <w:b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19 82</w:t>
            </w:r>
            <w:r>
              <w:rPr>
                <w:b/>
              </w:rPr>
              <w:lastRenderedPageBreak/>
              <w:t>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20 62</w:t>
            </w:r>
            <w:r>
              <w:rPr>
                <w:b/>
              </w:rPr>
              <w:lastRenderedPageBreak/>
              <w:t>8,19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36 5</w:t>
            </w:r>
            <w:r>
              <w:rPr>
                <w:b/>
              </w:rPr>
              <w:lastRenderedPageBreak/>
              <w:t>77,54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36 57</w:t>
            </w:r>
            <w:r>
              <w:rPr>
                <w:b/>
              </w:rPr>
              <w:lastRenderedPageBreak/>
              <w:t>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8E6E92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142 76</w:t>
            </w:r>
            <w:r>
              <w:rPr>
                <w:b/>
              </w:rPr>
              <w:lastRenderedPageBreak/>
              <w:t>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rStyle w:val="FontStyle212"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>
        <w:rPr>
          <w:rStyle w:val="FontStyle212"/>
          <w:sz w:val="28"/>
          <w:szCs w:val="28"/>
        </w:rPr>
        <w:t xml:space="preserve"> </w:t>
      </w:r>
    </w:p>
    <w:p w:rsidR="0017505C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</w:pPr>
            <w:r>
              <w:t>16 062,99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13 767,90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13 897,90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24 500,00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</w:pPr>
            <w:r>
              <w:t>92 728,79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</w:t>
            </w:r>
            <w:r w:rsidRPr="00E26E3E">
              <w:rPr>
                <w:color w:val="000000"/>
              </w:rPr>
              <w:lastRenderedPageBreak/>
              <w:t>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</w:t>
            </w:r>
            <w:r>
              <w:lastRenderedPageBreak/>
              <w:t>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Бюдж</w:t>
            </w:r>
            <w:r>
              <w:lastRenderedPageBreak/>
              <w:t>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lastRenderedPageBreak/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lastRenderedPageBreak/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lastRenderedPageBreak/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lastRenderedPageBreak/>
              <w:t>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lastRenderedPageBreak/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lastRenderedPageBreak/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Управл</w:t>
            </w:r>
            <w:r>
              <w:lastRenderedPageBreak/>
              <w:t>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Организация и проведение районных и областных мероприятий</w:t>
            </w:r>
          </w:p>
          <w:p w:rsidR="0017505C" w:rsidRDefault="00D4192E" w:rsidP="00C46714">
            <w:pPr>
              <w:snapToGrid w:val="0"/>
              <w:jc w:val="both"/>
            </w:pPr>
            <w:r>
              <w:t>-</w:t>
            </w:r>
            <w:r w:rsidR="0017505C">
              <w:t>Героико-патриотическая неделя</w:t>
            </w:r>
          </w:p>
          <w:p w:rsidR="0017505C" w:rsidRDefault="0017505C" w:rsidP="00D4192E">
            <w:pPr>
              <w:snapToGrid w:val="0"/>
              <w:jc w:val="both"/>
            </w:pPr>
            <w: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7505C" w:rsidRDefault="0017505C" w:rsidP="00C46714">
            <w:pPr>
              <w:snapToGrid w:val="0"/>
              <w:jc w:val="both"/>
            </w:pPr>
            <w:r>
              <w:t>- Военно-патриотическая игра «Зарница»</w:t>
            </w:r>
          </w:p>
          <w:p w:rsidR="0017505C" w:rsidRDefault="0017505C" w:rsidP="00C46714">
            <w:pPr>
              <w:snapToGrid w:val="0"/>
              <w:jc w:val="both"/>
            </w:pPr>
            <w:r>
              <w:t xml:space="preserve">- Районный </w:t>
            </w:r>
            <w:r>
              <w:lastRenderedPageBreak/>
              <w:t>конкурс музеев</w:t>
            </w:r>
          </w:p>
          <w:p w:rsidR="0017505C" w:rsidRDefault="0017505C" w:rsidP="00C46714">
            <w:pPr>
              <w:snapToGrid w:val="0"/>
              <w:jc w:val="both"/>
            </w:pPr>
            <w:r>
              <w:t>- Зимний туристический слет</w:t>
            </w:r>
          </w:p>
          <w:p w:rsidR="0017505C" w:rsidRDefault="0017505C" w:rsidP="00C46714"/>
          <w:p w:rsidR="0017505C" w:rsidRDefault="0017505C" w:rsidP="00C4671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733,50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16 174,99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13 837,90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13 977,90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24 924,45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93 839,69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084607" w:rsidRDefault="00084607" w:rsidP="00084607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».</w:t>
      </w:r>
    </w:p>
    <w:p w:rsidR="0017505C" w:rsidRDefault="0017505C" w:rsidP="00084607">
      <w:pPr>
        <w:pStyle w:val="Style4"/>
        <w:widowControl/>
        <w:jc w:val="right"/>
      </w:pPr>
    </w:p>
    <w:p w:rsidR="00894A42" w:rsidRPr="009F55FD" w:rsidRDefault="00894A42" w:rsidP="0089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4607">
        <w:rPr>
          <w:sz w:val="28"/>
          <w:szCs w:val="28"/>
        </w:rPr>
        <w:t>1</w:t>
      </w:r>
      <w:r w:rsidRPr="009F55FD">
        <w:rPr>
          <w:sz w:val="28"/>
          <w:szCs w:val="28"/>
        </w:rPr>
        <w:t>) Приложени</w:t>
      </w:r>
      <w:r>
        <w:rPr>
          <w:sz w:val="28"/>
          <w:szCs w:val="28"/>
        </w:rPr>
        <w:t xml:space="preserve">е 6 </w:t>
      </w:r>
      <w:r w:rsidRPr="009F55FD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9F55FD">
        <w:rPr>
          <w:sz w:val="28"/>
          <w:szCs w:val="28"/>
        </w:rPr>
        <w:t>Программе изложить в следующей редакции:</w:t>
      </w:r>
    </w:p>
    <w:p w:rsidR="0017505C" w:rsidRDefault="00894A42" w:rsidP="00894A42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                                                                                           Приложение 6</w:t>
      </w:r>
    </w:p>
    <w:p w:rsidR="00894A42" w:rsidRPr="00894A42" w:rsidRDefault="00894A42" w:rsidP="00894A42">
      <w:pPr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«Кадры»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15"/>
        <w:widowControl/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846A64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892F13" w:rsidRDefault="0017505C" w:rsidP="00C46714">
            <w:pPr>
              <w:pStyle w:val="1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профессиональных фестивалей и конкурсов, поддержка учительских, сетевых педагогических сообществ, методич</w:t>
            </w:r>
            <w:r w:rsidRPr="0089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еских объединений, занимающихся развитием профессионального потенциала учителей: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-Августовский педагогический форум</w:t>
            </w:r>
          </w:p>
          <w:p w:rsidR="0017505C" w:rsidRPr="00892F13" w:rsidRDefault="0017505C" w:rsidP="00C4671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3">
              <w:rPr>
                <w:rFonts w:ascii="Times New Roman" w:hAnsi="Times New Roman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C53C76" w:rsidRDefault="00C53C76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892F13" w:rsidRDefault="0017505C" w:rsidP="00C46714">
            <w:pPr>
              <w:snapToGrid w:val="0"/>
              <w:jc w:val="both"/>
            </w:pPr>
            <w:r w:rsidRPr="00892F13">
              <w:t>Софинансирование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</w:pPr>
            <w:r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</w:pPr>
            <w:r>
              <w:t>131,85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</w:t>
            </w:r>
          </w:p>
          <w:p w:rsidR="0017505C" w:rsidRDefault="0017505C" w:rsidP="00C46714">
            <w:pPr>
              <w:jc w:val="center"/>
            </w:pPr>
            <w:r>
              <w:t xml:space="preserve"> </w:t>
            </w:r>
          </w:p>
        </w:tc>
      </w:tr>
      <w:tr w:rsidR="0017505C" w:rsidTr="00C4671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6E055D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084607" w:rsidRDefault="00084607" w:rsidP="00084607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».</w:t>
      </w:r>
    </w:p>
    <w:p w:rsidR="00084607" w:rsidRPr="009F55FD" w:rsidRDefault="00084607" w:rsidP="0008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9F55FD">
        <w:rPr>
          <w:sz w:val="28"/>
          <w:szCs w:val="28"/>
        </w:rPr>
        <w:t>) Приложени</w:t>
      </w:r>
      <w:r>
        <w:rPr>
          <w:sz w:val="28"/>
          <w:szCs w:val="28"/>
        </w:rPr>
        <w:t xml:space="preserve">я 8,9 </w:t>
      </w:r>
      <w:r w:rsidRPr="009F55FD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9F55FD">
        <w:rPr>
          <w:sz w:val="28"/>
          <w:szCs w:val="28"/>
        </w:rPr>
        <w:t>Программе изложить в следующей редакции:</w:t>
      </w:r>
    </w:p>
    <w:p w:rsidR="00084607" w:rsidRDefault="00084607" w:rsidP="00084607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                                                                                           Приложение 8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  <w:r w:rsidRPr="003275F7">
        <w:rPr>
          <w:b/>
          <w:sz w:val="28"/>
          <w:szCs w:val="28"/>
        </w:rPr>
        <w:t>Подпрограммы</w:t>
      </w:r>
      <w:r w:rsidRPr="003275F7">
        <w:rPr>
          <w:rStyle w:val="FontStyle212"/>
          <w:b w:val="0"/>
          <w:sz w:val="28"/>
          <w:szCs w:val="28"/>
        </w:rPr>
        <w:t xml:space="preserve"> </w:t>
      </w:r>
      <w:r w:rsidR="003275F7" w:rsidRPr="003275F7">
        <w:rPr>
          <w:rStyle w:val="FontStyle212"/>
          <w:sz w:val="28"/>
          <w:szCs w:val="28"/>
        </w:rPr>
        <w:t>«Обеспечение деятельности муниципального  учреждения управления образования муниципального образования «Чердаклинский район»</w:t>
      </w:r>
      <w:r w:rsidRPr="003275F7">
        <w:rPr>
          <w:rStyle w:val="FontStyle212"/>
          <w:sz w:val="28"/>
          <w:szCs w:val="28"/>
        </w:rPr>
        <w:t xml:space="preserve"> муниципальной программы </w:t>
      </w:r>
      <w:r w:rsidRPr="003275F7">
        <w:rPr>
          <w:b/>
          <w:sz w:val="28"/>
          <w:szCs w:val="28"/>
        </w:rPr>
        <w:lastRenderedPageBreak/>
        <w:t>«Развитие и модернизация   образования в муниципальном</w:t>
      </w:r>
      <w:r>
        <w:rPr>
          <w:b/>
          <w:sz w:val="28"/>
          <w:szCs w:val="28"/>
        </w:rPr>
        <w:t xml:space="preserve"> образовании  «Чердаклинский район» Ульяновской области на 2019 – 2023 годы»</w:t>
      </w:r>
    </w:p>
    <w:p w:rsidR="0017505C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 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1B7B21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B00B6C" w:rsidP="00C46714">
            <w:pPr>
              <w:snapToGrid w:val="0"/>
              <w:jc w:val="center"/>
            </w:pPr>
            <w:r>
              <w:t>4 384,86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t>3 431,27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t>3 446,27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FB01CC" w:rsidRDefault="0017505C" w:rsidP="00C46714">
            <w:pPr>
              <w:snapToGrid w:val="0"/>
              <w:jc w:val="center"/>
            </w:pPr>
            <w:r w:rsidRPr="00FB01CC">
              <w:t>5 454,63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FB01CC" w:rsidRDefault="0017505C" w:rsidP="00C46714">
            <w:pPr>
              <w:snapToGrid w:val="0"/>
              <w:jc w:val="center"/>
            </w:pPr>
            <w:r w:rsidRPr="00FB01CC">
              <w:t>5 454,63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</w:pPr>
            <w:r>
              <w:t>22 171,66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</w:t>
            </w:r>
          </w:p>
        </w:tc>
      </w:tr>
      <w:tr w:rsidR="0017505C" w:rsidTr="00C46714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4 384,86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3 431,27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3 446,27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5 454,63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22 171,66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</w:t>
      </w:r>
      <w:r w:rsidR="00092DA5" w:rsidRPr="00092DA5">
        <w:rPr>
          <w:rStyle w:val="FontStyle212"/>
          <w:sz w:val="28"/>
          <w:szCs w:val="28"/>
        </w:rPr>
        <w:t>«Обеспечение деятельности  муниципального казенного учреждения «Центр обеспечения системы образования Чердаклинского района»</w:t>
      </w:r>
      <w:r>
        <w:rPr>
          <w:rStyle w:val="FontStyle212"/>
          <w:sz w:val="28"/>
          <w:szCs w:val="28"/>
        </w:rPr>
        <w:t xml:space="preserve">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lastRenderedPageBreak/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Срок</w:t>
            </w:r>
            <w:r>
              <w:lastRenderedPageBreak/>
              <w:t>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</w:t>
            </w:r>
            <w:r>
              <w:lastRenderedPageBreak/>
              <w:t>е исполнители</w:t>
            </w:r>
          </w:p>
        </w:tc>
      </w:tr>
      <w:tr w:rsidR="0017505C" w:rsidTr="001B7B21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</w:pPr>
            <w:r>
              <w:t>7 513,94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6 554,11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6 554,11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6 044,12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6 044,12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</w:pPr>
            <w:r>
              <w:t>32 710,40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Центр обеспечения системы  образования</w:t>
            </w: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</w:pPr>
            <w: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5 764,84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5 989,67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</w:pPr>
            <w:r>
              <w:t>13 091,21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922AD">
            <w:pPr>
              <w:snapToGrid w:val="0"/>
            </w:pPr>
            <w:r>
              <w:t>Центр обеспечения системы  образования</w:t>
            </w: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  <w:r>
              <w:t>Организация подвоза обучающихся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3 200,00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2 200,00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3 200,00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4 319,12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4 487,57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17 406,69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Центр обеспечения системы  образования</w:t>
            </w:r>
          </w:p>
        </w:tc>
      </w:tr>
      <w:tr w:rsidR="0017505C" w:rsidTr="00C46714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11 300,64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9 004,11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10 254,11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16 128,08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B00B6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63 208,30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af6"/>
        <w:tabs>
          <w:tab w:val="left" w:pos="0"/>
        </w:tabs>
        <w:jc w:val="center"/>
      </w:pPr>
    </w:p>
    <w:p w:rsidR="009D13DD" w:rsidRDefault="009F55FD" w:rsidP="0017505C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».</w:t>
      </w:r>
    </w:p>
    <w:p w:rsidR="00A34535" w:rsidRPr="009F55FD" w:rsidRDefault="00A34535" w:rsidP="00A34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C76">
        <w:rPr>
          <w:sz w:val="28"/>
          <w:szCs w:val="28"/>
        </w:rPr>
        <w:t>2</w:t>
      </w:r>
      <w:r>
        <w:rPr>
          <w:sz w:val="28"/>
          <w:szCs w:val="28"/>
        </w:rPr>
        <w:t xml:space="preserve">. Строки </w:t>
      </w:r>
      <w:r w:rsidR="00B00B6C">
        <w:rPr>
          <w:sz w:val="28"/>
          <w:szCs w:val="28"/>
        </w:rPr>
        <w:t xml:space="preserve">2,3,4 Приложения 1 к Программе </w:t>
      </w:r>
      <w:r w:rsidR="00633B8E">
        <w:rPr>
          <w:sz w:val="28"/>
          <w:szCs w:val="28"/>
        </w:rPr>
        <w:t>приостановить до 31.12.2019.</w:t>
      </w:r>
    </w:p>
    <w:p w:rsidR="009F55FD" w:rsidRDefault="00316569" w:rsidP="009F5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C76">
        <w:rPr>
          <w:sz w:val="28"/>
          <w:szCs w:val="28"/>
        </w:rPr>
        <w:t>3</w:t>
      </w:r>
      <w:r w:rsidR="009F55FD" w:rsidRPr="009F55FD">
        <w:rPr>
          <w:sz w:val="28"/>
          <w:szCs w:val="28"/>
        </w:rPr>
        <w:t>. Настоящее постановление вступает в силу после</w:t>
      </w:r>
      <w:r w:rsidR="000802CD">
        <w:rPr>
          <w:sz w:val="28"/>
          <w:szCs w:val="28"/>
        </w:rPr>
        <w:t xml:space="preserve"> его официального обнародования.</w:t>
      </w:r>
    </w:p>
    <w:p w:rsidR="00B00B6C" w:rsidRDefault="00B00B6C" w:rsidP="000802CD">
      <w:pPr>
        <w:autoSpaceDE w:val="0"/>
        <w:autoSpaceDN w:val="0"/>
        <w:snapToGrid w:val="0"/>
        <w:jc w:val="both"/>
        <w:rPr>
          <w:sz w:val="28"/>
          <w:szCs w:val="28"/>
        </w:rPr>
      </w:pP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муниципального</w:t>
      </w: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   «Чердаклинский район»</w:t>
      </w:r>
    </w:p>
    <w:p w:rsidR="000802CD" w:rsidRPr="008C70C4" w:rsidRDefault="000802CD" w:rsidP="008C70C4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  <w:sectPr w:rsidR="000802CD" w:rsidRPr="008C70C4" w:rsidSect="00D4192E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="008C70C4">
        <w:rPr>
          <w:color w:val="000000"/>
          <w:sz w:val="28"/>
          <w:szCs w:val="28"/>
        </w:rPr>
        <w:t>М.А. Шпак</w:t>
      </w:r>
      <w:bookmarkStart w:id="0" w:name="_GoBack"/>
      <w:bookmarkEnd w:id="0"/>
    </w:p>
    <w:p w:rsidR="002106A5" w:rsidRDefault="002106A5" w:rsidP="008C70C4"/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44" w:rsidRDefault="004C4D44">
      <w:r>
        <w:separator/>
      </w:r>
    </w:p>
  </w:endnote>
  <w:endnote w:type="continuationSeparator" w:id="0">
    <w:p w:rsidR="004C4D44" w:rsidRDefault="004C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44" w:rsidRDefault="004C4D44">
      <w:r>
        <w:separator/>
      </w:r>
    </w:p>
  </w:footnote>
  <w:footnote w:type="continuationSeparator" w:id="0">
    <w:p w:rsidR="004C4D44" w:rsidRDefault="004C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EndPr/>
    <w:sdtContent>
      <w:p w:rsidR="000E21FF" w:rsidRDefault="000E21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0C4" w:rsidRPr="008C70C4">
          <w:rPr>
            <w:noProof/>
            <w:lang w:val="ru-RU"/>
          </w:rPr>
          <w:t>21</w:t>
        </w:r>
        <w:r>
          <w:fldChar w:fldCharType="end"/>
        </w:r>
      </w:p>
    </w:sdtContent>
  </w:sdt>
  <w:p w:rsidR="000E21FF" w:rsidRDefault="000E21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105B2"/>
    <w:rsid w:val="00012E42"/>
    <w:rsid w:val="00042240"/>
    <w:rsid w:val="0004388D"/>
    <w:rsid w:val="00044EFF"/>
    <w:rsid w:val="00074357"/>
    <w:rsid w:val="000802CD"/>
    <w:rsid w:val="0008150E"/>
    <w:rsid w:val="000843EB"/>
    <w:rsid w:val="00084607"/>
    <w:rsid w:val="00092DA5"/>
    <w:rsid w:val="000B086E"/>
    <w:rsid w:val="000C29CC"/>
    <w:rsid w:val="000E21FF"/>
    <w:rsid w:val="000F6D6F"/>
    <w:rsid w:val="00103BA7"/>
    <w:rsid w:val="001161CF"/>
    <w:rsid w:val="0014592B"/>
    <w:rsid w:val="00157C4F"/>
    <w:rsid w:val="0017505C"/>
    <w:rsid w:val="001939DC"/>
    <w:rsid w:val="00193A08"/>
    <w:rsid w:val="00195F4B"/>
    <w:rsid w:val="001B090C"/>
    <w:rsid w:val="001B7B21"/>
    <w:rsid w:val="001C32E9"/>
    <w:rsid w:val="001D15F3"/>
    <w:rsid w:val="001D1C4B"/>
    <w:rsid w:val="001F3680"/>
    <w:rsid w:val="001F4D6F"/>
    <w:rsid w:val="001F7170"/>
    <w:rsid w:val="00206C7D"/>
    <w:rsid w:val="00206F55"/>
    <w:rsid w:val="002106A5"/>
    <w:rsid w:val="00232020"/>
    <w:rsid w:val="00245CBE"/>
    <w:rsid w:val="00255BB5"/>
    <w:rsid w:val="00263BDF"/>
    <w:rsid w:val="002726E9"/>
    <w:rsid w:val="002771C2"/>
    <w:rsid w:val="00277896"/>
    <w:rsid w:val="002A6F98"/>
    <w:rsid w:val="002B5959"/>
    <w:rsid w:val="002C147D"/>
    <w:rsid w:val="002D2009"/>
    <w:rsid w:val="002D2CAD"/>
    <w:rsid w:val="00314A42"/>
    <w:rsid w:val="00316569"/>
    <w:rsid w:val="003275F7"/>
    <w:rsid w:val="00334407"/>
    <w:rsid w:val="00357E68"/>
    <w:rsid w:val="0036654B"/>
    <w:rsid w:val="003706F8"/>
    <w:rsid w:val="00373E3F"/>
    <w:rsid w:val="003B180A"/>
    <w:rsid w:val="003C0F66"/>
    <w:rsid w:val="003C1550"/>
    <w:rsid w:val="003C6334"/>
    <w:rsid w:val="003D6ACE"/>
    <w:rsid w:val="003E4694"/>
    <w:rsid w:val="003F60CB"/>
    <w:rsid w:val="00411A83"/>
    <w:rsid w:val="00414D2F"/>
    <w:rsid w:val="00414EAE"/>
    <w:rsid w:val="004208A5"/>
    <w:rsid w:val="0044561B"/>
    <w:rsid w:val="00453FA5"/>
    <w:rsid w:val="004569DB"/>
    <w:rsid w:val="00461FA5"/>
    <w:rsid w:val="004648A1"/>
    <w:rsid w:val="004660BC"/>
    <w:rsid w:val="004732DB"/>
    <w:rsid w:val="004765B5"/>
    <w:rsid w:val="004A77F4"/>
    <w:rsid w:val="004C4340"/>
    <w:rsid w:val="004C4D44"/>
    <w:rsid w:val="004D6BFD"/>
    <w:rsid w:val="004F0094"/>
    <w:rsid w:val="00502702"/>
    <w:rsid w:val="00505CA9"/>
    <w:rsid w:val="00512AB2"/>
    <w:rsid w:val="005142AD"/>
    <w:rsid w:val="00534359"/>
    <w:rsid w:val="005350DD"/>
    <w:rsid w:val="00545541"/>
    <w:rsid w:val="005564F9"/>
    <w:rsid w:val="00580CBA"/>
    <w:rsid w:val="005A1B1E"/>
    <w:rsid w:val="005A264E"/>
    <w:rsid w:val="005A3309"/>
    <w:rsid w:val="005A4DB9"/>
    <w:rsid w:val="005B1DC0"/>
    <w:rsid w:val="005C2FD9"/>
    <w:rsid w:val="005C379B"/>
    <w:rsid w:val="005D2C11"/>
    <w:rsid w:val="005E72E5"/>
    <w:rsid w:val="005F1E37"/>
    <w:rsid w:val="005F6E76"/>
    <w:rsid w:val="00610DA4"/>
    <w:rsid w:val="00615EAF"/>
    <w:rsid w:val="00633B8E"/>
    <w:rsid w:val="006460F4"/>
    <w:rsid w:val="00666F67"/>
    <w:rsid w:val="00676F90"/>
    <w:rsid w:val="006914D2"/>
    <w:rsid w:val="006A1682"/>
    <w:rsid w:val="006B45A5"/>
    <w:rsid w:val="006E055D"/>
    <w:rsid w:val="006E423D"/>
    <w:rsid w:val="006F4B15"/>
    <w:rsid w:val="0070066B"/>
    <w:rsid w:val="007054A9"/>
    <w:rsid w:val="00706850"/>
    <w:rsid w:val="00717293"/>
    <w:rsid w:val="0073609F"/>
    <w:rsid w:val="007750AC"/>
    <w:rsid w:val="00783329"/>
    <w:rsid w:val="007878C9"/>
    <w:rsid w:val="007A32D0"/>
    <w:rsid w:val="007B38A2"/>
    <w:rsid w:val="007C253C"/>
    <w:rsid w:val="007C4B39"/>
    <w:rsid w:val="007D7CDE"/>
    <w:rsid w:val="007E01AB"/>
    <w:rsid w:val="007E3924"/>
    <w:rsid w:val="00834B44"/>
    <w:rsid w:val="00841355"/>
    <w:rsid w:val="00846A64"/>
    <w:rsid w:val="0086206C"/>
    <w:rsid w:val="00862DFA"/>
    <w:rsid w:val="00864E72"/>
    <w:rsid w:val="00887220"/>
    <w:rsid w:val="00894A42"/>
    <w:rsid w:val="008A12AB"/>
    <w:rsid w:val="008A453E"/>
    <w:rsid w:val="008C70C4"/>
    <w:rsid w:val="008E5A62"/>
    <w:rsid w:val="008E6E92"/>
    <w:rsid w:val="008F59D0"/>
    <w:rsid w:val="00900435"/>
    <w:rsid w:val="009023C1"/>
    <w:rsid w:val="00922063"/>
    <w:rsid w:val="0095344D"/>
    <w:rsid w:val="00953F73"/>
    <w:rsid w:val="00955C5D"/>
    <w:rsid w:val="009867ED"/>
    <w:rsid w:val="009B5D0D"/>
    <w:rsid w:val="009C19D6"/>
    <w:rsid w:val="009D13DD"/>
    <w:rsid w:val="009D3BD9"/>
    <w:rsid w:val="009D5671"/>
    <w:rsid w:val="009E363A"/>
    <w:rsid w:val="009F2173"/>
    <w:rsid w:val="009F2281"/>
    <w:rsid w:val="009F55FD"/>
    <w:rsid w:val="00A0633C"/>
    <w:rsid w:val="00A12EB2"/>
    <w:rsid w:val="00A16DBF"/>
    <w:rsid w:val="00A20DD6"/>
    <w:rsid w:val="00A31EDF"/>
    <w:rsid w:val="00A34535"/>
    <w:rsid w:val="00A42066"/>
    <w:rsid w:val="00A47B69"/>
    <w:rsid w:val="00A55554"/>
    <w:rsid w:val="00A814B1"/>
    <w:rsid w:val="00A93D23"/>
    <w:rsid w:val="00AA32B0"/>
    <w:rsid w:val="00AB3907"/>
    <w:rsid w:val="00AB6B4D"/>
    <w:rsid w:val="00AE312F"/>
    <w:rsid w:val="00AE535F"/>
    <w:rsid w:val="00AF5242"/>
    <w:rsid w:val="00B00B6C"/>
    <w:rsid w:val="00B057BC"/>
    <w:rsid w:val="00B231AE"/>
    <w:rsid w:val="00B3301D"/>
    <w:rsid w:val="00B33528"/>
    <w:rsid w:val="00B35486"/>
    <w:rsid w:val="00B36BBC"/>
    <w:rsid w:val="00B4123D"/>
    <w:rsid w:val="00B449FA"/>
    <w:rsid w:val="00B468B9"/>
    <w:rsid w:val="00B53ECE"/>
    <w:rsid w:val="00B65D7D"/>
    <w:rsid w:val="00B73DA1"/>
    <w:rsid w:val="00B85CC5"/>
    <w:rsid w:val="00B8632D"/>
    <w:rsid w:val="00BA39CA"/>
    <w:rsid w:val="00BC1D69"/>
    <w:rsid w:val="00BD3C35"/>
    <w:rsid w:val="00BE10A9"/>
    <w:rsid w:val="00BF7850"/>
    <w:rsid w:val="00C06FA2"/>
    <w:rsid w:val="00C17E0B"/>
    <w:rsid w:val="00C270BA"/>
    <w:rsid w:val="00C308D0"/>
    <w:rsid w:val="00C342AF"/>
    <w:rsid w:val="00C36B33"/>
    <w:rsid w:val="00C46714"/>
    <w:rsid w:val="00C53C76"/>
    <w:rsid w:val="00C61D9D"/>
    <w:rsid w:val="00C70434"/>
    <w:rsid w:val="00C922AD"/>
    <w:rsid w:val="00CA1DE3"/>
    <w:rsid w:val="00CA26A2"/>
    <w:rsid w:val="00CA5783"/>
    <w:rsid w:val="00CA7229"/>
    <w:rsid w:val="00CB377A"/>
    <w:rsid w:val="00CD5F00"/>
    <w:rsid w:val="00CE5D6E"/>
    <w:rsid w:val="00D006D2"/>
    <w:rsid w:val="00D02986"/>
    <w:rsid w:val="00D241FD"/>
    <w:rsid w:val="00D26EAB"/>
    <w:rsid w:val="00D4192E"/>
    <w:rsid w:val="00D4257B"/>
    <w:rsid w:val="00D62FF5"/>
    <w:rsid w:val="00D7108D"/>
    <w:rsid w:val="00D73DC1"/>
    <w:rsid w:val="00D841AC"/>
    <w:rsid w:val="00D9185D"/>
    <w:rsid w:val="00DA6867"/>
    <w:rsid w:val="00DC18EE"/>
    <w:rsid w:val="00DD227E"/>
    <w:rsid w:val="00DD300E"/>
    <w:rsid w:val="00DD3E68"/>
    <w:rsid w:val="00E016D8"/>
    <w:rsid w:val="00E0248F"/>
    <w:rsid w:val="00E07F7B"/>
    <w:rsid w:val="00E3232B"/>
    <w:rsid w:val="00E85692"/>
    <w:rsid w:val="00E9089A"/>
    <w:rsid w:val="00E913D8"/>
    <w:rsid w:val="00E92135"/>
    <w:rsid w:val="00E9386F"/>
    <w:rsid w:val="00EA5B5F"/>
    <w:rsid w:val="00EC77BD"/>
    <w:rsid w:val="00EE35F7"/>
    <w:rsid w:val="00EF5927"/>
    <w:rsid w:val="00EF7022"/>
    <w:rsid w:val="00F00459"/>
    <w:rsid w:val="00F37272"/>
    <w:rsid w:val="00F65116"/>
    <w:rsid w:val="00F73025"/>
    <w:rsid w:val="00F77E25"/>
    <w:rsid w:val="00F9207C"/>
    <w:rsid w:val="00F9506D"/>
    <w:rsid w:val="00F97E9B"/>
    <w:rsid w:val="00FB62BB"/>
    <w:rsid w:val="00FC7393"/>
    <w:rsid w:val="00FD1451"/>
    <w:rsid w:val="00FD2650"/>
    <w:rsid w:val="00FF6785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3AB0-A166-4548-BB2B-BDF41EA0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247</cp:revision>
  <cp:lastPrinted>2019-03-26T11:51:00Z</cp:lastPrinted>
  <dcterms:created xsi:type="dcterms:W3CDTF">2017-10-17T12:43:00Z</dcterms:created>
  <dcterms:modified xsi:type="dcterms:W3CDTF">2019-03-26T11:51:00Z</dcterms:modified>
</cp:coreProperties>
</file>