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4C" w:rsidRP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71A4C" w:rsidRP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>«ЧЕРДАКЛИНСКИЙ  РАЙОН» УЛЬЯНОВСКОЙ ОБЛАСТИ</w:t>
      </w:r>
    </w:p>
    <w:p w:rsidR="00B71A4C" w:rsidRP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4C" w:rsidRPr="00B71A4C" w:rsidRDefault="00B71A4C" w:rsidP="00B71A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1A4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F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b/>
          <w:sz w:val="28"/>
          <w:szCs w:val="28"/>
        </w:rPr>
        <w:t>О</w:t>
      </w:r>
      <w:r w:rsidR="002F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b/>
          <w:sz w:val="28"/>
          <w:szCs w:val="28"/>
        </w:rPr>
        <w:t>С</w:t>
      </w:r>
      <w:r w:rsidR="002F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b/>
          <w:sz w:val="28"/>
          <w:szCs w:val="28"/>
        </w:rPr>
        <w:t>Т</w:t>
      </w:r>
      <w:r w:rsidR="002F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b/>
          <w:sz w:val="28"/>
          <w:szCs w:val="28"/>
        </w:rPr>
        <w:t>А</w:t>
      </w:r>
      <w:r w:rsidR="002F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b/>
          <w:sz w:val="28"/>
          <w:szCs w:val="28"/>
        </w:rPr>
        <w:t>Н</w:t>
      </w:r>
      <w:r w:rsidR="002F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b/>
          <w:sz w:val="28"/>
          <w:szCs w:val="28"/>
        </w:rPr>
        <w:t>О</w:t>
      </w:r>
      <w:r w:rsidR="002F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b/>
          <w:sz w:val="28"/>
          <w:szCs w:val="28"/>
        </w:rPr>
        <w:t>В</w:t>
      </w:r>
      <w:r w:rsidR="002F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b/>
          <w:sz w:val="28"/>
          <w:szCs w:val="28"/>
        </w:rPr>
        <w:t>Л</w:t>
      </w:r>
      <w:r w:rsidR="002F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b/>
          <w:sz w:val="28"/>
          <w:szCs w:val="28"/>
        </w:rPr>
        <w:t>Е</w:t>
      </w:r>
      <w:r w:rsidR="002F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b/>
          <w:sz w:val="28"/>
          <w:szCs w:val="28"/>
        </w:rPr>
        <w:t>Н</w:t>
      </w:r>
      <w:r w:rsidR="002F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b/>
          <w:sz w:val="28"/>
          <w:szCs w:val="28"/>
        </w:rPr>
        <w:t>И</w:t>
      </w:r>
      <w:r w:rsidR="002F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A4C">
        <w:rPr>
          <w:rFonts w:ascii="Times New Roman" w:hAnsi="Times New Roman" w:cs="Times New Roman"/>
          <w:b/>
          <w:sz w:val="28"/>
          <w:szCs w:val="28"/>
        </w:rPr>
        <w:t>Е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48D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B71A4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E4B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71A4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A448D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B71A4C" w:rsidRDefault="00B71A4C" w:rsidP="00B71A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1A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р.п.Чердаклы </w:t>
      </w:r>
    </w:p>
    <w:p w:rsidR="00211A59" w:rsidRPr="00B71A4C" w:rsidRDefault="00211A59" w:rsidP="00B71A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1AF4" w:rsidRDefault="00211A59" w:rsidP="00876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2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7C142E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области  от 07 февраля 2018г</w:t>
      </w:r>
      <w:r w:rsidR="00605EDE">
        <w:rPr>
          <w:rFonts w:ascii="Times New Roman" w:hAnsi="Times New Roman" w:cs="Times New Roman"/>
          <w:b/>
          <w:sz w:val="28"/>
          <w:szCs w:val="28"/>
        </w:rPr>
        <w:t>.</w:t>
      </w:r>
      <w:r w:rsidRPr="007C142E">
        <w:rPr>
          <w:rFonts w:ascii="Times New Roman" w:hAnsi="Times New Roman" w:cs="Times New Roman"/>
          <w:b/>
          <w:sz w:val="28"/>
          <w:szCs w:val="28"/>
        </w:rPr>
        <w:t xml:space="preserve">  № 64 «</w:t>
      </w:r>
      <w:r w:rsidR="00B71A4C" w:rsidRPr="007C142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1A448D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B71A4C" w:rsidRPr="007C142E">
        <w:rPr>
          <w:rFonts w:ascii="Times New Roman" w:hAnsi="Times New Roman" w:cs="Times New Roman"/>
          <w:b/>
          <w:sz w:val="28"/>
          <w:szCs w:val="28"/>
        </w:rPr>
        <w:t xml:space="preserve"> комфортной среды в муниципальном образовании «Чердаклинское  городское поселение»</w:t>
      </w:r>
      <w:r w:rsidR="00145AEC" w:rsidRPr="007C142E">
        <w:rPr>
          <w:rFonts w:ascii="Times New Roman" w:hAnsi="Times New Roman" w:cs="Times New Roman"/>
          <w:b/>
          <w:sz w:val="28"/>
          <w:szCs w:val="28"/>
        </w:rPr>
        <w:t xml:space="preserve"> Чердаклинского района Ульяновской области</w:t>
      </w:r>
      <w:r w:rsidR="007E692C" w:rsidRPr="007C14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EA3" w:rsidRDefault="00B71A4C" w:rsidP="0087644C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7C142E">
        <w:rPr>
          <w:rFonts w:ascii="Times New Roman" w:hAnsi="Times New Roman" w:cs="Times New Roman"/>
          <w:b/>
          <w:sz w:val="28"/>
          <w:szCs w:val="28"/>
        </w:rPr>
        <w:t>на 2018-2022 годы</w:t>
      </w:r>
      <w:r w:rsidRPr="007C142E">
        <w:rPr>
          <w:b/>
          <w:sz w:val="28"/>
          <w:szCs w:val="28"/>
        </w:rPr>
        <w:t>»</w:t>
      </w:r>
      <w:r w:rsidR="009122EA">
        <w:rPr>
          <w:b/>
          <w:sz w:val="28"/>
          <w:szCs w:val="28"/>
        </w:rPr>
        <w:t xml:space="preserve"> </w:t>
      </w:r>
    </w:p>
    <w:p w:rsidR="00605EDE" w:rsidRDefault="00605EDE" w:rsidP="0087644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A59" w:rsidRPr="00E60BAA" w:rsidRDefault="00211A59" w:rsidP="00E60B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BAA">
        <w:rPr>
          <w:rFonts w:ascii="Times New Roman" w:eastAsia="Calibri" w:hAnsi="Times New Roman" w:cs="Times New Roman"/>
          <w:sz w:val="28"/>
          <w:szCs w:val="28"/>
        </w:rPr>
        <w:t xml:space="preserve">            Во исполнение статьи 179 Бюджетного кодекса Российской Федерации администрация муниципального образования «Чердаклинский район»  Ульяновской области </w:t>
      </w:r>
      <w:proofErr w:type="gramStart"/>
      <w:r w:rsidRPr="00E60BA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60BAA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211A59" w:rsidRPr="00E60BAA" w:rsidRDefault="00211A59" w:rsidP="00E60BAA">
      <w:pPr>
        <w:pStyle w:val="a3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E60BAA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          1.Внести в постановление администрации муниципального образования «Чердаклинский район» Ульяновской области </w:t>
      </w:r>
      <w:r w:rsidRPr="00E60BAA">
        <w:rPr>
          <w:rFonts w:ascii="Times New Roman" w:hAnsi="Times New Roman" w:cs="Times New Roman"/>
          <w:sz w:val="28"/>
          <w:szCs w:val="28"/>
        </w:rPr>
        <w:t>от 07 февраля 2018г</w:t>
      </w:r>
      <w:r w:rsidR="008E39C7">
        <w:rPr>
          <w:rFonts w:ascii="Times New Roman" w:hAnsi="Times New Roman" w:cs="Times New Roman"/>
          <w:sz w:val="28"/>
          <w:szCs w:val="28"/>
        </w:rPr>
        <w:t>.</w:t>
      </w:r>
      <w:r w:rsidRPr="00E60BAA">
        <w:rPr>
          <w:rFonts w:ascii="Times New Roman" w:hAnsi="Times New Roman" w:cs="Times New Roman"/>
          <w:sz w:val="28"/>
          <w:szCs w:val="28"/>
        </w:rPr>
        <w:t xml:space="preserve">  № 64 «Об утверждении муниципальной программы «</w:t>
      </w:r>
      <w:r w:rsidR="001A448D">
        <w:rPr>
          <w:rFonts w:ascii="Times New Roman" w:hAnsi="Times New Roman" w:cs="Times New Roman"/>
          <w:sz w:val="28"/>
          <w:szCs w:val="28"/>
        </w:rPr>
        <w:t>Формирование</w:t>
      </w:r>
      <w:r w:rsidRPr="00E60BAA">
        <w:rPr>
          <w:rFonts w:ascii="Times New Roman" w:hAnsi="Times New Roman" w:cs="Times New Roman"/>
          <w:sz w:val="28"/>
          <w:szCs w:val="28"/>
        </w:rPr>
        <w:t xml:space="preserve"> комфортной среды в муниципальном образовании «Чердаклинское  городское поселение» Чердаклинского района Ульяновской области на 2018-2022 годы» </w:t>
      </w:r>
      <w:r w:rsidRPr="00E60BAA">
        <w:rPr>
          <w:rStyle w:val="11"/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7E2BF3" w:rsidRPr="002645AA" w:rsidRDefault="002F7C31" w:rsidP="001A44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94B19">
        <w:rPr>
          <w:rStyle w:val="11"/>
          <w:rFonts w:ascii="Times New Roman" w:eastAsia="Calibri" w:hAnsi="Times New Roman" w:cs="Times New Roman"/>
          <w:sz w:val="28"/>
          <w:szCs w:val="28"/>
        </w:rPr>
        <w:t xml:space="preserve"> 1.</w:t>
      </w:r>
      <w:r w:rsidR="001A448D">
        <w:rPr>
          <w:rStyle w:val="11"/>
          <w:rFonts w:ascii="Times New Roman" w:eastAsia="Calibri" w:hAnsi="Times New Roman" w:cs="Times New Roman"/>
          <w:sz w:val="28"/>
          <w:szCs w:val="28"/>
        </w:rPr>
        <w:t>1</w:t>
      </w:r>
      <w:r w:rsidR="00794B19">
        <w:rPr>
          <w:rStyle w:val="11"/>
          <w:rFonts w:ascii="Times New Roman" w:eastAsia="Calibri" w:hAnsi="Times New Roman" w:cs="Times New Roman"/>
          <w:sz w:val="28"/>
          <w:szCs w:val="28"/>
        </w:rPr>
        <w:t>)</w:t>
      </w:r>
      <w:r w:rsidR="007E2BF3" w:rsidRPr="007E2BF3">
        <w:rPr>
          <w:rFonts w:ascii="Times New Roman" w:hAnsi="Times New Roman"/>
          <w:sz w:val="28"/>
          <w:szCs w:val="28"/>
        </w:rPr>
        <w:t xml:space="preserve"> </w:t>
      </w:r>
      <w:r w:rsidR="007E2BF3">
        <w:rPr>
          <w:rFonts w:ascii="Times New Roman" w:hAnsi="Times New Roman"/>
          <w:sz w:val="28"/>
          <w:szCs w:val="28"/>
        </w:rPr>
        <w:t>Раздел 4</w:t>
      </w:r>
      <w:r w:rsidR="007E2BF3" w:rsidRPr="002645AA">
        <w:rPr>
          <w:rFonts w:ascii="Times New Roman" w:eastAsia="Times New Roman" w:hAnsi="Times New Roman" w:cs="Times New Roman"/>
          <w:sz w:val="28"/>
          <w:szCs w:val="28"/>
        </w:rPr>
        <w:t xml:space="preserve"> Программы изложить в следующей редакции:</w:t>
      </w:r>
    </w:p>
    <w:p w:rsidR="002F7C31" w:rsidRDefault="007E2BF3" w:rsidP="007E2BF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          </w:t>
      </w:r>
    </w:p>
    <w:p w:rsidR="007E2BF3" w:rsidRDefault="007E2BF3" w:rsidP="002F7C31">
      <w:pPr>
        <w:pStyle w:val="a3"/>
        <w:ind w:firstLine="709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A2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20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7E2BF3" w:rsidRPr="0081736C" w:rsidRDefault="007E2BF3" w:rsidP="007E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</w:t>
      </w:r>
      <w:r w:rsidRPr="0081736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1B6B4B">
        <w:rPr>
          <w:rFonts w:ascii="Times New Roman" w:hAnsi="Times New Roman" w:cs="Times New Roman"/>
          <w:sz w:val="28"/>
          <w:szCs w:val="28"/>
        </w:rPr>
        <w:t>17231,8821</w:t>
      </w:r>
      <w:r w:rsidRPr="0081736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E2BF3" w:rsidRPr="0081736C" w:rsidRDefault="007E2BF3" w:rsidP="007E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ab/>
        <w:t>По годам реализации:</w:t>
      </w:r>
    </w:p>
    <w:p w:rsidR="007E2BF3" w:rsidRPr="0081736C" w:rsidRDefault="00267D44" w:rsidP="007E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2BF3" w:rsidRPr="0081736C">
        <w:rPr>
          <w:rFonts w:ascii="Times New Roman" w:hAnsi="Times New Roman" w:cs="Times New Roman"/>
          <w:sz w:val="28"/>
          <w:szCs w:val="28"/>
        </w:rPr>
        <w:t xml:space="preserve">- 2019 год – </w:t>
      </w:r>
      <w:r w:rsidR="001B6B4B">
        <w:rPr>
          <w:rFonts w:ascii="Times New Roman" w:hAnsi="Times New Roman" w:cs="Times New Roman"/>
          <w:sz w:val="28"/>
          <w:szCs w:val="28"/>
        </w:rPr>
        <w:t>1286,8821</w:t>
      </w:r>
      <w:r w:rsidR="007E2BF3" w:rsidRPr="0081736C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7E2BF3" w:rsidRPr="0081736C" w:rsidRDefault="007E2BF3" w:rsidP="007E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 xml:space="preserve">          - 2020 год – </w:t>
      </w:r>
      <w:r w:rsidR="006C74F9">
        <w:rPr>
          <w:rFonts w:ascii="Times New Roman" w:hAnsi="Times New Roman" w:cs="Times New Roman"/>
          <w:sz w:val="28"/>
          <w:szCs w:val="28"/>
        </w:rPr>
        <w:t>3200</w:t>
      </w:r>
      <w:r w:rsidR="00D95CC9">
        <w:rPr>
          <w:rFonts w:ascii="Times New Roman" w:hAnsi="Times New Roman" w:cs="Times New Roman"/>
          <w:sz w:val="28"/>
          <w:szCs w:val="28"/>
        </w:rPr>
        <w:t>,</w:t>
      </w:r>
      <w:r w:rsidR="006C74F9">
        <w:rPr>
          <w:rFonts w:ascii="Times New Roman" w:hAnsi="Times New Roman" w:cs="Times New Roman"/>
          <w:sz w:val="28"/>
          <w:szCs w:val="28"/>
        </w:rPr>
        <w:t>0</w:t>
      </w:r>
      <w:r w:rsidRPr="0081736C">
        <w:rPr>
          <w:rFonts w:ascii="Times New Roman" w:hAnsi="Times New Roman" w:cs="Times New Roman"/>
          <w:sz w:val="28"/>
          <w:szCs w:val="28"/>
        </w:rPr>
        <w:t xml:space="preserve"> тыс. руб.,      </w:t>
      </w:r>
    </w:p>
    <w:p w:rsidR="007E2BF3" w:rsidRPr="0081736C" w:rsidRDefault="007E2BF3" w:rsidP="007E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 xml:space="preserve">          - 2021 год – </w:t>
      </w:r>
      <w:r w:rsidR="006C74F9">
        <w:rPr>
          <w:rFonts w:ascii="Times New Roman" w:hAnsi="Times New Roman" w:cs="Times New Roman"/>
          <w:sz w:val="28"/>
          <w:szCs w:val="28"/>
        </w:rPr>
        <w:t>9000</w:t>
      </w:r>
      <w:r w:rsidR="00D95CC9">
        <w:rPr>
          <w:rFonts w:ascii="Times New Roman" w:hAnsi="Times New Roman" w:cs="Times New Roman"/>
          <w:sz w:val="28"/>
          <w:szCs w:val="28"/>
        </w:rPr>
        <w:t>,</w:t>
      </w:r>
      <w:r w:rsidR="006C74F9">
        <w:rPr>
          <w:rFonts w:ascii="Times New Roman" w:hAnsi="Times New Roman" w:cs="Times New Roman"/>
          <w:sz w:val="28"/>
          <w:szCs w:val="28"/>
        </w:rPr>
        <w:t>0</w:t>
      </w:r>
      <w:r w:rsidRPr="0081736C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7E2BF3" w:rsidRPr="00143FAA" w:rsidRDefault="007E2BF3" w:rsidP="007E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 xml:space="preserve">          - 2022 год – </w:t>
      </w:r>
      <w:r w:rsidR="006C74F9">
        <w:rPr>
          <w:rFonts w:ascii="Times New Roman" w:hAnsi="Times New Roman" w:cs="Times New Roman"/>
          <w:sz w:val="28"/>
          <w:szCs w:val="28"/>
        </w:rPr>
        <w:t>3745</w:t>
      </w:r>
      <w:r w:rsidR="00D95CC9">
        <w:rPr>
          <w:rFonts w:ascii="Times New Roman" w:hAnsi="Times New Roman" w:cs="Times New Roman"/>
          <w:sz w:val="28"/>
          <w:szCs w:val="28"/>
        </w:rPr>
        <w:t>,</w:t>
      </w:r>
      <w:r w:rsidR="006C74F9">
        <w:rPr>
          <w:rFonts w:ascii="Times New Roman" w:hAnsi="Times New Roman" w:cs="Times New Roman"/>
          <w:sz w:val="28"/>
          <w:szCs w:val="28"/>
        </w:rPr>
        <w:t>0</w:t>
      </w:r>
      <w:r w:rsidRPr="0081736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E2BF3" w:rsidRDefault="007E2BF3" w:rsidP="00267D44">
      <w:pPr>
        <w:pStyle w:val="a3"/>
        <w:jc w:val="both"/>
        <w:rPr>
          <w:rFonts w:ascii="Calibri" w:eastAsia="Times New Roman" w:hAnsi="Calibri" w:cs="Times New Roman"/>
          <w:sz w:val="28"/>
          <w:szCs w:val="28"/>
        </w:rPr>
      </w:pPr>
      <w:r w:rsidRPr="00267D44">
        <w:rPr>
          <w:rFonts w:ascii="Times New Roman" w:hAnsi="Times New Roman" w:cs="Times New Roman"/>
          <w:sz w:val="28"/>
          <w:szCs w:val="28"/>
        </w:rPr>
        <w:t>Объем средств на реализацию муниципальной программы на очередной финансовый год и плановый период определяется бюджетом муниципального образования «Чердаклинское городское поселение»</w:t>
      </w:r>
      <w:r w:rsidR="00267D44" w:rsidRPr="00267D44">
        <w:rPr>
          <w:rFonts w:ascii="Times New Roman" w:hAnsi="Times New Roman" w:cs="Times New Roman"/>
          <w:sz w:val="28"/>
          <w:szCs w:val="28"/>
        </w:rPr>
        <w:t xml:space="preserve"> Чердаклинского района Ульяновской области</w:t>
      </w:r>
      <w:r w:rsidRPr="00267D44">
        <w:rPr>
          <w:rFonts w:ascii="Times New Roman" w:hAnsi="Times New Roman" w:cs="Times New Roman"/>
          <w:sz w:val="28"/>
          <w:szCs w:val="28"/>
        </w:rPr>
        <w:t xml:space="preserve"> подлежит уточнению при ежегодном утверждении бюджета муниципального образования «Чердаклинское городское поселение» Чердаклинского</w:t>
      </w:r>
      <w:r w:rsidR="00267D44" w:rsidRPr="00267D44">
        <w:rPr>
          <w:rFonts w:ascii="Times New Roman" w:hAnsi="Times New Roman" w:cs="Times New Roman"/>
          <w:sz w:val="28"/>
          <w:szCs w:val="28"/>
        </w:rPr>
        <w:t xml:space="preserve"> </w:t>
      </w:r>
      <w:r w:rsidRPr="00267D44">
        <w:rPr>
          <w:rFonts w:ascii="Times New Roman" w:hAnsi="Times New Roman" w:cs="Times New Roman"/>
          <w:sz w:val="28"/>
          <w:szCs w:val="28"/>
        </w:rPr>
        <w:t>района</w:t>
      </w:r>
      <w:r w:rsidR="00267D44" w:rsidRPr="00267D44">
        <w:rPr>
          <w:rFonts w:ascii="Times New Roman" w:hAnsi="Times New Roman" w:cs="Times New Roman"/>
          <w:sz w:val="28"/>
          <w:szCs w:val="28"/>
        </w:rPr>
        <w:t xml:space="preserve"> </w:t>
      </w:r>
      <w:r w:rsidRPr="00267D44">
        <w:rPr>
          <w:rFonts w:ascii="Times New Roman" w:hAnsi="Times New Roman" w:cs="Times New Roman"/>
          <w:sz w:val="28"/>
          <w:szCs w:val="28"/>
        </w:rPr>
        <w:t>Ульяновской</w:t>
      </w:r>
      <w:r w:rsidR="00267D44" w:rsidRPr="00267D44">
        <w:rPr>
          <w:rFonts w:ascii="Times New Roman" w:hAnsi="Times New Roman" w:cs="Times New Roman"/>
          <w:sz w:val="28"/>
          <w:szCs w:val="28"/>
        </w:rPr>
        <w:t xml:space="preserve"> </w:t>
      </w:r>
      <w:r w:rsidRPr="00267D4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67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»;</w:t>
      </w:r>
      <w:r w:rsidRPr="00267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67D44" w:rsidRPr="00267D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7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3064B2" w:rsidRPr="00E60BAA" w:rsidRDefault="007E2BF3" w:rsidP="002F7C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BAA">
        <w:rPr>
          <w:rStyle w:val="11"/>
          <w:rFonts w:ascii="Times New Roman" w:eastAsia="Calibri" w:hAnsi="Times New Roman" w:cs="Times New Roman"/>
          <w:sz w:val="28"/>
          <w:szCs w:val="28"/>
        </w:rPr>
        <w:t>1.</w:t>
      </w:r>
      <w:r w:rsidR="00E36148">
        <w:rPr>
          <w:rStyle w:val="11"/>
          <w:rFonts w:ascii="Times New Roman" w:eastAsia="Calibri" w:hAnsi="Times New Roman" w:cs="Times New Roman"/>
          <w:sz w:val="28"/>
          <w:szCs w:val="28"/>
        </w:rPr>
        <w:t>2</w:t>
      </w:r>
      <w:r w:rsidRPr="00E60BAA">
        <w:rPr>
          <w:rStyle w:val="11"/>
          <w:rFonts w:ascii="Times New Roman" w:eastAsia="Calibri" w:hAnsi="Times New Roman" w:cs="Times New Roman"/>
          <w:sz w:val="28"/>
          <w:szCs w:val="28"/>
        </w:rPr>
        <w:t>)</w:t>
      </w:r>
      <w:r w:rsidR="003064B2" w:rsidRPr="00E60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4B2" w:rsidRPr="00E60BA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3064B2" w:rsidRPr="00E60BAA">
        <w:rPr>
          <w:rFonts w:ascii="Times New Roman" w:hAnsi="Times New Roman" w:cs="Times New Roman"/>
          <w:sz w:val="28"/>
          <w:szCs w:val="28"/>
        </w:rPr>
        <w:t xml:space="preserve"> 4 </w:t>
      </w:r>
      <w:r w:rsidR="003064B2" w:rsidRPr="00E60BAA">
        <w:rPr>
          <w:rFonts w:ascii="Times New Roman" w:eastAsia="Times New Roman" w:hAnsi="Times New Roman" w:cs="Times New Roman"/>
          <w:sz w:val="28"/>
          <w:szCs w:val="28"/>
        </w:rPr>
        <w:t>к Программе изложить в следующей редакции:</w:t>
      </w:r>
    </w:p>
    <w:p w:rsidR="003064B2" w:rsidRPr="003064B2" w:rsidRDefault="003064B2" w:rsidP="003064B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4B2">
        <w:rPr>
          <w:rFonts w:ascii="Calibri" w:eastAsia="Times New Roman" w:hAnsi="Calibri" w:cs="Times New Roman"/>
          <w:color w:val="000000"/>
        </w:rPr>
        <w:t xml:space="preserve">   </w:t>
      </w:r>
      <w:r w:rsidRPr="003064B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064B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E39C7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064B2" w:rsidRPr="003064B2" w:rsidRDefault="003064B2" w:rsidP="003064B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4B2">
        <w:rPr>
          <w:rFonts w:ascii="Times New Roman" w:eastAsia="Times New Roman" w:hAnsi="Times New Roman" w:cs="Times New Roman"/>
          <w:sz w:val="28"/>
          <w:szCs w:val="28"/>
        </w:rPr>
        <w:tab/>
        <w:t>к Программе</w:t>
      </w:r>
    </w:p>
    <w:p w:rsidR="003064B2" w:rsidRPr="00382BD4" w:rsidRDefault="003064B2" w:rsidP="003064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FAA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BD4">
        <w:rPr>
          <w:rFonts w:ascii="Times New Roman" w:hAnsi="Times New Roman" w:cs="Times New Roman"/>
          <w:b/>
          <w:sz w:val="28"/>
          <w:szCs w:val="28"/>
        </w:rPr>
        <w:t>«</w:t>
      </w:r>
      <w:r w:rsidR="00267D44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382BD4">
        <w:rPr>
          <w:rFonts w:ascii="Times New Roman" w:hAnsi="Times New Roman" w:cs="Times New Roman"/>
          <w:b/>
          <w:sz w:val="28"/>
          <w:szCs w:val="28"/>
        </w:rPr>
        <w:t>комфортной среды в муниципальном образовании «Чердаклинское  городское поселение» на 2018-2022 годы»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136"/>
        <w:gridCol w:w="4394"/>
        <w:gridCol w:w="1843"/>
      </w:tblGrid>
      <w:tr w:rsidR="003064B2" w:rsidRPr="004A1899" w:rsidTr="002F7C31">
        <w:trPr>
          <w:trHeight w:val="1522"/>
        </w:trPr>
        <w:tc>
          <w:tcPr>
            <w:tcW w:w="408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064B2" w:rsidRPr="0070198B" w:rsidRDefault="003064B2" w:rsidP="00740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36" w:type="dxa"/>
          </w:tcPr>
          <w:p w:rsidR="003064B2" w:rsidRPr="009853FD" w:rsidRDefault="003064B2" w:rsidP="007403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 благоустройства</w:t>
            </w:r>
          </w:p>
        </w:tc>
        <w:tc>
          <w:tcPr>
            <w:tcW w:w="4394" w:type="dxa"/>
          </w:tcPr>
          <w:p w:rsidR="003064B2" w:rsidRPr="009853FD" w:rsidRDefault="003064B2" w:rsidP="007403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3064B2" w:rsidRPr="009853FD" w:rsidRDefault="003064B2" w:rsidP="0074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затрат, </w:t>
            </w:r>
            <w:proofErr w:type="spellStart"/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853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64B2" w:rsidRPr="009853FD" w:rsidRDefault="003064B2" w:rsidP="0074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7D44" w:rsidRPr="004A1899" w:rsidTr="002F7C31">
        <w:trPr>
          <w:trHeight w:val="487"/>
        </w:trPr>
        <w:tc>
          <w:tcPr>
            <w:tcW w:w="9781" w:type="dxa"/>
            <w:gridSpan w:val="4"/>
            <w:vAlign w:val="center"/>
          </w:tcPr>
          <w:p w:rsidR="00267D44" w:rsidRPr="00E35652" w:rsidRDefault="00267D44" w:rsidP="0074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5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3064B2" w:rsidRPr="004A1899" w:rsidTr="002F7C31">
        <w:trPr>
          <w:trHeight w:val="225"/>
        </w:trPr>
        <w:tc>
          <w:tcPr>
            <w:tcW w:w="408" w:type="dxa"/>
            <w:vMerge w:val="restart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6" w:type="dxa"/>
          </w:tcPr>
          <w:p w:rsidR="003064B2" w:rsidRPr="00115081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</w:t>
            </w:r>
            <w:r w:rsidRPr="00D64DF1">
              <w:rPr>
                <w:rFonts w:ascii="Times New Roman" w:hAnsi="Times New Roman" w:cs="Times New Roman"/>
              </w:rPr>
              <w:t xml:space="preserve">ерриторий </w:t>
            </w:r>
            <w:r>
              <w:rPr>
                <w:rFonts w:ascii="Times New Roman" w:hAnsi="Times New Roman" w:cs="Times New Roman"/>
              </w:rPr>
              <w:t xml:space="preserve">многоквартирных домов по адресу, </w:t>
            </w:r>
            <w:proofErr w:type="spellStart"/>
            <w:r w:rsidRPr="00115081">
              <w:rPr>
                <w:rFonts w:ascii="Times New Roman" w:hAnsi="Times New Roman" w:cs="Times New Roman"/>
              </w:rPr>
              <w:t>р.п</w:t>
            </w:r>
            <w:proofErr w:type="spellEnd"/>
            <w:r w:rsidRPr="0011508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Чердаклы:</w:t>
            </w:r>
          </w:p>
          <w:p w:rsidR="003064B2" w:rsidRPr="0070198B" w:rsidRDefault="003064B2" w:rsidP="007403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064B2" w:rsidRPr="0070198B" w:rsidRDefault="003064B2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4B2" w:rsidRPr="004A1899" w:rsidTr="002F7C31">
        <w:trPr>
          <w:trHeight w:val="198"/>
        </w:trPr>
        <w:tc>
          <w:tcPr>
            <w:tcW w:w="408" w:type="dxa"/>
            <w:vMerge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3064B2" w:rsidRPr="00115081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rPr>
                <w:rFonts w:ascii="Times New Roman" w:hAnsi="Times New Roman" w:cs="Times New Roman"/>
              </w:rPr>
              <w:t>Двор № 1:</w:t>
            </w:r>
          </w:p>
          <w:p w:rsidR="003064B2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5081">
              <w:t xml:space="preserve"> </w:t>
            </w:r>
            <w:r w:rsidRPr="00115081">
              <w:rPr>
                <w:rFonts w:ascii="Times New Roman" w:hAnsi="Times New Roman" w:cs="Times New Roman"/>
              </w:rPr>
              <w:t xml:space="preserve">улица </w:t>
            </w:r>
            <w:r w:rsidR="000B66DA">
              <w:rPr>
                <w:rFonts w:ascii="Times New Roman" w:hAnsi="Times New Roman" w:cs="Times New Roman"/>
              </w:rPr>
              <w:t>Рабочая</w:t>
            </w:r>
            <w:r w:rsidRPr="00115081">
              <w:rPr>
                <w:rFonts w:ascii="Times New Roman" w:hAnsi="Times New Roman" w:cs="Times New Roman"/>
              </w:rPr>
              <w:t xml:space="preserve"> дома </w:t>
            </w:r>
            <w:r w:rsidR="000B66DA">
              <w:rPr>
                <w:rFonts w:ascii="Times New Roman" w:hAnsi="Times New Roman" w:cs="Times New Roman"/>
              </w:rPr>
              <w:t>15,17</w:t>
            </w:r>
          </w:p>
          <w:p w:rsidR="000B66DA" w:rsidRPr="00115081" w:rsidRDefault="000B66DA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Калинина дом 6</w:t>
            </w:r>
          </w:p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064B2" w:rsidRPr="0070198B" w:rsidRDefault="000B66DA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1843" w:type="dxa"/>
          </w:tcPr>
          <w:p w:rsidR="003064B2" w:rsidRPr="0070198B" w:rsidRDefault="001B6B4B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898,0</w:t>
            </w:r>
          </w:p>
        </w:tc>
      </w:tr>
      <w:tr w:rsidR="00711C0C" w:rsidRPr="004A1899" w:rsidTr="002F7C31">
        <w:trPr>
          <w:trHeight w:val="198"/>
        </w:trPr>
        <w:tc>
          <w:tcPr>
            <w:tcW w:w="408" w:type="dxa"/>
          </w:tcPr>
          <w:p w:rsidR="00711C0C" w:rsidRPr="0070198B" w:rsidRDefault="00D619AD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6" w:type="dxa"/>
          </w:tcPr>
          <w:p w:rsidR="00711C0C" w:rsidRPr="00115081" w:rsidRDefault="00711C0C" w:rsidP="00711C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Выделений субсидий </w:t>
            </w:r>
            <w:proofErr w:type="spellStart"/>
            <w:r>
              <w:rPr>
                <w:rFonts w:ascii="Times New Roman" w:hAnsi="Times New Roman" w:cs="Times New Roman"/>
              </w:rPr>
              <w:t>ТОСам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зарегистрированных на территории муниципального образования «Чердаклинское городское поселение» Чердаклинского района Ульяновской области</w:t>
            </w:r>
          </w:p>
        </w:tc>
        <w:tc>
          <w:tcPr>
            <w:tcW w:w="4394" w:type="dxa"/>
          </w:tcPr>
          <w:p w:rsidR="00711C0C" w:rsidRDefault="00711C0C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дворовых территорий </w:t>
            </w:r>
            <w:proofErr w:type="spellStart"/>
            <w:r>
              <w:rPr>
                <w:rFonts w:ascii="Times New Roman" w:hAnsi="Times New Roman" w:cs="Times New Roman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00B02" w:rsidRDefault="00400B02" w:rsidP="0040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388,8821 </w:t>
            </w:r>
            <w:r w:rsidR="002307F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386,8821 из бюджета Ульяновской области</w:t>
            </w:r>
            <w:r w:rsidR="002307F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11C0C" w:rsidRDefault="00711C0C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4B2" w:rsidRPr="004A1899" w:rsidTr="002F7C31">
        <w:trPr>
          <w:trHeight w:val="144"/>
        </w:trPr>
        <w:tc>
          <w:tcPr>
            <w:tcW w:w="408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3064B2" w:rsidRPr="009403C9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03C9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4394" w:type="dxa"/>
          </w:tcPr>
          <w:p w:rsidR="003064B2" w:rsidRPr="005679FA" w:rsidRDefault="003064B2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64B2" w:rsidRPr="0070198B" w:rsidRDefault="001B6B4B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1286,8821</w:t>
            </w:r>
          </w:p>
        </w:tc>
      </w:tr>
      <w:tr w:rsidR="003064B2" w:rsidRPr="004A1899" w:rsidTr="002F7C31">
        <w:trPr>
          <w:trHeight w:val="144"/>
        </w:trPr>
        <w:tc>
          <w:tcPr>
            <w:tcW w:w="9781" w:type="dxa"/>
            <w:gridSpan w:val="4"/>
          </w:tcPr>
          <w:p w:rsidR="003064B2" w:rsidRPr="00D64DF1" w:rsidRDefault="003064B2" w:rsidP="0074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4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D96011" w:rsidRPr="004A1899" w:rsidTr="002F7C31">
        <w:trPr>
          <w:trHeight w:val="475"/>
        </w:trPr>
        <w:tc>
          <w:tcPr>
            <w:tcW w:w="408" w:type="dxa"/>
            <w:vMerge w:val="restart"/>
          </w:tcPr>
          <w:p w:rsidR="00D96011" w:rsidRPr="0070198B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D96011" w:rsidRPr="0070198B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</w:t>
            </w:r>
            <w:r w:rsidRPr="00D64DF1">
              <w:rPr>
                <w:rFonts w:ascii="Times New Roman" w:hAnsi="Times New Roman" w:cs="Times New Roman"/>
              </w:rPr>
              <w:t xml:space="preserve">ерриторий </w:t>
            </w:r>
            <w:r>
              <w:rPr>
                <w:rFonts w:ascii="Times New Roman" w:hAnsi="Times New Roman" w:cs="Times New Roman"/>
              </w:rPr>
              <w:t xml:space="preserve">многоквартирных домов по адресу,   </w:t>
            </w:r>
            <w:proofErr w:type="spellStart"/>
            <w:r w:rsidRPr="00D64DF1">
              <w:rPr>
                <w:rFonts w:ascii="Times New Roman" w:hAnsi="Times New Roman" w:cs="Times New Roman"/>
              </w:rPr>
              <w:t>р.п</w:t>
            </w:r>
            <w:proofErr w:type="spellEnd"/>
            <w:r w:rsidRPr="00D64DF1">
              <w:rPr>
                <w:rFonts w:ascii="Times New Roman" w:hAnsi="Times New Roman" w:cs="Times New Roman"/>
              </w:rPr>
              <w:t>. Чердаклы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96011" w:rsidRPr="0070198B" w:rsidRDefault="00D96011" w:rsidP="007403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6011" w:rsidRPr="0070198B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6011" w:rsidRPr="0070198B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011" w:rsidRPr="004A1899" w:rsidTr="002F7C31">
        <w:trPr>
          <w:trHeight w:val="170"/>
        </w:trPr>
        <w:tc>
          <w:tcPr>
            <w:tcW w:w="408" w:type="dxa"/>
            <w:vMerge/>
          </w:tcPr>
          <w:p w:rsidR="00D96011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 1:</w:t>
            </w:r>
          </w:p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t xml:space="preserve"> </w:t>
            </w:r>
            <w:r w:rsidRPr="00D64DF1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2-ой микрорайон</w:t>
            </w:r>
            <w:r w:rsidRPr="00D64DF1">
              <w:rPr>
                <w:rFonts w:ascii="Times New Roman" w:hAnsi="Times New Roman" w:cs="Times New Roman"/>
              </w:rPr>
              <w:t xml:space="preserve"> дома </w:t>
            </w:r>
            <w:r>
              <w:rPr>
                <w:rFonts w:ascii="Times New Roman" w:hAnsi="Times New Roman" w:cs="Times New Roman"/>
              </w:rPr>
              <w:t>16,17,18,19,14,13</w:t>
            </w:r>
            <w:r w:rsidR="00AB3DF9">
              <w:rPr>
                <w:rFonts w:ascii="Times New Roman" w:hAnsi="Times New Roman" w:cs="Times New Roman"/>
              </w:rPr>
              <w:t>,15</w:t>
            </w:r>
          </w:p>
          <w:p w:rsidR="00D9601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6011" w:rsidRPr="0070198B" w:rsidRDefault="00D96011" w:rsidP="007403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1843" w:type="dxa"/>
          </w:tcPr>
          <w:p w:rsidR="00D96011" w:rsidRPr="0070198B" w:rsidRDefault="00AB3DF9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6011" w:rsidRPr="004A1899" w:rsidTr="002F7C31">
        <w:trPr>
          <w:trHeight w:val="167"/>
        </w:trPr>
        <w:tc>
          <w:tcPr>
            <w:tcW w:w="408" w:type="dxa"/>
            <w:vMerge/>
          </w:tcPr>
          <w:p w:rsidR="00D96011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6011" w:rsidRPr="00577164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скамеек, урн</w:t>
            </w:r>
          </w:p>
        </w:tc>
        <w:tc>
          <w:tcPr>
            <w:tcW w:w="1843" w:type="dxa"/>
          </w:tcPr>
          <w:p w:rsidR="00D96011" w:rsidRPr="0070198B" w:rsidRDefault="00B0051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D96011" w:rsidRPr="004A1899" w:rsidTr="002F7C31">
        <w:trPr>
          <w:trHeight w:val="167"/>
        </w:trPr>
        <w:tc>
          <w:tcPr>
            <w:tcW w:w="408" w:type="dxa"/>
            <w:vMerge/>
          </w:tcPr>
          <w:p w:rsidR="00D96011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6011" w:rsidRPr="00577164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уличного освещения</w:t>
            </w:r>
          </w:p>
        </w:tc>
        <w:tc>
          <w:tcPr>
            <w:tcW w:w="1843" w:type="dxa"/>
          </w:tcPr>
          <w:p w:rsidR="00D96011" w:rsidRPr="0070198B" w:rsidRDefault="00B0051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96011" w:rsidRPr="004A1899" w:rsidTr="002F7C31">
        <w:trPr>
          <w:trHeight w:val="201"/>
        </w:trPr>
        <w:tc>
          <w:tcPr>
            <w:tcW w:w="408" w:type="dxa"/>
            <w:vMerge/>
          </w:tcPr>
          <w:p w:rsidR="00D96011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 2:</w:t>
            </w:r>
          </w:p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улица Октябрьская 4,6,8 улица Калинина дома 10,12,14</w:t>
            </w:r>
          </w:p>
          <w:p w:rsidR="00D9601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6011" w:rsidRPr="0070198B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1843" w:type="dxa"/>
          </w:tcPr>
          <w:p w:rsidR="00D96011" w:rsidRPr="0070198B" w:rsidRDefault="00AB3DF9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D96011" w:rsidRPr="004A1899" w:rsidTr="002F7C31">
        <w:trPr>
          <w:trHeight w:val="535"/>
        </w:trPr>
        <w:tc>
          <w:tcPr>
            <w:tcW w:w="408" w:type="dxa"/>
            <w:vMerge/>
          </w:tcPr>
          <w:p w:rsidR="00D96011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6011" w:rsidRPr="00577164" w:rsidRDefault="00D96011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уличного освещения</w:t>
            </w:r>
          </w:p>
        </w:tc>
        <w:tc>
          <w:tcPr>
            <w:tcW w:w="1843" w:type="dxa"/>
          </w:tcPr>
          <w:p w:rsidR="00D96011" w:rsidRPr="0070198B" w:rsidRDefault="00B0051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96011" w:rsidRPr="004A1899" w:rsidTr="002F7C31">
        <w:trPr>
          <w:trHeight w:val="759"/>
        </w:trPr>
        <w:tc>
          <w:tcPr>
            <w:tcW w:w="408" w:type="dxa"/>
            <w:vMerge/>
          </w:tcPr>
          <w:p w:rsidR="00D96011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 3:</w:t>
            </w:r>
          </w:p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 xml:space="preserve">улица Калинина дома 4,7,9 </w:t>
            </w:r>
          </w:p>
          <w:p w:rsidR="00D9601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6011" w:rsidRPr="0070198B" w:rsidRDefault="00D96011" w:rsidP="007403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Устройство уличного освещения</w:t>
            </w:r>
          </w:p>
        </w:tc>
        <w:tc>
          <w:tcPr>
            <w:tcW w:w="1843" w:type="dxa"/>
          </w:tcPr>
          <w:p w:rsidR="00D96011" w:rsidRPr="0070198B" w:rsidRDefault="00D96011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96011" w:rsidRPr="004A1899" w:rsidTr="002F7C31">
        <w:trPr>
          <w:trHeight w:val="1110"/>
        </w:trPr>
        <w:tc>
          <w:tcPr>
            <w:tcW w:w="408" w:type="dxa"/>
            <w:vMerge/>
          </w:tcPr>
          <w:p w:rsidR="00D96011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D96011" w:rsidRPr="00D64DF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 4:</w:t>
            </w:r>
          </w:p>
          <w:p w:rsidR="00D96011" w:rsidRPr="00844F57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улица Садовая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60,62</w:t>
            </w:r>
          </w:p>
          <w:p w:rsidR="00D96011" w:rsidRDefault="00D96011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6011" w:rsidRPr="0070198B" w:rsidRDefault="00D96011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Устройство уличного освещения</w:t>
            </w:r>
          </w:p>
        </w:tc>
        <w:tc>
          <w:tcPr>
            <w:tcW w:w="1843" w:type="dxa"/>
          </w:tcPr>
          <w:p w:rsidR="00D96011" w:rsidRPr="0070198B" w:rsidRDefault="00D96011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96011" w:rsidRPr="004A1899" w:rsidTr="002F7C31">
        <w:trPr>
          <w:trHeight w:val="989"/>
        </w:trPr>
        <w:tc>
          <w:tcPr>
            <w:tcW w:w="408" w:type="dxa"/>
            <w:vMerge/>
          </w:tcPr>
          <w:p w:rsidR="00D96011" w:rsidRPr="0070198B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D96011" w:rsidRPr="00D64DF1" w:rsidRDefault="00D96011" w:rsidP="008713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 xml:space="preserve">Двор № </w:t>
            </w:r>
            <w:r>
              <w:rPr>
                <w:rFonts w:ascii="Times New Roman" w:hAnsi="Times New Roman" w:cs="Times New Roman"/>
              </w:rPr>
              <w:t>5</w:t>
            </w:r>
            <w:r w:rsidRPr="00D64DF1">
              <w:rPr>
                <w:rFonts w:ascii="Times New Roman" w:hAnsi="Times New Roman" w:cs="Times New Roman"/>
              </w:rPr>
              <w:t>:</w:t>
            </w:r>
          </w:p>
          <w:p w:rsidR="00D96011" w:rsidRPr="00844F57" w:rsidRDefault="00D96011" w:rsidP="008713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4,5,6,8,11,12</w:t>
            </w:r>
          </w:p>
          <w:p w:rsidR="00D96011" w:rsidRPr="0070198B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6011" w:rsidRPr="0070198B" w:rsidRDefault="00D96011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Устройство уличного освещения</w:t>
            </w:r>
          </w:p>
        </w:tc>
        <w:tc>
          <w:tcPr>
            <w:tcW w:w="1843" w:type="dxa"/>
          </w:tcPr>
          <w:p w:rsidR="00D96011" w:rsidRPr="0070198B" w:rsidRDefault="00D96011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064B2" w:rsidRPr="004A1899" w:rsidTr="002F7C31">
        <w:trPr>
          <w:trHeight w:val="127"/>
        </w:trPr>
        <w:tc>
          <w:tcPr>
            <w:tcW w:w="408" w:type="dxa"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3064B2" w:rsidRPr="009403C9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03C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94" w:type="dxa"/>
          </w:tcPr>
          <w:p w:rsidR="003064B2" w:rsidRPr="00B91FB5" w:rsidRDefault="003064B2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64B2" w:rsidRPr="0070198B" w:rsidRDefault="00D83855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064B2" w:rsidRPr="004A1899" w:rsidTr="002F7C31">
        <w:trPr>
          <w:trHeight w:val="144"/>
        </w:trPr>
        <w:tc>
          <w:tcPr>
            <w:tcW w:w="9781" w:type="dxa"/>
            <w:gridSpan w:val="4"/>
          </w:tcPr>
          <w:p w:rsidR="003064B2" w:rsidRPr="00607295" w:rsidRDefault="003064B2" w:rsidP="0074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2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2021 год</w:t>
            </w:r>
          </w:p>
        </w:tc>
      </w:tr>
      <w:tr w:rsidR="008430CE" w:rsidRPr="004A1899" w:rsidTr="002F7C31">
        <w:trPr>
          <w:trHeight w:val="449"/>
        </w:trPr>
        <w:tc>
          <w:tcPr>
            <w:tcW w:w="408" w:type="dxa"/>
            <w:vMerge w:val="restart"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8430CE" w:rsidRPr="00607295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</w:rPr>
              <w:t xml:space="preserve">многоквартирных домов по адресу,    </w:t>
            </w:r>
            <w:proofErr w:type="spellStart"/>
            <w:r w:rsidRPr="00607295">
              <w:rPr>
                <w:rFonts w:ascii="Times New Roman" w:hAnsi="Times New Roman" w:cs="Times New Roman"/>
              </w:rPr>
              <w:t>р.п</w:t>
            </w:r>
            <w:proofErr w:type="spellEnd"/>
            <w:r w:rsidRPr="00607295">
              <w:rPr>
                <w:rFonts w:ascii="Times New Roman" w:hAnsi="Times New Roman" w:cs="Times New Roman"/>
              </w:rPr>
              <w:t>. Чердаклы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430CE" w:rsidRPr="0070198B" w:rsidRDefault="008430CE" w:rsidP="007403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430CE" w:rsidRPr="0070198B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30CE" w:rsidRPr="0070198B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0CE" w:rsidRPr="004A1899" w:rsidTr="002F7C31">
        <w:trPr>
          <w:trHeight w:val="315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1:</w:t>
            </w:r>
          </w:p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t xml:space="preserve"> </w:t>
            </w:r>
            <w:r w:rsidRPr="00607295">
              <w:rPr>
                <w:rFonts w:ascii="Times New Roman" w:hAnsi="Times New Roman" w:cs="Times New Roman"/>
              </w:rPr>
              <w:t>улица Пионерская дома 6,8,10,18,20</w:t>
            </w:r>
          </w:p>
          <w:p w:rsidR="008430CE" w:rsidRPr="00607295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70198B" w:rsidRDefault="008430CE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011D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843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0CE" w:rsidRPr="004A1899" w:rsidTr="002F7C31">
        <w:trPr>
          <w:trHeight w:val="251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  <w:p w:rsidR="008430CE" w:rsidRPr="002E011D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30CE" w:rsidRPr="004A1899" w:rsidTr="002F7C31">
        <w:trPr>
          <w:trHeight w:val="251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E524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уличного освещения</w:t>
            </w:r>
          </w:p>
        </w:tc>
        <w:tc>
          <w:tcPr>
            <w:tcW w:w="1843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30CE" w:rsidRPr="004A1899" w:rsidTr="002F7C31">
        <w:trPr>
          <w:trHeight w:val="153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2:</w:t>
            </w:r>
          </w:p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улица Пионерская </w:t>
            </w:r>
            <w:r>
              <w:rPr>
                <w:rFonts w:ascii="Times New Roman" w:hAnsi="Times New Roman" w:cs="Times New Roman"/>
              </w:rPr>
              <w:t>2,4,12</w:t>
            </w:r>
            <w:r w:rsidRPr="00607295">
              <w:rPr>
                <w:rFonts w:ascii="Times New Roman" w:hAnsi="Times New Roman" w:cs="Times New Roman"/>
              </w:rPr>
              <w:t>,12</w:t>
            </w:r>
            <w:r>
              <w:rPr>
                <w:rFonts w:ascii="Times New Roman" w:hAnsi="Times New Roman" w:cs="Times New Roman"/>
              </w:rPr>
              <w:t>8</w:t>
            </w:r>
            <w:r w:rsidRPr="00607295">
              <w:rPr>
                <w:rFonts w:ascii="Times New Roman" w:hAnsi="Times New Roman" w:cs="Times New Roman"/>
              </w:rPr>
              <w:t xml:space="preserve"> </w:t>
            </w:r>
          </w:p>
          <w:p w:rsidR="008430CE" w:rsidRPr="00607295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70198B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11D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843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430CE" w:rsidRPr="004A1899" w:rsidTr="002F7C31">
        <w:trPr>
          <w:trHeight w:val="153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E52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уличного освещения</w:t>
            </w:r>
          </w:p>
        </w:tc>
        <w:tc>
          <w:tcPr>
            <w:tcW w:w="1843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30CE" w:rsidRPr="004A1899" w:rsidTr="002F7C31">
        <w:trPr>
          <w:trHeight w:val="430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  <w:p w:rsidR="008430CE" w:rsidRPr="002E011D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313B" w:rsidRPr="004A1899" w:rsidTr="002F7C31">
        <w:trPr>
          <w:trHeight w:val="430"/>
        </w:trPr>
        <w:tc>
          <w:tcPr>
            <w:tcW w:w="408" w:type="dxa"/>
            <w:vMerge/>
          </w:tcPr>
          <w:p w:rsidR="00F3313B" w:rsidRDefault="00F3313B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F3313B" w:rsidRPr="00607295" w:rsidRDefault="00F3313B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3313B" w:rsidRPr="002E011D" w:rsidRDefault="00F3313B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дворовых проездов</w:t>
            </w:r>
          </w:p>
        </w:tc>
        <w:tc>
          <w:tcPr>
            <w:tcW w:w="1843" w:type="dxa"/>
          </w:tcPr>
          <w:p w:rsidR="00F3313B" w:rsidRDefault="00F3313B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1172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30CE" w:rsidRPr="004A1899" w:rsidTr="002F7C31">
        <w:trPr>
          <w:trHeight w:val="201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3:</w:t>
            </w:r>
          </w:p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улица Пионерская дома 24,26,34,36 </w:t>
            </w:r>
          </w:p>
          <w:p w:rsidR="008430CE" w:rsidRPr="00607295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70198B" w:rsidRDefault="008430CE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843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30CE" w:rsidRPr="004A1899" w:rsidTr="002F7C31">
        <w:trPr>
          <w:trHeight w:val="356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уличного освещения</w:t>
            </w:r>
          </w:p>
        </w:tc>
        <w:tc>
          <w:tcPr>
            <w:tcW w:w="1843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30CE" w:rsidRPr="004A1899" w:rsidTr="002F7C31">
        <w:trPr>
          <w:trHeight w:val="85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843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0CE" w:rsidRPr="004A1899" w:rsidTr="002F7C31">
        <w:trPr>
          <w:trHeight w:val="470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4:</w:t>
            </w:r>
          </w:p>
          <w:p w:rsidR="008430CE" w:rsidRPr="00844F57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улица Калинина дома 20,22  улица Советская дома 10</w:t>
            </w:r>
            <w:r>
              <w:rPr>
                <w:rFonts w:ascii="Times New Roman" w:hAnsi="Times New Roman" w:cs="Times New Roman"/>
              </w:rPr>
              <w:t>,12</w:t>
            </w:r>
          </w:p>
          <w:p w:rsidR="008430CE" w:rsidRPr="00607295" w:rsidRDefault="008430CE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70198B" w:rsidRDefault="008430CE" w:rsidP="0063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-устройство уличного освещения</w:t>
            </w:r>
          </w:p>
        </w:tc>
        <w:tc>
          <w:tcPr>
            <w:tcW w:w="1843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30CE" w:rsidRPr="004A1899" w:rsidTr="002F7C31">
        <w:trPr>
          <w:trHeight w:val="201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843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0CE" w:rsidRPr="004A1899" w:rsidTr="002F7C31">
        <w:trPr>
          <w:trHeight w:val="419"/>
        </w:trPr>
        <w:tc>
          <w:tcPr>
            <w:tcW w:w="408" w:type="dxa"/>
            <w:vMerge/>
          </w:tcPr>
          <w:p w:rsidR="008430CE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Pr="00607295" w:rsidRDefault="008430CE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843" w:type="dxa"/>
          </w:tcPr>
          <w:p w:rsidR="008430CE" w:rsidRPr="0070198B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30CE" w:rsidRPr="004A1899" w:rsidTr="002F7C31">
        <w:trPr>
          <w:trHeight w:val="419"/>
        </w:trPr>
        <w:tc>
          <w:tcPr>
            <w:tcW w:w="408" w:type="dxa"/>
            <w:vMerge/>
          </w:tcPr>
          <w:p w:rsidR="008430CE" w:rsidRPr="00D96011" w:rsidRDefault="008430CE" w:rsidP="00D960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№ 5:</w:t>
            </w:r>
          </w:p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Калинина дом 6</w:t>
            </w:r>
          </w:p>
          <w:p w:rsidR="008430CE" w:rsidRPr="00607295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Рабочая  дома 13,15,17,19</w:t>
            </w:r>
          </w:p>
          <w:p w:rsidR="008430CE" w:rsidRPr="00607295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t xml:space="preserve"> </w:t>
            </w:r>
          </w:p>
        </w:tc>
        <w:tc>
          <w:tcPr>
            <w:tcW w:w="4394" w:type="dxa"/>
          </w:tcPr>
          <w:p w:rsidR="008430CE" w:rsidRPr="002E011D" w:rsidRDefault="008430CE" w:rsidP="00D96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уличного освещения</w:t>
            </w:r>
          </w:p>
        </w:tc>
        <w:tc>
          <w:tcPr>
            <w:tcW w:w="1843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30CE" w:rsidRPr="004A1899" w:rsidTr="002F7C31">
        <w:trPr>
          <w:trHeight w:val="419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011D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843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0CE" w:rsidRPr="004A1899" w:rsidTr="002F7C31">
        <w:trPr>
          <w:trHeight w:val="848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843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430CE" w:rsidRPr="004A1899" w:rsidTr="002F7C31">
        <w:trPr>
          <w:trHeight w:val="393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8430CE" w:rsidRDefault="008430CE" w:rsidP="00D960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№ 6:</w:t>
            </w:r>
          </w:p>
          <w:p w:rsidR="008430CE" w:rsidRDefault="008430CE" w:rsidP="00D960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2-ой микрорайон дома</w:t>
            </w:r>
          </w:p>
          <w:p w:rsidR="008430CE" w:rsidRPr="00607295" w:rsidRDefault="008430CE" w:rsidP="00D960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4,5,6,7,8</w:t>
            </w:r>
          </w:p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D96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уличного освещения</w:t>
            </w:r>
          </w:p>
        </w:tc>
        <w:tc>
          <w:tcPr>
            <w:tcW w:w="1843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30CE" w:rsidRPr="004A1899" w:rsidTr="002F7C31">
        <w:trPr>
          <w:trHeight w:val="413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Default="008430CE" w:rsidP="00D960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E011D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843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0CE" w:rsidRPr="004A1899" w:rsidTr="002F7C31">
        <w:trPr>
          <w:trHeight w:val="419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843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30CE" w:rsidRPr="004A1899" w:rsidTr="002F7C31">
        <w:trPr>
          <w:trHeight w:val="419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дворовых проездов</w:t>
            </w:r>
          </w:p>
        </w:tc>
        <w:tc>
          <w:tcPr>
            <w:tcW w:w="1843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1016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0CE" w:rsidRPr="004A1899" w:rsidTr="002F7C31">
        <w:trPr>
          <w:trHeight w:val="419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8430CE" w:rsidRPr="00D64DF1" w:rsidRDefault="008430CE" w:rsidP="00AB3D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D64DF1">
              <w:rPr>
                <w:rFonts w:ascii="Times New Roman" w:hAnsi="Times New Roman" w:cs="Times New Roman"/>
              </w:rPr>
              <w:t>:</w:t>
            </w:r>
          </w:p>
          <w:p w:rsidR="008430CE" w:rsidRPr="00D64DF1" w:rsidRDefault="008430CE" w:rsidP="00AB3D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улица Калинина дома 4,</w:t>
            </w:r>
            <w:r>
              <w:rPr>
                <w:rFonts w:ascii="Times New Roman" w:hAnsi="Times New Roman" w:cs="Times New Roman"/>
              </w:rPr>
              <w:t>5,</w:t>
            </w:r>
            <w:r w:rsidRPr="00D64DF1">
              <w:rPr>
                <w:rFonts w:ascii="Times New Roman" w:hAnsi="Times New Roman" w:cs="Times New Roman"/>
              </w:rPr>
              <w:t xml:space="preserve">7,9 </w:t>
            </w:r>
          </w:p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AB3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дворовых проездов</w:t>
            </w:r>
          </w:p>
        </w:tc>
        <w:tc>
          <w:tcPr>
            <w:tcW w:w="1843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1086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0CE" w:rsidRPr="004A1899" w:rsidTr="002F7C31">
        <w:trPr>
          <w:trHeight w:val="419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8430CE" w:rsidRPr="00D64DF1" w:rsidRDefault="008430CE" w:rsidP="00AB3D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D64DF1">
              <w:rPr>
                <w:rFonts w:ascii="Times New Roman" w:hAnsi="Times New Roman" w:cs="Times New Roman"/>
              </w:rPr>
              <w:t>:</w:t>
            </w:r>
          </w:p>
          <w:p w:rsidR="008430CE" w:rsidRPr="00D64DF1" w:rsidRDefault="008430CE" w:rsidP="00AB3D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2-ой микрорайон</w:t>
            </w:r>
            <w:r w:rsidRPr="00D64DF1">
              <w:rPr>
                <w:rFonts w:ascii="Times New Roman" w:hAnsi="Times New Roman" w:cs="Times New Roman"/>
              </w:rPr>
              <w:t xml:space="preserve"> дома </w:t>
            </w:r>
            <w:r>
              <w:rPr>
                <w:rFonts w:ascii="Times New Roman" w:hAnsi="Times New Roman" w:cs="Times New Roman"/>
              </w:rPr>
              <w:t>1,2,3</w:t>
            </w:r>
          </w:p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дворовых проездов</w:t>
            </w:r>
          </w:p>
        </w:tc>
        <w:tc>
          <w:tcPr>
            <w:tcW w:w="1843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430CE" w:rsidRPr="004A1899" w:rsidTr="002F7C31">
        <w:trPr>
          <w:trHeight w:val="419"/>
        </w:trPr>
        <w:tc>
          <w:tcPr>
            <w:tcW w:w="408" w:type="dxa"/>
            <w:vMerge/>
          </w:tcPr>
          <w:p w:rsidR="008430CE" w:rsidRDefault="008430CE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8430CE" w:rsidRPr="00D64DF1" w:rsidRDefault="008430CE" w:rsidP="008430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D64DF1">
              <w:rPr>
                <w:rFonts w:ascii="Times New Roman" w:hAnsi="Times New Roman" w:cs="Times New Roman"/>
              </w:rPr>
              <w:t>:</w:t>
            </w:r>
          </w:p>
          <w:p w:rsidR="008430CE" w:rsidRPr="00844F57" w:rsidRDefault="008430CE" w:rsidP="008430C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 4,5,6,8,11,12</w:t>
            </w:r>
          </w:p>
          <w:p w:rsidR="008430CE" w:rsidRDefault="008430CE" w:rsidP="006306F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430CE" w:rsidRPr="002E011D" w:rsidRDefault="008430CE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дворовых проездов</w:t>
            </w:r>
          </w:p>
        </w:tc>
        <w:tc>
          <w:tcPr>
            <w:tcW w:w="1843" w:type="dxa"/>
          </w:tcPr>
          <w:p w:rsidR="008430CE" w:rsidRDefault="008430CE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1628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313B" w:rsidRPr="004A1899" w:rsidTr="002F7C31">
        <w:trPr>
          <w:trHeight w:val="419"/>
        </w:trPr>
        <w:tc>
          <w:tcPr>
            <w:tcW w:w="408" w:type="dxa"/>
            <w:vMerge/>
          </w:tcPr>
          <w:p w:rsidR="00F3313B" w:rsidRDefault="00F3313B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C34DF4" w:rsidRPr="00D64DF1" w:rsidRDefault="00C34DF4" w:rsidP="00C34D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>Двор №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D64DF1">
              <w:rPr>
                <w:rFonts w:ascii="Times New Roman" w:hAnsi="Times New Roman" w:cs="Times New Roman"/>
              </w:rPr>
              <w:t>:</w:t>
            </w:r>
          </w:p>
          <w:p w:rsidR="00C34DF4" w:rsidRPr="00844F57" w:rsidRDefault="00C34DF4" w:rsidP="00C34DF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4DF1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Пионерская</w:t>
            </w:r>
            <w:r w:rsidRPr="00844F5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47527D">
              <w:rPr>
                <w:rFonts w:ascii="Times New Roman" w:hAnsi="Times New Roman" w:cs="Times New Roman"/>
              </w:rPr>
              <w:t>67</w:t>
            </w:r>
          </w:p>
          <w:p w:rsidR="00F3313B" w:rsidRPr="00D64DF1" w:rsidRDefault="00F3313B" w:rsidP="008430C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3313B" w:rsidRDefault="00C34DF4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дворовых проездов</w:t>
            </w:r>
          </w:p>
        </w:tc>
        <w:tc>
          <w:tcPr>
            <w:tcW w:w="1843" w:type="dxa"/>
          </w:tcPr>
          <w:p w:rsidR="00F3313B" w:rsidRDefault="0047527D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70C" w:rsidRPr="004A1899" w:rsidTr="002F7C31">
        <w:trPr>
          <w:trHeight w:val="90"/>
        </w:trPr>
        <w:tc>
          <w:tcPr>
            <w:tcW w:w="408" w:type="dxa"/>
            <w:vMerge w:val="restart"/>
          </w:tcPr>
          <w:p w:rsidR="0079770C" w:rsidRDefault="0079770C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6" w:type="dxa"/>
            <w:vMerge w:val="restart"/>
          </w:tcPr>
          <w:p w:rsidR="0079770C" w:rsidRPr="00607295" w:rsidRDefault="0079770C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 в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Чердаклы «стадион ТРУД»</w:t>
            </w:r>
          </w:p>
        </w:tc>
        <w:tc>
          <w:tcPr>
            <w:tcW w:w="4394" w:type="dxa"/>
          </w:tcPr>
          <w:p w:rsidR="0079770C" w:rsidRDefault="0079770C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-замена пластиковых кресел на трибуне</w:t>
            </w:r>
          </w:p>
        </w:tc>
        <w:tc>
          <w:tcPr>
            <w:tcW w:w="1843" w:type="dxa"/>
          </w:tcPr>
          <w:p w:rsidR="0079770C" w:rsidRDefault="0079770C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70C" w:rsidRPr="004A1899" w:rsidTr="002F7C31">
        <w:trPr>
          <w:trHeight w:val="90"/>
        </w:trPr>
        <w:tc>
          <w:tcPr>
            <w:tcW w:w="408" w:type="dxa"/>
            <w:vMerge/>
          </w:tcPr>
          <w:p w:rsidR="0079770C" w:rsidRDefault="0079770C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9770C" w:rsidRDefault="0079770C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9770C" w:rsidRDefault="0079770C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трибун</w:t>
            </w:r>
          </w:p>
        </w:tc>
        <w:tc>
          <w:tcPr>
            <w:tcW w:w="1843" w:type="dxa"/>
          </w:tcPr>
          <w:p w:rsidR="0079770C" w:rsidRDefault="0079770C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70C" w:rsidRPr="004A1899" w:rsidTr="002F7C31">
        <w:trPr>
          <w:trHeight w:val="506"/>
        </w:trPr>
        <w:tc>
          <w:tcPr>
            <w:tcW w:w="408" w:type="dxa"/>
            <w:vMerge/>
          </w:tcPr>
          <w:p w:rsidR="0079770C" w:rsidRDefault="0079770C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79770C" w:rsidRDefault="0079770C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9770C" w:rsidRDefault="0079770C" w:rsidP="007977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детского игрового оборудования, антивандальных тренажеров</w:t>
            </w:r>
          </w:p>
        </w:tc>
        <w:tc>
          <w:tcPr>
            <w:tcW w:w="1843" w:type="dxa"/>
          </w:tcPr>
          <w:p w:rsidR="0079770C" w:rsidRDefault="0079770C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40F4" w:rsidRPr="004A1899" w:rsidTr="002F7C31">
        <w:trPr>
          <w:trHeight w:val="252"/>
        </w:trPr>
        <w:tc>
          <w:tcPr>
            <w:tcW w:w="408" w:type="dxa"/>
            <w:vMerge w:val="restart"/>
          </w:tcPr>
          <w:p w:rsidR="002C40F4" w:rsidRDefault="000B386D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C40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36" w:type="dxa"/>
            <w:vMerge w:val="restart"/>
          </w:tcPr>
          <w:p w:rsidR="002C40F4" w:rsidRPr="0070198B" w:rsidRDefault="002C40F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966">
              <w:rPr>
                <w:rFonts w:ascii="Times New Roman" w:hAnsi="Times New Roman" w:cs="Times New Roman"/>
                <w:bCs/>
              </w:rPr>
              <w:t xml:space="preserve">Благоустройство в </w:t>
            </w:r>
            <w:proofErr w:type="spellStart"/>
            <w:r w:rsidRPr="00081966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081966">
              <w:rPr>
                <w:rFonts w:ascii="Times New Roman" w:hAnsi="Times New Roman" w:cs="Times New Roman"/>
                <w:bCs/>
              </w:rPr>
              <w:t xml:space="preserve">. Чердаклы, по ул. Советская,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081966">
              <w:rPr>
                <w:rFonts w:ascii="Times New Roman" w:hAnsi="Times New Roman" w:cs="Times New Roman"/>
                <w:bCs/>
              </w:rPr>
              <w:t>лощадь Ленина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08196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394" w:type="dxa"/>
          </w:tcPr>
          <w:p w:rsidR="002C40F4" w:rsidRPr="0070198B" w:rsidRDefault="002C40F4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81966">
              <w:rPr>
                <w:rFonts w:ascii="Times New Roman" w:hAnsi="Times New Roman" w:cs="Times New Roman"/>
              </w:rPr>
              <w:t>устройство светильников</w:t>
            </w:r>
          </w:p>
        </w:tc>
        <w:tc>
          <w:tcPr>
            <w:tcW w:w="1843" w:type="dxa"/>
          </w:tcPr>
          <w:p w:rsidR="002C40F4" w:rsidRPr="0070198B" w:rsidRDefault="002C40F4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40F4" w:rsidRPr="004A1899" w:rsidTr="002F7C31">
        <w:trPr>
          <w:trHeight w:val="251"/>
        </w:trPr>
        <w:tc>
          <w:tcPr>
            <w:tcW w:w="408" w:type="dxa"/>
            <w:vMerge/>
          </w:tcPr>
          <w:p w:rsidR="002C40F4" w:rsidRDefault="002C40F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40F4" w:rsidRPr="000A0928" w:rsidRDefault="002C40F4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2C40F4" w:rsidRPr="0070198B" w:rsidRDefault="002C40F4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-устройство лестницы (спуск  к дороге)</w:t>
            </w:r>
          </w:p>
        </w:tc>
        <w:tc>
          <w:tcPr>
            <w:tcW w:w="1843" w:type="dxa"/>
          </w:tcPr>
          <w:p w:rsidR="002C40F4" w:rsidRPr="0070198B" w:rsidRDefault="002C40F4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40F4" w:rsidRPr="004A1899" w:rsidTr="002F7C31">
        <w:trPr>
          <w:trHeight w:val="251"/>
        </w:trPr>
        <w:tc>
          <w:tcPr>
            <w:tcW w:w="408" w:type="dxa"/>
            <w:vMerge/>
          </w:tcPr>
          <w:p w:rsidR="002C40F4" w:rsidRDefault="002C40F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40F4" w:rsidRPr="000A0928" w:rsidRDefault="002C40F4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2C40F4" w:rsidRPr="0070198B" w:rsidRDefault="002C40F4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96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озеленение (вазоны)</w:t>
            </w:r>
          </w:p>
        </w:tc>
        <w:tc>
          <w:tcPr>
            <w:tcW w:w="1843" w:type="dxa"/>
          </w:tcPr>
          <w:p w:rsidR="002C40F4" w:rsidRPr="0070198B" w:rsidRDefault="002C40F4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40F4" w:rsidRPr="004A1899" w:rsidTr="002F7C31">
        <w:trPr>
          <w:trHeight w:val="127"/>
        </w:trPr>
        <w:tc>
          <w:tcPr>
            <w:tcW w:w="408" w:type="dxa"/>
            <w:vMerge/>
          </w:tcPr>
          <w:p w:rsidR="002C40F4" w:rsidRDefault="002C40F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40F4" w:rsidRPr="000A0928" w:rsidRDefault="002C40F4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2C40F4" w:rsidRPr="005679FA" w:rsidRDefault="002C40F4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бордюрного камня</w:t>
            </w:r>
          </w:p>
        </w:tc>
        <w:tc>
          <w:tcPr>
            <w:tcW w:w="1843" w:type="dxa"/>
          </w:tcPr>
          <w:p w:rsidR="002C40F4" w:rsidRPr="0070198B" w:rsidRDefault="002C40F4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40F4" w:rsidRPr="004A1899" w:rsidTr="002F7C31">
        <w:trPr>
          <w:trHeight w:val="127"/>
        </w:trPr>
        <w:tc>
          <w:tcPr>
            <w:tcW w:w="408" w:type="dxa"/>
            <w:vMerge/>
          </w:tcPr>
          <w:p w:rsidR="002C40F4" w:rsidRDefault="002C40F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2C40F4" w:rsidRPr="000A0928" w:rsidRDefault="002C40F4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2C40F4" w:rsidRDefault="002C40F4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тротуарной брусчатки</w:t>
            </w:r>
          </w:p>
        </w:tc>
        <w:tc>
          <w:tcPr>
            <w:tcW w:w="1843" w:type="dxa"/>
          </w:tcPr>
          <w:p w:rsidR="002C40F4" w:rsidRPr="0070198B" w:rsidRDefault="002C40F4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7D" w:rsidRPr="004A1899" w:rsidTr="002F7C31">
        <w:trPr>
          <w:trHeight w:val="127"/>
        </w:trPr>
        <w:tc>
          <w:tcPr>
            <w:tcW w:w="408" w:type="dxa"/>
          </w:tcPr>
          <w:p w:rsidR="0047527D" w:rsidRDefault="0047527D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36" w:type="dxa"/>
          </w:tcPr>
          <w:p w:rsidR="0047527D" w:rsidRPr="000A0928" w:rsidRDefault="0047527D" w:rsidP="004752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1966">
              <w:rPr>
                <w:rFonts w:ascii="Times New Roman" w:hAnsi="Times New Roman" w:cs="Times New Roman"/>
                <w:bCs/>
              </w:rPr>
              <w:t xml:space="preserve">Благоустройство в </w:t>
            </w:r>
            <w:r>
              <w:rPr>
                <w:rFonts w:ascii="Times New Roman" w:hAnsi="Times New Roman" w:cs="Times New Roman"/>
                <w:bCs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Енганаево</w:t>
            </w:r>
            <w:proofErr w:type="spellEnd"/>
            <w:r w:rsidRPr="00081966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сквер «СТИМУЛ»</w:t>
            </w:r>
            <w:r w:rsidRPr="0008196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394" w:type="dxa"/>
          </w:tcPr>
          <w:p w:rsidR="0047527D" w:rsidRDefault="0047527D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тротуара</w:t>
            </w:r>
          </w:p>
        </w:tc>
        <w:tc>
          <w:tcPr>
            <w:tcW w:w="1843" w:type="dxa"/>
          </w:tcPr>
          <w:p w:rsidR="0047527D" w:rsidRDefault="0047527D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61E2" w:rsidRPr="004A1899" w:rsidTr="002F7C31">
        <w:trPr>
          <w:trHeight w:val="317"/>
        </w:trPr>
        <w:tc>
          <w:tcPr>
            <w:tcW w:w="408" w:type="dxa"/>
            <w:vMerge w:val="restart"/>
          </w:tcPr>
          <w:p w:rsidR="00B561E2" w:rsidRDefault="00B561E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36" w:type="dxa"/>
            <w:vMerge w:val="restart"/>
          </w:tcPr>
          <w:p w:rsidR="00B561E2" w:rsidRPr="00081966" w:rsidRDefault="00B561E2" w:rsidP="00DA21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1966">
              <w:rPr>
                <w:rFonts w:ascii="Times New Roman" w:hAnsi="Times New Roman" w:cs="Times New Roman"/>
                <w:bCs/>
              </w:rPr>
              <w:t xml:space="preserve">Благоустройство в </w:t>
            </w:r>
            <w:proofErr w:type="spellStart"/>
            <w:r w:rsidRPr="00081966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081966">
              <w:rPr>
                <w:rFonts w:ascii="Times New Roman" w:hAnsi="Times New Roman" w:cs="Times New Roman"/>
                <w:bCs/>
              </w:rPr>
              <w:t xml:space="preserve">. Чердаклы, по </w:t>
            </w:r>
            <w:r>
              <w:rPr>
                <w:rFonts w:ascii="Times New Roman" w:hAnsi="Times New Roman" w:cs="Times New Roman"/>
                <w:bCs/>
              </w:rPr>
              <w:t xml:space="preserve">«Сквер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 от дома № 8 до дома № 12»</w:t>
            </w:r>
            <w:r w:rsidRPr="0008196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394" w:type="dxa"/>
          </w:tcPr>
          <w:p w:rsidR="00B561E2" w:rsidRDefault="00B561E2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843" w:type="dxa"/>
          </w:tcPr>
          <w:p w:rsidR="00B561E2" w:rsidRDefault="00B561E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61E2" w:rsidRPr="004A1899" w:rsidTr="002F7C31">
        <w:trPr>
          <w:trHeight w:val="127"/>
        </w:trPr>
        <w:tc>
          <w:tcPr>
            <w:tcW w:w="408" w:type="dxa"/>
            <w:vMerge/>
          </w:tcPr>
          <w:p w:rsidR="00B561E2" w:rsidRDefault="00B561E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B561E2" w:rsidRPr="00081966" w:rsidRDefault="00B561E2" w:rsidP="00DA21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B561E2" w:rsidRDefault="00B561E2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11D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843" w:type="dxa"/>
          </w:tcPr>
          <w:p w:rsidR="00B561E2" w:rsidRDefault="00B00514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3064B2" w:rsidRPr="004A1899" w:rsidTr="002F7C31">
        <w:trPr>
          <w:trHeight w:val="127"/>
        </w:trPr>
        <w:tc>
          <w:tcPr>
            <w:tcW w:w="408" w:type="dxa"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3064B2" w:rsidRPr="009403C9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03C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394" w:type="dxa"/>
          </w:tcPr>
          <w:p w:rsidR="003064B2" w:rsidRDefault="003064B2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64B2" w:rsidRPr="0070198B" w:rsidRDefault="00D83855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144"/>
        </w:trPr>
        <w:tc>
          <w:tcPr>
            <w:tcW w:w="9781" w:type="dxa"/>
            <w:gridSpan w:val="4"/>
          </w:tcPr>
          <w:p w:rsidR="003064B2" w:rsidRPr="00607295" w:rsidRDefault="003064B2" w:rsidP="0074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72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3064B2" w:rsidRPr="004A1899" w:rsidTr="002F7C31">
        <w:trPr>
          <w:trHeight w:val="339"/>
        </w:trPr>
        <w:tc>
          <w:tcPr>
            <w:tcW w:w="408" w:type="dxa"/>
            <w:vMerge w:val="restart"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6" w:type="dxa"/>
          </w:tcPr>
          <w:p w:rsidR="003064B2" w:rsidRPr="00607295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</w:rPr>
              <w:t xml:space="preserve">многоквартирных домов по адресу, </w:t>
            </w:r>
            <w:proofErr w:type="spellStart"/>
            <w:r w:rsidRPr="00607295">
              <w:rPr>
                <w:rFonts w:ascii="Times New Roman" w:hAnsi="Times New Roman" w:cs="Times New Roman"/>
              </w:rPr>
              <w:t>р.п</w:t>
            </w:r>
            <w:proofErr w:type="spellEnd"/>
            <w:r w:rsidRPr="00607295">
              <w:rPr>
                <w:rFonts w:ascii="Times New Roman" w:hAnsi="Times New Roman" w:cs="Times New Roman"/>
              </w:rPr>
              <w:t>. Чердаклы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064B2" w:rsidRPr="0070198B" w:rsidRDefault="003064B2" w:rsidP="0074033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2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4B2" w:rsidRPr="004A1899" w:rsidTr="002F7C31">
        <w:trPr>
          <w:trHeight w:val="129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B561E2" w:rsidRPr="00607295" w:rsidRDefault="00B561E2" w:rsidP="00B561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Двор № </w:t>
            </w:r>
            <w:r>
              <w:rPr>
                <w:rFonts w:ascii="Times New Roman" w:hAnsi="Times New Roman" w:cs="Times New Roman"/>
              </w:rPr>
              <w:t>1</w:t>
            </w:r>
            <w:r w:rsidRPr="00607295">
              <w:rPr>
                <w:rFonts w:ascii="Times New Roman" w:hAnsi="Times New Roman" w:cs="Times New Roman"/>
              </w:rPr>
              <w:t>:</w:t>
            </w:r>
          </w:p>
          <w:p w:rsidR="00B561E2" w:rsidRPr="00607295" w:rsidRDefault="00B561E2" w:rsidP="00B561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Пионерская 2,4</w:t>
            </w:r>
            <w:r w:rsidRPr="00607295">
              <w:rPr>
                <w:rFonts w:ascii="Times New Roman" w:hAnsi="Times New Roman" w:cs="Times New Roman"/>
              </w:rPr>
              <w:t xml:space="preserve"> </w:t>
            </w:r>
          </w:p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081966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установка детс</w:t>
            </w:r>
            <w:r>
              <w:rPr>
                <w:rFonts w:ascii="Times New Roman" w:hAnsi="Times New Roman" w:cs="Times New Roman"/>
              </w:rPr>
              <w:t>кой и спортивной площадок</w:t>
            </w:r>
          </w:p>
        </w:tc>
        <w:tc>
          <w:tcPr>
            <w:tcW w:w="1843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127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3B268F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озелен</w:t>
            </w:r>
            <w:r>
              <w:rPr>
                <w:rFonts w:ascii="Times New Roman" w:hAnsi="Times New Roman" w:cs="Times New Roman"/>
              </w:rPr>
              <w:t>ение территории</w:t>
            </w:r>
          </w:p>
        </w:tc>
        <w:tc>
          <w:tcPr>
            <w:tcW w:w="1843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127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3B268F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1843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127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3B268F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контейнерной площадки</w:t>
            </w:r>
          </w:p>
        </w:tc>
        <w:tc>
          <w:tcPr>
            <w:tcW w:w="1843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130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2:</w:t>
            </w:r>
          </w:p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улица Центральная 11,12 </w:t>
            </w:r>
          </w:p>
          <w:p w:rsidR="003064B2" w:rsidRPr="00607295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966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843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127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081966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1843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855" w:rsidRPr="004A1899" w:rsidTr="002F7C31">
        <w:trPr>
          <w:trHeight w:val="280"/>
        </w:trPr>
        <w:tc>
          <w:tcPr>
            <w:tcW w:w="408" w:type="dxa"/>
            <w:vMerge/>
          </w:tcPr>
          <w:p w:rsidR="00D83855" w:rsidRDefault="00D83855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83855" w:rsidRPr="00607295" w:rsidRDefault="00D83855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83855" w:rsidRPr="00081966" w:rsidRDefault="00D83855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 w:rsidRPr="00081966">
              <w:rPr>
                <w:rFonts w:ascii="Times New Roman" w:hAnsi="Times New Roman" w:cs="Times New Roman"/>
              </w:rPr>
              <w:t xml:space="preserve"> установка урн</w:t>
            </w:r>
          </w:p>
        </w:tc>
        <w:tc>
          <w:tcPr>
            <w:tcW w:w="1843" w:type="dxa"/>
          </w:tcPr>
          <w:p w:rsidR="00D83855" w:rsidRPr="0070198B" w:rsidRDefault="00D83855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127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081966" w:rsidRDefault="003064B2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установка детс</w:t>
            </w:r>
            <w:r>
              <w:rPr>
                <w:rFonts w:ascii="Times New Roman" w:hAnsi="Times New Roman" w:cs="Times New Roman"/>
              </w:rPr>
              <w:t>кой и спортивной площадок</w:t>
            </w:r>
          </w:p>
        </w:tc>
        <w:tc>
          <w:tcPr>
            <w:tcW w:w="1843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3855" w:rsidRPr="004A1899" w:rsidTr="002F7C31">
        <w:trPr>
          <w:trHeight w:val="315"/>
        </w:trPr>
        <w:tc>
          <w:tcPr>
            <w:tcW w:w="408" w:type="dxa"/>
            <w:vMerge/>
          </w:tcPr>
          <w:p w:rsidR="00D83855" w:rsidRDefault="00D83855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D83855" w:rsidRPr="00607295" w:rsidRDefault="00D83855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83855" w:rsidRPr="00081966" w:rsidRDefault="00D83855" w:rsidP="00740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контейнерной площадки</w:t>
            </w:r>
          </w:p>
        </w:tc>
        <w:tc>
          <w:tcPr>
            <w:tcW w:w="1843" w:type="dxa"/>
          </w:tcPr>
          <w:p w:rsidR="00D83855" w:rsidRPr="0070198B" w:rsidRDefault="00D83855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FAF" w:rsidRPr="004A1899" w:rsidTr="002F7C31">
        <w:trPr>
          <w:trHeight w:val="263"/>
        </w:trPr>
        <w:tc>
          <w:tcPr>
            <w:tcW w:w="408" w:type="dxa"/>
            <w:vMerge/>
          </w:tcPr>
          <w:p w:rsidR="00E44FAF" w:rsidRDefault="00E44FAF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E44FAF" w:rsidRPr="00607295" w:rsidRDefault="00E44FAF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3:</w:t>
            </w:r>
          </w:p>
          <w:p w:rsidR="00E44FAF" w:rsidRPr="00607295" w:rsidRDefault="00E44FAF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 xml:space="preserve">улица 2-ой Микрорайон дома 12,13,14,15 </w:t>
            </w:r>
          </w:p>
          <w:p w:rsidR="00E44FAF" w:rsidRPr="00607295" w:rsidRDefault="00E44FAF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44FAF" w:rsidRPr="0070198B" w:rsidRDefault="00E44FAF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966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843" w:type="dxa"/>
          </w:tcPr>
          <w:p w:rsidR="00E44FAF" w:rsidRPr="0070198B" w:rsidRDefault="00E44FAF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66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081966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>- установка детс</w:t>
            </w:r>
            <w:r>
              <w:rPr>
                <w:rFonts w:ascii="Times New Roman" w:hAnsi="Times New Roman" w:cs="Times New Roman"/>
              </w:rPr>
              <w:t>кой и спортивной площадок</w:t>
            </w:r>
          </w:p>
        </w:tc>
        <w:tc>
          <w:tcPr>
            <w:tcW w:w="1843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="00B005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63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081966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контейнерной площадки</w:t>
            </w:r>
          </w:p>
        </w:tc>
        <w:tc>
          <w:tcPr>
            <w:tcW w:w="1843" w:type="dxa"/>
          </w:tcPr>
          <w:p w:rsidR="003064B2" w:rsidRPr="0070198B" w:rsidRDefault="003064B2" w:rsidP="00B0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63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081966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1843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201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 w:val="restart"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Двор № 4:</w:t>
            </w:r>
          </w:p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07295">
              <w:rPr>
                <w:rFonts w:ascii="Times New Roman" w:hAnsi="Times New Roman" w:cs="Times New Roman"/>
              </w:rPr>
              <w:t>улица Калинина дома 24,26, улица Советская дома 14</w:t>
            </w:r>
          </w:p>
          <w:p w:rsidR="003064B2" w:rsidRPr="00607295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70198B" w:rsidRDefault="003064B2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ремонт</w:t>
            </w:r>
            <w:r w:rsidRPr="003B268F">
              <w:rPr>
                <w:rFonts w:ascii="Times New Roman" w:hAnsi="Times New Roman" w:cs="Times New Roman"/>
              </w:rPr>
              <w:t xml:space="preserve"> детс</w:t>
            </w:r>
            <w:r>
              <w:rPr>
                <w:rFonts w:ascii="Times New Roman" w:hAnsi="Times New Roman" w:cs="Times New Roman"/>
              </w:rPr>
              <w:t>кой площадки</w:t>
            </w:r>
          </w:p>
        </w:tc>
        <w:tc>
          <w:tcPr>
            <w:tcW w:w="1843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201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3B268F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устройство парковочных мест для автомобилей</w:t>
            </w:r>
          </w:p>
        </w:tc>
        <w:tc>
          <w:tcPr>
            <w:tcW w:w="1843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201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3B268F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скамеек</w:t>
            </w:r>
          </w:p>
        </w:tc>
        <w:tc>
          <w:tcPr>
            <w:tcW w:w="1843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201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3B268F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установка урн</w:t>
            </w:r>
          </w:p>
        </w:tc>
        <w:tc>
          <w:tcPr>
            <w:tcW w:w="1843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201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3B268F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 w:rsidRPr="00081966">
              <w:rPr>
                <w:rFonts w:ascii="Times New Roman" w:hAnsi="Times New Roman" w:cs="Times New Roman"/>
              </w:rPr>
              <w:t>- обеспечени</w:t>
            </w:r>
            <w:r>
              <w:rPr>
                <w:rFonts w:ascii="Times New Roman" w:hAnsi="Times New Roman" w:cs="Times New Roman"/>
              </w:rPr>
              <w:t>е освещения дворовых территорий</w:t>
            </w:r>
          </w:p>
        </w:tc>
        <w:tc>
          <w:tcPr>
            <w:tcW w:w="1843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313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607295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064B2" w:rsidRPr="0070198B" w:rsidRDefault="003064B2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</w:rPr>
              <w:t>- озелен</w:t>
            </w:r>
            <w:r>
              <w:rPr>
                <w:rFonts w:ascii="Times New Roman" w:hAnsi="Times New Roman" w:cs="Times New Roman"/>
              </w:rPr>
              <w:t>ение территории</w:t>
            </w:r>
          </w:p>
        </w:tc>
        <w:tc>
          <w:tcPr>
            <w:tcW w:w="1843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170"/>
        </w:trPr>
        <w:tc>
          <w:tcPr>
            <w:tcW w:w="408" w:type="dxa"/>
            <w:vMerge w:val="restart"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6" w:type="dxa"/>
            <w:vMerge w:val="restart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Благоустройство в </w:t>
            </w:r>
            <w:proofErr w:type="spellStart"/>
            <w:r w:rsidRPr="003B268F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3B268F">
              <w:rPr>
                <w:rFonts w:ascii="Times New Roman" w:hAnsi="Times New Roman" w:cs="Times New Roman"/>
                <w:bCs/>
              </w:rPr>
              <w:t xml:space="preserve">. Чердаклы «Сквер ул. </w:t>
            </w:r>
            <w:proofErr w:type="gramStart"/>
            <w:r w:rsidRPr="003B268F"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 w:rsidRPr="003B268F">
              <w:rPr>
                <w:rFonts w:ascii="Times New Roman" w:hAnsi="Times New Roman" w:cs="Times New Roman"/>
                <w:bCs/>
              </w:rPr>
              <w:t xml:space="preserve"> от дома № 12 до дома 16»</w:t>
            </w:r>
          </w:p>
        </w:tc>
        <w:tc>
          <w:tcPr>
            <w:tcW w:w="4394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</w:rPr>
              <w:t xml:space="preserve">- ремонт </w:t>
            </w:r>
            <w:r>
              <w:rPr>
                <w:rFonts w:ascii="Times New Roman" w:hAnsi="Times New Roman" w:cs="Times New Roman"/>
              </w:rPr>
              <w:t>тротуара</w:t>
            </w:r>
          </w:p>
        </w:tc>
        <w:tc>
          <w:tcPr>
            <w:tcW w:w="1843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167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3B268F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3064B2" w:rsidRPr="0070198B" w:rsidRDefault="003064B2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-замена урн</w:t>
            </w:r>
          </w:p>
        </w:tc>
        <w:tc>
          <w:tcPr>
            <w:tcW w:w="1843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391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3B268F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-замена лавочек</w:t>
            </w:r>
          </w:p>
        </w:tc>
        <w:tc>
          <w:tcPr>
            <w:tcW w:w="1843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167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3B268F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3064B2" w:rsidRPr="0070198B" w:rsidRDefault="003064B2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1843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255"/>
        </w:trPr>
        <w:tc>
          <w:tcPr>
            <w:tcW w:w="408" w:type="dxa"/>
            <w:vMerge w:val="restart"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6" w:type="dxa"/>
            <w:vMerge w:val="restart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Cs/>
              </w:rPr>
              <w:t xml:space="preserve">в селе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Енганаево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«Спортивная площадка» по ул. Советская</w:t>
            </w:r>
          </w:p>
        </w:tc>
        <w:tc>
          <w:tcPr>
            <w:tcW w:w="4394" w:type="dxa"/>
          </w:tcPr>
          <w:p w:rsidR="003064B2" w:rsidRPr="0070198B" w:rsidRDefault="003064B2" w:rsidP="0074033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-ремонт антивандальных тренажеров</w:t>
            </w:r>
          </w:p>
        </w:tc>
        <w:tc>
          <w:tcPr>
            <w:tcW w:w="1843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255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3B268F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3064B2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-покраска хоккейной коробки</w:t>
            </w:r>
          </w:p>
        </w:tc>
        <w:tc>
          <w:tcPr>
            <w:tcW w:w="1843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255"/>
        </w:trPr>
        <w:tc>
          <w:tcPr>
            <w:tcW w:w="408" w:type="dxa"/>
            <w:vMerge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3064B2" w:rsidRPr="003B268F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3064B2" w:rsidRDefault="003064B2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1843" w:type="dxa"/>
          </w:tcPr>
          <w:p w:rsidR="003064B2" w:rsidRPr="0070198B" w:rsidRDefault="003064B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FAF" w:rsidRPr="004A1899" w:rsidTr="002F7C31">
        <w:trPr>
          <w:trHeight w:val="255"/>
        </w:trPr>
        <w:tc>
          <w:tcPr>
            <w:tcW w:w="408" w:type="dxa"/>
            <w:vMerge w:val="restart"/>
          </w:tcPr>
          <w:p w:rsidR="00E44FAF" w:rsidRDefault="00E44FAF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36" w:type="dxa"/>
            <w:vMerge w:val="restart"/>
          </w:tcPr>
          <w:p w:rsidR="00E44FAF" w:rsidRPr="003B268F" w:rsidRDefault="00E44FAF" w:rsidP="00E44F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Чердаклы «Сквер ул. Ленина» от магазина «Изба» до дома  20</w:t>
            </w:r>
          </w:p>
        </w:tc>
        <w:tc>
          <w:tcPr>
            <w:tcW w:w="4394" w:type="dxa"/>
          </w:tcPr>
          <w:p w:rsidR="00E44FAF" w:rsidRDefault="00E44FAF" w:rsidP="00740332">
            <w:pPr>
              <w:pStyle w:val="a3"/>
              <w:rPr>
                <w:rFonts w:ascii="Times New Roman" w:hAnsi="Times New Roman" w:cs="Times New Roman"/>
              </w:rPr>
            </w:pPr>
            <w:r w:rsidRPr="003B268F">
              <w:rPr>
                <w:rFonts w:ascii="Times New Roman" w:hAnsi="Times New Roman" w:cs="Times New Roman"/>
              </w:rPr>
              <w:t xml:space="preserve">- ремонт </w:t>
            </w:r>
            <w:r>
              <w:rPr>
                <w:rFonts w:ascii="Times New Roman" w:hAnsi="Times New Roman" w:cs="Times New Roman"/>
              </w:rPr>
              <w:t>тротуара</w:t>
            </w:r>
          </w:p>
        </w:tc>
        <w:tc>
          <w:tcPr>
            <w:tcW w:w="1843" w:type="dxa"/>
          </w:tcPr>
          <w:p w:rsidR="00E44FAF" w:rsidRDefault="00E44FAF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FAF" w:rsidRPr="004A1899" w:rsidTr="002F7C31">
        <w:trPr>
          <w:trHeight w:val="255"/>
        </w:trPr>
        <w:tc>
          <w:tcPr>
            <w:tcW w:w="408" w:type="dxa"/>
            <w:vMerge/>
          </w:tcPr>
          <w:p w:rsidR="00E44FAF" w:rsidRDefault="00E44FAF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E44FAF" w:rsidRPr="003B268F" w:rsidRDefault="00E44FAF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E44FAF" w:rsidRDefault="00E44FAF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1843" w:type="dxa"/>
          </w:tcPr>
          <w:p w:rsidR="00E44FAF" w:rsidRDefault="00E44FAF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44FAF" w:rsidRPr="004A1899" w:rsidTr="002F7C31">
        <w:trPr>
          <w:trHeight w:val="255"/>
        </w:trPr>
        <w:tc>
          <w:tcPr>
            <w:tcW w:w="408" w:type="dxa"/>
            <w:vMerge w:val="restart"/>
          </w:tcPr>
          <w:p w:rsidR="00E44FAF" w:rsidRDefault="00E44FAF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36" w:type="dxa"/>
            <w:vMerge w:val="restart"/>
          </w:tcPr>
          <w:p w:rsidR="00E44FAF" w:rsidRPr="003B268F" w:rsidRDefault="00E44FAF" w:rsidP="00E44F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lastRenderedPageBreak/>
              <w:t>Чердаклы «Сквер ул. Ленина» от магазина «Олимп» до кафе «Светлана»</w:t>
            </w:r>
          </w:p>
        </w:tc>
        <w:tc>
          <w:tcPr>
            <w:tcW w:w="4394" w:type="dxa"/>
          </w:tcPr>
          <w:p w:rsidR="00E44FAF" w:rsidRDefault="00E44FAF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-ремонт освещения</w:t>
            </w:r>
          </w:p>
        </w:tc>
        <w:tc>
          <w:tcPr>
            <w:tcW w:w="1843" w:type="dxa"/>
          </w:tcPr>
          <w:p w:rsidR="00E44FAF" w:rsidRDefault="00E44FAF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FAF" w:rsidRPr="004A1899" w:rsidTr="002F7C31">
        <w:trPr>
          <w:trHeight w:val="255"/>
        </w:trPr>
        <w:tc>
          <w:tcPr>
            <w:tcW w:w="408" w:type="dxa"/>
            <w:vMerge/>
          </w:tcPr>
          <w:p w:rsidR="00E44FAF" w:rsidRDefault="00E44FAF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E44FAF" w:rsidRPr="003B268F" w:rsidRDefault="00E44FAF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E44FAF" w:rsidRDefault="00E44FAF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-оборудование контейнерной площадки</w:t>
            </w:r>
          </w:p>
        </w:tc>
        <w:tc>
          <w:tcPr>
            <w:tcW w:w="1843" w:type="dxa"/>
          </w:tcPr>
          <w:p w:rsidR="00E44FAF" w:rsidRDefault="00E44FAF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2FCC" w:rsidRPr="004A1899" w:rsidTr="002F7C31">
        <w:trPr>
          <w:trHeight w:val="255"/>
        </w:trPr>
        <w:tc>
          <w:tcPr>
            <w:tcW w:w="408" w:type="dxa"/>
            <w:vMerge w:val="restart"/>
          </w:tcPr>
          <w:p w:rsidR="00A62FCC" w:rsidRDefault="00A62FCC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36" w:type="dxa"/>
            <w:vMerge w:val="restart"/>
          </w:tcPr>
          <w:p w:rsidR="00A62FCC" w:rsidRPr="003B268F" w:rsidRDefault="00A62FCC" w:rsidP="00A62F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Чердаклы по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34А, «Парк Воинской Славы»</w:t>
            </w:r>
          </w:p>
        </w:tc>
        <w:tc>
          <w:tcPr>
            <w:tcW w:w="4394" w:type="dxa"/>
          </w:tcPr>
          <w:p w:rsidR="00A62FCC" w:rsidRDefault="00A62FCC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фонарей</w:t>
            </w:r>
          </w:p>
        </w:tc>
        <w:tc>
          <w:tcPr>
            <w:tcW w:w="1843" w:type="dxa"/>
          </w:tcPr>
          <w:p w:rsidR="00A62FCC" w:rsidRDefault="00A62FCC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2FCC" w:rsidRPr="004A1899" w:rsidTr="002F7C31">
        <w:trPr>
          <w:trHeight w:val="255"/>
        </w:trPr>
        <w:tc>
          <w:tcPr>
            <w:tcW w:w="408" w:type="dxa"/>
            <w:vMerge/>
          </w:tcPr>
          <w:p w:rsidR="00A62FCC" w:rsidRDefault="00A62FCC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A62FCC" w:rsidRPr="003B268F" w:rsidRDefault="00A62FCC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A62FCC" w:rsidRDefault="00A62FCC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тротуара</w:t>
            </w:r>
          </w:p>
        </w:tc>
        <w:tc>
          <w:tcPr>
            <w:tcW w:w="1843" w:type="dxa"/>
          </w:tcPr>
          <w:p w:rsidR="00A62FCC" w:rsidRDefault="00A62FCC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2FCC" w:rsidRPr="004A1899" w:rsidTr="002F7C31">
        <w:trPr>
          <w:trHeight w:val="255"/>
        </w:trPr>
        <w:tc>
          <w:tcPr>
            <w:tcW w:w="408" w:type="dxa"/>
            <w:vMerge/>
          </w:tcPr>
          <w:p w:rsidR="00A62FCC" w:rsidRDefault="00A62FCC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A62FCC" w:rsidRPr="003B268F" w:rsidRDefault="00A62FCC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A62FCC" w:rsidRDefault="00A62FCC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памятника Воинам интернационалистам</w:t>
            </w:r>
          </w:p>
        </w:tc>
        <w:tc>
          <w:tcPr>
            <w:tcW w:w="1843" w:type="dxa"/>
          </w:tcPr>
          <w:p w:rsidR="00A62FCC" w:rsidRDefault="00A62FCC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2FCC" w:rsidRPr="004A1899" w:rsidTr="002F7C31">
        <w:trPr>
          <w:trHeight w:val="255"/>
        </w:trPr>
        <w:tc>
          <w:tcPr>
            <w:tcW w:w="408" w:type="dxa"/>
            <w:vMerge w:val="restart"/>
          </w:tcPr>
          <w:p w:rsidR="00A62FCC" w:rsidRDefault="00A62FCC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36" w:type="dxa"/>
            <w:vMerge w:val="restart"/>
          </w:tcPr>
          <w:p w:rsidR="00A62FCC" w:rsidRPr="003B268F" w:rsidRDefault="00A62FCC" w:rsidP="00A62F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268F">
              <w:rPr>
                <w:rFonts w:ascii="Times New Roman" w:hAnsi="Times New Roman" w:cs="Times New Roman"/>
                <w:bCs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Чердаклы «Сквер ул.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 от дома 8 до дома 12</w:t>
            </w:r>
          </w:p>
        </w:tc>
        <w:tc>
          <w:tcPr>
            <w:tcW w:w="4394" w:type="dxa"/>
          </w:tcPr>
          <w:p w:rsidR="00A62FCC" w:rsidRDefault="00A62FCC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-устройство тротуара</w:t>
            </w:r>
          </w:p>
        </w:tc>
        <w:tc>
          <w:tcPr>
            <w:tcW w:w="1843" w:type="dxa"/>
          </w:tcPr>
          <w:p w:rsidR="00A62FCC" w:rsidRDefault="00A62FCC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2FCC" w:rsidRPr="004A1899" w:rsidTr="002F7C31">
        <w:trPr>
          <w:trHeight w:val="255"/>
        </w:trPr>
        <w:tc>
          <w:tcPr>
            <w:tcW w:w="408" w:type="dxa"/>
            <w:vMerge/>
          </w:tcPr>
          <w:p w:rsidR="00A62FCC" w:rsidRDefault="00A62FCC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A62FCC" w:rsidRPr="003B268F" w:rsidRDefault="00A62FCC" w:rsidP="007403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A62FCC" w:rsidRDefault="00A62FCC" w:rsidP="007403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 освещения</w:t>
            </w:r>
          </w:p>
        </w:tc>
        <w:tc>
          <w:tcPr>
            <w:tcW w:w="1843" w:type="dxa"/>
          </w:tcPr>
          <w:p w:rsidR="00A62FCC" w:rsidRDefault="00A62FCC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144"/>
        </w:trPr>
        <w:tc>
          <w:tcPr>
            <w:tcW w:w="408" w:type="dxa"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3064B2" w:rsidRPr="009403C9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03C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394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64B2" w:rsidRPr="0070198B" w:rsidRDefault="00B561E2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3745</w:t>
            </w:r>
            <w:r w:rsidR="007A6C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64B2" w:rsidRPr="004A1899" w:rsidTr="002F7C31">
        <w:trPr>
          <w:trHeight w:val="144"/>
        </w:trPr>
        <w:tc>
          <w:tcPr>
            <w:tcW w:w="408" w:type="dxa"/>
          </w:tcPr>
          <w:p w:rsidR="003064B2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3064B2" w:rsidRPr="009403C9" w:rsidRDefault="003064B2" w:rsidP="00740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03C9">
              <w:rPr>
                <w:rFonts w:ascii="Times New Roman" w:hAnsi="Times New Roman" w:cs="Times New Roman"/>
                <w:b/>
                <w:bCs/>
              </w:rPr>
              <w:t>Итого по программе:</w:t>
            </w:r>
          </w:p>
        </w:tc>
        <w:tc>
          <w:tcPr>
            <w:tcW w:w="4394" w:type="dxa"/>
          </w:tcPr>
          <w:p w:rsidR="003064B2" w:rsidRPr="0070198B" w:rsidRDefault="003064B2" w:rsidP="0074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64B2" w:rsidRPr="0070198B" w:rsidRDefault="00D619AD" w:rsidP="007A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17241,0</w:t>
            </w:r>
          </w:p>
        </w:tc>
      </w:tr>
    </w:tbl>
    <w:p w:rsidR="003064B2" w:rsidRDefault="003064B2" w:rsidP="00306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D44" w:rsidRDefault="00267D44" w:rsidP="00267D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».</w:t>
      </w:r>
    </w:p>
    <w:p w:rsidR="00B71A4C" w:rsidRPr="00B71A4C" w:rsidRDefault="00C64AAE" w:rsidP="00B71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1A4C" w:rsidRPr="00B71A4C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обнародования.</w:t>
      </w:r>
    </w:p>
    <w:p w:rsid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C31" w:rsidRPr="00B71A4C" w:rsidRDefault="002F7C31" w:rsidP="00B71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>Глав</w:t>
      </w:r>
      <w:r w:rsidR="00B561E2">
        <w:rPr>
          <w:rFonts w:ascii="Times New Roman" w:hAnsi="Times New Roman" w:cs="Times New Roman"/>
          <w:sz w:val="28"/>
          <w:szCs w:val="28"/>
        </w:rPr>
        <w:t>а</w:t>
      </w:r>
      <w:r w:rsidRPr="00B71A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B71A4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</w:t>
      </w:r>
    </w:p>
    <w:p w:rsidR="00B71A4C" w:rsidRPr="00B71A4C" w:rsidRDefault="00B71A4C" w:rsidP="00B71A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A4C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        </w:t>
      </w:r>
      <w:r w:rsidR="00B561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1A4C">
        <w:rPr>
          <w:rFonts w:ascii="Times New Roman" w:hAnsi="Times New Roman" w:cs="Times New Roman"/>
          <w:sz w:val="28"/>
          <w:szCs w:val="28"/>
        </w:rPr>
        <w:t xml:space="preserve"> </w:t>
      </w:r>
      <w:r w:rsidR="002F7C31">
        <w:rPr>
          <w:rFonts w:ascii="Times New Roman" w:hAnsi="Times New Roman" w:cs="Times New Roman"/>
          <w:sz w:val="28"/>
          <w:szCs w:val="28"/>
        </w:rPr>
        <w:t xml:space="preserve">  </w:t>
      </w:r>
      <w:r w:rsidR="00B561E2">
        <w:rPr>
          <w:rFonts w:ascii="Times New Roman" w:hAnsi="Times New Roman" w:cs="Times New Roman"/>
          <w:sz w:val="28"/>
          <w:szCs w:val="28"/>
        </w:rPr>
        <w:t>М.А. Шпак</w:t>
      </w:r>
    </w:p>
    <w:sectPr w:rsidR="00B71A4C" w:rsidRPr="00B71A4C" w:rsidSect="002F7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11" w:rsidRDefault="007D1211" w:rsidP="000A0928">
      <w:pPr>
        <w:spacing w:after="0" w:line="240" w:lineRule="auto"/>
      </w:pPr>
      <w:r>
        <w:separator/>
      </w:r>
    </w:p>
  </w:endnote>
  <w:endnote w:type="continuationSeparator" w:id="0">
    <w:p w:rsidR="007D1211" w:rsidRDefault="007D1211" w:rsidP="000A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panose1 w:val="02020603050405020304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SimSun">
    <w:panose1 w:val="02010609030101010101"/>
    <w:charset w:val="86"/>
    <w:family w:val="moder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4C" w:rsidRDefault="008764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4C" w:rsidRDefault="0087644C">
    <w:pPr>
      <w:pStyle w:val="aff"/>
      <w:ind w:right="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4C" w:rsidRDefault="00876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11" w:rsidRDefault="007D1211" w:rsidP="000A0928">
      <w:pPr>
        <w:spacing w:after="0" w:line="240" w:lineRule="auto"/>
      </w:pPr>
      <w:r>
        <w:separator/>
      </w:r>
    </w:p>
  </w:footnote>
  <w:footnote w:type="continuationSeparator" w:id="0">
    <w:p w:rsidR="007D1211" w:rsidRDefault="007D1211" w:rsidP="000A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4C" w:rsidRDefault="008764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4C" w:rsidRDefault="0087644C">
    <w:pPr>
      <w:pStyle w:val="af9"/>
      <w:jc w:val="center"/>
    </w:pPr>
  </w:p>
  <w:p w:rsidR="0087644C" w:rsidRDefault="0087644C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4C" w:rsidRDefault="008764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1A4C"/>
    <w:rsid w:val="00041EC2"/>
    <w:rsid w:val="00043D41"/>
    <w:rsid w:val="00045C9A"/>
    <w:rsid w:val="000473EF"/>
    <w:rsid w:val="00077923"/>
    <w:rsid w:val="00081966"/>
    <w:rsid w:val="000A0928"/>
    <w:rsid w:val="000A255A"/>
    <w:rsid w:val="000A268D"/>
    <w:rsid w:val="000B386D"/>
    <w:rsid w:val="000B5F15"/>
    <w:rsid w:val="000B66DA"/>
    <w:rsid w:val="000C6583"/>
    <w:rsid w:val="000D5ECC"/>
    <w:rsid w:val="00102A7D"/>
    <w:rsid w:val="00112DD2"/>
    <w:rsid w:val="00115081"/>
    <w:rsid w:val="00143FAA"/>
    <w:rsid w:val="00145AEC"/>
    <w:rsid w:val="001662FB"/>
    <w:rsid w:val="00173C91"/>
    <w:rsid w:val="00184EA3"/>
    <w:rsid w:val="001A448D"/>
    <w:rsid w:val="001B6B4B"/>
    <w:rsid w:val="00200017"/>
    <w:rsid w:val="00210F30"/>
    <w:rsid w:val="00211A59"/>
    <w:rsid w:val="00215CAF"/>
    <w:rsid w:val="002307FA"/>
    <w:rsid w:val="00232BB6"/>
    <w:rsid w:val="0023756D"/>
    <w:rsid w:val="00267466"/>
    <w:rsid w:val="00267D44"/>
    <w:rsid w:val="00287B38"/>
    <w:rsid w:val="002B63E7"/>
    <w:rsid w:val="002C40F4"/>
    <w:rsid w:val="002C6794"/>
    <w:rsid w:val="002E011D"/>
    <w:rsid w:val="002F12DF"/>
    <w:rsid w:val="002F5FF2"/>
    <w:rsid w:val="002F6C9C"/>
    <w:rsid w:val="002F7C31"/>
    <w:rsid w:val="003064B2"/>
    <w:rsid w:val="00347CCD"/>
    <w:rsid w:val="00351B96"/>
    <w:rsid w:val="0035540E"/>
    <w:rsid w:val="00363820"/>
    <w:rsid w:val="003654A7"/>
    <w:rsid w:val="00382BD4"/>
    <w:rsid w:val="003A105E"/>
    <w:rsid w:val="003B268F"/>
    <w:rsid w:val="003B6719"/>
    <w:rsid w:val="003E307F"/>
    <w:rsid w:val="003E4531"/>
    <w:rsid w:val="00400B02"/>
    <w:rsid w:val="00413E60"/>
    <w:rsid w:val="00466848"/>
    <w:rsid w:val="0047527D"/>
    <w:rsid w:val="00475480"/>
    <w:rsid w:val="004A4D46"/>
    <w:rsid w:val="004F35AB"/>
    <w:rsid w:val="005058CB"/>
    <w:rsid w:val="00542034"/>
    <w:rsid w:val="005548DD"/>
    <w:rsid w:val="005679FA"/>
    <w:rsid w:val="00570658"/>
    <w:rsid w:val="00577164"/>
    <w:rsid w:val="00595A57"/>
    <w:rsid w:val="005A617F"/>
    <w:rsid w:val="005E399C"/>
    <w:rsid w:val="005F1EF1"/>
    <w:rsid w:val="00605EDE"/>
    <w:rsid w:val="00607295"/>
    <w:rsid w:val="00611F09"/>
    <w:rsid w:val="00613077"/>
    <w:rsid w:val="006306F2"/>
    <w:rsid w:val="0063138F"/>
    <w:rsid w:val="00633C4B"/>
    <w:rsid w:val="00646237"/>
    <w:rsid w:val="00675587"/>
    <w:rsid w:val="00696D14"/>
    <w:rsid w:val="006B6271"/>
    <w:rsid w:val="006C2C53"/>
    <w:rsid w:val="006C446D"/>
    <w:rsid w:val="006C50CA"/>
    <w:rsid w:val="006C74F9"/>
    <w:rsid w:val="006D1331"/>
    <w:rsid w:val="006D44FC"/>
    <w:rsid w:val="006D75DF"/>
    <w:rsid w:val="006E4BE7"/>
    <w:rsid w:val="00711C0C"/>
    <w:rsid w:val="00724E99"/>
    <w:rsid w:val="007277B9"/>
    <w:rsid w:val="00740332"/>
    <w:rsid w:val="007910BB"/>
    <w:rsid w:val="00791627"/>
    <w:rsid w:val="00792F24"/>
    <w:rsid w:val="00794B19"/>
    <w:rsid w:val="0079770C"/>
    <w:rsid w:val="007A6C89"/>
    <w:rsid w:val="007C142E"/>
    <w:rsid w:val="007D1211"/>
    <w:rsid w:val="007E16EE"/>
    <w:rsid w:val="007E2BF3"/>
    <w:rsid w:val="007E692C"/>
    <w:rsid w:val="007F22C6"/>
    <w:rsid w:val="008036E9"/>
    <w:rsid w:val="0081736C"/>
    <w:rsid w:val="00826B2B"/>
    <w:rsid w:val="008430CE"/>
    <w:rsid w:val="00844412"/>
    <w:rsid w:val="00844F57"/>
    <w:rsid w:val="0087134F"/>
    <w:rsid w:val="0087644C"/>
    <w:rsid w:val="008866FD"/>
    <w:rsid w:val="00891718"/>
    <w:rsid w:val="008A002D"/>
    <w:rsid w:val="008D2AA7"/>
    <w:rsid w:val="008D4B6E"/>
    <w:rsid w:val="008E2754"/>
    <w:rsid w:val="008E39C7"/>
    <w:rsid w:val="00910060"/>
    <w:rsid w:val="009122EA"/>
    <w:rsid w:val="009403C9"/>
    <w:rsid w:val="009467C4"/>
    <w:rsid w:val="00951F8D"/>
    <w:rsid w:val="0095567A"/>
    <w:rsid w:val="009853FD"/>
    <w:rsid w:val="009B0C00"/>
    <w:rsid w:val="009E3828"/>
    <w:rsid w:val="009F6D40"/>
    <w:rsid w:val="00A04178"/>
    <w:rsid w:val="00A117AF"/>
    <w:rsid w:val="00A20718"/>
    <w:rsid w:val="00A26168"/>
    <w:rsid w:val="00A268D9"/>
    <w:rsid w:val="00A35F51"/>
    <w:rsid w:val="00A437E0"/>
    <w:rsid w:val="00A46EA8"/>
    <w:rsid w:val="00A60A8F"/>
    <w:rsid w:val="00A62FCC"/>
    <w:rsid w:val="00A7144E"/>
    <w:rsid w:val="00A73824"/>
    <w:rsid w:val="00AB07CE"/>
    <w:rsid w:val="00AB0C34"/>
    <w:rsid w:val="00AB3DF9"/>
    <w:rsid w:val="00AC1B37"/>
    <w:rsid w:val="00AC5786"/>
    <w:rsid w:val="00AF297C"/>
    <w:rsid w:val="00B00514"/>
    <w:rsid w:val="00B06687"/>
    <w:rsid w:val="00B16D90"/>
    <w:rsid w:val="00B561E2"/>
    <w:rsid w:val="00B573BC"/>
    <w:rsid w:val="00B677EB"/>
    <w:rsid w:val="00B71A4C"/>
    <w:rsid w:val="00B81124"/>
    <w:rsid w:val="00B91FB5"/>
    <w:rsid w:val="00BC01BD"/>
    <w:rsid w:val="00BC5DE2"/>
    <w:rsid w:val="00BD7BE4"/>
    <w:rsid w:val="00C34DF4"/>
    <w:rsid w:val="00C51AFB"/>
    <w:rsid w:val="00C64AAE"/>
    <w:rsid w:val="00CB5558"/>
    <w:rsid w:val="00CD1AA6"/>
    <w:rsid w:val="00D1344F"/>
    <w:rsid w:val="00D22D79"/>
    <w:rsid w:val="00D32CC8"/>
    <w:rsid w:val="00D33D84"/>
    <w:rsid w:val="00D619AD"/>
    <w:rsid w:val="00D64DF1"/>
    <w:rsid w:val="00D7630A"/>
    <w:rsid w:val="00D81482"/>
    <w:rsid w:val="00D83855"/>
    <w:rsid w:val="00D8708F"/>
    <w:rsid w:val="00D95CC9"/>
    <w:rsid w:val="00D96011"/>
    <w:rsid w:val="00DA21EF"/>
    <w:rsid w:val="00DD1F82"/>
    <w:rsid w:val="00E06BD2"/>
    <w:rsid w:val="00E21AF4"/>
    <w:rsid w:val="00E36148"/>
    <w:rsid w:val="00E44FAF"/>
    <w:rsid w:val="00E4556F"/>
    <w:rsid w:val="00E52423"/>
    <w:rsid w:val="00E60BAA"/>
    <w:rsid w:val="00E97AEF"/>
    <w:rsid w:val="00EB260E"/>
    <w:rsid w:val="00EC57B3"/>
    <w:rsid w:val="00EC6264"/>
    <w:rsid w:val="00ED6290"/>
    <w:rsid w:val="00EF6D30"/>
    <w:rsid w:val="00F3309E"/>
    <w:rsid w:val="00F3313B"/>
    <w:rsid w:val="00FF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7D"/>
  </w:style>
  <w:style w:type="paragraph" w:styleId="1">
    <w:name w:val="heading 1"/>
    <w:basedOn w:val="a"/>
    <w:next w:val="a"/>
    <w:link w:val="10"/>
    <w:qFormat/>
    <w:rsid w:val="00EF6D3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F6D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F6D30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EF6D3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F6D30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EF6D30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F6D30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F6D30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F6D30"/>
    <w:pPr>
      <w:spacing w:before="240" w:after="60" w:line="240" w:lineRule="auto"/>
      <w:outlineLvl w:val="8"/>
    </w:pPr>
    <w:rPr>
      <w:rFonts w:ascii="Cambria" w:eastAsia="Times New Roman" w:hAnsi="Cambria" w:cs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6D3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6D3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F6D30"/>
    <w:rPr>
      <w:rFonts w:ascii="Cambria" w:eastAsia="Times New Roman" w:hAnsi="Cambria" w:cs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EF6D3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F6D30"/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EF6D30"/>
    <w:rPr>
      <w:rFonts w:ascii="Calibri" w:eastAsia="Times New Roman" w:hAnsi="Calibri" w:cs="Calibri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EF6D30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EF6D30"/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EF6D30"/>
    <w:rPr>
      <w:rFonts w:ascii="Cambria" w:eastAsia="Times New Roman" w:hAnsi="Cambria" w:cs="Cambria"/>
      <w:lang w:val="en-US" w:eastAsia="en-US" w:bidi="en-US"/>
    </w:rPr>
  </w:style>
  <w:style w:type="character" w:customStyle="1" w:styleId="Absatz-Standardschriftart">
    <w:name w:val="Absatz-Standardschriftart"/>
    <w:rsid w:val="00EF6D30"/>
  </w:style>
  <w:style w:type="character" w:customStyle="1" w:styleId="31">
    <w:name w:val="Основной шрифт абзаца3"/>
    <w:rsid w:val="00EF6D30"/>
  </w:style>
  <w:style w:type="character" w:customStyle="1" w:styleId="WW8Num1z0">
    <w:name w:val="WW8Num1z0"/>
    <w:rsid w:val="00EF6D30"/>
  </w:style>
  <w:style w:type="character" w:customStyle="1" w:styleId="WW8Num1z1">
    <w:name w:val="WW8Num1z1"/>
    <w:rsid w:val="00EF6D30"/>
  </w:style>
  <w:style w:type="character" w:customStyle="1" w:styleId="WW8Num1z2">
    <w:name w:val="WW8Num1z2"/>
    <w:rsid w:val="00EF6D30"/>
  </w:style>
  <w:style w:type="character" w:customStyle="1" w:styleId="WW8Num1z3">
    <w:name w:val="WW8Num1z3"/>
    <w:rsid w:val="00EF6D30"/>
  </w:style>
  <w:style w:type="character" w:customStyle="1" w:styleId="WW8Num1z4">
    <w:name w:val="WW8Num1z4"/>
    <w:rsid w:val="00EF6D30"/>
  </w:style>
  <w:style w:type="character" w:customStyle="1" w:styleId="WW8Num1z5">
    <w:name w:val="WW8Num1z5"/>
    <w:rsid w:val="00EF6D30"/>
  </w:style>
  <w:style w:type="character" w:customStyle="1" w:styleId="WW8Num1z6">
    <w:name w:val="WW8Num1z6"/>
    <w:rsid w:val="00EF6D30"/>
  </w:style>
  <w:style w:type="character" w:customStyle="1" w:styleId="WW8Num1z7">
    <w:name w:val="WW8Num1z7"/>
    <w:rsid w:val="00EF6D30"/>
  </w:style>
  <w:style w:type="character" w:customStyle="1" w:styleId="WW8Num1z8">
    <w:name w:val="WW8Num1z8"/>
    <w:rsid w:val="00EF6D30"/>
  </w:style>
  <w:style w:type="character" w:customStyle="1" w:styleId="WW8Num2z0">
    <w:name w:val="WW8Num2z0"/>
    <w:rsid w:val="00EF6D30"/>
    <w:rPr>
      <w:rFonts w:ascii="Symbol" w:hAnsi="Symbol" w:cs="Symbol"/>
    </w:rPr>
  </w:style>
  <w:style w:type="character" w:customStyle="1" w:styleId="WW8Num2z2">
    <w:name w:val="WW8Num2z2"/>
    <w:rsid w:val="00EF6D30"/>
    <w:rPr>
      <w:rFonts w:ascii="Wingdings" w:hAnsi="Wingdings" w:cs="Wingdings"/>
    </w:rPr>
  </w:style>
  <w:style w:type="character" w:customStyle="1" w:styleId="WW8Num2z3">
    <w:name w:val="WW8Num2z3"/>
    <w:rsid w:val="00EF6D30"/>
    <w:rPr>
      <w:rFonts w:ascii="Symbol" w:hAnsi="Symbol" w:cs="Symbol"/>
    </w:rPr>
  </w:style>
  <w:style w:type="character" w:customStyle="1" w:styleId="WW8Num3z0">
    <w:name w:val="WW8Num3z0"/>
    <w:rsid w:val="00EF6D30"/>
  </w:style>
  <w:style w:type="character" w:customStyle="1" w:styleId="WW8Num3z1">
    <w:name w:val="WW8Num3z1"/>
    <w:rsid w:val="00EF6D30"/>
  </w:style>
  <w:style w:type="character" w:customStyle="1" w:styleId="WW8Num3z2">
    <w:name w:val="WW8Num3z2"/>
    <w:rsid w:val="00EF6D30"/>
  </w:style>
  <w:style w:type="character" w:customStyle="1" w:styleId="WW8Num3z3">
    <w:name w:val="WW8Num3z3"/>
    <w:rsid w:val="00EF6D30"/>
  </w:style>
  <w:style w:type="character" w:customStyle="1" w:styleId="WW8Num3z4">
    <w:name w:val="WW8Num3z4"/>
    <w:rsid w:val="00EF6D30"/>
  </w:style>
  <w:style w:type="character" w:customStyle="1" w:styleId="WW8Num3z5">
    <w:name w:val="WW8Num3z5"/>
    <w:rsid w:val="00EF6D30"/>
  </w:style>
  <w:style w:type="character" w:customStyle="1" w:styleId="WW8Num3z6">
    <w:name w:val="WW8Num3z6"/>
    <w:rsid w:val="00EF6D30"/>
  </w:style>
  <w:style w:type="character" w:customStyle="1" w:styleId="WW8Num3z7">
    <w:name w:val="WW8Num3z7"/>
    <w:rsid w:val="00EF6D30"/>
  </w:style>
  <w:style w:type="character" w:customStyle="1" w:styleId="WW8Num3z8">
    <w:name w:val="WW8Num3z8"/>
    <w:rsid w:val="00EF6D30"/>
  </w:style>
  <w:style w:type="character" w:customStyle="1" w:styleId="WW8Num4z0">
    <w:name w:val="WW8Num4z0"/>
    <w:rsid w:val="00EF6D30"/>
  </w:style>
  <w:style w:type="character" w:customStyle="1" w:styleId="WW8Num4z1">
    <w:name w:val="WW8Num4z1"/>
    <w:rsid w:val="00EF6D30"/>
  </w:style>
  <w:style w:type="character" w:customStyle="1" w:styleId="WW8Num4z2">
    <w:name w:val="WW8Num4z2"/>
    <w:rsid w:val="00EF6D30"/>
  </w:style>
  <w:style w:type="character" w:customStyle="1" w:styleId="WW8Num4z3">
    <w:name w:val="WW8Num4z3"/>
    <w:rsid w:val="00EF6D30"/>
  </w:style>
  <w:style w:type="character" w:customStyle="1" w:styleId="WW8Num4z4">
    <w:name w:val="WW8Num4z4"/>
    <w:rsid w:val="00EF6D30"/>
  </w:style>
  <w:style w:type="character" w:customStyle="1" w:styleId="WW8Num4z5">
    <w:name w:val="WW8Num4z5"/>
    <w:rsid w:val="00EF6D30"/>
  </w:style>
  <w:style w:type="character" w:customStyle="1" w:styleId="WW8Num4z6">
    <w:name w:val="WW8Num4z6"/>
    <w:rsid w:val="00EF6D30"/>
  </w:style>
  <w:style w:type="character" w:customStyle="1" w:styleId="WW8Num4z7">
    <w:name w:val="WW8Num4z7"/>
    <w:rsid w:val="00EF6D30"/>
  </w:style>
  <w:style w:type="character" w:customStyle="1" w:styleId="WW8Num4z8">
    <w:name w:val="WW8Num4z8"/>
    <w:rsid w:val="00EF6D30"/>
  </w:style>
  <w:style w:type="character" w:customStyle="1" w:styleId="WW8Num5z0">
    <w:name w:val="WW8Num5z0"/>
    <w:rsid w:val="00EF6D3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F6D30"/>
  </w:style>
  <w:style w:type="character" w:customStyle="1" w:styleId="WW8Num5z2">
    <w:name w:val="WW8Num5z2"/>
    <w:rsid w:val="00EF6D30"/>
  </w:style>
  <w:style w:type="character" w:customStyle="1" w:styleId="WW8Num5z3">
    <w:name w:val="WW8Num5z3"/>
    <w:rsid w:val="00EF6D30"/>
  </w:style>
  <w:style w:type="character" w:customStyle="1" w:styleId="WW8Num5z4">
    <w:name w:val="WW8Num5z4"/>
    <w:rsid w:val="00EF6D30"/>
  </w:style>
  <w:style w:type="character" w:customStyle="1" w:styleId="WW8Num5z5">
    <w:name w:val="WW8Num5z5"/>
    <w:rsid w:val="00EF6D30"/>
  </w:style>
  <w:style w:type="character" w:customStyle="1" w:styleId="WW8Num5z6">
    <w:name w:val="WW8Num5z6"/>
    <w:rsid w:val="00EF6D30"/>
  </w:style>
  <w:style w:type="character" w:customStyle="1" w:styleId="WW8Num5z7">
    <w:name w:val="WW8Num5z7"/>
    <w:rsid w:val="00EF6D30"/>
  </w:style>
  <w:style w:type="character" w:customStyle="1" w:styleId="WW8Num5z8">
    <w:name w:val="WW8Num5z8"/>
    <w:rsid w:val="00EF6D30"/>
  </w:style>
  <w:style w:type="character" w:customStyle="1" w:styleId="WW8Num6z0">
    <w:name w:val="WW8Num6z0"/>
    <w:rsid w:val="00EF6D30"/>
    <w:rPr>
      <w:rFonts w:ascii="Symbol" w:hAnsi="Symbol" w:cs="Symbol"/>
    </w:rPr>
  </w:style>
  <w:style w:type="character" w:customStyle="1" w:styleId="WW8Num6z1">
    <w:name w:val="WW8Num6z1"/>
    <w:rsid w:val="00EF6D30"/>
    <w:rPr>
      <w:rFonts w:ascii="Courier New" w:hAnsi="Courier New" w:cs="Courier New"/>
    </w:rPr>
  </w:style>
  <w:style w:type="character" w:customStyle="1" w:styleId="WW8Num6z2">
    <w:name w:val="WW8Num6z2"/>
    <w:rsid w:val="00EF6D30"/>
    <w:rPr>
      <w:rFonts w:ascii="Wingdings" w:hAnsi="Wingdings" w:cs="Wingdings"/>
    </w:rPr>
  </w:style>
  <w:style w:type="character" w:customStyle="1" w:styleId="WW8Num6z3">
    <w:name w:val="WW8Num6z3"/>
    <w:rsid w:val="00EF6D30"/>
  </w:style>
  <w:style w:type="character" w:customStyle="1" w:styleId="WW8Num6z4">
    <w:name w:val="WW8Num6z4"/>
    <w:rsid w:val="00EF6D30"/>
  </w:style>
  <w:style w:type="character" w:customStyle="1" w:styleId="WW8Num6z5">
    <w:name w:val="WW8Num6z5"/>
    <w:rsid w:val="00EF6D30"/>
  </w:style>
  <w:style w:type="character" w:customStyle="1" w:styleId="WW8Num6z6">
    <w:name w:val="WW8Num6z6"/>
    <w:rsid w:val="00EF6D30"/>
  </w:style>
  <w:style w:type="character" w:customStyle="1" w:styleId="WW8Num6z7">
    <w:name w:val="WW8Num6z7"/>
    <w:rsid w:val="00EF6D30"/>
  </w:style>
  <w:style w:type="character" w:customStyle="1" w:styleId="WW8Num6z8">
    <w:name w:val="WW8Num6z8"/>
    <w:rsid w:val="00EF6D30"/>
  </w:style>
  <w:style w:type="character" w:customStyle="1" w:styleId="WW8Num7z0">
    <w:name w:val="WW8Num7z0"/>
    <w:rsid w:val="00EF6D30"/>
    <w:rPr>
      <w:b/>
    </w:rPr>
  </w:style>
  <w:style w:type="character" w:customStyle="1" w:styleId="WW8Num8z0">
    <w:name w:val="WW8Num8z0"/>
    <w:rsid w:val="00EF6D30"/>
    <w:rPr>
      <w:rFonts w:ascii="Symbol" w:hAnsi="Symbol" w:cs="Symbol"/>
    </w:rPr>
  </w:style>
  <w:style w:type="character" w:customStyle="1" w:styleId="WW8Num8z1">
    <w:name w:val="WW8Num8z1"/>
    <w:rsid w:val="00EF6D30"/>
    <w:rPr>
      <w:rFonts w:ascii="Courier New" w:hAnsi="Courier New" w:cs="Courier New"/>
    </w:rPr>
  </w:style>
  <w:style w:type="character" w:customStyle="1" w:styleId="WW8Num8z2">
    <w:name w:val="WW8Num8z2"/>
    <w:rsid w:val="00EF6D30"/>
    <w:rPr>
      <w:rFonts w:ascii="Wingdings" w:hAnsi="Wingdings" w:cs="Wingdings"/>
    </w:rPr>
  </w:style>
  <w:style w:type="character" w:customStyle="1" w:styleId="WW8Num9z0">
    <w:name w:val="WW8Num9z0"/>
    <w:rsid w:val="00EF6D30"/>
    <w:rPr>
      <w:rFonts w:ascii="Symbol" w:hAnsi="Symbol" w:cs="Symbol"/>
    </w:rPr>
  </w:style>
  <w:style w:type="character" w:customStyle="1" w:styleId="WW8Num9z2">
    <w:name w:val="WW8Num9z2"/>
    <w:rsid w:val="00EF6D30"/>
    <w:rPr>
      <w:rFonts w:ascii="Wingdings" w:hAnsi="Wingdings" w:cs="Wingdings"/>
    </w:rPr>
  </w:style>
  <w:style w:type="character" w:customStyle="1" w:styleId="WW8Num9z3">
    <w:name w:val="WW8Num9z3"/>
    <w:rsid w:val="00EF6D30"/>
    <w:rPr>
      <w:rFonts w:ascii="Symbol" w:hAnsi="Symbol" w:cs="Symbol"/>
    </w:rPr>
  </w:style>
  <w:style w:type="character" w:customStyle="1" w:styleId="WW8Num10z0">
    <w:name w:val="WW8Num10z0"/>
    <w:rsid w:val="00EF6D30"/>
  </w:style>
  <w:style w:type="character" w:customStyle="1" w:styleId="WW8Num10z1">
    <w:name w:val="WW8Num10z1"/>
    <w:rsid w:val="00EF6D30"/>
    <w:rPr>
      <w:rFonts w:ascii="Symbol" w:hAnsi="Symbol" w:cs="Symbol"/>
    </w:rPr>
  </w:style>
  <w:style w:type="character" w:customStyle="1" w:styleId="WW8Num10z2">
    <w:name w:val="WW8Num10z2"/>
    <w:rsid w:val="00EF6D30"/>
  </w:style>
  <w:style w:type="character" w:customStyle="1" w:styleId="WW8Num10z3">
    <w:name w:val="WW8Num10z3"/>
    <w:rsid w:val="00EF6D30"/>
  </w:style>
  <w:style w:type="character" w:customStyle="1" w:styleId="WW8Num10z4">
    <w:name w:val="WW8Num10z4"/>
    <w:rsid w:val="00EF6D30"/>
  </w:style>
  <w:style w:type="character" w:customStyle="1" w:styleId="WW8Num10z5">
    <w:name w:val="WW8Num10z5"/>
    <w:rsid w:val="00EF6D30"/>
  </w:style>
  <w:style w:type="character" w:customStyle="1" w:styleId="WW8Num10z6">
    <w:name w:val="WW8Num10z6"/>
    <w:rsid w:val="00EF6D30"/>
  </w:style>
  <w:style w:type="character" w:customStyle="1" w:styleId="WW8Num10z7">
    <w:name w:val="WW8Num10z7"/>
    <w:rsid w:val="00EF6D30"/>
  </w:style>
  <w:style w:type="character" w:customStyle="1" w:styleId="WW8Num10z8">
    <w:name w:val="WW8Num10z8"/>
    <w:rsid w:val="00EF6D30"/>
  </w:style>
  <w:style w:type="character" w:customStyle="1" w:styleId="WW8Num11z0">
    <w:name w:val="WW8Num11z0"/>
    <w:rsid w:val="00EF6D30"/>
  </w:style>
  <w:style w:type="character" w:customStyle="1" w:styleId="WW8Num11z1">
    <w:name w:val="WW8Num11z1"/>
    <w:rsid w:val="00EF6D30"/>
  </w:style>
  <w:style w:type="character" w:customStyle="1" w:styleId="WW8Num11z2">
    <w:name w:val="WW8Num11z2"/>
    <w:rsid w:val="00EF6D30"/>
  </w:style>
  <w:style w:type="character" w:customStyle="1" w:styleId="WW8Num11z3">
    <w:name w:val="WW8Num11z3"/>
    <w:rsid w:val="00EF6D30"/>
  </w:style>
  <w:style w:type="character" w:customStyle="1" w:styleId="WW8Num11z4">
    <w:name w:val="WW8Num11z4"/>
    <w:rsid w:val="00EF6D30"/>
  </w:style>
  <w:style w:type="character" w:customStyle="1" w:styleId="WW8Num11z5">
    <w:name w:val="WW8Num11z5"/>
    <w:rsid w:val="00EF6D30"/>
  </w:style>
  <w:style w:type="character" w:customStyle="1" w:styleId="WW8Num11z6">
    <w:name w:val="WW8Num11z6"/>
    <w:rsid w:val="00EF6D30"/>
  </w:style>
  <w:style w:type="character" w:customStyle="1" w:styleId="WW8Num11z7">
    <w:name w:val="WW8Num11z7"/>
    <w:rsid w:val="00EF6D30"/>
  </w:style>
  <w:style w:type="character" w:customStyle="1" w:styleId="WW8Num11z8">
    <w:name w:val="WW8Num11z8"/>
    <w:rsid w:val="00EF6D30"/>
  </w:style>
  <w:style w:type="character" w:customStyle="1" w:styleId="WW8Num12z0">
    <w:name w:val="WW8Num12z0"/>
    <w:rsid w:val="00EF6D30"/>
  </w:style>
  <w:style w:type="character" w:customStyle="1" w:styleId="WW8Num12z1">
    <w:name w:val="WW8Num12z1"/>
    <w:rsid w:val="00EF6D30"/>
  </w:style>
  <w:style w:type="character" w:customStyle="1" w:styleId="WW8Num12z2">
    <w:name w:val="WW8Num12z2"/>
    <w:rsid w:val="00EF6D30"/>
  </w:style>
  <w:style w:type="character" w:customStyle="1" w:styleId="WW8Num12z3">
    <w:name w:val="WW8Num12z3"/>
    <w:rsid w:val="00EF6D30"/>
  </w:style>
  <w:style w:type="character" w:customStyle="1" w:styleId="WW8Num12z4">
    <w:name w:val="WW8Num12z4"/>
    <w:rsid w:val="00EF6D30"/>
  </w:style>
  <w:style w:type="character" w:customStyle="1" w:styleId="WW8Num12z5">
    <w:name w:val="WW8Num12z5"/>
    <w:rsid w:val="00EF6D30"/>
  </w:style>
  <w:style w:type="character" w:customStyle="1" w:styleId="WW8Num12z6">
    <w:name w:val="WW8Num12z6"/>
    <w:rsid w:val="00EF6D30"/>
  </w:style>
  <w:style w:type="character" w:customStyle="1" w:styleId="WW8Num12z7">
    <w:name w:val="WW8Num12z7"/>
    <w:rsid w:val="00EF6D30"/>
  </w:style>
  <w:style w:type="character" w:customStyle="1" w:styleId="WW8Num12z8">
    <w:name w:val="WW8Num12z8"/>
    <w:rsid w:val="00EF6D30"/>
  </w:style>
  <w:style w:type="character" w:customStyle="1" w:styleId="WW8Num13z0">
    <w:name w:val="WW8Num13z0"/>
    <w:rsid w:val="00EF6D30"/>
  </w:style>
  <w:style w:type="character" w:customStyle="1" w:styleId="WW8Num13z1">
    <w:name w:val="WW8Num13z1"/>
    <w:rsid w:val="00EF6D30"/>
  </w:style>
  <w:style w:type="character" w:customStyle="1" w:styleId="WW8Num13z2">
    <w:name w:val="WW8Num13z2"/>
    <w:rsid w:val="00EF6D30"/>
  </w:style>
  <w:style w:type="character" w:customStyle="1" w:styleId="WW8Num13z3">
    <w:name w:val="WW8Num13z3"/>
    <w:rsid w:val="00EF6D30"/>
  </w:style>
  <w:style w:type="character" w:customStyle="1" w:styleId="WW8Num13z4">
    <w:name w:val="WW8Num13z4"/>
    <w:rsid w:val="00EF6D30"/>
  </w:style>
  <w:style w:type="character" w:customStyle="1" w:styleId="WW8Num13z5">
    <w:name w:val="WW8Num13z5"/>
    <w:rsid w:val="00EF6D30"/>
  </w:style>
  <w:style w:type="character" w:customStyle="1" w:styleId="WW8Num13z6">
    <w:name w:val="WW8Num13z6"/>
    <w:rsid w:val="00EF6D30"/>
  </w:style>
  <w:style w:type="character" w:customStyle="1" w:styleId="WW8Num13z7">
    <w:name w:val="WW8Num13z7"/>
    <w:rsid w:val="00EF6D30"/>
  </w:style>
  <w:style w:type="character" w:customStyle="1" w:styleId="WW8Num13z8">
    <w:name w:val="WW8Num13z8"/>
    <w:rsid w:val="00EF6D30"/>
  </w:style>
  <w:style w:type="character" w:customStyle="1" w:styleId="WW8Num14z0">
    <w:name w:val="WW8Num14z0"/>
    <w:rsid w:val="00EF6D30"/>
  </w:style>
  <w:style w:type="character" w:customStyle="1" w:styleId="WW8Num14z1">
    <w:name w:val="WW8Num14z1"/>
    <w:rsid w:val="00EF6D30"/>
  </w:style>
  <w:style w:type="character" w:customStyle="1" w:styleId="WW8Num14z2">
    <w:name w:val="WW8Num14z2"/>
    <w:rsid w:val="00EF6D30"/>
  </w:style>
  <w:style w:type="character" w:customStyle="1" w:styleId="WW8Num14z3">
    <w:name w:val="WW8Num14z3"/>
    <w:rsid w:val="00EF6D30"/>
  </w:style>
  <w:style w:type="character" w:customStyle="1" w:styleId="WW8Num14z4">
    <w:name w:val="WW8Num14z4"/>
    <w:rsid w:val="00EF6D30"/>
  </w:style>
  <w:style w:type="character" w:customStyle="1" w:styleId="WW8Num14z5">
    <w:name w:val="WW8Num14z5"/>
    <w:rsid w:val="00EF6D30"/>
  </w:style>
  <w:style w:type="character" w:customStyle="1" w:styleId="WW8Num14z6">
    <w:name w:val="WW8Num14z6"/>
    <w:rsid w:val="00EF6D30"/>
  </w:style>
  <w:style w:type="character" w:customStyle="1" w:styleId="WW8Num14z7">
    <w:name w:val="WW8Num14z7"/>
    <w:rsid w:val="00EF6D30"/>
  </w:style>
  <w:style w:type="character" w:customStyle="1" w:styleId="WW8Num14z8">
    <w:name w:val="WW8Num14z8"/>
    <w:rsid w:val="00EF6D30"/>
  </w:style>
  <w:style w:type="character" w:customStyle="1" w:styleId="WW8Num15z0">
    <w:name w:val="WW8Num15z0"/>
    <w:rsid w:val="00EF6D30"/>
    <w:rPr>
      <w:rFonts w:cs="Times New Roman"/>
    </w:rPr>
  </w:style>
  <w:style w:type="character" w:customStyle="1" w:styleId="WW8Num15z1">
    <w:name w:val="WW8Num15z1"/>
    <w:rsid w:val="00EF6D30"/>
    <w:rPr>
      <w:rFonts w:cs="Times New Roman"/>
    </w:rPr>
  </w:style>
  <w:style w:type="character" w:customStyle="1" w:styleId="WW8Num16z0">
    <w:name w:val="WW8Num16z0"/>
    <w:rsid w:val="00EF6D3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F6D30"/>
  </w:style>
  <w:style w:type="character" w:customStyle="1" w:styleId="WW8Num16z2">
    <w:name w:val="WW8Num16z2"/>
    <w:rsid w:val="00EF6D30"/>
  </w:style>
  <w:style w:type="character" w:customStyle="1" w:styleId="WW8Num16z3">
    <w:name w:val="WW8Num16z3"/>
    <w:rsid w:val="00EF6D30"/>
  </w:style>
  <w:style w:type="character" w:customStyle="1" w:styleId="WW8Num16z4">
    <w:name w:val="WW8Num16z4"/>
    <w:rsid w:val="00EF6D30"/>
  </w:style>
  <w:style w:type="character" w:customStyle="1" w:styleId="WW8Num16z5">
    <w:name w:val="WW8Num16z5"/>
    <w:rsid w:val="00EF6D30"/>
  </w:style>
  <w:style w:type="character" w:customStyle="1" w:styleId="WW8Num16z6">
    <w:name w:val="WW8Num16z6"/>
    <w:rsid w:val="00EF6D30"/>
  </w:style>
  <w:style w:type="character" w:customStyle="1" w:styleId="WW8Num16z7">
    <w:name w:val="WW8Num16z7"/>
    <w:rsid w:val="00EF6D30"/>
  </w:style>
  <w:style w:type="character" w:customStyle="1" w:styleId="WW8Num16z8">
    <w:name w:val="WW8Num16z8"/>
    <w:rsid w:val="00EF6D30"/>
  </w:style>
  <w:style w:type="character" w:customStyle="1" w:styleId="WW8Num17z0">
    <w:name w:val="WW8Num17z0"/>
    <w:rsid w:val="00EF6D30"/>
  </w:style>
  <w:style w:type="character" w:customStyle="1" w:styleId="WW8Num17z1">
    <w:name w:val="WW8Num17z1"/>
    <w:rsid w:val="00EF6D30"/>
  </w:style>
  <w:style w:type="character" w:customStyle="1" w:styleId="WW8Num17z2">
    <w:name w:val="WW8Num17z2"/>
    <w:rsid w:val="00EF6D30"/>
  </w:style>
  <w:style w:type="character" w:customStyle="1" w:styleId="WW8Num17z3">
    <w:name w:val="WW8Num17z3"/>
    <w:rsid w:val="00EF6D30"/>
  </w:style>
  <w:style w:type="character" w:customStyle="1" w:styleId="WW8Num17z4">
    <w:name w:val="WW8Num17z4"/>
    <w:rsid w:val="00EF6D30"/>
  </w:style>
  <w:style w:type="character" w:customStyle="1" w:styleId="WW8Num17z5">
    <w:name w:val="WW8Num17z5"/>
    <w:rsid w:val="00EF6D30"/>
  </w:style>
  <w:style w:type="character" w:customStyle="1" w:styleId="WW8Num17z6">
    <w:name w:val="WW8Num17z6"/>
    <w:rsid w:val="00EF6D30"/>
  </w:style>
  <w:style w:type="character" w:customStyle="1" w:styleId="WW8Num17z7">
    <w:name w:val="WW8Num17z7"/>
    <w:rsid w:val="00EF6D30"/>
  </w:style>
  <w:style w:type="character" w:customStyle="1" w:styleId="WW8Num17z8">
    <w:name w:val="WW8Num17z8"/>
    <w:rsid w:val="00EF6D30"/>
  </w:style>
  <w:style w:type="character" w:customStyle="1" w:styleId="WW8Num18z0">
    <w:name w:val="WW8Num18z0"/>
    <w:rsid w:val="00EF6D30"/>
    <w:rPr>
      <w:rFonts w:ascii="Courier New" w:hAnsi="Courier New" w:cs="Courier New"/>
    </w:rPr>
  </w:style>
  <w:style w:type="character" w:customStyle="1" w:styleId="WW8Num18z2">
    <w:name w:val="WW8Num18z2"/>
    <w:rsid w:val="00EF6D30"/>
    <w:rPr>
      <w:rFonts w:ascii="Wingdings" w:hAnsi="Wingdings" w:cs="Wingdings"/>
    </w:rPr>
  </w:style>
  <w:style w:type="character" w:customStyle="1" w:styleId="WW8Num18z3">
    <w:name w:val="WW8Num18z3"/>
    <w:rsid w:val="00EF6D30"/>
    <w:rPr>
      <w:rFonts w:ascii="Symbol" w:hAnsi="Symbol" w:cs="Symbol"/>
    </w:rPr>
  </w:style>
  <w:style w:type="character" w:customStyle="1" w:styleId="WW8Num19z0">
    <w:name w:val="WW8Num19z0"/>
    <w:rsid w:val="00EF6D30"/>
  </w:style>
  <w:style w:type="character" w:customStyle="1" w:styleId="WW8Num19z1">
    <w:name w:val="WW8Num19z1"/>
    <w:rsid w:val="00EF6D30"/>
  </w:style>
  <w:style w:type="character" w:customStyle="1" w:styleId="WW8Num19z2">
    <w:name w:val="WW8Num19z2"/>
    <w:rsid w:val="00EF6D30"/>
  </w:style>
  <w:style w:type="character" w:customStyle="1" w:styleId="WW8Num19z3">
    <w:name w:val="WW8Num19z3"/>
    <w:rsid w:val="00EF6D30"/>
  </w:style>
  <w:style w:type="character" w:customStyle="1" w:styleId="WW8Num19z4">
    <w:name w:val="WW8Num19z4"/>
    <w:rsid w:val="00EF6D30"/>
  </w:style>
  <w:style w:type="character" w:customStyle="1" w:styleId="WW8Num19z5">
    <w:name w:val="WW8Num19z5"/>
    <w:rsid w:val="00EF6D30"/>
  </w:style>
  <w:style w:type="character" w:customStyle="1" w:styleId="WW8Num19z6">
    <w:name w:val="WW8Num19z6"/>
    <w:rsid w:val="00EF6D30"/>
  </w:style>
  <w:style w:type="character" w:customStyle="1" w:styleId="WW8Num19z7">
    <w:name w:val="WW8Num19z7"/>
    <w:rsid w:val="00EF6D30"/>
  </w:style>
  <w:style w:type="character" w:customStyle="1" w:styleId="WW8Num19z8">
    <w:name w:val="WW8Num19z8"/>
    <w:rsid w:val="00EF6D30"/>
  </w:style>
  <w:style w:type="character" w:customStyle="1" w:styleId="WW8Num20z0">
    <w:name w:val="WW8Num20z0"/>
    <w:rsid w:val="00EF6D30"/>
    <w:rPr>
      <w:rFonts w:ascii="Symbol" w:hAnsi="Symbol" w:cs="Symbol"/>
    </w:rPr>
  </w:style>
  <w:style w:type="character" w:customStyle="1" w:styleId="WW8Num20z1">
    <w:name w:val="WW8Num20z1"/>
    <w:rsid w:val="00EF6D30"/>
    <w:rPr>
      <w:rFonts w:ascii="Wingdings" w:hAnsi="Wingdings" w:cs="Wingdings"/>
    </w:rPr>
  </w:style>
  <w:style w:type="character" w:customStyle="1" w:styleId="WW8Num21z0">
    <w:name w:val="WW8Num21z0"/>
    <w:rsid w:val="00EF6D30"/>
    <w:rPr>
      <w:rFonts w:ascii="Symbol" w:eastAsia="Times New Roman" w:hAnsi="Symbol" w:cs="Times New Roman"/>
    </w:rPr>
  </w:style>
  <w:style w:type="character" w:customStyle="1" w:styleId="WW8Num21z1">
    <w:name w:val="WW8Num21z1"/>
    <w:rsid w:val="00EF6D30"/>
    <w:rPr>
      <w:rFonts w:ascii="Courier New" w:hAnsi="Courier New" w:cs="Courier New"/>
    </w:rPr>
  </w:style>
  <w:style w:type="character" w:customStyle="1" w:styleId="WW8Num21z2">
    <w:name w:val="WW8Num21z2"/>
    <w:rsid w:val="00EF6D30"/>
    <w:rPr>
      <w:rFonts w:ascii="Wingdings" w:hAnsi="Wingdings" w:cs="Wingdings"/>
    </w:rPr>
  </w:style>
  <w:style w:type="character" w:customStyle="1" w:styleId="WW8Num21z3">
    <w:name w:val="WW8Num21z3"/>
    <w:rsid w:val="00EF6D30"/>
    <w:rPr>
      <w:rFonts w:ascii="Symbol" w:hAnsi="Symbol" w:cs="Symbol"/>
    </w:rPr>
  </w:style>
  <w:style w:type="character" w:customStyle="1" w:styleId="WW8Num22z0">
    <w:name w:val="WW8Num22z0"/>
    <w:rsid w:val="00EF6D30"/>
    <w:rPr>
      <w:rFonts w:ascii="Arial" w:hAnsi="Arial" w:cs="Arial"/>
    </w:rPr>
  </w:style>
  <w:style w:type="character" w:customStyle="1" w:styleId="WW8Num22z1">
    <w:name w:val="WW8Num22z1"/>
    <w:rsid w:val="00EF6D30"/>
    <w:rPr>
      <w:rFonts w:ascii="Courier New" w:hAnsi="Courier New" w:cs="Arial Unicode MS"/>
    </w:rPr>
  </w:style>
  <w:style w:type="character" w:customStyle="1" w:styleId="WW8Num22z2">
    <w:name w:val="WW8Num22z2"/>
    <w:rsid w:val="00EF6D30"/>
    <w:rPr>
      <w:rFonts w:ascii="Wingdings" w:hAnsi="Wingdings" w:cs="Wingdings"/>
    </w:rPr>
  </w:style>
  <w:style w:type="character" w:customStyle="1" w:styleId="WW8Num22z3">
    <w:name w:val="WW8Num22z3"/>
    <w:rsid w:val="00EF6D30"/>
    <w:rPr>
      <w:rFonts w:ascii="Symbol" w:hAnsi="Symbol" w:cs="Symbol"/>
    </w:rPr>
  </w:style>
  <w:style w:type="character" w:customStyle="1" w:styleId="WW8Num23z0">
    <w:name w:val="WW8Num23z0"/>
    <w:rsid w:val="00EF6D30"/>
    <w:rPr>
      <w:b/>
    </w:rPr>
  </w:style>
  <w:style w:type="character" w:customStyle="1" w:styleId="WW8Num23z1">
    <w:name w:val="WW8Num23z1"/>
    <w:rsid w:val="00EF6D30"/>
  </w:style>
  <w:style w:type="character" w:customStyle="1" w:styleId="WW8Num24z0">
    <w:name w:val="WW8Num24z0"/>
    <w:rsid w:val="00EF6D30"/>
  </w:style>
  <w:style w:type="character" w:customStyle="1" w:styleId="WW8Num24z1">
    <w:name w:val="WW8Num24z1"/>
    <w:rsid w:val="00EF6D30"/>
    <w:rPr>
      <w:b/>
    </w:rPr>
  </w:style>
  <w:style w:type="character" w:customStyle="1" w:styleId="21">
    <w:name w:val="Основной шрифт абзаца2"/>
    <w:rsid w:val="00EF6D30"/>
  </w:style>
  <w:style w:type="character" w:customStyle="1" w:styleId="WW8Num2z1">
    <w:name w:val="WW8Num2z1"/>
    <w:rsid w:val="00EF6D30"/>
    <w:rPr>
      <w:rFonts w:ascii="Courier New" w:hAnsi="Courier New" w:cs="Courier New"/>
    </w:rPr>
  </w:style>
  <w:style w:type="character" w:customStyle="1" w:styleId="WW8Num9z1">
    <w:name w:val="WW8Num9z1"/>
    <w:rsid w:val="00EF6D30"/>
    <w:rPr>
      <w:rFonts w:ascii="Courier New" w:hAnsi="Courier New" w:cs="Courier New"/>
    </w:rPr>
  </w:style>
  <w:style w:type="character" w:customStyle="1" w:styleId="11">
    <w:name w:val="Основной шрифт абзаца1"/>
    <w:rsid w:val="00EF6D30"/>
  </w:style>
  <w:style w:type="character" w:styleId="a4">
    <w:name w:val="page number"/>
    <w:basedOn w:val="11"/>
    <w:rsid w:val="00EF6D30"/>
  </w:style>
  <w:style w:type="character" w:customStyle="1" w:styleId="32">
    <w:name w:val="Знак Знак3"/>
    <w:rsid w:val="00EF6D30"/>
    <w:rPr>
      <w:sz w:val="24"/>
      <w:szCs w:val="24"/>
      <w:lang w:val="ru-RU" w:eastAsia="ar-SA" w:bidi="ar-SA"/>
    </w:rPr>
  </w:style>
  <w:style w:type="character" w:customStyle="1" w:styleId="a5">
    <w:name w:val="Знак Знак"/>
    <w:rsid w:val="00EF6D3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2">
    <w:name w:val="Знак Знак2"/>
    <w:rsid w:val="00EF6D30"/>
    <w:rPr>
      <w:sz w:val="24"/>
      <w:szCs w:val="24"/>
      <w:lang w:val="ru-RU" w:eastAsia="ar-SA" w:bidi="ar-SA"/>
    </w:rPr>
  </w:style>
  <w:style w:type="character" w:customStyle="1" w:styleId="singlespace">
    <w:name w:val="single space Знак"/>
    <w:rsid w:val="00EF6D30"/>
    <w:rPr>
      <w:lang w:val="ru-RU" w:eastAsia="ar-SA" w:bidi="ar-SA"/>
    </w:rPr>
  </w:style>
  <w:style w:type="character" w:styleId="a6">
    <w:name w:val="Emphasis"/>
    <w:qFormat/>
    <w:rsid w:val="00EF6D30"/>
    <w:rPr>
      <w:i/>
      <w:iCs/>
    </w:rPr>
  </w:style>
  <w:style w:type="character" w:styleId="a7">
    <w:name w:val="Strong"/>
    <w:qFormat/>
    <w:rsid w:val="00EF6D30"/>
    <w:rPr>
      <w:b/>
      <w:bCs/>
    </w:rPr>
  </w:style>
  <w:style w:type="character" w:customStyle="1" w:styleId="91">
    <w:name w:val="Знак Знак9"/>
    <w:rsid w:val="00EF6D30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a8">
    <w:name w:val="МОН основной Знак"/>
    <w:rsid w:val="00EF6D30"/>
    <w:rPr>
      <w:sz w:val="28"/>
      <w:szCs w:val="24"/>
      <w:lang w:val="ru-RU" w:eastAsia="ar-SA" w:bidi="ar-SA"/>
    </w:rPr>
  </w:style>
  <w:style w:type="character" w:customStyle="1" w:styleId="12">
    <w:name w:val="Знак Знак1"/>
    <w:rsid w:val="00EF6D30"/>
    <w:rPr>
      <w:sz w:val="24"/>
      <w:szCs w:val="24"/>
      <w:lang w:val="ru-RU" w:eastAsia="ar-SA" w:bidi="ar-SA"/>
    </w:rPr>
  </w:style>
  <w:style w:type="character" w:customStyle="1" w:styleId="100">
    <w:name w:val="Знак Знак10"/>
    <w:rsid w:val="00EF6D3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3">
    <w:name w:val="Цитата 2 Знак"/>
    <w:rsid w:val="00EF6D30"/>
    <w:rPr>
      <w:rFonts w:ascii="Calibri" w:hAnsi="Calibri" w:cs="Calibri"/>
      <w:i/>
      <w:sz w:val="24"/>
      <w:szCs w:val="24"/>
      <w:lang w:val="en-US" w:eastAsia="en-US" w:bidi="en-US"/>
    </w:rPr>
  </w:style>
  <w:style w:type="character" w:customStyle="1" w:styleId="a9">
    <w:name w:val="Выделенная цитата Знак"/>
    <w:rsid w:val="00EF6D30"/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styleId="aa">
    <w:name w:val="Subtle Emphasis"/>
    <w:qFormat/>
    <w:rsid w:val="00EF6D30"/>
    <w:rPr>
      <w:i/>
      <w:color w:val="FF07FF"/>
    </w:rPr>
  </w:style>
  <w:style w:type="character" w:styleId="ab">
    <w:name w:val="Intense Emphasis"/>
    <w:qFormat/>
    <w:rsid w:val="00EF6D30"/>
    <w:rPr>
      <w:b/>
      <w:i/>
      <w:sz w:val="24"/>
      <w:szCs w:val="24"/>
      <w:u w:val="single"/>
    </w:rPr>
  </w:style>
  <w:style w:type="character" w:styleId="ac">
    <w:name w:val="Subtle Reference"/>
    <w:qFormat/>
    <w:rsid w:val="00EF6D30"/>
    <w:rPr>
      <w:sz w:val="24"/>
      <w:szCs w:val="24"/>
      <w:u w:val="single"/>
    </w:rPr>
  </w:style>
  <w:style w:type="character" w:styleId="ad">
    <w:name w:val="Intense Reference"/>
    <w:qFormat/>
    <w:rsid w:val="00EF6D30"/>
    <w:rPr>
      <w:b/>
      <w:sz w:val="24"/>
      <w:u w:val="single"/>
    </w:rPr>
  </w:style>
  <w:style w:type="character" w:styleId="ae">
    <w:name w:val="Book Title"/>
    <w:qFormat/>
    <w:rsid w:val="00EF6D30"/>
    <w:rPr>
      <w:rFonts w:ascii="Cambria" w:eastAsia="Times New Roman" w:hAnsi="Cambria" w:cs="Cambria"/>
      <w:b/>
      <w:i/>
      <w:sz w:val="24"/>
      <w:szCs w:val="24"/>
    </w:rPr>
  </w:style>
  <w:style w:type="character" w:customStyle="1" w:styleId="apple-style-span">
    <w:name w:val="apple-style-span"/>
    <w:basedOn w:val="21"/>
    <w:rsid w:val="00EF6D30"/>
  </w:style>
  <w:style w:type="character" w:customStyle="1" w:styleId="apple-converted-space">
    <w:name w:val="apple-converted-space"/>
    <w:basedOn w:val="21"/>
    <w:rsid w:val="00EF6D30"/>
  </w:style>
  <w:style w:type="character" w:customStyle="1" w:styleId="newstext">
    <w:name w:val="newstext"/>
    <w:basedOn w:val="21"/>
    <w:rsid w:val="00EF6D30"/>
  </w:style>
  <w:style w:type="character" w:customStyle="1" w:styleId="style1">
    <w:name w:val="style1"/>
    <w:basedOn w:val="21"/>
    <w:rsid w:val="00EF6D30"/>
  </w:style>
  <w:style w:type="character" w:styleId="af">
    <w:name w:val="Hyperlink"/>
    <w:rsid w:val="00EF6D30"/>
    <w:rPr>
      <w:color w:val="0000FF"/>
      <w:u w:val="single"/>
    </w:rPr>
  </w:style>
  <w:style w:type="character" w:customStyle="1" w:styleId="af0">
    <w:name w:val="Символ сноски"/>
    <w:rsid w:val="00EF6D30"/>
    <w:rPr>
      <w:vertAlign w:val="superscript"/>
    </w:rPr>
  </w:style>
  <w:style w:type="character" w:customStyle="1" w:styleId="af1">
    <w:name w:val="Основной текст_"/>
    <w:rsid w:val="00EF6D30"/>
    <w:rPr>
      <w:spacing w:val="1"/>
      <w:sz w:val="25"/>
      <w:szCs w:val="25"/>
      <w:shd w:val="clear" w:color="auto" w:fill="FFFFFF"/>
      <w:lang w:eastAsia="ar-SA" w:bidi="ar-SA"/>
    </w:rPr>
  </w:style>
  <w:style w:type="character" w:customStyle="1" w:styleId="33">
    <w:name w:val="Заголовок №3_"/>
    <w:rsid w:val="00EF6D30"/>
    <w:rPr>
      <w:b/>
      <w:bCs/>
      <w:spacing w:val="2"/>
      <w:sz w:val="25"/>
      <w:szCs w:val="25"/>
      <w:shd w:val="clear" w:color="auto" w:fill="FFFFFF"/>
      <w:lang w:eastAsia="ar-SA" w:bidi="ar-SA"/>
    </w:rPr>
  </w:style>
  <w:style w:type="character" w:customStyle="1" w:styleId="24">
    <w:name w:val="Колонтитул (2)_"/>
    <w:rsid w:val="00EF6D30"/>
    <w:rPr>
      <w:b/>
      <w:bCs/>
      <w:spacing w:val="2"/>
      <w:sz w:val="25"/>
      <w:szCs w:val="25"/>
      <w:shd w:val="clear" w:color="auto" w:fill="FFFFFF"/>
      <w:lang w:eastAsia="ar-SA" w:bidi="ar-SA"/>
    </w:rPr>
  </w:style>
  <w:style w:type="character" w:customStyle="1" w:styleId="ConsPlusCell">
    <w:name w:val="ConsPlusCell Знак"/>
    <w:rsid w:val="00EF6D30"/>
    <w:rPr>
      <w:rFonts w:ascii="Arial" w:hAnsi="Arial" w:cs="Arial"/>
      <w:lang w:val="ru-RU" w:eastAsia="ar-SA" w:bidi="ar-SA"/>
    </w:rPr>
  </w:style>
  <w:style w:type="character" w:customStyle="1" w:styleId="af2">
    <w:name w:val="Нижний колонтитул Знак"/>
    <w:rsid w:val="00EF6D30"/>
    <w:rPr>
      <w:sz w:val="24"/>
      <w:szCs w:val="24"/>
    </w:rPr>
  </w:style>
  <w:style w:type="character" w:customStyle="1" w:styleId="af3">
    <w:name w:val="Верхний колонтитул Знак"/>
    <w:rsid w:val="00EF6D30"/>
    <w:rPr>
      <w:sz w:val="24"/>
      <w:szCs w:val="24"/>
    </w:rPr>
  </w:style>
  <w:style w:type="paragraph" w:customStyle="1" w:styleId="af4">
    <w:name w:val="Заголовок"/>
    <w:basedOn w:val="a"/>
    <w:next w:val="af5"/>
    <w:rsid w:val="00EF6D30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EF6D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5"/>
    <w:rsid w:val="00EF6D30"/>
    <w:rPr>
      <w:rFonts w:ascii="Arial" w:hAnsi="Arial" w:cs="Tahoma"/>
    </w:rPr>
  </w:style>
  <w:style w:type="paragraph" w:customStyle="1" w:styleId="34">
    <w:name w:val="Название3"/>
    <w:basedOn w:val="a"/>
    <w:rsid w:val="00EF6D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"/>
    <w:rsid w:val="00EF6D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8">
    <w:name w:val="Знак"/>
    <w:basedOn w:val="a"/>
    <w:rsid w:val="00EF6D30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3">
    <w:name w:val="Название1"/>
    <w:basedOn w:val="a"/>
    <w:rsid w:val="00EF6D3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F6D30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9">
    <w:name w:val="header"/>
    <w:basedOn w:val="a"/>
    <w:link w:val="15"/>
    <w:rsid w:val="00EF6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f9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EF6D30"/>
    <w:pPr>
      <w:spacing w:after="48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Balloon Text"/>
    <w:basedOn w:val="a"/>
    <w:link w:val="afb"/>
    <w:rsid w:val="00EF6D30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EF6D3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EF6D30"/>
    <w:pPr>
      <w:jc w:val="center"/>
    </w:pPr>
    <w:rPr>
      <w:b/>
      <w:bCs/>
    </w:rPr>
  </w:style>
  <w:style w:type="paragraph" w:customStyle="1" w:styleId="afe">
    <w:name w:val="Содержимое врезки"/>
    <w:basedOn w:val="af5"/>
    <w:rsid w:val="00EF6D30"/>
  </w:style>
  <w:style w:type="paragraph" w:styleId="aff">
    <w:name w:val="footer"/>
    <w:basedOn w:val="a"/>
    <w:link w:val="16"/>
    <w:rsid w:val="00EF6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f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F6D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F6D30"/>
    <w:pPr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EF6D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0">
    <w:name w:val="Title"/>
    <w:basedOn w:val="a"/>
    <w:next w:val="aff1"/>
    <w:link w:val="aff2"/>
    <w:qFormat/>
    <w:rsid w:val="00EF6D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ff2">
    <w:name w:val="Название Знак"/>
    <w:basedOn w:val="a0"/>
    <w:link w:val="aff0"/>
    <w:rsid w:val="00EF6D3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f1">
    <w:name w:val="Subtitle"/>
    <w:basedOn w:val="a"/>
    <w:next w:val="a"/>
    <w:link w:val="aff3"/>
    <w:qFormat/>
    <w:rsid w:val="00EF6D30"/>
    <w:pPr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customStyle="1" w:styleId="aff3">
    <w:name w:val="Подзаголовок Знак"/>
    <w:basedOn w:val="a0"/>
    <w:link w:val="aff1"/>
    <w:rsid w:val="00EF6D30"/>
    <w:rPr>
      <w:rFonts w:ascii="Cambria" w:eastAsia="Times New Roman" w:hAnsi="Cambria" w:cs="Cambria"/>
      <w:sz w:val="24"/>
      <w:szCs w:val="24"/>
      <w:lang w:val="en-US" w:eastAsia="en-US" w:bidi="en-US"/>
    </w:rPr>
  </w:style>
  <w:style w:type="paragraph" w:customStyle="1" w:styleId="211">
    <w:name w:val="Основной текст с отступом 21"/>
    <w:basedOn w:val="a"/>
    <w:rsid w:val="00EF6D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Body Text Indent"/>
    <w:basedOn w:val="a"/>
    <w:link w:val="aff5"/>
    <w:rsid w:val="00EF6D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EF6D3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"/>
    <w:rsid w:val="00EF6D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footnote text"/>
    <w:basedOn w:val="a"/>
    <w:link w:val="aff7"/>
    <w:rsid w:val="00EF6D30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EF6D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F6D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F6D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EF6D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8">
    <w:name w:val="Normal (Web)"/>
    <w:basedOn w:val="a"/>
    <w:rsid w:val="00EF6D3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МОН основной"/>
    <w:basedOn w:val="a"/>
    <w:rsid w:val="00EF6D30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8">
    <w:name w:val="Стиль1"/>
    <w:basedOn w:val="a"/>
    <w:rsid w:val="00EF6D30"/>
    <w:pPr>
      <w:spacing w:after="0" w:line="240" w:lineRule="auto"/>
      <w:ind w:firstLine="720"/>
      <w:jc w:val="both"/>
    </w:pPr>
    <w:rPr>
      <w:rFonts w:ascii="CG Times" w:eastAsia="Times New Roman" w:hAnsi="CG Times" w:cs="CG Times"/>
      <w:sz w:val="28"/>
      <w:szCs w:val="20"/>
      <w:lang w:eastAsia="ar-SA"/>
    </w:rPr>
  </w:style>
  <w:style w:type="paragraph" w:customStyle="1" w:styleId="f">
    <w:name w:val="f"/>
    <w:basedOn w:val="a"/>
    <w:rsid w:val="00EF6D30"/>
    <w:pPr>
      <w:spacing w:after="0" w:line="240" w:lineRule="auto"/>
      <w:ind w:left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7">
    <w:name w:val="Стиль 2"/>
    <w:basedOn w:val="a"/>
    <w:rsid w:val="00EF6D3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1"/>
      <w:szCs w:val="21"/>
      <w:lang w:eastAsia="ar-SA"/>
    </w:rPr>
  </w:style>
  <w:style w:type="paragraph" w:customStyle="1" w:styleId="text">
    <w:name w:val="text"/>
    <w:basedOn w:val="a"/>
    <w:rsid w:val="00EF6D30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styleId="affa">
    <w:name w:val="List Paragraph"/>
    <w:basedOn w:val="a"/>
    <w:qFormat/>
    <w:rsid w:val="00EF6D30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28">
    <w:name w:val="Quote"/>
    <w:basedOn w:val="a"/>
    <w:next w:val="a"/>
    <w:link w:val="212"/>
    <w:qFormat/>
    <w:rsid w:val="00EF6D30"/>
    <w:pPr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212">
    <w:name w:val="Цитата 2 Знак1"/>
    <w:basedOn w:val="a0"/>
    <w:link w:val="28"/>
    <w:rsid w:val="00EF6D30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paragraph" w:styleId="affb">
    <w:name w:val="Intense Quote"/>
    <w:basedOn w:val="a"/>
    <w:next w:val="a"/>
    <w:link w:val="19"/>
    <w:qFormat/>
    <w:rsid w:val="00EF6D30"/>
    <w:pPr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eastAsia="en-US" w:bidi="en-US"/>
    </w:rPr>
  </w:style>
  <w:style w:type="character" w:customStyle="1" w:styleId="19">
    <w:name w:val="Выделенная цитата Знак1"/>
    <w:basedOn w:val="a0"/>
    <w:link w:val="affb"/>
    <w:rsid w:val="00EF6D30"/>
    <w:rPr>
      <w:rFonts w:ascii="Calibri" w:eastAsia="Times New Roman" w:hAnsi="Calibri" w:cs="Calibri"/>
      <w:b/>
      <w:i/>
      <w:sz w:val="24"/>
      <w:lang w:val="en-US" w:eastAsia="en-US" w:bidi="en-US"/>
    </w:rPr>
  </w:style>
  <w:style w:type="paragraph" w:customStyle="1" w:styleId="ConsPlusCell0">
    <w:name w:val="ConsPlusCell"/>
    <w:rsid w:val="00EF6D3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9">
    <w:name w:val="Стиль2"/>
    <w:basedOn w:val="a"/>
    <w:next w:val="4"/>
    <w:rsid w:val="00EF6D30"/>
    <w:pPr>
      <w:spacing w:after="0" w:line="240" w:lineRule="auto"/>
      <w:ind w:firstLine="708"/>
      <w:jc w:val="both"/>
    </w:pPr>
    <w:rPr>
      <w:rFonts w:ascii="Arial" w:eastAsia="Times New Roman" w:hAnsi="Arial" w:cs="Arial"/>
      <w:bCs/>
      <w:sz w:val="24"/>
      <w:szCs w:val="28"/>
      <w:lang w:eastAsia="ar-SA"/>
    </w:rPr>
  </w:style>
  <w:style w:type="paragraph" w:customStyle="1" w:styleId="affc">
    <w:name w:val="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onsplusnormal0">
    <w:name w:val="consplusnormal"/>
    <w:basedOn w:val="a"/>
    <w:rsid w:val="00EF6D30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нак Знак Знак Знак"/>
    <w:basedOn w:val="a"/>
    <w:rsid w:val="00EF6D30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1a">
    <w:name w:val="Знак Знак1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lang w:val="en-US" w:eastAsia="ar-SA"/>
    </w:rPr>
  </w:style>
  <w:style w:type="paragraph" w:customStyle="1" w:styleId="affe">
    <w:name w:val="Знак Знак Знак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4">
    <w:name w:val="Char Char4 Знак Знак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EF6D3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fff">
    <w:name w:val="Текст в заданном формате"/>
    <w:basedOn w:val="a"/>
    <w:rsid w:val="00EF6D30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Char">
    <w:name w:val="Char"/>
    <w:basedOn w:val="a"/>
    <w:rsid w:val="00EF6D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20">
    <w:name w:val="Основной текст 32"/>
    <w:basedOn w:val="a"/>
    <w:rsid w:val="00EF6D3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2a">
    <w:name w:val="Основной текст2"/>
    <w:basedOn w:val="a"/>
    <w:rsid w:val="00EF6D30"/>
    <w:pPr>
      <w:widowControl w:val="0"/>
      <w:shd w:val="clear" w:color="auto" w:fill="FFFFFF"/>
      <w:spacing w:before="600" w:after="120" w:line="202" w:lineRule="exact"/>
      <w:ind w:hanging="440"/>
    </w:pPr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ar-SA"/>
    </w:rPr>
  </w:style>
  <w:style w:type="paragraph" w:customStyle="1" w:styleId="36">
    <w:name w:val="Заголовок №3"/>
    <w:basedOn w:val="a"/>
    <w:rsid w:val="00EF6D3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ar-SA"/>
    </w:rPr>
  </w:style>
  <w:style w:type="paragraph" w:customStyle="1" w:styleId="2b">
    <w:name w:val="Колонтитул (2)"/>
    <w:basedOn w:val="a"/>
    <w:rsid w:val="00EF6D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ar-SA"/>
    </w:rPr>
  </w:style>
  <w:style w:type="paragraph" w:customStyle="1" w:styleId="1c">
    <w:name w:val="Абзац списка1"/>
    <w:basedOn w:val="a"/>
    <w:rsid w:val="00EF6D3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7">
    <w:name w:val="Знак Знак3"/>
    <w:rsid w:val="00143FAA"/>
    <w:rPr>
      <w:sz w:val="24"/>
      <w:szCs w:val="24"/>
      <w:lang w:val="ru-RU" w:eastAsia="ar-SA" w:bidi="ar-SA"/>
    </w:rPr>
  </w:style>
  <w:style w:type="character" w:customStyle="1" w:styleId="afff0">
    <w:name w:val="Знак Знак"/>
    <w:rsid w:val="00143FA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c">
    <w:name w:val="Знак Знак2"/>
    <w:rsid w:val="00143FAA"/>
    <w:rPr>
      <w:sz w:val="24"/>
      <w:szCs w:val="24"/>
      <w:lang w:val="ru-RU" w:eastAsia="ar-SA" w:bidi="ar-SA"/>
    </w:rPr>
  </w:style>
  <w:style w:type="character" w:customStyle="1" w:styleId="92">
    <w:name w:val="Знак Знак9"/>
    <w:rsid w:val="00143FAA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1d">
    <w:name w:val="Знак Знак1"/>
    <w:rsid w:val="00143FAA"/>
    <w:rPr>
      <w:sz w:val="24"/>
      <w:szCs w:val="24"/>
      <w:lang w:val="ru-RU" w:eastAsia="ar-SA" w:bidi="ar-SA"/>
    </w:rPr>
  </w:style>
  <w:style w:type="character" w:customStyle="1" w:styleId="101">
    <w:name w:val="Знак Знак10"/>
    <w:rsid w:val="00143FAA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fff1">
    <w:name w:val="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e">
    <w:name w:val="Знак Знак1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lang w:val="en-US" w:eastAsia="ar-SA"/>
    </w:rPr>
  </w:style>
  <w:style w:type="paragraph" w:customStyle="1" w:styleId="afff2">
    <w:name w:val="Знак Знак Знак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40">
    <w:name w:val="Char Char4 Знак Знак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0">
    <w:name w:val="Char"/>
    <w:basedOn w:val="a"/>
    <w:rsid w:val="00143F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3350-043E-4E35-9340-4F7B15FB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Савина АН</cp:lastModifiedBy>
  <cp:revision>13</cp:revision>
  <cp:lastPrinted>2019-04-16T09:29:00Z</cp:lastPrinted>
  <dcterms:created xsi:type="dcterms:W3CDTF">2019-04-10T08:08:00Z</dcterms:created>
  <dcterms:modified xsi:type="dcterms:W3CDTF">2019-04-16T09:31:00Z</dcterms:modified>
</cp:coreProperties>
</file>