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9" w:rsidRPr="003261D6" w:rsidRDefault="005A3309" w:rsidP="005A264E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3261D6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A3309" w:rsidRPr="003261D6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3261D6">
        <w:rPr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5A3309" w:rsidRPr="003261D6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5A3309" w:rsidRPr="003261D6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3261D6">
        <w:rPr>
          <w:b/>
          <w:bCs/>
          <w:color w:val="000000"/>
          <w:sz w:val="28"/>
          <w:szCs w:val="28"/>
        </w:rPr>
        <w:t>П</w:t>
      </w:r>
      <w:proofErr w:type="gramEnd"/>
      <w:r w:rsidR="005A4DB9" w:rsidRPr="003261D6">
        <w:rPr>
          <w:b/>
          <w:bCs/>
          <w:color w:val="000000"/>
          <w:sz w:val="28"/>
          <w:szCs w:val="28"/>
        </w:rPr>
        <w:t xml:space="preserve"> </w:t>
      </w:r>
      <w:r w:rsidRPr="003261D6">
        <w:rPr>
          <w:b/>
          <w:bCs/>
          <w:color w:val="000000"/>
          <w:sz w:val="28"/>
          <w:szCs w:val="28"/>
        </w:rPr>
        <w:t>О</w:t>
      </w:r>
      <w:r w:rsidR="005A4DB9" w:rsidRPr="003261D6">
        <w:rPr>
          <w:b/>
          <w:bCs/>
          <w:color w:val="000000"/>
          <w:sz w:val="28"/>
          <w:szCs w:val="28"/>
        </w:rPr>
        <w:t xml:space="preserve"> </w:t>
      </w:r>
      <w:r w:rsidRPr="003261D6">
        <w:rPr>
          <w:b/>
          <w:bCs/>
          <w:color w:val="000000"/>
          <w:sz w:val="28"/>
          <w:szCs w:val="28"/>
        </w:rPr>
        <w:t>С</w:t>
      </w:r>
      <w:r w:rsidR="005A4DB9" w:rsidRPr="003261D6">
        <w:rPr>
          <w:b/>
          <w:bCs/>
          <w:color w:val="000000"/>
          <w:sz w:val="28"/>
          <w:szCs w:val="28"/>
        </w:rPr>
        <w:t xml:space="preserve"> </w:t>
      </w:r>
      <w:r w:rsidRPr="003261D6">
        <w:rPr>
          <w:b/>
          <w:bCs/>
          <w:color w:val="000000"/>
          <w:sz w:val="28"/>
          <w:szCs w:val="28"/>
        </w:rPr>
        <w:t>Т</w:t>
      </w:r>
      <w:r w:rsidR="005A4DB9" w:rsidRPr="003261D6">
        <w:rPr>
          <w:b/>
          <w:bCs/>
          <w:color w:val="000000"/>
          <w:sz w:val="28"/>
          <w:szCs w:val="28"/>
        </w:rPr>
        <w:t xml:space="preserve"> </w:t>
      </w:r>
      <w:r w:rsidRPr="003261D6">
        <w:rPr>
          <w:b/>
          <w:bCs/>
          <w:color w:val="000000"/>
          <w:sz w:val="28"/>
          <w:szCs w:val="28"/>
        </w:rPr>
        <w:t>А</w:t>
      </w:r>
      <w:r w:rsidR="005A4DB9" w:rsidRPr="003261D6">
        <w:rPr>
          <w:b/>
          <w:bCs/>
          <w:color w:val="000000"/>
          <w:sz w:val="28"/>
          <w:szCs w:val="28"/>
        </w:rPr>
        <w:t xml:space="preserve"> </w:t>
      </w:r>
      <w:r w:rsidRPr="003261D6">
        <w:rPr>
          <w:b/>
          <w:bCs/>
          <w:color w:val="000000"/>
          <w:sz w:val="28"/>
          <w:szCs w:val="28"/>
        </w:rPr>
        <w:t>Н</w:t>
      </w:r>
      <w:r w:rsidR="005A4DB9" w:rsidRPr="003261D6">
        <w:rPr>
          <w:b/>
          <w:bCs/>
          <w:color w:val="000000"/>
          <w:sz w:val="28"/>
          <w:szCs w:val="28"/>
        </w:rPr>
        <w:t xml:space="preserve"> </w:t>
      </w:r>
      <w:r w:rsidRPr="003261D6">
        <w:rPr>
          <w:b/>
          <w:bCs/>
          <w:color w:val="000000"/>
          <w:sz w:val="28"/>
          <w:szCs w:val="28"/>
        </w:rPr>
        <w:t>О</w:t>
      </w:r>
      <w:r w:rsidR="005A4DB9" w:rsidRPr="003261D6">
        <w:rPr>
          <w:b/>
          <w:bCs/>
          <w:color w:val="000000"/>
          <w:sz w:val="28"/>
          <w:szCs w:val="28"/>
        </w:rPr>
        <w:t xml:space="preserve"> </w:t>
      </w:r>
      <w:r w:rsidRPr="003261D6">
        <w:rPr>
          <w:b/>
          <w:bCs/>
          <w:color w:val="000000"/>
          <w:sz w:val="28"/>
          <w:szCs w:val="28"/>
        </w:rPr>
        <w:t>В</w:t>
      </w:r>
      <w:r w:rsidR="005A4DB9" w:rsidRPr="003261D6">
        <w:rPr>
          <w:b/>
          <w:bCs/>
          <w:color w:val="000000"/>
          <w:sz w:val="28"/>
          <w:szCs w:val="28"/>
        </w:rPr>
        <w:t xml:space="preserve"> </w:t>
      </w:r>
      <w:r w:rsidRPr="003261D6">
        <w:rPr>
          <w:b/>
          <w:bCs/>
          <w:color w:val="000000"/>
          <w:sz w:val="28"/>
          <w:szCs w:val="28"/>
        </w:rPr>
        <w:t>Л</w:t>
      </w:r>
      <w:r w:rsidR="005A4DB9" w:rsidRPr="003261D6">
        <w:rPr>
          <w:b/>
          <w:bCs/>
          <w:color w:val="000000"/>
          <w:sz w:val="28"/>
          <w:szCs w:val="28"/>
        </w:rPr>
        <w:t xml:space="preserve"> </w:t>
      </w:r>
      <w:r w:rsidRPr="003261D6">
        <w:rPr>
          <w:b/>
          <w:bCs/>
          <w:color w:val="000000"/>
          <w:sz w:val="28"/>
          <w:szCs w:val="28"/>
        </w:rPr>
        <w:t>Е</w:t>
      </w:r>
      <w:r w:rsidR="005A4DB9" w:rsidRPr="003261D6">
        <w:rPr>
          <w:b/>
          <w:bCs/>
          <w:color w:val="000000"/>
          <w:sz w:val="28"/>
          <w:szCs w:val="28"/>
        </w:rPr>
        <w:t xml:space="preserve"> </w:t>
      </w:r>
      <w:r w:rsidRPr="003261D6">
        <w:rPr>
          <w:b/>
          <w:bCs/>
          <w:color w:val="000000"/>
          <w:sz w:val="28"/>
          <w:szCs w:val="28"/>
        </w:rPr>
        <w:t>Н</w:t>
      </w:r>
      <w:r w:rsidR="005A4DB9" w:rsidRPr="003261D6">
        <w:rPr>
          <w:b/>
          <w:bCs/>
          <w:color w:val="000000"/>
          <w:sz w:val="28"/>
          <w:szCs w:val="28"/>
        </w:rPr>
        <w:t xml:space="preserve"> </w:t>
      </w:r>
      <w:r w:rsidRPr="003261D6">
        <w:rPr>
          <w:b/>
          <w:bCs/>
          <w:color w:val="000000"/>
          <w:sz w:val="28"/>
          <w:szCs w:val="28"/>
        </w:rPr>
        <w:t>И</w:t>
      </w:r>
      <w:r w:rsidR="005A4DB9" w:rsidRPr="003261D6">
        <w:rPr>
          <w:b/>
          <w:bCs/>
          <w:color w:val="000000"/>
          <w:sz w:val="28"/>
          <w:szCs w:val="28"/>
        </w:rPr>
        <w:t xml:space="preserve"> </w:t>
      </w:r>
      <w:r w:rsidRPr="003261D6">
        <w:rPr>
          <w:b/>
          <w:bCs/>
          <w:color w:val="000000"/>
          <w:sz w:val="28"/>
          <w:szCs w:val="28"/>
        </w:rPr>
        <w:t>Е</w:t>
      </w:r>
    </w:p>
    <w:p w:rsidR="005A3309" w:rsidRPr="003261D6" w:rsidRDefault="005A3309" w:rsidP="005A4DB9">
      <w:pPr>
        <w:autoSpaceDE w:val="0"/>
        <w:autoSpaceDN w:val="0"/>
        <w:snapToGrid w:val="0"/>
        <w:rPr>
          <w:b/>
          <w:bCs/>
          <w:color w:val="000000"/>
          <w:sz w:val="28"/>
          <w:szCs w:val="28"/>
        </w:rPr>
      </w:pPr>
    </w:p>
    <w:p w:rsidR="005A3309" w:rsidRPr="003261D6" w:rsidRDefault="001D1C4B" w:rsidP="005A3309">
      <w:pPr>
        <w:autoSpaceDE w:val="0"/>
        <w:autoSpaceDN w:val="0"/>
        <w:snapToGrid w:val="0"/>
        <w:rPr>
          <w:b/>
          <w:bCs/>
          <w:color w:val="000000"/>
          <w:sz w:val="28"/>
          <w:szCs w:val="28"/>
        </w:rPr>
      </w:pPr>
      <w:r w:rsidRPr="003261D6">
        <w:rPr>
          <w:b/>
          <w:bCs/>
          <w:color w:val="000000"/>
          <w:sz w:val="28"/>
          <w:szCs w:val="28"/>
        </w:rPr>
        <w:t>___________</w:t>
      </w:r>
      <w:r w:rsidR="005A3309" w:rsidRPr="003261D6">
        <w:rPr>
          <w:b/>
          <w:bCs/>
          <w:color w:val="000000"/>
          <w:sz w:val="28"/>
          <w:szCs w:val="28"/>
        </w:rPr>
        <w:t xml:space="preserve"> </w:t>
      </w:r>
      <w:r w:rsidR="005A4DB9" w:rsidRPr="003261D6">
        <w:rPr>
          <w:b/>
          <w:bCs/>
          <w:color w:val="000000"/>
          <w:sz w:val="28"/>
          <w:szCs w:val="28"/>
        </w:rPr>
        <w:t>2019г.</w:t>
      </w:r>
      <w:r w:rsidR="005A3309" w:rsidRPr="003261D6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№</w:t>
      </w:r>
      <w:r w:rsidR="00A42066" w:rsidRPr="003261D6">
        <w:rPr>
          <w:b/>
          <w:bCs/>
          <w:color w:val="000000"/>
          <w:sz w:val="28"/>
          <w:szCs w:val="28"/>
        </w:rPr>
        <w:t xml:space="preserve"> </w:t>
      </w:r>
      <w:r w:rsidR="005A4DB9" w:rsidRPr="003261D6">
        <w:rPr>
          <w:b/>
          <w:bCs/>
          <w:color w:val="000000"/>
          <w:sz w:val="28"/>
          <w:szCs w:val="28"/>
        </w:rPr>
        <w:t>_____</w:t>
      </w:r>
    </w:p>
    <w:p w:rsidR="005A3309" w:rsidRPr="003261D6" w:rsidRDefault="005A4DB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3261D6">
        <w:rPr>
          <w:b/>
          <w:bCs/>
          <w:color w:val="000000"/>
          <w:sz w:val="28"/>
          <w:szCs w:val="28"/>
        </w:rPr>
        <w:t>р.п</w:t>
      </w:r>
      <w:proofErr w:type="spellEnd"/>
      <w:r w:rsidRPr="003261D6">
        <w:rPr>
          <w:b/>
          <w:bCs/>
          <w:color w:val="000000"/>
          <w:sz w:val="28"/>
          <w:szCs w:val="28"/>
        </w:rPr>
        <w:t>.</w:t>
      </w:r>
      <w:r w:rsidR="00F25FB0">
        <w:rPr>
          <w:b/>
          <w:bCs/>
          <w:color w:val="000000"/>
          <w:sz w:val="28"/>
          <w:szCs w:val="28"/>
        </w:rPr>
        <w:t xml:space="preserve"> </w:t>
      </w:r>
      <w:r w:rsidR="005A3309" w:rsidRPr="003261D6">
        <w:rPr>
          <w:b/>
          <w:bCs/>
          <w:color w:val="000000"/>
          <w:sz w:val="28"/>
          <w:szCs w:val="28"/>
        </w:rPr>
        <w:t>Чердаклы</w:t>
      </w:r>
    </w:p>
    <w:p w:rsidR="005A3309" w:rsidRPr="003261D6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</w:p>
    <w:p w:rsidR="005A4DB9" w:rsidRPr="003261D6" w:rsidRDefault="00F25FB0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</w:t>
      </w:r>
      <w:r w:rsidR="00414EAE" w:rsidRPr="003261D6">
        <w:rPr>
          <w:b/>
          <w:bCs/>
          <w:color w:val="000000"/>
          <w:sz w:val="28"/>
          <w:szCs w:val="28"/>
        </w:rPr>
        <w:t xml:space="preserve"> изменений в постановление администрации муниципального образования «Чердаклинский район» Ульяновской области  от 26 </w:t>
      </w:r>
      <w:r w:rsidR="001D1C4B" w:rsidRPr="003261D6">
        <w:rPr>
          <w:b/>
          <w:bCs/>
          <w:color w:val="000000"/>
          <w:sz w:val="28"/>
          <w:szCs w:val="28"/>
        </w:rPr>
        <w:t>декабря</w:t>
      </w:r>
      <w:r w:rsidR="00414EAE" w:rsidRPr="003261D6">
        <w:rPr>
          <w:b/>
          <w:bCs/>
          <w:color w:val="000000"/>
          <w:sz w:val="28"/>
          <w:szCs w:val="28"/>
        </w:rPr>
        <w:t xml:space="preserve"> 2018 г. №</w:t>
      </w:r>
      <w:r w:rsidR="001D1C4B" w:rsidRPr="003261D6">
        <w:rPr>
          <w:b/>
          <w:bCs/>
          <w:color w:val="000000"/>
          <w:sz w:val="28"/>
          <w:szCs w:val="28"/>
        </w:rPr>
        <w:t>1036</w:t>
      </w:r>
      <w:r w:rsidR="00414EAE" w:rsidRPr="003261D6">
        <w:rPr>
          <w:b/>
          <w:bCs/>
          <w:color w:val="000000"/>
          <w:sz w:val="28"/>
          <w:szCs w:val="28"/>
        </w:rPr>
        <w:t xml:space="preserve"> </w:t>
      </w:r>
      <w:r w:rsidR="005A3309" w:rsidRPr="003261D6">
        <w:rPr>
          <w:b/>
          <w:bCs/>
          <w:color w:val="000000"/>
          <w:sz w:val="28"/>
          <w:szCs w:val="28"/>
        </w:rPr>
        <w:t>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1D1C4B" w:rsidRPr="003261D6">
        <w:rPr>
          <w:b/>
          <w:bCs/>
          <w:color w:val="000000"/>
          <w:sz w:val="28"/>
          <w:szCs w:val="28"/>
        </w:rPr>
        <w:t>9</w:t>
      </w:r>
      <w:r w:rsidR="005A3309" w:rsidRPr="003261D6">
        <w:rPr>
          <w:b/>
          <w:bCs/>
          <w:color w:val="000000"/>
          <w:sz w:val="28"/>
          <w:szCs w:val="28"/>
        </w:rPr>
        <w:t>-20</w:t>
      </w:r>
      <w:r w:rsidR="001D1C4B" w:rsidRPr="003261D6">
        <w:rPr>
          <w:b/>
          <w:bCs/>
          <w:color w:val="000000"/>
          <w:sz w:val="28"/>
          <w:szCs w:val="28"/>
        </w:rPr>
        <w:t>23</w:t>
      </w:r>
      <w:r w:rsidR="005A3309" w:rsidRPr="003261D6">
        <w:rPr>
          <w:b/>
          <w:bCs/>
          <w:color w:val="000000"/>
          <w:sz w:val="28"/>
          <w:szCs w:val="28"/>
        </w:rPr>
        <w:t xml:space="preserve"> годы»</w:t>
      </w:r>
      <w:r w:rsidR="008A453E" w:rsidRPr="003261D6">
        <w:rPr>
          <w:b/>
          <w:bCs/>
          <w:color w:val="000000"/>
          <w:sz w:val="28"/>
          <w:szCs w:val="28"/>
        </w:rPr>
        <w:t xml:space="preserve"> </w:t>
      </w:r>
      <w:r w:rsidR="00CA1DE3" w:rsidRPr="003261D6">
        <w:rPr>
          <w:b/>
          <w:bCs/>
          <w:color w:val="000000"/>
          <w:sz w:val="28"/>
          <w:szCs w:val="28"/>
        </w:rPr>
        <w:t>и признании утратившими силу некоторых постановлений администрации муниципального образования «Чердаклинский район»</w:t>
      </w:r>
    </w:p>
    <w:p w:rsidR="005A3309" w:rsidRPr="003261D6" w:rsidRDefault="001D1C4B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3261D6">
        <w:rPr>
          <w:b/>
          <w:bCs/>
          <w:color w:val="000000"/>
          <w:sz w:val="28"/>
          <w:szCs w:val="28"/>
        </w:rPr>
        <w:t>Ульяновской области</w:t>
      </w:r>
    </w:p>
    <w:bookmarkEnd w:id="0"/>
    <w:p w:rsidR="00414EAE" w:rsidRPr="003261D6" w:rsidRDefault="00414EAE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5A3309" w:rsidRPr="003261D6" w:rsidRDefault="00414EAE" w:rsidP="00D9185D">
      <w:pPr>
        <w:autoSpaceDE w:val="0"/>
        <w:autoSpaceDN w:val="0"/>
        <w:snapToGrid w:val="0"/>
        <w:ind w:firstLine="700"/>
        <w:jc w:val="both"/>
        <w:rPr>
          <w:color w:val="000000"/>
          <w:sz w:val="28"/>
          <w:szCs w:val="28"/>
        </w:rPr>
      </w:pPr>
      <w:r w:rsidRPr="003261D6">
        <w:rPr>
          <w:color w:val="000000"/>
          <w:sz w:val="28"/>
          <w:szCs w:val="28"/>
        </w:rPr>
        <w:t xml:space="preserve">В </w:t>
      </w:r>
      <w:r w:rsidR="005A1B1E" w:rsidRPr="003261D6">
        <w:rPr>
          <w:color w:val="000000"/>
          <w:sz w:val="28"/>
          <w:szCs w:val="28"/>
        </w:rPr>
        <w:t>соответствии со статьей 179 Бюджетного кодекса Российской Федерации</w:t>
      </w:r>
      <w:r w:rsidR="009E363A" w:rsidRPr="003261D6">
        <w:rPr>
          <w:bCs/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="005A3309" w:rsidRPr="003261D6">
        <w:rPr>
          <w:color w:val="000000"/>
          <w:sz w:val="28"/>
          <w:szCs w:val="28"/>
        </w:rPr>
        <w:t>п</w:t>
      </w:r>
      <w:proofErr w:type="gramEnd"/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о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с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т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а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н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о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в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л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я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е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т:</w:t>
      </w:r>
    </w:p>
    <w:p w:rsidR="004A77F4" w:rsidRPr="003261D6" w:rsidRDefault="005A3309" w:rsidP="00AE535F">
      <w:pPr>
        <w:autoSpaceDE w:val="0"/>
        <w:autoSpaceDN w:val="0"/>
        <w:snapToGrid w:val="0"/>
        <w:ind w:firstLine="700"/>
        <w:jc w:val="both"/>
        <w:rPr>
          <w:bCs/>
          <w:color w:val="000000"/>
          <w:sz w:val="28"/>
          <w:szCs w:val="28"/>
        </w:rPr>
      </w:pPr>
      <w:r w:rsidRPr="003261D6">
        <w:rPr>
          <w:color w:val="000000"/>
          <w:sz w:val="28"/>
          <w:szCs w:val="28"/>
        </w:rPr>
        <w:t xml:space="preserve">1. </w:t>
      </w:r>
      <w:r w:rsidR="00864E72" w:rsidRPr="003261D6">
        <w:rPr>
          <w:color w:val="000000"/>
          <w:sz w:val="28"/>
          <w:szCs w:val="28"/>
        </w:rPr>
        <w:t>Внести в</w:t>
      </w:r>
      <w:r w:rsidR="00D9185D" w:rsidRPr="003261D6">
        <w:rPr>
          <w:color w:val="000000"/>
          <w:sz w:val="28"/>
          <w:szCs w:val="28"/>
        </w:rPr>
        <w:t xml:space="preserve"> муниципальную программу</w:t>
      </w:r>
      <w:r w:rsidR="00864E72" w:rsidRPr="003261D6">
        <w:rPr>
          <w:color w:val="000000"/>
          <w:sz w:val="28"/>
          <w:szCs w:val="28"/>
        </w:rPr>
        <w:t xml:space="preserve"> </w:t>
      </w:r>
      <w:r w:rsidR="00D9185D" w:rsidRPr="003261D6">
        <w:rPr>
          <w:bCs/>
          <w:color w:val="000000"/>
          <w:sz w:val="28"/>
          <w:szCs w:val="28"/>
        </w:rPr>
        <w:t>«Развитие и модернизация образования в муниципальном образовании «Чердаклинский район» Ульяновской области на 201</w:t>
      </w:r>
      <w:r w:rsidR="00EC77BD" w:rsidRPr="003261D6">
        <w:rPr>
          <w:bCs/>
          <w:color w:val="000000"/>
          <w:sz w:val="28"/>
          <w:szCs w:val="28"/>
        </w:rPr>
        <w:t>9-2023</w:t>
      </w:r>
      <w:r w:rsidR="00D9185D" w:rsidRPr="003261D6">
        <w:rPr>
          <w:bCs/>
          <w:color w:val="000000"/>
          <w:sz w:val="28"/>
          <w:szCs w:val="28"/>
        </w:rPr>
        <w:t xml:space="preserve"> годы», утвержденную </w:t>
      </w:r>
      <w:r w:rsidR="00864E72" w:rsidRPr="003261D6">
        <w:rPr>
          <w:color w:val="000000"/>
          <w:sz w:val="28"/>
          <w:szCs w:val="28"/>
        </w:rPr>
        <w:t>постановление</w:t>
      </w:r>
      <w:r w:rsidR="00D9185D" w:rsidRPr="003261D6">
        <w:rPr>
          <w:color w:val="000000"/>
          <w:sz w:val="28"/>
          <w:szCs w:val="28"/>
        </w:rPr>
        <w:t>м</w:t>
      </w:r>
      <w:r w:rsidRPr="003261D6">
        <w:rPr>
          <w:color w:val="000000"/>
          <w:sz w:val="28"/>
          <w:szCs w:val="28"/>
        </w:rPr>
        <w:t xml:space="preserve"> </w:t>
      </w:r>
      <w:r w:rsidR="00864E72" w:rsidRPr="003261D6">
        <w:rPr>
          <w:bCs/>
          <w:color w:val="000000"/>
          <w:sz w:val="28"/>
          <w:szCs w:val="28"/>
        </w:rPr>
        <w:t xml:space="preserve">администрации муниципального образования «Чердаклинский район» Ульяновской области  от 26 </w:t>
      </w:r>
      <w:r w:rsidR="00EC77BD" w:rsidRPr="003261D6">
        <w:rPr>
          <w:bCs/>
          <w:color w:val="000000"/>
          <w:sz w:val="28"/>
          <w:szCs w:val="28"/>
        </w:rPr>
        <w:t>декабря</w:t>
      </w:r>
      <w:r w:rsidR="00864E72" w:rsidRPr="003261D6">
        <w:rPr>
          <w:bCs/>
          <w:color w:val="000000"/>
          <w:sz w:val="28"/>
          <w:szCs w:val="28"/>
        </w:rPr>
        <w:t xml:space="preserve"> 201</w:t>
      </w:r>
      <w:r w:rsidR="004208A5" w:rsidRPr="003261D6">
        <w:rPr>
          <w:bCs/>
          <w:color w:val="000000"/>
          <w:sz w:val="28"/>
          <w:szCs w:val="28"/>
        </w:rPr>
        <w:t>8</w:t>
      </w:r>
      <w:r w:rsidR="00864E72" w:rsidRPr="003261D6">
        <w:rPr>
          <w:bCs/>
          <w:color w:val="000000"/>
          <w:sz w:val="28"/>
          <w:szCs w:val="28"/>
        </w:rPr>
        <w:t xml:space="preserve"> г. №</w:t>
      </w:r>
      <w:r w:rsidR="00EC77BD" w:rsidRPr="003261D6">
        <w:rPr>
          <w:bCs/>
          <w:color w:val="000000"/>
          <w:sz w:val="28"/>
          <w:szCs w:val="28"/>
        </w:rPr>
        <w:t>1036</w:t>
      </w:r>
      <w:r w:rsidR="00864E72" w:rsidRPr="003261D6">
        <w:rPr>
          <w:bCs/>
          <w:color w:val="000000"/>
          <w:sz w:val="28"/>
          <w:szCs w:val="28"/>
        </w:rPr>
        <w:t xml:space="preserve"> 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4208A5" w:rsidRPr="003261D6">
        <w:rPr>
          <w:bCs/>
          <w:color w:val="000000"/>
          <w:sz w:val="28"/>
          <w:szCs w:val="28"/>
        </w:rPr>
        <w:t>9</w:t>
      </w:r>
      <w:r w:rsidR="00864E72" w:rsidRPr="003261D6">
        <w:rPr>
          <w:bCs/>
          <w:color w:val="000000"/>
          <w:sz w:val="28"/>
          <w:szCs w:val="28"/>
        </w:rPr>
        <w:t>-202</w:t>
      </w:r>
      <w:r w:rsidR="004208A5" w:rsidRPr="003261D6">
        <w:rPr>
          <w:bCs/>
          <w:color w:val="000000"/>
          <w:sz w:val="28"/>
          <w:szCs w:val="28"/>
        </w:rPr>
        <w:t>3</w:t>
      </w:r>
      <w:r w:rsidR="00864E72" w:rsidRPr="003261D6">
        <w:rPr>
          <w:bCs/>
          <w:color w:val="000000"/>
          <w:sz w:val="28"/>
          <w:szCs w:val="28"/>
        </w:rPr>
        <w:t xml:space="preserve"> годы»</w:t>
      </w:r>
      <w:r w:rsidR="00D9185D" w:rsidRPr="003261D6">
        <w:rPr>
          <w:bCs/>
          <w:color w:val="000000"/>
          <w:sz w:val="28"/>
          <w:szCs w:val="28"/>
        </w:rPr>
        <w:t xml:space="preserve"> и признании утратившими силу некоторых постановлений администрации муниципального образования «Чердаклинский район» </w:t>
      </w:r>
      <w:r w:rsidR="00EC77BD" w:rsidRPr="003261D6">
        <w:rPr>
          <w:bCs/>
          <w:color w:val="000000"/>
          <w:sz w:val="28"/>
          <w:szCs w:val="28"/>
        </w:rPr>
        <w:t>Ульяновской области</w:t>
      </w:r>
      <w:r w:rsidR="004208A5" w:rsidRPr="003261D6">
        <w:rPr>
          <w:bCs/>
          <w:color w:val="000000"/>
          <w:sz w:val="28"/>
          <w:szCs w:val="28"/>
        </w:rPr>
        <w:t>»</w:t>
      </w:r>
      <w:r w:rsidR="00EC77BD" w:rsidRPr="003261D6">
        <w:rPr>
          <w:bCs/>
          <w:color w:val="000000"/>
          <w:sz w:val="28"/>
          <w:szCs w:val="28"/>
        </w:rPr>
        <w:t xml:space="preserve"> </w:t>
      </w:r>
      <w:r w:rsidR="00C270BA" w:rsidRPr="003261D6">
        <w:rPr>
          <w:bCs/>
          <w:color w:val="000000"/>
          <w:sz w:val="28"/>
          <w:szCs w:val="28"/>
        </w:rPr>
        <w:t>следующие изменения:</w:t>
      </w:r>
    </w:p>
    <w:p w:rsidR="00783329" w:rsidRPr="003261D6" w:rsidRDefault="008F59D0" w:rsidP="00E85692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color w:val="000000"/>
          <w:sz w:val="28"/>
          <w:szCs w:val="28"/>
        </w:rPr>
        <w:t>1.</w:t>
      </w:r>
      <w:r w:rsidR="00AE535F" w:rsidRPr="003261D6">
        <w:rPr>
          <w:color w:val="000000"/>
          <w:sz w:val="28"/>
          <w:szCs w:val="28"/>
        </w:rPr>
        <w:t>1</w:t>
      </w:r>
      <w:r w:rsidRPr="003261D6">
        <w:rPr>
          <w:color w:val="000000"/>
          <w:sz w:val="28"/>
          <w:szCs w:val="28"/>
        </w:rPr>
        <w:t xml:space="preserve">) </w:t>
      </w:r>
      <w:r w:rsidR="005142AD" w:rsidRPr="003261D6">
        <w:rPr>
          <w:color w:val="000000"/>
          <w:sz w:val="28"/>
          <w:szCs w:val="28"/>
        </w:rPr>
        <w:t>Строку «</w:t>
      </w:r>
      <w:r w:rsidR="005A4DB9" w:rsidRPr="003261D6">
        <w:rPr>
          <w:sz w:val="28"/>
          <w:szCs w:val="28"/>
        </w:rPr>
        <w:t>Ресурсное обеспечение</w:t>
      </w:r>
      <w:r w:rsidR="001F3680" w:rsidRPr="003261D6">
        <w:rPr>
          <w:sz w:val="28"/>
          <w:szCs w:val="28"/>
        </w:rPr>
        <w:t xml:space="preserve"> муниципальной программы с разбивкой по этапам и годам реализации» паспорта муниципальной программы</w:t>
      </w:r>
      <w:r w:rsidR="00783329" w:rsidRPr="003261D6">
        <w:rPr>
          <w:sz w:val="28"/>
          <w:szCs w:val="28"/>
        </w:rPr>
        <w:t xml:space="preserve"> изложить в следующей редакции:</w:t>
      </w:r>
    </w:p>
    <w:p w:rsidR="00783329" w:rsidRPr="003261D6" w:rsidRDefault="00783329" w:rsidP="00783329">
      <w:pPr>
        <w:snapToGrid w:val="0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C06FA2" w:rsidRPr="003261D6" w:rsidTr="00BC1D69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FA2" w:rsidRPr="003261D6" w:rsidRDefault="00C06FA2" w:rsidP="00BF785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муниципальной программы с разбивкой по этапам и годам реализации </w:t>
            </w:r>
          </w:p>
          <w:p w:rsidR="00C06FA2" w:rsidRPr="003261D6" w:rsidRDefault="00C06FA2" w:rsidP="00BF7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69" w:rsidRPr="003261D6" w:rsidRDefault="00D16469" w:rsidP="00BF785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Общий о</w:t>
            </w:r>
            <w:r w:rsidR="00C06FA2" w:rsidRPr="003261D6">
              <w:rPr>
                <w:sz w:val="28"/>
                <w:szCs w:val="28"/>
              </w:rPr>
              <w:t xml:space="preserve">бъем бюджетных ассигнований на финансовое обеспечение </w:t>
            </w:r>
            <w:r w:rsidRPr="003261D6">
              <w:rPr>
                <w:sz w:val="28"/>
                <w:szCs w:val="28"/>
              </w:rPr>
              <w:t xml:space="preserve">реализации </w:t>
            </w:r>
            <w:r w:rsidR="00C06FA2" w:rsidRPr="003261D6">
              <w:rPr>
                <w:sz w:val="28"/>
                <w:szCs w:val="28"/>
              </w:rPr>
              <w:t xml:space="preserve">муниципальной Программы </w:t>
            </w:r>
            <w:r w:rsidRPr="003261D6">
              <w:rPr>
                <w:sz w:val="28"/>
                <w:szCs w:val="28"/>
              </w:rPr>
              <w:t>в 2019-2023 годах составляет</w:t>
            </w:r>
            <w:r w:rsidR="00FF0153" w:rsidRPr="003261D6">
              <w:rPr>
                <w:sz w:val="28"/>
                <w:szCs w:val="28"/>
              </w:rPr>
              <w:t xml:space="preserve"> 1 685 239,81</w:t>
            </w:r>
            <w:r w:rsidRPr="003261D6">
              <w:rPr>
                <w:sz w:val="28"/>
                <w:szCs w:val="28"/>
              </w:rPr>
              <w:t xml:space="preserve"> тыс. руб. их них:</w:t>
            </w:r>
            <w:r w:rsidR="00C06FA2" w:rsidRPr="003261D6">
              <w:rPr>
                <w:sz w:val="28"/>
                <w:szCs w:val="28"/>
              </w:rPr>
              <w:t xml:space="preserve"> </w:t>
            </w:r>
          </w:p>
          <w:p w:rsidR="00C06FA2" w:rsidRPr="003261D6" w:rsidRDefault="00D16469" w:rsidP="00BF785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</w:t>
            </w:r>
            <w:r w:rsidR="001D5198" w:rsidRPr="003261D6">
              <w:rPr>
                <w:sz w:val="28"/>
                <w:szCs w:val="28"/>
              </w:rPr>
              <w:t xml:space="preserve">бюджетных ассигнований районного бюджета муниципального образования «Чердаклинский район» - </w:t>
            </w:r>
            <w:r w:rsidR="00FF0153" w:rsidRPr="003261D6">
              <w:rPr>
                <w:sz w:val="28"/>
                <w:szCs w:val="28"/>
              </w:rPr>
              <w:t>691 095,89</w:t>
            </w:r>
            <w:r w:rsidR="001D5198" w:rsidRPr="003261D6">
              <w:rPr>
                <w:sz w:val="28"/>
                <w:szCs w:val="28"/>
              </w:rPr>
              <w:t xml:space="preserve"> тыс. руб.;</w:t>
            </w:r>
          </w:p>
          <w:p w:rsidR="001D5198" w:rsidRPr="003261D6" w:rsidRDefault="001D5198" w:rsidP="00BF785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муниципального образования «Чердаклинский район», </w:t>
            </w:r>
            <w:r w:rsidRPr="003261D6">
              <w:rPr>
                <w:sz w:val="28"/>
                <w:szCs w:val="28"/>
              </w:rPr>
              <w:lastRenderedPageBreak/>
              <w:t xml:space="preserve">источником которых являются субсидии из областного бюджета </w:t>
            </w:r>
            <w:r w:rsidR="00FF0153" w:rsidRPr="003261D6"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 w:rsidR="00FF0153" w:rsidRPr="003261D6">
              <w:rPr>
                <w:sz w:val="28"/>
                <w:szCs w:val="28"/>
              </w:rPr>
              <w:t>994 143,92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C06FA2" w:rsidRPr="003261D6" w:rsidRDefault="00C06FA2" w:rsidP="00BF785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</w:t>
            </w:r>
            <w:r w:rsidR="001D5198" w:rsidRPr="003261D6">
              <w:rPr>
                <w:sz w:val="28"/>
                <w:szCs w:val="28"/>
              </w:rPr>
              <w:t xml:space="preserve"> по годам реализации</w:t>
            </w:r>
            <w:r w:rsidRPr="003261D6">
              <w:rPr>
                <w:sz w:val="28"/>
                <w:szCs w:val="28"/>
              </w:rPr>
              <w:t>:</w:t>
            </w:r>
          </w:p>
          <w:p w:rsidR="00C06FA2" w:rsidRPr="003261D6" w:rsidRDefault="00C06FA2" w:rsidP="00BF785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2019 год  –  </w:t>
            </w:r>
            <w:r w:rsidR="002900B7" w:rsidRPr="003261D6">
              <w:rPr>
                <w:sz w:val="28"/>
                <w:szCs w:val="28"/>
              </w:rPr>
              <w:t>146 273,38</w:t>
            </w:r>
            <w:r w:rsidR="001D5198"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1D5198" w:rsidRPr="003261D6" w:rsidRDefault="002900B7" w:rsidP="00BF785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140 992,72 </w:t>
            </w:r>
            <w:r w:rsidR="001D5198" w:rsidRPr="003261D6">
              <w:rPr>
                <w:sz w:val="28"/>
                <w:szCs w:val="28"/>
              </w:rPr>
              <w:t>тыс. руб. –</w:t>
            </w:r>
            <w:r w:rsidR="003C02CB" w:rsidRPr="003261D6">
              <w:rPr>
                <w:sz w:val="28"/>
                <w:szCs w:val="28"/>
              </w:rPr>
              <w:t xml:space="preserve"> </w:t>
            </w:r>
            <w:r w:rsidR="001D5198" w:rsidRPr="003261D6">
              <w:rPr>
                <w:sz w:val="28"/>
                <w:szCs w:val="28"/>
              </w:rPr>
              <w:t>за счет</w:t>
            </w:r>
            <w:r w:rsidR="003C02CB" w:rsidRPr="003261D6">
              <w:rPr>
                <w:sz w:val="28"/>
                <w:szCs w:val="28"/>
              </w:rPr>
              <w:t xml:space="preserve"> бюджетных ассигнований районного бюджета муниципального образования «Чердаклинский район»;</w:t>
            </w:r>
          </w:p>
          <w:p w:rsidR="003C02CB" w:rsidRPr="003261D6" w:rsidRDefault="002900B7" w:rsidP="00BF785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5 280,66</w:t>
            </w:r>
            <w:r w:rsidR="003C02CB" w:rsidRPr="003261D6">
              <w:rPr>
                <w:sz w:val="28"/>
                <w:szCs w:val="28"/>
              </w:rPr>
              <w:t xml:space="preserve"> тыс. руб.</w:t>
            </w:r>
            <w:r w:rsidR="0059778F" w:rsidRPr="003261D6">
              <w:rPr>
                <w:sz w:val="28"/>
                <w:szCs w:val="28"/>
              </w:rPr>
              <w:t xml:space="preserve">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FB6E96" w:rsidRPr="003261D6" w:rsidRDefault="00FB6E96" w:rsidP="00FB6E9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 w:rsidR="00641B3F" w:rsidRPr="003261D6">
              <w:rPr>
                <w:sz w:val="28"/>
                <w:szCs w:val="28"/>
              </w:rPr>
              <w:t>392 867,61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FB6E96" w:rsidRPr="003261D6" w:rsidRDefault="00641B3F" w:rsidP="00FB6E9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96 617,20 </w:t>
            </w:r>
            <w:r w:rsidR="00FB6E96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FB6E96" w:rsidRPr="003261D6" w:rsidRDefault="00641B3F" w:rsidP="00FB6E9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296 250,41 </w:t>
            </w:r>
            <w:r w:rsidR="00FB6E96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FB6E96" w:rsidRPr="003261D6" w:rsidRDefault="00FB6E96" w:rsidP="00FB6E9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641B3F" w:rsidRPr="003261D6">
              <w:rPr>
                <w:sz w:val="28"/>
                <w:szCs w:val="28"/>
              </w:rPr>
              <w:t>451 158,84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FB6E96" w:rsidRPr="003261D6" w:rsidRDefault="00641B3F" w:rsidP="00FB6E9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100 150,79 </w:t>
            </w:r>
            <w:r w:rsidR="00FB6E96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FB6E96" w:rsidRPr="003261D6" w:rsidRDefault="00641B3F" w:rsidP="00FB6E9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351 008,05</w:t>
            </w:r>
            <w:r w:rsidR="00FB6E96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FB6E96" w:rsidRPr="003261D6" w:rsidRDefault="00FB6E96" w:rsidP="00FB6E9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 w:rsidR="00E518E4" w:rsidRPr="003261D6">
              <w:rPr>
                <w:sz w:val="28"/>
                <w:szCs w:val="28"/>
              </w:rPr>
              <w:t>517 839,25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FB6E96" w:rsidRPr="003261D6" w:rsidRDefault="006E62B7" w:rsidP="00FB6E9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176 234,45  </w:t>
            </w:r>
            <w:r w:rsidR="00FB6E96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FB6E96" w:rsidRPr="003261D6" w:rsidRDefault="006E62B7" w:rsidP="00FB6E9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341 604,80 </w:t>
            </w:r>
            <w:r w:rsidR="00FB6E96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FB6E96" w:rsidRPr="003261D6" w:rsidRDefault="00FB6E96" w:rsidP="00FB6E9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 w:rsidR="006E62B7" w:rsidRPr="003261D6">
              <w:rPr>
                <w:sz w:val="28"/>
                <w:szCs w:val="28"/>
              </w:rPr>
              <w:t>177 100,73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C06FA2" w:rsidRPr="003261D6" w:rsidRDefault="006E62B7" w:rsidP="00BF785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177 100,73 </w:t>
            </w:r>
            <w:r w:rsidR="00FB6E96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</w:t>
            </w:r>
            <w:r w:rsidRPr="003261D6">
              <w:rPr>
                <w:sz w:val="28"/>
                <w:szCs w:val="28"/>
              </w:rPr>
              <w:t>.</w:t>
            </w:r>
          </w:p>
        </w:tc>
      </w:tr>
    </w:tbl>
    <w:p w:rsidR="001F3680" w:rsidRPr="003261D6" w:rsidRDefault="001F3680" w:rsidP="00783329">
      <w:pPr>
        <w:snapToGrid w:val="0"/>
        <w:ind w:firstLine="708"/>
        <w:jc w:val="right"/>
        <w:rPr>
          <w:sz w:val="28"/>
          <w:szCs w:val="28"/>
        </w:rPr>
      </w:pPr>
      <w:r w:rsidRPr="003261D6">
        <w:rPr>
          <w:sz w:val="28"/>
          <w:szCs w:val="28"/>
        </w:rPr>
        <w:lastRenderedPageBreak/>
        <w:t xml:space="preserve"> </w:t>
      </w:r>
      <w:r w:rsidR="002E52B6" w:rsidRPr="003261D6">
        <w:rPr>
          <w:sz w:val="28"/>
          <w:szCs w:val="28"/>
        </w:rPr>
        <w:t>».</w:t>
      </w:r>
    </w:p>
    <w:p w:rsidR="00FF7AB1" w:rsidRPr="003261D6" w:rsidRDefault="00FF7AB1" w:rsidP="00EA5B5F">
      <w:pPr>
        <w:snapToGrid w:val="0"/>
        <w:ind w:firstLine="708"/>
        <w:rPr>
          <w:sz w:val="28"/>
          <w:szCs w:val="28"/>
        </w:rPr>
      </w:pPr>
      <w:r w:rsidRPr="003261D6">
        <w:rPr>
          <w:sz w:val="28"/>
          <w:szCs w:val="28"/>
        </w:rPr>
        <w:t>1.</w:t>
      </w:r>
      <w:r w:rsidR="00AE535F" w:rsidRPr="003261D6">
        <w:rPr>
          <w:sz w:val="28"/>
          <w:szCs w:val="28"/>
        </w:rPr>
        <w:t>2</w:t>
      </w:r>
      <w:r w:rsidRPr="003261D6">
        <w:rPr>
          <w:sz w:val="28"/>
          <w:szCs w:val="28"/>
        </w:rPr>
        <w:t>)</w:t>
      </w:r>
      <w:r w:rsidR="002E52B6" w:rsidRPr="003261D6">
        <w:rPr>
          <w:sz w:val="28"/>
          <w:szCs w:val="28"/>
        </w:rPr>
        <w:t xml:space="preserve"> Раздел 5 </w:t>
      </w:r>
      <w:r w:rsidR="00B3301D" w:rsidRPr="003261D6">
        <w:rPr>
          <w:sz w:val="28"/>
          <w:szCs w:val="28"/>
        </w:rPr>
        <w:t xml:space="preserve">муниципальной </w:t>
      </w:r>
      <w:r w:rsidR="002E52B6" w:rsidRPr="003261D6">
        <w:rPr>
          <w:sz w:val="28"/>
          <w:szCs w:val="28"/>
        </w:rPr>
        <w:t xml:space="preserve">программы </w:t>
      </w:r>
      <w:r w:rsidR="00CA7229" w:rsidRPr="003261D6">
        <w:rPr>
          <w:sz w:val="28"/>
          <w:szCs w:val="28"/>
        </w:rPr>
        <w:t xml:space="preserve"> изложить в </w:t>
      </w:r>
      <w:r w:rsidR="0095344D" w:rsidRPr="003261D6">
        <w:rPr>
          <w:sz w:val="28"/>
          <w:szCs w:val="28"/>
        </w:rPr>
        <w:t>следующей редакции:</w:t>
      </w:r>
    </w:p>
    <w:p w:rsidR="0095344D" w:rsidRPr="003261D6" w:rsidRDefault="0095344D" w:rsidP="009023C1">
      <w:pPr>
        <w:snapToGrid w:val="0"/>
        <w:ind w:firstLine="708"/>
        <w:rPr>
          <w:b/>
          <w:sz w:val="28"/>
          <w:szCs w:val="28"/>
        </w:rPr>
      </w:pPr>
      <w:r w:rsidRPr="003261D6">
        <w:rPr>
          <w:sz w:val="28"/>
          <w:szCs w:val="28"/>
        </w:rPr>
        <w:t>«</w:t>
      </w:r>
      <w:r w:rsidR="009023C1" w:rsidRPr="003261D6">
        <w:rPr>
          <w:sz w:val="28"/>
          <w:szCs w:val="28"/>
        </w:rPr>
        <w:t xml:space="preserve">            </w:t>
      </w:r>
      <w:r w:rsidRPr="003261D6">
        <w:rPr>
          <w:b/>
          <w:sz w:val="28"/>
          <w:szCs w:val="28"/>
        </w:rPr>
        <w:t>5. Ресурсное обеспечение муниципальной Программы</w:t>
      </w:r>
    </w:p>
    <w:p w:rsidR="00453248" w:rsidRPr="003261D6" w:rsidRDefault="00453248" w:rsidP="007B6442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3261D6">
        <w:rPr>
          <w:sz w:val="28"/>
          <w:szCs w:val="28"/>
        </w:rPr>
        <w:lastRenderedPageBreak/>
        <w:t xml:space="preserve">Общий объем бюджетных ассигнований на финансовое обеспечение реализации муниципальной Программы </w:t>
      </w:r>
      <w:r w:rsidR="007B6442" w:rsidRPr="003261D6">
        <w:rPr>
          <w:sz w:val="28"/>
          <w:szCs w:val="28"/>
        </w:rPr>
        <w:t>составит</w:t>
      </w:r>
      <w:r w:rsidR="00B06510" w:rsidRPr="003261D6">
        <w:rPr>
          <w:sz w:val="28"/>
          <w:szCs w:val="28"/>
        </w:rPr>
        <w:t xml:space="preserve">  1 685 239,81</w:t>
      </w:r>
      <w:r w:rsidR="007B6442" w:rsidRPr="003261D6">
        <w:rPr>
          <w:sz w:val="28"/>
          <w:szCs w:val="28"/>
        </w:rPr>
        <w:t xml:space="preserve"> тыс. руб., в том числе за счет </w:t>
      </w:r>
      <w:r w:rsidRPr="003261D6">
        <w:rPr>
          <w:sz w:val="28"/>
          <w:szCs w:val="28"/>
        </w:rPr>
        <w:t>бюджетных ассигнований районного бюджета муниципального образования «Чердаклинский район»</w:t>
      </w:r>
      <w:r w:rsidR="007B6442" w:rsidRPr="003261D6">
        <w:rPr>
          <w:sz w:val="28"/>
          <w:szCs w:val="28"/>
        </w:rPr>
        <w:t xml:space="preserve"> - </w:t>
      </w:r>
      <w:r w:rsidR="00B06510" w:rsidRPr="003261D6">
        <w:rPr>
          <w:sz w:val="28"/>
          <w:szCs w:val="28"/>
        </w:rPr>
        <w:t xml:space="preserve">691 095,89 </w:t>
      </w:r>
      <w:r w:rsidR="007B6442" w:rsidRPr="003261D6">
        <w:rPr>
          <w:sz w:val="28"/>
          <w:szCs w:val="28"/>
        </w:rPr>
        <w:t xml:space="preserve">тыс. руб. и за счет </w:t>
      </w:r>
      <w:r w:rsidRPr="003261D6">
        <w:rPr>
          <w:sz w:val="28"/>
          <w:szCs w:val="28"/>
        </w:rPr>
        <w:t xml:space="preserve">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</w:t>
      </w:r>
      <w:r w:rsidR="007B6442" w:rsidRPr="003261D6">
        <w:rPr>
          <w:sz w:val="28"/>
          <w:szCs w:val="28"/>
        </w:rPr>
        <w:t xml:space="preserve"> - </w:t>
      </w:r>
      <w:r w:rsidR="00B06510" w:rsidRPr="003261D6">
        <w:rPr>
          <w:sz w:val="28"/>
          <w:szCs w:val="28"/>
        </w:rPr>
        <w:t xml:space="preserve"> 994 143,92 </w:t>
      </w:r>
      <w:r w:rsidR="007B6442" w:rsidRPr="003261D6">
        <w:rPr>
          <w:sz w:val="28"/>
          <w:szCs w:val="28"/>
        </w:rPr>
        <w:t xml:space="preserve">тыс. руб., </w:t>
      </w:r>
      <w:r w:rsidRPr="003261D6">
        <w:rPr>
          <w:sz w:val="28"/>
          <w:szCs w:val="28"/>
        </w:rPr>
        <w:t>в том числе по годам</w:t>
      </w:r>
      <w:proofErr w:type="gramEnd"/>
      <w:r w:rsidRPr="003261D6">
        <w:rPr>
          <w:sz w:val="28"/>
          <w:szCs w:val="28"/>
        </w:rPr>
        <w:t xml:space="preserve"> реализации:</w:t>
      </w:r>
    </w:p>
    <w:p w:rsidR="00453248" w:rsidRPr="003261D6" w:rsidRDefault="00453248" w:rsidP="007B644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2019 год  –  </w:t>
      </w:r>
      <w:r w:rsidR="00B06510" w:rsidRPr="003261D6">
        <w:rPr>
          <w:sz w:val="28"/>
          <w:szCs w:val="28"/>
        </w:rPr>
        <w:t>146 273,38</w:t>
      </w:r>
      <w:r w:rsidRPr="003261D6">
        <w:rPr>
          <w:sz w:val="28"/>
          <w:szCs w:val="28"/>
        </w:rPr>
        <w:t xml:space="preserve">   тыс. руб. из них:</w:t>
      </w:r>
    </w:p>
    <w:p w:rsidR="00453248" w:rsidRPr="003261D6" w:rsidRDefault="00B06510" w:rsidP="00453248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140 992,72 </w:t>
      </w:r>
      <w:r w:rsidR="00453248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453248" w:rsidRPr="003261D6" w:rsidRDefault="00CC2627" w:rsidP="00453248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5 280,66</w:t>
      </w:r>
      <w:r w:rsidR="00453248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453248" w:rsidRPr="003261D6" w:rsidRDefault="00453248" w:rsidP="007B644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 w:rsidR="00CC2627" w:rsidRPr="003261D6">
        <w:rPr>
          <w:sz w:val="28"/>
          <w:szCs w:val="28"/>
        </w:rPr>
        <w:t>392 867,61</w:t>
      </w:r>
      <w:r w:rsidRPr="003261D6">
        <w:rPr>
          <w:sz w:val="28"/>
          <w:szCs w:val="28"/>
        </w:rPr>
        <w:t xml:space="preserve">   тыс. руб. из них:</w:t>
      </w:r>
    </w:p>
    <w:p w:rsidR="00453248" w:rsidRPr="003261D6" w:rsidRDefault="00CC2627" w:rsidP="00453248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 96 617,20 </w:t>
      </w:r>
      <w:r w:rsidR="00453248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453248" w:rsidRPr="003261D6" w:rsidRDefault="00CC2627" w:rsidP="00453248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296 250,41</w:t>
      </w:r>
      <w:r w:rsidR="00453248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453248" w:rsidRPr="003261D6" w:rsidRDefault="00453248" w:rsidP="007B644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2021 год  –  </w:t>
      </w:r>
      <w:r w:rsidR="00CC2627" w:rsidRPr="003261D6">
        <w:rPr>
          <w:sz w:val="28"/>
          <w:szCs w:val="28"/>
        </w:rPr>
        <w:t>451 158,84</w:t>
      </w:r>
      <w:r w:rsidRPr="003261D6">
        <w:rPr>
          <w:sz w:val="28"/>
          <w:szCs w:val="28"/>
        </w:rPr>
        <w:t xml:space="preserve">   тыс. руб. из них:</w:t>
      </w:r>
    </w:p>
    <w:p w:rsidR="00453248" w:rsidRPr="003261D6" w:rsidRDefault="00CC2627" w:rsidP="00453248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100 150,79 </w:t>
      </w:r>
      <w:r w:rsidR="00453248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453248" w:rsidRPr="003261D6" w:rsidRDefault="00CC2627" w:rsidP="00453248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351 008,05</w:t>
      </w:r>
      <w:r w:rsidR="00453248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453248" w:rsidRPr="003261D6" w:rsidRDefault="00453248" w:rsidP="007B644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2022 год  –  </w:t>
      </w:r>
      <w:r w:rsidR="00CC2627" w:rsidRPr="003261D6">
        <w:rPr>
          <w:sz w:val="28"/>
          <w:szCs w:val="28"/>
        </w:rPr>
        <w:t>517 839,25</w:t>
      </w:r>
      <w:r w:rsidRPr="003261D6">
        <w:rPr>
          <w:sz w:val="28"/>
          <w:szCs w:val="28"/>
        </w:rPr>
        <w:t xml:space="preserve">   тыс. руб. из них:</w:t>
      </w:r>
    </w:p>
    <w:p w:rsidR="00453248" w:rsidRPr="003261D6" w:rsidRDefault="00CC2627" w:rsidP="00453248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176 234,45 </w:t>
      </w:r>
      <w:r w:rsidR="00453248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453248" w:rsidRPr="003261D6" w:rsidRDefault="00CC2627" w:rsidP="00453248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341 604,80 </w:t>
      </w:r>
      <w:r w:rsidR="00453248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453248" w:rsidRPr="003261D6" w:rsidRDefault="00453248" w:rsidP="007B644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 w:rsidR="00CC2627" w:rsidRPr="003261D6">
        <w:rPr>
          <w:sz w:val="28"/>
          <w:szCs w:val="28"/>
        </w:rPr>
        <w:t>177 100,73</w:t>
      </w:r>
      <w:r w:rsidRPr="003261D6">
        <w:rPr>
          <w:sz w:val="28"/>
          <w:szCs w:val="28"/>
        </w:rPr>
        <w:t xml:space="preserve">   тыс. руб. из них:</w:t>
      </w:r>
    </w:p>
    <w:p w:rsidR="003C6334" w:rsidRPr="003261D6" w:rsidRDefault="00CC2627" w:rsidP="00CC2627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177 100,73 </w:t>
      </w:r>
      <w:r w:rsidR="00453248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</w:t>
      </w:r>
      <w:r w:rsidRPr="003261D6">
        <w:rPr>
          <w:sz w:val="28"/>
          <w:szCs w:val="28"/>
        </w:rPr>
        <w:t xml:space="preserve">                                   ».</w:t>
      </w:r>
    </w:p>
    <w:p w:rsidR="00457DCB" w:rsidRPr="003261D6" w:rsidRDefault="00B449FA" w:rsidP="00B87824">
      <w:pPr>
        <w:pStyle w:val="Style64"/>
        <w:widowControl/>
        <w:ind w:right="-284" w:firstLine="708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</w:t>
      </w:r>
      <w:r w:rsidR="00B87824" w:rsidRPr="003261D6">
        <w:rPr>
          <w:rStyle w:val="FontStyle212"/>
          <w:b w:val="0"/>
          <w:sz w:val="28"/>
          <w:szCs w:val="28"/>
        </w:rPr>
        <w:t>3</w:t>
      </w:r>
      <w:r w:rsidR="00AF5242" w:rsidRPr="003261D6">
        <w:rPr>
          <w:rStyle w:val="FontStyle212"/>
          <w:b w:val="0"/>
          <w:sz w:val="28"/>
          <w:szCs w:val="28"/>
        </w:rPr>
        <w:t>) В Подпрограмме</w:t>
      </w:r>
      <w:r w:rsidR="00B33528" w:rsidRPr="003261D6">
        <w:rPr>
          <w:rStyle w:val="FontStyle212"/>
          <w:b w:val="0"/>
          <w:sz w:val="28"/>
          <w:szCs w:val="28"/>
        </w:rPr>
        <w:t xml:space="preserve"> «</w:t>
      </w:r>
      <w:r w:rsidR="00206F55" w:rsidRPr="003261D6">
        <w:rPr>
          <w:rStyle w:val="FontStyle212"/>
          <w:b w:val="0"/>
          <w:sz w:val="28"/>
          <w:szCs w:val="28"/>
        </w:rPr>
        <w:t>О</w:t>
      </w:r>
      <w:r w:rsidR="00B33528" w:rsidRPr="003261D6">
        <w:rPr>
          <w:rStyle w:val="FontStyle212"/>
          <w:b w:val="0"/>
          <w:sz w:val="28"/>
          <w:szCs w:val="28"/>
        </w:rPr>
        <w:t>бщее образование»:</w:t>
      </w:r>
    </w:p>
    <w:p w:rsidR="00B33528" w:rsidRPr="003261D6" w:rsidRDefault="00DA6867" w:rsidP="00DA6867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</w:t>
      </w:r>
      <w:r w:rsidR="00B87824" w:rsidRPr="003261D6">
        <w:rPr>
          <w:rStyle w:val="FontStyle212"/>
          <w:b w:val="0"/>
          <w:sz w:val="28"/>
          <w:szCs w:val="28"/>
        </w:rPr>
        <w:t>3.1</w:t>
      </w:r>
      <w:r w:rsidR="00B33528" w:rsidRPr="003261D6">
        <w:rPr>
          <w:rStyle w:val="FontStyle212"/>
          <w:b w:val="0"/>
          <w:sz w:val="28"/>
          <w:szCs w:val="28"/>
        </w:rPr>
        <w:t xml:space="preserve">) </w:t>
      </w:r>
      <w:r w:rsidR="00B33528" w:rsidRPr="003261D6">
        <w:rPr>
          <w:rFonts w:cs="Times New Roman"/>
          <w:color w:val="000000"/>
          <w:sz w:val="28"/>
          <w:szCs w:val="28"/>
        </w:rPr>
        <w:t>Строку «</w:t>
      </w:r>
      <w:r w:rsidR="00B33528" w:rsidRPr="003261D6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 w:rsidR="00CA7229" w:rsidRPr="003261D6">
        <w:rPr>
          <w:rFonts w:cs="Times New Roman"/>
          <w:sz w:val="28"/>
          <w:szCs w:val="28"/>
        </w:rPr>
        <w:t xml:space="preserve"> П</w:t>
      </w:r>
      <w:r w:rsidRPr="003261D6">
        <w:rPr>
          <w:rFonts w:cs="Times New Roman"/>
          <w:sz w:val="28"/>
          <w:szCs w:val="28"/>
        </w:rPr>
        <w:t>од</w:t>
      </w:r>
      <w:r w:rsidR="00B33528" w:rsidRPr="003261D6">
        <w:rPr>
          <w:rFonts w:cs="Times New Roman"/>
          <w:sz w:val="28"/>
          <w:szCs w:val="28"/>
        </w:rPr>
        <w:t xml:space="preserve">программы </w:t>
      </w:r>
      <w:r w:rsidR="00EF7022" w:rsidRPr="003261D6">
        <w:rPr>
          <w:rFonts w:cs="Times New Roman"/>
          <w:sz w:val="28"/>
          <w:szCs w:val="28"/>
        </w:rPr>
        <w:t xml:space="preserve">-2 </w:t>
      </w:r>
      <w:r w:rsidR="00B33528" w:rsidRPr="003261D6">
        <w:rPr>
          <w:rFonts w:cs="Times New Roman"/>
          <w:sz w:val="28"/>
          <w:szCs w:val="28"/>
        </w:rPr>
        <w:t>изложить в следующей редакции:</w:t>
      </w:r>
    </w:p>
    <w:p w:rsidR="00B33528" w:rsidRPr="003261D6" w:rsidRDefault="00B33528" w:rsidP="00B33528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C36B33" w:rsidRPr="003261D6" w:rsidTr="00BC1D69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33" w:rsidRPr="003261D6" w:rsidRDefault="00C36B33" w:rsidP="00BF785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B057BC" w:rsidRPr="003261D6">
              <w:rPr>
                <w:sz w:val="28"/>
                <w:szCs w:val="28"/>
              </w:rPr>
              <w:t>под</w:t>
            </w:r>
            <w:r w:rsidRPr="003261D6">
              <w:rPr>
                <w:sz w:val="28"/>
                <w:szCs w:val="28"/>
              </w:rPr>
              <w:t xml:space="preserve">программы с </w:t>
            </w:r>
            <w:r w:rsidRPr="003261D6">
              <w:rPr>
                <w:sz w:val="28"/>
                <w:szCs w:val="28"/>
              </w:rPr>
              <w:lastRenderedPageBreak/>
              <w:t xml:space="preserve">разбивкой по этапам и годам реализации </w:t>
            </w:r>
          </w:p>
          <w:p w:rsidR="00C36B33" w:rsidRPr="003261D6" w:rsidRDefault="00C36B33" w:rsidP="00BF7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CF4" w:rsidRPr="003261D6" w:rsidRDefault="00B94CF4" w:rsidP="00B94CF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lastRenderedPageBreak/>
              <w:t>Общий объем бюджетных ассигнований на финансовое обеспечение реализации Подпрограммы-2 в 2019-2023 годах составляет</w:t>
            </w:r>
            <w:r w:rsidR="00D42C11" w:rsidRPr="003261D6">
              <w:rPr>
                <w:sz w:val="28"/>
                <w:szCs w:val="28"/>
              </w:rPr>
              <w:t xml:space="preserve"> 1 049 284,80</w:t>
            </w:r>
            <w:r w:rsidRPr="003261D6">
              <w:rPr>
                <w:sz w:val="28"/>
                <w:szCs w:val="28"/>
              </w:rPr>
              <w:t xml:space="preserve"> тыс. руб. их них: </w:t>
            </w:r>
          </w:p>
          <w:p w:rsidR="00B94CF4" w:rsidRPr="003261D6" w:rsidRDefault="00B94CF4" w:rsidP="00B94CF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</w:t>
            </w:r>
            <w:r w:rsidRPr="003261D6">
              <w:rPr>
                <w:sz w:val="28"/>
                <w:szCs w:val="28"/>
              </w:rPr>
              <w:lastRenderedPageBreak/>
              <w:t xml:space="preserve">муниципального образования «Чердаклинский район» - </w:t>
            </w:r>
            <w:r w:rsidR="00D42C11" w:rsidRPr="003261D6">
              <w:rPr>
                <w:sz w:val="28"/>
                <w:szCs w:val="28"/>
              </w:rPr>
              <w:t>360 178,54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B94CF4" w:rsidRPr="003261D6" w:rsidRDefault="00B94CF4" w:rsidP="00B94CF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 </w:t>
            </w:r>
            <w:r w:rsidR="00D42C11" w:rsidRPr="003261D6"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 w:rsidR="00D42C11" w:rsidRPr="003261D6">
              <w:rPr>
                <w:sz w:val="28"/>
                <w:szCs w:val="28"/>
              </w:rPr>
              <w:t>689 106,26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B94CF4" w:rsidRPr="003261D6" w:rsidRDefault="00B94CF4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 по годам реализации:</w:t>
            </w:r>
          </w:p>
          <w:p w:rsidR="00B94CF4" w:rsidRPr="003261D6" w:rsidRDefault="00B94CF4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2019 год  –  </w:t>
            </w:r>
            <w:r w:rsidR="007B4D45" w:rsidRPr="003261D6">
              <w:rPr>
                <w:sz w:val="28"/>
                <w:szCs w:val="28"/>
              </w:rPr>
              <w:t>85 816,97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94CF4" w:rsidRPr="003261D6" w:rsidRDefault="007B4D45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 80 536,31 </w:t>
            </w:r>
            <w:r w:rsidR="00B94CF4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B94CF4" w:rsidRPr="003261D6" w:rsidRDefault="007B4D45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5 280,66</w:t>
            </w:r>
            <w:r w:rsidR="00B94CF4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B94CF4" w:rsidRPr="003261D6" w:rsidRDefault="00B94CF4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 w:rsidR="007B4D45" w:rsidRPr="003261D6">
              <w:rPr>
                <w:sz w:val="28"/>
                <w:szCs w:val="28"/>
              </w:rPr>
              <w:t>252 850,93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94CF4" w:rsidRPr="003261D6" w:rsidRDefault="007B4D45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49 431,73 </w:t>
            </w:r>
            <w:r w:rsidR="00B94CF4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B94CF4" w:rsidRPr="003261D6" w:rsidRDefault="007B4D45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203 419,20</w:t>
            </w:r>
            <w:r w:rsidR="00B94CF4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B94CF4" w:rsidRPr="003261D6" w:rsidRDefault="00B94CF4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792F80" w:rsidRPr="003261D6">
              <w:rPr>
                <w:sz w:val="28"/>
                <w:szCs w:val="28"/>
              </w:rPr>
              <w:t>299 250,12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94CF4" w:rsidRPr="003261D6" w:rsidRDefault="00792F80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50 475,32 </w:t>
            </w:r>
            <w:r w:rsidR="00B94CF4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B94CF4" w:rsidRPr="003261D6" w:rsidRDefault="00792F80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248 774,80 </w:t>
            </w:r>
            <w:r w:rsidR="00B94CF4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B94CF4" w:rsidRPr="003261D6" w:rsidRDefault="00B94CF4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 w:rsidR="00CE59FF" w:rsidRPr="003261D6">
              <w:rPr>
                <w:sz w:val="28"/>
                <w:szCs w:val="28"/>
              </w:rPr>
              <w:t>321 374,19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B94CF4" w:rsidRPr="003261D6" w:rsidRDefault="00CE59FF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89 742,59 </w:t>
            </w:r>
            <w:r w:rsidR="00B94CF4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B94CF4" w:rsidRPr="003261D6" w:rsidRDefault="00CE59FF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231 631,60 </w:t>
            </w:r>
            <w:r w:rsidR="00B94CF4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B94CF4" w:rsidRPr="003261D6" w:rsidRDefault="00B94CF4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 w:rsidR="00CE59FF" w:rsidRPr="003261D6">
              <w:rPr>
                <w:sz w:val="28"/>
                <w:szCs w:val="28"/>
              </w:rPr>
              <w:t>89 992,59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C36B33" w:rsidRPr="003261D6" w:rsidRDefault="00CE59FF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89 992,59 </w:t>
            </w:r>
            <w:r w:rsidR="00B94CF4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</w:t>
            </w:r>
            <w:r w:rsidRPr="003261D6">
              <w:rPr>
                <w:sz w:val="28"/>
                <w:szCs w:val="28"/>
              </w:rPr>
              <w:t>.</w:t>
            </w:r>
          </w:p>
        </w:tc>
      </w:tr>
    </w:tbl>
    <w:p w:rsidR="00B33528" w:rsidRPr="003261D6" w:rsidRDefault="00B33528" w:rsidP="00B33528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lastRenderedPageBreak/>
        <w:t>»;</w:t>
      </w:r>
    </w:p>
    <w:p w:rsidR="004932E1" w:rsidRPr="003261D6" w:rsidRDefault="004932E1" w:rsidP="00B33528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</w:p>
    <w:p w:rsidR="00A93D23" w:rsidRPr="003261D6" w:rsidRDefault="00C61D9D" w:rsidP="00BE10A9">
      <w:pPr>
        <w:pStyle w:val="Style64"/>
        <w:widowControl/>
        <w:ind w:right="-284"/>
        <w:jc w:val="both"/>
        <w:rPr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ab/>
      </w:r>
      <w:r w:rsidR="00EF7022" w:rsidRPr="003261D6">
        <w:rPr>
          <w:rStyle w:val="FontStyle212"/>
          <w:b w:val="0"/>
          <w:sz w:val="28"/>
          <w:szCs w:val="28"/>
        </w:rPr>
        <w:t>1.</w:t>
      </w:r>
      <w:r w:rsidR="00B87824" w:rsidRPr="003261D6">
        <w:rPr>
          <w:rStyle w:val="FontStyle212"/>
          <w:b w:val="0"/>
          <w:sz w:val="28"/>
          <w:szCs w:val="28"/>
        </w:rPr>
        <w:t>3</w:t>
      </w:r>
      <w:r w:rsidRPr="003261D6">
        <w:rPr>
          <w:rStyle w:val="FontStyle212"/>
          <w:b w:val="0"/>
          <w:sz w:val="28"/>
          <w:szCs w:val="28"/>
        </w:rPr>
        <w:t>.</w:t>
      </w:r>
      <w:r w:rsidR="00B87824" w:rsidRPr="003261D6">
        <w:rPr>
          <w:rStyle w:val="FontStyle212"/>
          <w:b w:val="0"/>
          <w:sz w:val="28"/>
          <w:szCs w:val="28"/>
        </w:rPr>
        <w:t>2</w:t>
      </w:r>
      <w:r w:rsidR="000843EB" w:rsidRPr="003261D6">
        <w:rPr>
          <w:rStyle w:val="FontStyle212"/>
          <w:b w:val="0"/>
          <w:sz w:val="28"/>
          <w:szCs w:val="28"/>
        </w:rPr>
        <w:t xml:space="preserve">) </w:t>
      </w:r>
      <w:r w:rsidR="00AB6B4D" w:rsidRPr="003261D6">
        <w:rPr>
          <w:rStyle w:val="FontStyle212"/>
          <w:b w:val="0"/>
          <w:sz w:val="28"/>
          <w:szCs w:val="28"/>
        </w:rPr>
        <w:t>Раздел</w:t>
      </w:r>
      <w:r w:rsidR="000843EB" w:rsidRPr="003261D6">
        <w:rPr>
          <w:rStyle w:val="FontStyle212"/>
          <w:b w:val="0"/>
          <w:sz w:val="28"/>
          <w:szCs w:val="28"/>
        </w:rPr>
        <w:t xml:space="preserve"> 2.5 </w:t>
      </w:r>
      <w:r w:rsidR="002E52B6" w:rsidRPr="003261D6">
        <w:rPr>
          <w:sz w:val="28"/>
          <w:szCs w:val="28"/>
        </w:rPr>
        <w:t xml:space="preserve">муниципальной </w:t>
      </w:r>
      <w:r w:rsidR="00A93D23" w:rsidRPr="003261D6">
        <w:rPr>
          <w:sz w:val="28"/>
          <w:szCs w:val="28"/>
        </w:rPr>
        <w:t xml:space="preserve"> </w:t>
      </w:r>
      <w:r w:rsidR="00706850" w:rsidRPr="003261D6">
        <w:rPr>
          <w:sz w:val="28"/>
          <w:szCs w:val="28"/>
        </w:rPr>
        <w:t>Подп</w:t>
      </w:r>
      <w:r w:rsidR="002E52B6" w:rsidRPr="003261D6">
        <w:rPr>
          <w:sz w:val="28"/>
          <w:szCs w:val="28"/>
        </w:rPr>
        <w:t>рограммы - 2</w:t>
      </w:r>
      <w:r w:rsidR="00A93D23" w:rsidRPr="003261D6">
        <w:rPr>
          <w:sz w:val="28"/>
          <w:szCs w:val="28"/>
        </w:rPr>
        <w:t xml:space="preserve"> изложить в следующей редакции:</w:t>
      </w:r>
    </w:p>
    <w:p w:rsidR="00A93D23" w:rsidRPr="003261D6" w:rsidRDefault="00E0248F" w:rsidP="00A93D23">
      <w:pPr>
        <w:snapToGrid w:val="0"/>
        <w:ind w:firstLine="708"/>
        <w:jc w:val="both"/>
        <w:rPr>
          <w:b/>
          <w:sz w:val="28"/>
          <w:szCs w:val="28"/>
        </w:rPr>
      </w:pPr>
      <w:r w:rsidRPr="003261D6">
        <w:rPr>
          <w:sz w:val="28"/>
          <w:szCs w:val="28"/>
        </w:rPr>
        <w:t>«</w:t>
      </w:r>
      <w:r w:rsidR="009023C1" w:rsidRPr="003261D6">
        <w:rPr>
          <w:sz w:val="28"/>
          <w:szCs w:val="28"/>
        </w:rPr>
        <w:t xml:space="preserve">                      </w:t>
      </w:r>
      <w:r w:rsidRPr="003261D6">
        <w:rPr>
          <w:b/>
          <w:sz w:val="28"/>
          <w:szCs w:val="28"/>
        </w:rPr>
        <w:t>2.5 Рес</w:t>
      </w:r>
      <w:r w:rsidR="00B057BC" w:rsidRPr="003261D6">
        <w:rPr>
          <w:b/>
          <w:sz w:val="28"/>
          <w:szCs w:val="28"/>
        </w:rPr>
        <w:t>урсное обеспечение Подпрограммы</w:t>
      </w:r>
    </w:p>
    <w:p w:rsidR="007C358E" w:rsidRPr="003261D6" w:rsidRDefault="007C358E" w:rsidP="007C358E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3261D6">
        <w:rPr>
          <w:sz w:val="28"/>
          <w:szCs w:val="28"/>
        </w:rPr>
        <w:t xml:space="preserve">Общий объем бюджетных ассигнований на финансовое обеспечение реализации </w:t>
      </w:r>
      <w:r w:rsidR="008E7CB7" w:rsidRPr="003261D6">
        <w:rPr>
          <w:sz w:val="28"/>
          <w:szCs w:val="28"/>
        </w:rPr>
        <w:t>Подпрограммы-2</w:t>
      </w:r>
      <w:r w:rsidRPr="003261D6">
        <w:rPr>
          <w:sz w:val="28"/>
          <w:szCs w:val="28"/>
        </w:rPr>
        <w:t xml:space="preserve"> составит</w:t>
      </w:r>
      <w:r w:rsidR="00CB5E8E" w:rsidRPr="003261D6">
        <w:rPr>
          <w:sz w:val="28"/>
          <w:szCs w:val="28"/>
        </w:rPr>
        <w:t xml:space="preserve"> 1 049 284,80</w:t>
      </w:r>
      <w:r w:rsidRPr="003261D6">
        <w:rPr>
          <w:sz w:val="28"/>
          <w:szCs w:val="28"/>
        </w:rPr>
        <w:t xml:space="preserve"> тыс. руб., в том числе за счет бюджетных ассигнований районного бюджета муниципального образования «Чердаклинский район» - </w:t>
      </w:r>
      <w:r w:rsidR="00CB5E8E" w:rsidRPr="003261D6">
        <w:rPr>
          <w:sz w:val="28"/>
          <w:szCs w:val="28"/>
        </w:rPr>
        <w:t>360 178,54</w:t>
      </w:r>
      <w:r w:rsidRPr="003261D6">
        <w:rPr>
          <w:sz w:val="28"/>
          <w:szCs w:val="28"/>
        </w:rPr>
        <w:t xml:space="preserve"> тыс. руб. и за счет 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 </w:t>
      </w:r>
      <w:r w:rsidR="00CB5E8E" w:rsidRPr="003261D6">
        <w:rPr>
          <w:sz w:val="28"/>
          <w:szCs w:val="28"/>
        </w:rPr>
        <w:t>–</w:t>
      </w:r>
      <w:r w:rsidRPr="003261D6">
        <w:rPr>
          <w:sz w:val="28"/>
          <w:szCs w:val="28"/>
        </w:rPr>
        <w:t xml:space="preserve"> </w:t>
      </w:r>
      <w:r w:rsidR="00CB5E8E" w:rsidRPr="003261D6">
        <w:rPr>
          <w:sz w:val="28"/>
          <w:szCs w:val="28"/>
        </w:rPr>
        <w:t>689 106,26</w:t>
      </w:r>
      <w:r w:rsidRPr="003261D6">
        <w:rPr>
          <w:sz w:val="28"/>
          <w:szCs w:val="28"/>
        </w:rPr>
        <w:t xml:space="preserve"> тыс. руб., в том числе по годам реализации:</w:t>
      </w:r>
      <w:proofErr w:type="gramEnd"/>
    </w:p>
    <w:p w:rsidR="007C358E" w:rsidRPr="003261D6" w:rsidRDefault="007C358E" w:rsidP="007C358E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2019 год  –  </w:t>
      </w:r>
      <w:r w:rsidR="00922F84" w:rsidRPr="003261D6">
        <w:rPr>
          <w:sz w:val="28"/>
          <w:szCs w:val="28"/>
        </w:rPr>
        <w:t>85 816,97</w:t>
      </w:r>
      <w:r w:rsidRPr="003261D6">
        <w:rPr>
          <w:sz w:val="28"/>
          <w:szCs w:val="28"/>
        </w:rPr>
        <w:t xml:space="preserve">  тыс. руб. из них:</w:t>
      </w:r>
    </w:p>
    <w:p w:rsidR="007C358E" w:rsidRPr="003261D6" w:rsidRDefault="00922F84" w:rsidP="007C358E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 80 536,31 </w:t>
      </w:r>
      <w:r w:rsidR="007C358E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7C358E" w:rsidRPr="003261D6" w:rsidRDefault="00922F84" w:rsidP="007C358E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5 280,66</w:t>
      </w:r>
      <w:r w:rsidR="007C358E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7C358E" w:rsidRPr="003261D6" w:rsidRDefault="007C358E" w:rsidP="007C358E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 w:rsidR="00922F84" w:rsidRPr="003261D6">
        <w:rPr>
          <w:sz w:val="28"/>
          <w:szCs w:val="28"/>
        </w:rPr>
        <w:t>252 850,93</w:t>
      </w:r>
      <w:r w:rsidRPr="003261D6">
        <w:rPr>
          <w:sz w:val="28"/>
          <w:szCs w:val="28"/>
        </w:rPr>
        <w:t xml:space="preserve">  тыс. руб. из них:</w:t>
      </w:r>
    </w:p>
    <w:p w:rsidR="007C358E" w:rsidRPr="003261D6" w:rsidRDefault="00922F84" w:rsidP="007C358E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49 431,73 </w:t>
      </w:r>
      <w:r w:rsidR="007C358E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7C358E" w:rsidRPr="003261D6" w:rsidRDefault="00922F84" w:rsidP="007C358E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203 419,20</w:t>
      </w:r>
      <w:r w:rsidR="007C358E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7C358E" w:rsidRPr="003261D6" w:rsidRDefault="007C358E" w:rsidP="007C358E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2021 год  –  </w:t>
      </w:r>
      <w:r w:rsidR="00922F84" w:rsidRPr="003261D6">
        <w:rPr>
          <w:sz w:val="28"/>
          <w:szCs w:val="28"/>
        </w:rPr>
        <w:t>299 250,12</w:t>
      </w:r>
      <w:r w:rsidRPr="003261D6">
        <w:rPr>
          <w:sz w:val="28"/>
          <w:szCs w:val="28"/>
        </w:rPr>
        <w:t xml:space="preserve">  тыс. руб. из них:</w:t>
      </w:r>
    </w:p>
    <w:p w:rsidR="007C358E" w:rsidRPr="003261D6" w:rsidRDefault="00922F84" w:rsidP="007C358E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50 475,32 </w:t>
      </w:r>
      <w:r w:rsidR="007C358E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7C358E" w:rsidRPr="003261D6" w:rsidRDefault="00922F84" w:rsidP="007C358E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248 774,80</w:t>
      </w:r>
      <w:r w:rsidR="007C358E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7C358E" w:rsidRPr="003261D6" w:rsidRDefault="007C358E" w:rsidP="007C358E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2022 год  –  </w:t>
      </w:r>
      <w:r w:rsidR="00D02118" w:rsidRPr="003261D6">
        <w:rPr>
          <w:sz w:val="28"/>
          <w:szCs w:val="28"/>
        </w:rPr>
        <w:t>321 374,19</w:t>
      </w:r>
      <w:r w:rsidRPr="003261D6">
        <w:rPr>
          <w:sz w:val="28"/>
          <w:szCs w:val="28"/>
        </w:rPr>
        <w:t xml:space="preserve">   тыс. руб. из них:</w:t>
      </w:r>
    </w:p>
    <w:p w:rsidR="007C358E" w:rsidRPr="003261D6" w:rsidRDefault="00D02118" w:rsidP="007C358E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89 742,59 </w:t>
      </w:r>
      <w:r w:rsidR="007C358E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7C358E" w:rsidRPr="003261D6" w:rsidRDefault="00D02118" w:rsidP="007C358E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231 631,60</w:t>
      </w:r>
      <w:r w:rsidR="007C358E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7C358E" w:rsidRPr="003261D6" w:rsidRDefault="007C358E" w:rsidP="007C358E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 w:rsidR="00D02118" w:rsidRPr="003261D6">
        <w:rPr>
          <w:sz w:val="28"/>
          <w:szCs w:val="28"/>
        </w:rPr>
        <w:t>89 992,59</w:t>
      </w:r>
      <w:r w:rsidRPr="003261D6">
        <w:rPr>
          <w:sz w:val="28"/>
          <w:szCs w:val="28"/>
        </w:rPr>
        <w:t xml:space="preserve">   тыс. руб. из них:</w:t>
      </w:r>
    </w:p>
    <w:p w:rsidR="00E0248F" w:rsidRPr="003261D6" w:rsidRDefault="00D02118" w:rsidP="00D02118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89 992,59 </w:t>
      </w:r>
      <w:r w:rsidR="007C358E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</w:t>
      </w:r>
      <w:r w:rsidR="00B87824" w:rsidRPr="003261D6">
        <w:rPr>
          <w:sz w:val="28"/>
          <w:szCs w:val="28"/>
        </w:rPr>
        <w:t xml:space="preserve">                 </w:t>
      </w:r>
      <w:r w:rsidRPr="003261D6">
        <w:rPr>
          <w:sz w:val="28"/>
          <w:szCs w:val="28"/>
        </w:rPr>
        <w:t xml:space="preserve">                   </w:t>
      </w:r>
      <w:r w:rsidR="00DD227E" w:rsidRPr="003261D6">
        <w:rPr>
          <w:sz w:val="28"/>
          <w:szCs w:val="28"/>
        </w:rPr>
        <w:t>».</w:t>
      </w:r>
    </w:p>
    <w:p w:rsidR="00206F55" w:rsidRPr="003261D6" w:rsidRDefault="00EF5927" w:rsidP="00206F55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1.</w:t>
      </w:r>
      <w:r w:rsidR="00B87824" w:rsidRPr="003261D6">
        <w:rPr>
          <w:rFonts w:cs="Times New Roman"/>
          <w:sz w:val="28"/>
          <w:szCs w:val="28"/>
        </w:rPr>
        <w:t>4</w:t>
      </w:r>
      <w:r w:rsidR="00206F55" w:rsidRPr="003261D6">
        <w:rPr>
          <w:rFonts w:cs="Times New Roman"/>
          <w:sz w:val="28"/>
          <w:szCs w:val="28"/>
        </w:rPr>
        <w:t xml:space="preserve">) </w:t>
      </w:r>
      <w:r w:rsidR="00206F55" w:rsidRPr="003261D6">
        <w:rPr>
          <w:rStyle w:val="FontStyle212"/>
          <w:b w:val="0"/>
          <w:sz w:val="28"/>
          <w:szCs w:val="28"/>
        </w:rPr>
        <w:t>В Подпрограмме «Дошкольное образование»:</w:t>
      </w:r>
    </w:p>
    <w:p w:rsidR="00EF5927" w:rsidRPr="003261D6" w:rsidRDefault="00012E42" w:rsidP="00E23864">
      <w:pPr>
        <w:pStyle w:val="Style64"/>
        <w:widowControl/>
        <w:ind w:firstLine="709"/>
        <w:jc w:val="both"/>
        <w:rPr>
          <w:rFonts w:cs="Times New Roman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</w:t>
      </w:r>
      <w:r w:rsidR="00B87824" w:rsidRPr="003261D6">
        <w:rPr>
          <w:rStyle w:val="FontStyle212"/>
          <w:b w:val="0"/>
          <w:sz w:val="28"/>
          <w:szCs w:val="28"/>
        </w:rPr>
        <w:t>4</w:t>
      </w:r>
      <w:r w:rsidR="00EF5927" w:rsidRPr="003261D6">
        <w:rPr>
          <w:rStyle w:val="FontStyle212"/>
          <w:b w:val="0"/>
          <w:sz w:val="28"/>
          <w:szCs w:val="28"/>
        </w:rPr>
        <w:t xml:space="preserve">.1) </w:t>
      </w:r>
      <w:r w:rsidR="00EF5927" w:rsidRPr="003261D6">
        <w:rPr>
          <w:rFonts w:cs="Times New Roman"/>
          <w:color w:val="000000"/>
          <w:sz w:val="28"/>
          <w:szCs w:val="28"/>
        </w:rPr>
        <w:t>Строку «</w:t>
      </w:r>
      <w:r w:rsidR="00EF5927" w:rsidRPr="003261D6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 w:rsidR="00CA7229" w:rsidRPr="003261D6">
        <w:rPr>
          <w:rFonts w:cs="Times New Roman"/>
          <w:sz w:val="28"/>
          <w:szCs w:val="28"/>
        </w:rPr>
        <w:t xml:space="preserve"> П</w:t>
      </w:r>
      <w:r w:rsidR="00EF5927" w:rsidRPr="003261D6">
        <w:rPr>
          <w:rFonts w:cs="Times New Roman"/>
          <w:sz w:val="28"/>
          <w:szCs w:val="28"/>
        </w:rPr>
        <w:t>одпрограммы -3 изложить в следующей редакции:</w:t>
      </w:r>
    </w:p>
    <w:p w:rsidR="00EF5927" w:rsidRPr="003261D6" w:rsidRDefault="00EF5927" w:rsidP="00EF5927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lastRenderedPageBreak/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012E42" w:rsidRPr="003261D6" w:rsidTr="001D1C4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2" w:rsidRPr="003261D6" w:rsidRDefault="00012E42" w:rsidP="00C4671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074357" w:rsidRPr="003261D6">
              <w:rPr>
                <w:sz w:val="28"/>
                <w:szCs w:val="28"/>
              </w:rPr>
              <w:t>под</w:t>
            </w:r>
            <w:r w:rsidRPr="003261D6"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012E42" w:rsidRPr="003261D6" w:rsidRDefault="00012E42" w:rsidP="00C46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D6" w:rsidRPr="003261D6" w:rsidRDefault="00724AD6" w:rsidP="00724AD6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Общий объем бюджетных ассигнований на финансовое обеспечение реализации Подпрограммы-3 в 2019-2023 годах составляет</w:t>
            </w:r>
            <w:r w:rsidR="00B6058F" w:rsidRPr="003261D6">
              <w:rPr>
                <w:sz w:val="28"/>
                <w:szCs w:val="28"/>
              </w:rPr>
              <w:t xml:space="preserve"> 372 681,21 </w:t>
            </w:r>
            <w:r w:rsidRPr="003261D6">
              <w:rPr>
                <w:sz w:val="28"/>
                <w:szCs w:val="28"/>
              </w:rPr>
              <w:t xml:space="preserve">тыс. руб. их них: </w:t>
            </w:r>
          </w:p>
          <w:p w:rsidR="00724AD6" w:rsidRPr="003261D6" w:rsidRDefault="00724AD6" w:rsidP="00724AD6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муниципального образования «Чердаклинский район» - </w:t>
            </w:r>
            <w:r w:rsidR="00B6058F" w:rsidRPr="003261D6">
              <w:rPr>
                <w:sz w:val="28"/>
                <w:szCs w:val="28"/>
              </w:rPr>
              <w:t>144 741,10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724AD6" w:rsidRPr="003261D6" w:rsidRDefault="00724AD6" w:rsidP="00724AD6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 </w:t>
            </w:r>
            <w:r w:rsidR="00B6058F" w:rsidRPr="003261D6"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 w:rsidR="00B6058F" w:rsidRPr="003261D6">
              <w:rPr>
                <w:sz w:val="28"/>
                <w:szCs w:val="28"/>
              </w:rPr>
              <w:t>227 940,11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724AD6" w:rsidRPr="003261D6" w:rsidRDefault="00724AD6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 по годам реализации:</w:t>
            </w:r>
          </w:p>
          <w:p w:rsidR="00724AD6" w:rsidRPr="003261D6" w:rsidRDefault="00724AD6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2019 год  –  </w:t>
            </w:r>
            <w:r w:rsidR="00B6058F" w:rsidRPr="003261D6">
              <w:rPr>
                <w:sz w:val="28"/>
                <w:szCs w:val="28"/>
              </w:rPr>
              <w:t>31 129,64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724AD6" w:rsidRPr="003261D6" w:rsidRDefault="00B6058F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31 129,64 </w:t>
            </w:r>
            <w:r w:rsidR="00724AD6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724AD6" w:rsidRPr="003261D6" w:rsidRDefault="00724AD6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 w:rsidR="00B6058F" w:rsidRPr="003261D6">
              <w:rPr>
                <w:sz w:val="28"/>
                <w:szCs w:val="28"/>
              </w:rPr>
              <w:t>86 861,10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724AD6" w:rsidRPr="003261D6" w:rsidRDefault="00B6058F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19 828,19 </w:t>
            </w:r>
            <w:r w:rsidR="00724AD6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724AD6" w:rsidRPr="003261D6" w:rsidRDefault="00B6058F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67 032,91</w:t>
            </w:r>
            <w:r w:rsidR="00724AD6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724AD6" w:rsidRPr="003261D6" w:rsidRDefault="00724AD6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B6058F" w:rsidRPr="003261D6">
              <w:rPr>
                <w:sz w:val="28"/>
                <w:szCs w:val="28"/>
              </w:rPr>
              <w:t>97 224,99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724AD6" w:rsidRPr="003261D6" w:rsidRDefault="00B6058F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20 628,19 </w:t>
            </w:r>
            <w:r w:rsidR="00724AD6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724AD6" w:rsidRPr="003261D6" w:rsidRDefault="00B6058F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76 596,80</w:t>
            </w:r>
            <w:r w:rsidR="00724AD6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724AD6" w:rsidRPr="003261D6" w:rsidRDefault="00724AD6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 w:rsidR="00B6058F" w:rsidRPr="003261D6">
              <w:rPr>
                <w:sz w:val="28"/>
                <w:szCs w:val="28"/>
              </w:rPr>
              <w:t>120 887,94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724AD6" w:rsidRPr="003261D6" w:rsidRDefault="00B6058F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36 577,54 </w:t>
            </w:r>
            <w:r w:rsidR="00724AD6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724AD6" w:rsidRPr="003261D6" w:rsidRDefault="00B6058F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84 310,40</w:t>
            </w:r>
            <w:r w:rsidR="00724AD6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724AD6" w:rsidRPr="003261D6" w:rsidRDefault="00724AD6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 w:rsidR="00B6058F" w:rsidRPr="003261D6">
              <w:rPr>
                <w:sz w:val="28"/>
                <w:szCs w:val="28"/>
              </w:rPr>
              <w:t>36 577,54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012E42" w:rsidRPr="003261D6" w:rsidRDefault="00B6058F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36 577,54 </w:t>
            </w:r>
            <w:r w:rsidR="00724AD6" w:rsidRPr="003261D6">
              <w:rPr>
                <w:sz w:val="28"/>
                <w:szCs w:val="28"/>
              </w:rPr>
              <w:t xml:space="preserve">тыс. руб. – за счет бюджетных ассигнований районного бюджета муниципального образования </w:t>
            </w:r>
            <w:r w:rsidR="00724AD6" w:rsidRPr="003261D6">
              <w:rPr>
                <w:sz w:val="28"/>
                <w:szCs w:val="28"/>
              </w:rPr>
              <w:lastRenderedPageBreak/>
              <w:t>«Чердаклинский район»</w:t>
            </w:r>
            <w:r w:rsidRPr="003261D6">
              <w:rPr>
                <w:sz w:val="28"/>
                <w:szCs w:val="28"/>
              </w:rPr>
              <w:t>.</w:t>
            </w:r>
          </w:p>
        </w:tc>
      </w:tr>
    </w:tbl>
    <w:p w:rsidR="00EF5927" w:rsidRPr="003261D6" w:rsidRDefault="00EF5927" w:rsidP="00EF5927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lastRenderedPageBreak/>
        <w:t>»;</w:t>
      </w:r>
    </w:p>
    <w:p w:rsidR="00EF5927" w:rsidRPr="003261D6" w:rsidRDefault="00EF5927" w:rsidP="00012E42">
      <w:pPr>
        <w:pStyle w:val="Style64"/>
        <w:widowControl/>
        <w:ind w:right="-284"/>
        <w:jc w:val="both"/>
        <w:rPr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ab/>
      </w:r>
      <w:r w:rsidR="00545541" w:rsidRPr="003261D6">
        <w:rPr>
          <w:rStyle w:val="FontStyle212"/>
          <w:b w:val="0"/>
          <w:sz w:val="28"/>
          <w:szCs w:val="28"/>
        </w:rPr>
        <w:t>1.</w:t>
      </w:r>
      <w:r w:rsidR="00B87824" w:rsidRPr="003261D6">
        <w:rPr>
          <w:rStyle w:val="FontStyle212"/>
          <w:b w:val="0"/>
          <w:sz w:val="28"/>
          <w:szCs w:val="28"/>
        </w:rPr>
        <w:t>4</w:t>
      </w:r>
      <w:r w:rsidRPr="003261D6">
        <w:rPr>
          <w:rStyle w:val="FontStyle212"/>
          <w:b w:val="0"/>
          <w:sz w:val="28"/>
          <w:szCs w:val="28"/>
        </w:rPr>
        <w:t>.</w:t>
      </w:r>
      <w:r w:rsidR="00012E42" w:rsidRPr="003261D6">
        <w:rPr>
          <w:rStyle w:val="FontStyle212"/>
          <w:b w:val="0"/>
          <w:sz w:val="28"/>
          <w:szCs w:val="28"/>
        </w:rPr>
        <w:t>2</w:t>
      </w:r>
      <w:r w:rsidRPr="003261D6">
        <w:rPr>
          <w:rStyle w:val="FontStyle212"/>
          <w:b w:val="0"/>
          <w:sz w:val="28"/>
          <w:szCs w:val="28"/>
        </w:rPr>
        <w:t xml:space="preserve">) Раздел 3.5 </w:t>
      </w:r>
      <w:r w:rsidR="002E52B6" w:rsidRPr="003261D6">
        <w:rPr>
          <w:sz w:val="28"/>
          <w:szCs w:val="28"/>
        </w:rPr>
        <w:t>муниципальной Подпрограммы - 3</w:t>
      </w:r>
      <w:r w:rsidRPr="003261D6">
        <w:rPr>
          <w:sz w:val="28"/>
          <w:szCs w:val="28"/>
        </w:rPr>
        <w:t xml:space="preserve"> изложить в следующей редакции:</w:t>
      </w:r>
    </w:p>
    <w:p w:rsidR="00314A42" w:rsidRPr="003261D6" w:rsidRDefault="00EF5927" w:rsidP="00314A42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«</w:t>
      </w:r>
      <w:r w:rsidR="009023C1" w:rsidRPr="003261D6">
        <w:rPr>
          <w:sz w:val="28"/>
          <w:szCs w:val="28"/>
        </w:rPr>
        <w:t xml:space="preserve">                      </w:t>
      </w:r>
      <w:r w:rsidRPr="003261D6">
        <w:rPr>
          <w:b/>
          <w:sz w:val="28"/>
          <w:szCs w:val="28"/>
        </w:rPr>
        <w:t>3.5 Рес</w:t>
      </w:r>
      <w:r w:rsidR="00F73025" w:rsidRPr="003261D6">
        <w:rPr>
          <w:b/>
          <w:sz w:val="28"/>
          <w:szCs w:val="28"/>
        </w:rPr>
        <w:t>урсное обеспечение Подпрограммы</w:t>
      </w:r>
    </w:p>
    <w:p w:rsidR="00724AD6" w:rsidRPr="003261D6" w:rsidRDefault="00724AD6" w:rsidP="00724AD6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3261D6">
        <w:rPr>
          <w:sz w:val="28"/>
          <w:szCs w:val="28"/>
        </w:rPr>
        <w:t xml:space="preserve">Общий объем бюджетных ассигнований на финансовое обеспечение реализации </w:t>
      </w:r>
      <w:r w:rsidR="00E0619D" w:rsidRPr="003261D6">
        <w:rPr>
          <w:sz w:val="28"/>
          <w:szCs w:val="28"/>
        </w:rPr>
        <w:t>Подпрограммы-3</w:t>
      </w:r>
      <w:r w:rsidRPr="003261D6">
        <w:rPr>
          <w:sz w:val="28"/>
          <w:szCs w:val="28"/>
        </w:rPr>
        <w:t xml:space="preserve"> составит</w:t>
      </w:r>
      <w:r w:rsidR="00A8773A" w:rsidRPr="003261D6">
        <w:rPr>
          <w:sz w:val="28"/>
          <w:szCs w:val="28"/>
        </w:rPr>
        <w:t xml:space="preserve"> 372 681,21 </w:t>
      </w:r>
      <w:r w:rsidRPr="003261D6">
        <w:rPr>
          <w:sz w:val="28"/>
          <w:szCs w:val="28"/>
        </w:rPr>
        <w:t xml:space="preserve">тыс. руб., в том числе за счет бюджетных ассигнований районного бюджета муниципального образования «Чердаклинский район» - </w:t>
      </w:r>
      <w:r w:rsidR="00A8773A" w:rsidRPr="003261D6">
        <w:rPr>
          <w:sz w:val="28"/>
          <w:szCs w:val="28"/>
        </w:rPr>
        <w:t>144 741,10</w:t>
      </w:r>
      <w:r w:rsidRPr="003261D6">
        <w:rPr>
          <w:sz w:val="28"/>
          <w:szCs w:val="28"/>
        </w:rPr>
        <w:t xml:space="preserve"> тыс. руб. и за счет 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 </w:t>
      </w:r>
      <w:r w:rsidR="00A8773A" w:rsidRPr="003261D6">
        <w:rPr>
          <w:sz w:val="28"/>
          <w:szCs w:val="28"/>
        </w:rPr>
        <w:t>–</w:t>
      </w:r>
      <w:r w:rsidRPr="003261D6">
        <w:rPr>
          <w:sz w:val="28"/>
          <w:szCs w:val="28"/>
        </w:rPr>
        <w:t xml:space="preserve"> </w:t>
      </w:r>
      <w:r w:rsidR="00A8773A" w:rsidRPr="003261D6">
        <w:rPr>
          <w:sz w:val="28"/>
          <w:szCs w:val="28"/>
        </w:rPr>
        <w:t>227 940,11</w:t>
      </w:r>
      <w:r w:rsidRPr="003261D6">
        <w:rPr>
          <w:sz w:val="28"/>
          <w:szCs w:val="28"/>
        </w:rPr>
        <w:t xml:space="preserve"> тыс. руб., в том числе по годам реализации:</w:t>
      </w:r>
      <w:proofErr w:type="gramEnd"/>
    </w:p>
    <w:p w:rsidR="00724AD6" w:rsidRPr="003261D6" w:rsidRDefault="00724AD6" w:rsidP="00724AD6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2019 год  –  </w:t>
      </w:r>
      <w:r w:rsidR="000B3859" w:rsidRPr="003261D6">
        <w:rPr>
          <w:sz w:val="28"/>
          <w:szCs w:val="28"/>
        </w:rPr>
        <w:t>31 129,64</w:t>
      </w:r>
      <w:r w:rsidRPr="003261D6">
        <w:rPr>
          <w:sz w:val="28"/>
          <w:szCs w:val="28"/>
        </w:rPr>
        <w:t xml:space="preserve">  тыс. руб. из них:</w:t>
      </w:r>
    </w:p>
    <w:p w:rsidR="00724AD6" w:rsidRPr="003261D6" w:rsidRDefault="000B3859" w:rsidP="00724AD6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31 129,64 </w:t>
      </w:r>
      <w:r w:rsidR="00724AD6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724AD6" w:rsidRPr="003261D6" w:rsidRDefault="00724AD6" w:rsidP="00724AD6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 w:rsidR="000B3859" w:rsidRPr="003261D6">
        <w:rPr>
          <w:sz w:val="28"/>
          <w:szCs w:val="28"/>
        </w:rPr>
        <w:t>86 861,10</w:t>
      </w:r>
      <w:r w:rsidRPr="003261D6">
        <w:rPr>
          <w:sz w:val="28"/>
          <w:szCs w:val="28"/>
        </w:rPr>
        <w:t xml:space="preserve">   тыс. руб. из них:</w:t>
      </w:r>
    </w:p>
    <w:p w:rsidR="00724AD6" w:rsidRPr="003261D6" w:rsidRDefault="000B3859" w:rsidP="00724AD6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19 828,19 </w:t>
      </w:r>
      <w:r w:rsidR="00724AD6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724AD6" w:rsidRPr="003261D6" w:rsidRDefault="000B3859" w:rsidP="00724AD6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67 032,91</w:t>
      </w:r>
      <w:r w:rsidR="00724AD6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724AD6" w:rsidRPr="003261D6" w:rsidRDefault="00724AD6" w:rsidP="00724AD6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2021 год  –  </w:t>
      </w:r>
      <w:r w:rsidR="000B3859" w:rsidRPr="003261D6">
        <w:rPr>
          <w:sz w:val="28"/>
          <w:szCs w:val="28"/>
        </w:rPr>
        <w:t>97 224,99</w:t>
      </w:r>
      <w:r w:rsidRPr="003261D6">
        <w:rPr>
          <w:sz w:val="28"/>
          <w:szCs w:val="28"/>
        </w:rPr>
        <w:t xml:space="preserve">   тыс. руб. из них:</w:t>
      </w:r>
    </w:p>
    <w:p w:rsidR="00724AD6" w:rsidRPr="003261D6" w:rsidRDefault="000B3859" w:rsidP="00724AD6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20 628,19 </w:t>
      </w:r>
      <w:r w:rsidR="00724AD6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724AD6" w:rsidRPr="003261D6" w:rsidRDefault="000B3859" w:rsidP="00724AD6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76 596,80</w:t>
      </w:r>
      <w:r w:rsidR="00724AD6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724AD6" w:rsidRPr="003261D6" w:rsidRDefault="00724AD6" w:rsidP="00724AD6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2022 год  –  </w:t>
      </w:r>
      <w:r w:rsidR="00462AD1" w:rsidRPr="003261D6">
        <w:rPr>
          <w:sz w:val="28"/>
          <w:szCs w:val="28"/>
        </w:rPr>
        <w:t>120 887,94</w:t>
      </w:r>
      <w:r w:rsidRPr="003261D6">
        <w:rPr>
          <w:sz w:val="28"/>
          <w:szCs w:val="28"/>
        </w:rPr>
        <w:t xml:space="preserve">   тыс. руб. из них:</w:t>
      </w:r>
    </w:p>
    <w:p w:rsidR="00724AD6" w:rsidRPr="003261D6" w:rsidRDefault="00462AD1" w:rsidP="00724AD6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36 577,54 </w:t>
      </w:r>
      <w:r w:rsidR="00724AD6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724AD6" w:rsidRPr="003261D6" w:rsidRDefault="00462AD1" w:rsidP="00724AD6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84 310,40</w:t>
      </w:r>
      <w:r w:rsidR="00724AD6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724AD6" w:rsidRPr="003261D6" w:rsidRDefault="00724AD6" w:rsidP="00724AD6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 w:rsidR="00462AD1" w:rsidRPr="003261D6">
        <w:rPr>
          <w:sz w:val="28"/>
          <w:szCs w:val="28"/>
        </w:rPr>
        <w:t>36 577,54</w:t>
      </w:r>
      <w:r w:rsidRPr="003261D6">
        <w:rPr>
          <w:sz w:val="28"/>
          <w:szCs w:val="28"/>
        </w:rPr>
        <w:t xml:space="preserve">  тыс. руб. из них:</w:t>
      </w:r>
    </w:p>
    <w:p w:rsidR="00EF5927" w:rsidRPr="003261D6" w:rsidRDefault="00462AD1" w:rsidP="00462AD1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36 577,54 </w:t>
      </w:r>
      <w:r w:rsidR="00724AD6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</w:t>
      </w:r>
      <w:r w:rsidRPr="003261D6">
        <w:rPr>
          <w:sz w:val="28"/>
          <w:szCs w:val="28"/>
        </w:rPr>
        <w:t xml:space="preserve">                                        </w:t>
      </w:r>
      <w:r w:rsidR="00780254" w:rsidRPr="003261D6">
        <w:rPr>
          <w:sz w:val="28"/>
          <w:szCs w:val="28"/>
        </w:rPr>
        <w:t>».</w:t>
      </w:r>
    </w:p>
    <w:p w:rsidR="00B53ECE" w:rsidRPr="003261D6" w:rsidRDefault="00545541" w:rsidP="00B53ECE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1.</w:t>
      </w:r>
      <w:r w:rsidR="00B87824" w:rsidRPr="003261D6">
        <w:rPr>
          <w:rFonts w:cs="Times New Roman"/>
          <w:sz w:val="28"/>
          <w:szCs w:val="28"/>
        </w:rPr>
        <w:t>5</w:t>
      </w:r>
      <w:r w:rsidR="00B53ECE" w:rsidRPr="003261D6">
        <w:rPr>
          <w:rFonts w:cs="Times New Roman"/>
          <w:sz w:val="28"/>
          <w:szCs w:val="28"/>
        </w:rPr>
        <w:t>)</w:t>
      </w:r>
      <w:r w:rsidR="00B53ECE" w:rsidRPr="003261D6">
        <w:rPr>
          <w:rFonts w:cs="Times New Roman"/>
          <w:b/>
          <w:sz w:val="28"/>
          <w:szCs w:val="28"/>
        </w:rPr>
        <w:t xml:space="preserve"> </w:t>
      </w:r>
      <w:r w:rsidR="00B53ECE" w:rsidRPr="003261D6">
        <w:rPr>
          <w:rStyle w:val="FontStyle212"/>
          <w:b w:val="0"/>
          <w:sz w:val="28"/>
          <w:szCs w:val="28"/>
        </w:rPr>
        <w:t>В Подпрограмме «</w:t>
      </w:r>
      <w:r w:rsidR="00922063" w:rsidRPr="003261D6">
        <w:rPr>
          <w:rStyle w:val="FontStyle212"/>
          <w:b w:val="0"/>
          <w:sz w:val="28"/>
          <w:szCs w:val="28"/>
        </w:rPr>
        <w:t>Неформальное образование (дополнительное)</w:t>
      </w:r>
      <w:r w:rsidR="00B53ECE" w:rsidRPr="003261D6">
        <w:rPr>
          <w:rStyle w:val="FontStyle212"/>
          <w:b w:val="0"/>
          <w:sz w:val="28"/>
          <w:szCs w:val="28"/>
        </w:rPr>
        <w:t>»:</w:t>
      </w:r>
    </w:p>
    <w:p w:rsidR="00545541" w:rsidRPr="003261D6" w:rsidRDefault="00545541" w:rsidP="00545541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</w:t>
      </w:r>
      <w:r w:rsidR="00B87824" w:rsidRPr="003261D6">
        <w:rPr>
          <w:rStyle w:val="FontStyle212"/>
          <w:b w:val="0"/>
          <w:sz w:val="28"/>
          <w:szCs w:val="28"/>
        </w:rPr>
        <w:t>5</w:t>
      </w:r>
      <w:r w:rsidRPr="003261D6">
        <w:rPr>
          <w:rStyle w:val="FontStyle212"/>
          <w:b w:val="0"/>
          <w:sz w:val="28"/>
          <w:szCs w:val="28"/>
        </w:rPr>
        <w:t xml:space="preserve">.1) </w:t>
      </w:r>
      <w:r w:rsidRPr="003261D6">
        <w:rPr>
          <w:rFonts w:cs="Times New Roman"/>
          <w:color w:val="000000"/>
          <w:sz w:val="28"/>
          <w:szCs w:val="28"/>
        </w:rPr>
        <w:t>Строку «</w:t>
      </w:r>
      <w:r w:rsidRPr="003261D6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 w:rsidR="00DD3E68" w:rsidRPr="003261D6">
        <w:rPr>
          <w:rFonts w:cs="Times New Roman"/>
          <w:sz w:val="28"/>
          <w:szCs w:val="28"/>
        </w:rPr>
        <w:t xml:space="preserve"> П</w:t>
      </w:r>
      <w:r w:rsidRPr="003261D6">
        <w:rPr>
          <w:rFonts w:cs="Times New Roman"/>
          <w:sz w:val="28"/>
          <w:szCs w:val="28"/>
        </w:rPr>
        <w:t>одпрограммы -4  изложить в следующей редакции:</w:t>
      </w:r>
    </w:p>
    <w:p w:rsidR="00545541" w:rsidRPr="003261D6" w:rsidRDefault="00545541" w:rsidP="00545541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610DA4" w:rsidRPr="003261D6" w:rsidTr="001D1C4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4" w:rsidRPr="003261D6" w:rsidRDefault="00610DA4" w:rsidP="00C4671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</w:t>
            </w:r>
            <w:r w:rsidRPr="003261D6">
              <w:rPr>
                <w:sz w:val="28"/>
                <w:szCs w:val="28"/>
              </w:rPr>
              <w:lastRenderedPageBreak/>
              <w:t xml:space="preserve">муниципальной </w:t>
            </w:r>
            <w:r w:rsidR="00BA39CA" w:rsidRPr="003261D6">
              <w:rPr>
                <w:sz w:val="28"/>
                <w:szCs w:val="28"/>
              </w:rPr>
              <w:t>под</w:t>
            </w:r>
            <w:r w:rsidRPr="003261D6"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610DA4" w:rsidRPr="003261D6" w:rsidRDefault="00610DA4" w:rsidP="00C46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48" w:rsidRPr="003261D6" w:rsidRDefault="00B05A48" w:rsidP="00B05A48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lastRenderedPageBreak/>
              <w:t xml:space="preserve">Общий объем бюджетных ассигнований на финансовое обеспечение реализации Подпрограммы-4 в 2019-2023 </w:t>
            </w:r>
            <w:r w:rsidRPr="003261D6">
              <w:rPr>
                <w:sz w:val="28"/>
                <w:szCs w:val="28"/>
              </w:rPr>
              <w:lastRenderedPageBreak/>
              <w:t>годах составляет</w:t>
            </w:r>
            <w:r w:rsidR="00A572B1" w:rsidRPr="003261D6">
              <w:rPr>
                <w:sz w:val="28"/>
                <w:szCs w:val="28"/>
              </w:rPr>
              <w:t xml:space="preserve"> 90 178,81 </w:t>
            </w:r>
            <w:r w:rsidRPr="003261D6">
              <w:rPr>
                <w:sz w:val="28"/>
                <w:szCs w:val="28"/>
              </w:rPr>
              <w:t xml:space="preserve">тыс. руб. их них: </w:t>
            </w:r>
          </w:p>
          <w:p w:rsidR="00B05A48" w:rsidRPr="003261D6" w:rsidRDefault="00B05A48" w:rsidP="00B05A48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муниципального образования «Чердаклинский район» - </w:t>
            </w:r>
            <w:r w:rsidR="00A572B1" w:rsidRPr="003261D6">
              <w:rPr>
                <w:sz w:val="28"/>
                <w:szCs w:val="28"/>
              </w:rPr>
              <w:t>90 178,81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B05A48" w:rsidRPr="003261D6" w:rsidRDefault="00B05A48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 по годам реализации:</w:t>
            </w:r>
          </w:p>
          <w:p w:rsidR="00B05A48" w:rsidRPr="003261D6" w:rsidRDefault="00B05A48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2019 год  –  </w:t>
            </w:r>
            <w:r w:rsidR="00A572B1" w:rsidRPr="003261D6">
              <w:rPr>
                <w:sz w:val="28"/>
                <w:szCs w:val="28"/>
              </w:rPr>
              <w:t>12</w:t>
            </w:r>
            <w:r w:rsidR="00F716F2" w:rsidRPr="003261D6">
              <w:rPr>
                <w:sz w:val="28"/>
                <w:szCs w:val="28"/>
              </w:rPr>
              <w:t> 514,11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05A48" w:rsidRPr="003261D6" w:rsidRDefault="00F716F2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12 514,11 </w:t>
            </w:r>
            <w:r w:rsidR="00B05A48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B05A48" w:rsidRPr="003261D6" w:rsidRDefault="00B05A48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 w:rsidR="00995384" w:rsidRPr="003261D6">
              <w:rPr>
                <w:sz w:val="28"/>
                <w:szCs w:val="28"/>
              </w:rPr>
              <w:t>13 837,90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B05A48" w:rsidRPr="003261D6" w:rsidRDefault="00995384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13 837,90 </w:t>
            </w:r>
            <w:r w:rsidR="00B05A48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B05A48" w:rsidRPr="003261D6" w:rsidRDefault="00B05A48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995384" w:rsidRPr="003261D6">
              <w:rPr>
                <w:sz w:val="28"/>
                <w:szCs w:val="28"/>
              </w:rPr>
              <w:t>13 977,90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B05A48" w:rsidRPr="003261D6" w:rsidRDefault="00995384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13 977,90 </w:t>
            </w:r>
            <w:r w:rsidR="00B05A48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B05A48" w:rsidRPr="003261D6" w:rsidRDefault="00B05A48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 w:rsidR="00995384" w:rsidRPr="003261D6">
              <w:rPr>
                <w:sz w:val="28"/>
                <w:szCs w:val="28"/>
              </w:rPr>
              <w:t>24 924,45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05A48" w:rsidRPr="003261D6" w:rsidRDefault="00995384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24 924,45 </w:t>
            </w:r>
            <w:r w:rsidR="00B05A48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B05A48" w:rsidRPr="003261D6" w:rsidRDefault="00B05A48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 w:rsidR="00995384" w:rsidRPr="003261D6">
              <w:rPr>
                <w:sz w:val="28"/>
                <w:szCs w:val="28"/>
              </w:rPr>
              <w:t>24 924,45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610DA4" w:rsidRPr="003261D6" w:rsidRDefault="00995384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24 924,45 </w:t>
            </w:r>
            <w:r w:rsidR="00B05A48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</w:t>
            </w:r>
            <w:r w:rsidRPr="003261D6">
              <w:rPr>
                <w:sz w:val="28"/>
                <w:szCs w:val="28"/>
              </w:rPr>
              <w:t>.</w:t>
            </w:r>
          </w:p>
        </w:tc>
      </w:tr>
    </w:tbl>
    <w:p w:rsidR="00545541" w:rsidRPr="003261D6" w:rsidRDefault="00545541" w:rsidP="00545541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lastRenderedPageBreak/>
        <w:t>»;</w:t>
      </w:r>
    </w:p>
    <w:p w:rsidR="00545541" w:rsidRPr="003261D6" w:rsidRDefault="00545541" w:rsidP="00610DA4">
      <w:pPr>
        <w:pStyle w:val="Style64"/>
        <w:widowControl/>
        <w:ind w:right="-284"/>
        <w:jc w:val="both"/>
        <w:rPr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ab/>
        <w:t>1.</w:t>
      </w:r>
      <w:r w:rsidR="00B87824" w:rsidRPr="003261D6">
        <w:rPr>
          <w:rStyle w:val="FontStyle212"/>
          <w:b w:val="0"/>
          <w:sz w:val="28"/>
          <w:szCs w:val="28"/>
        </w:rPr>
        <w:t>5</w:t>
      </w:r>
      <w:r w:rsidR="00610DA4" w:rsidRPr="003261D6">
        <w:rPr>
          <w:rStyle w:val="FontStyle212"/>
          <w:b w:val="0"/>
          <w:sz w:val="28"/>
          <w:szCs w:val="28"/>
        </w:rPr>
        <w:t>.2</w:t>
      </w:r>
      <w:r w:rsidRPr="003261D6">
        <w:rPr>
          <w:rStyle w:val="FontStyle212"/>
          <w:b w:val="0"/>
          <w:sz w:val="28"/>
          <w:szCs w:val="28"/>
        </w:rPr>
        <w:t xml:space="preserve">) Раздел 4.5 </w:t>
      </w:r>
      <w:r w:rsidR="002E52B6" w:rsidRPr="003261D6">
        <w:rPr>
          <w:sz w:val="28"/>
          <w:szCs w:val="28"/>
        </w:rPr>
        <w:t>муниципальной Подпрограммы - 4</w:t>
      </w:r>
      <w:r w:rsidRPr="003261D6">
        <w:rPr>
          <w:sz w:val="28"/>
          <w:szCs w:val="28"/>
        </w:rPr>
        <w:t xml:space="preserve"> изложить в следующей редакции:</w:t>
      </w:r>
    </w:p>
    <w:p w:rsidR="00545541" w:rsidRPr="003261D6" w:rsidRDefault="00545541" w:rsidP="00545541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«</w:t>
      </w:r>
      <w:r w:rsidR="009023C1" w:rsidRPr="003261D6">
        <w:rPr>
          <w:sz w:val="28"/>
          <w:szCs w:val="28"/>
        </w:rPr>
        <w:t xml:space="preserve">                      </w:t>
      </w:r>
      <w:r w:rsidRPr="003261D6">
        <w:rPr>
          <w:b/>
          <w:sz w:val="28"/>
          <w:szCs w:val="28"/>
        </w:rPr>
        <w:t>4.5</w:t>
      </w:r>
      <w:r w:rsidRPr="003261D6">
        <w:rPr>
          <w:sz w:val="28"/>
          <w:szCs w:val="28"/>
        </w:rPr>
        <w:t xml:space="preserve"> </w:t>
      </w:r>
      <w:r w:rsidRPr="003261D6">
        <w:rPr>
          <w:b/>
          <w:sz w:val="28"/>
          <w:szCs w:val="28"/>
        </w:rPr>
        <w:t>Рес</w:t>
      </w:r>
      <w:r w:rsidR="00BA39CA" w:rsidRPr="003261D6">
        <w:rPr>
          <w:b/>
          <w:sz w:val="28"/>
          <w:szCs w:val="28"/>
        </w:rPr>
        <w:t>урсное обеспечение Подпрограммы</w:t>
      </w:r>
    </w:p>
    <w:p w:rsidR="00B05A48" w:rsidRPr="003261D6" w:rsidRDefault="00B05A48" w:rsidP="00B05A48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Общий объем бюджетных ассигнований на финансовое обеспечение реализации Подпрограммы-4 составит</w:t>
      </w:r>
      <w:r w:rsidR="000528EE" w:rsidRPr="003261D6">
        <w:rPr>
          <w:sz w:val="28"/>
          <w:szCs w:val="28"/>
        </w:rPr>
        <w:t xml:space="preserve"> 90 178,81 </w:t>
      </w:r>
      <w:r w:rsidRPr="003261D6">
        <w:rPr>
          <w:sz w:val="28"/>
          <w:szCs w:val="28"/>
        </w:rPr>
        <w:t xml:space="preserve">тыс. руб., в том числе за счет бюджетных ассигнований районного бюджета муниципального образования «Чердаклинский район» - </w:t>
      </w:r>
      <w:r w:rsidR="000528EE" w:rsidRPr="003261D6">
        <w:rPr>
          <w:sz w:val="28"/>
          <w:szCs w:val="28"/>
        </w:rPr>
        <w:t xml:space="preserve">90 178,81 </w:t>
      </w:r>
      <w:r w:rsidRPr="003261D6">
        <w:rPr>
          <w:sz w:val="28"/>
          <w:szCs w:val="28"/>
        </w:rPr>
        <w:t>тыс. руб., в том числе по годам реализации:</w:t>
      </w:r>
    </w:p>
    <w:p w:rsidR="00B05A48" w:rsidRPr="003261D6" w:rsidRDefault="00B05A48" w:rsidP="00B05A48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2019 год  –  </w:t>
      </w:r>
      <w:r w:rsidR="000528EE" w:rsidRPr="003261D6">
        <w:rPr>
          <w:sz w:val="28"/>
          <w:szCs w:val="28"/>
        </w:rPr>
        <w:t>12 514,11</w:t>
      </w:r>
      <w:r w:rsidRPr="003261D6">
        <w:rPr>
          <w:sz w:val="28"/>
          <w:szCs w:val="28"/>
        </w:rPr>
        <w:t xml:space="preserve">   тыс. руб. из них:</w:t>
      </w:r>
    </w:p>
    <w:p w:rsidR="00B05A48" w:rsidRPr="003261D6" w:rsidRDefault="000528EE" w:rsidP="00B05A48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12 514,11 </w:t>
      </w:r>
      <w:r w:rsidR="00B05A48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B05A48" w:rsidRPr="003261D6" w:rsidRDefault="00B05A48" w:rsidP="00B05A48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 w:rsidR="000528EE" w:rsidRPr="003261D6">
        <w:rPr>
          <w:sz w:val="28"/>
          <w:szCs w:val="28"/>
        </w:rPr>
        <w:t>13 837,90</w:t>
      </w:r>
      <w:r w:rsidRPr="003261D6">
        <w:rPr>
          <w:sz w:val="28"/>
          <w:szCs w:val="28"/>
        </w:rPr>
        <w:t xml:space="preserve">   тыс. руб. из них:</w:t>
      </w:r>
    </w:p>
    <w:p w:rsidR="00B05A48" w:rsidRPr="003261D6" w:rsidRDefault="000528EE" w:rsidP="00B05A48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13 837,90 </w:t>
      </w:r>
      <w:r w:rsidR="00B05A48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B05A48" w:rsidRPr="003261D6" w:rsidRDefault="00B05A48" w:rsidP="00B05A48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2021 год  –  </w:t>
      </w:r>
      <w:r w:rsidR="008733C4" w:rsidRPr="003261D6">
        <w:rPr>
          <w:sz w:val="28"/>
          <w:szCs w:val="28"/>
        </w:rPr>
        <w:t>13 977,90</w:t>
      </w:r>
      <w:r w:rsidRPr="003261D6">
        <w:rPr>
          <w:sz w:val="28"/>
          <w:szCs w:val="28"/>
        </w:rPr>
        <w:t xml:space="preserve">   тыс. руб. из них:</w:t>
      </w:r>
    </w:p>
    <w:p w:rsidR="00B05A48" w:rsidRPr="003261D6" w:rsidRDefault="008733C4" w:rsidP="00B05A48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13 977,90 </w:t>
      </w:r>
      <w:r w:rsidR="00B05A48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B05A48" w:rsidRPr="003261D6" w:rsidRDefault="00B05A48" w:rsidP="00B05A48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2022 год  –  </w:t>
      </w:r>
      <w:r w:rsidR="008733C4" w:rsidRPr="003261D6">
        <w:rPr>
          <w:sz w:val="28"/>
          <w:szCs w:val="28"/>
        </w:rPr>
        <w:t>24 924,45</w:t>
      </w:r>
      <w:r w:rsidRPr="003261D6">
        <w:rPr>
          <w:sz w:val="28"/>
          <w:szCs w:val="28"/>
        </w:rPr>
        <w:t xml:space="preserve">   тыс. руб. из них:</w:t>
      </w:r>
    </w:p>
    <w:p w:rsidR="00B05A48" w:rsidRPr="003261D6" w:rsidRDefault="008733C4" w:rsidP="00B05A48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lastRenderedPageBreak/>
        <w:t xml:space="preserve">24 924,45 </w:t>
      </w:r>
      <w:r w:rsidR="00B05A48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B05A48" w:rsidRPr="003261D6" w:rsidRDefault="00B05A48" w:rsidP="00B05A48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 w:rsidR="008733C4" w:rsidRPr="003261D6">
        <w:rPr>
          <w:sz w:val="28"/>
          <w:szCs w:val="28"/>
        </w:rPr>
        <w:t>24 924,45</w:t>
      </w:r>
      <w:r w:rsidRPr="003261D6">
        <w:rPr>
          <w:sz w:val="28"/>
          <w:szCs w:val="28"/>
        </w:rPr>
        <w:t xml:space="preserve">   тыс. руб. из них:</w:t>
      </w:r>
    </w:p>
    <w:p w:rsidR="00232020" w:rsidRPr="003261D6" w:rsidRDefault="008733C4" w:rsidP="008733C4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24 924,45 </w:t>
      </w:r>
      <w:r w:rsidR="00B05A48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</w:t>
      </w:r>
      <w:r w:rsidRPr="003261D6">
        <w:rPr>
          <w:sz w:val="28"/>
          <w:szCs w:val="28"/>
        </w:rPr>
        <w:t xml:space="preserve">                                         </w:t>
      </w:r>
      <w:r w:rsidR="00545541" w:rsidRPr="003261D6">
        <w:rPr>
          <w:sz w:val="28"/>
          <w:szCs w:val="28"/>
        </w:rPr>
        <w:t>».</w:t>
      </w:r>
    </w:p>
    <w:p w:rsidR="00BF69F5" w:rsidRPr="003261D6" w:rsidRDefault="00BF69F5" w:rsidP="00BF69F5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1.6)</w:t>
      </w:r>
      <w:r w:rsidRPr="003261D6">
        <w:rPr>
          <w:rFonts w:cs="Times New Roman"/>
          <w:b/>
          <w:sz w:val="28"/>
          <w:szCs w:val="28"/>
        </w:rPr>
        <w:t xml:space="preserve"> </w:t>
      </w:r>
      <w:r w:rsidRPr="003261D6">
        <w:rPr>
          <w:rStyle w:val="FontStyle212"/>
          <w:b w:val="0"/>
          <w:sz w:val="28"/>
          <w:szCs w:val="28"/>
        </w:rPr>
        <w:t>В Подпрограмме «Кадры»:</w:t>
      </w:r>
    </w:p>
    <w:p w:rsidR="00BF69F5" w:rsidRPr="003261D6" w:rsidRDefault="00BF69F5" w:rsidP="00BF69F5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 xml:space="preserve">1.6.1) </w:t>
      </w:r>
      <w:r w:rsidRPr="003261D6">
        <w:rPr>
          <w:rFonts w:cs="Times New Roman"/>
          <w:color w:val="000000"/>
          <w:sz w:val="28"/>
          <w:szCs w:val="28"/>
        </w:rPr>
        <w:t>Строку «</w:t>
      </w:r>
      <w:r w:rsidRPr="003261D6">
        <w:rPr>
          <w:rFonts w:cs="Times New Roman"/>
          <w:sz w:val="28"/>
          <w:szCs w:val="28"/>
        </w:rPr>
        <w:t xml:space="preserve">Ресурсное обеспечение   муниципальной программы с разбивкой по этапам и годам реализации» паспорта муниципальной Подпрограммы </w:t>
      </w:r>
      <w:r w:rsidR="00BB39D5" w:rsidRPr="003261D6">
        <w:rPr>
          <w:rFonts w:cs="Times New Roman"/>
          <w:sz w:val="28"/>
          <w:szCs w:val="28"/>
        </w:rPr>
        <w:t>-6</w:t>
      </w:r>
      <w:r w:rsidRPr="003261D6">
        <w:rPr>
          <w:rFonts w:cs="Times New Roman"/>
          <w:sz w:val="28"/>
          <w:szCs w:val="28"/>
        </w:rPr>
        <w:t xml:space="preserve">  изложить в следующей редакции:</w:t>
      </w:r>
    </w:p>
    <w:p w:rsidR="00BF69F5" w:rsidRPr="003261D6" w:rsidRDefault="00BF69F5" w:rsidP="00BF69F5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BF69F5" w:rsidRPr="003261D6" w:rsidTr="006353B4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F5" w:rsidRPr="003261D6" w:rsidRDefault="00BF69F5" w:rsidP="006353B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BF69F5" w:rsidRPr="003261D6" w:rsidRDefault="00BF69F5" w:rsidP="00635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9D5" w:rsidRPr="003261D6" w:rsidRDefault="00BB39D5" w:rsidP="00BB39D5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Общий объем бюджетных ассигнований на финансовое обеспечение реализации Подпрограммы-6 в 2019-2023 годах составляет</w:t>
            </w:r>
            <w:r w:rsidR="008A49B7" w:rsidRPr="003261D6">
              <w:rPr>
                <w:sz w:val="28"/>
                <w:szCs w:val="28"/>
              </w:rPr>
              <w:t xml:space="preserve"> 5 032,45</w:t>
            </w:r>
            <w:r w:rsidRPr="003261D6">
              <w:rPr>
                <w:sz w:val="28"/>
                <w:szCs w:val="28"/>
              </w:rPr>
              <w:t xml:space="preserve"> тыс. руб. их них: </w:t>
            </w:r>
          </w:p>
          <w:p w:rsidR="00BB39D5" w:rsidRPr="003261D6" w:rsidRDefault="00BB39D5" w:rsidP="00BB39D5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муниципального образования «Чердаклинский район» - </w:t>
            </w:r>
            <w:r w:rsidR="008A49B7" w:rsidRPr="003261D6">
              <w:rPr>
                <w:sz w:val="28"/>
                <w:szCs w:val="28"/>
              </w:rPr>
              <w:t>212,85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BB39D5" w:rsidRPr="003261D6" w:rsidRDefault="00BB39D5" w:rsidP="00BB39D5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 </w:t>
            </w:r>
            <w:r w:rsidR="008A49B7" w:rsidRPr="003261D6"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 w:rsidR="008A49B7" w:rsidRPr="003261D6">
              <w:rPr>
                <w:sz w:val="28"/>
                <w:szCs w:val="28"/>
              </w:rPr>
              <w:t>4 819,60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BB39D5" w:rsidRPr="003261D6" w:rsidRDefault="00BB39D5" w:rsidP="00BB39D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 по годам реализации:</w:t>
            </w:r>
          </w:p>
          <w:p w:rsidR="00BB39D5" w:rsidRPr="003261D6" w:rsidRDefault="00BB39D5" w:rsidP="00BB39D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2019 год  –  </w:t>
            </w:r>
            <w:r w:rsidR="00EF28F1" w:rsidRPr="003261D6">
              <w:rPr>
                <w:sz w:val="28"/>
                <w:szCs w:val="28"/>
              </w:rPr>
              <w:t>34,85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BB39D5" w:rsidRPr="003261D6" w:rsidRDefault="00EF28F1" w:rsidP="00BB39D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34,85 </w:t>
            </w:r>
            <w:r w:rsidR="00BB39D5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BB39D5" w:rsidRPr="003261D6" w:rsidRDefault="00BB39D5" w:rsidP="00BB39D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 w:rsidR="00EF28F1" w:rsidRPr="003261D6">
              <w:rPr>
                <w:sz w:val="28"/>
                <w:szCs w:val="28"/>
              </w:rPr>
              <w:t>1 490,20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B39D5" w:rsidRPr="003261D6" w:rsidRDefault="00EF28F1" w:rsidP="00BB39D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33,00 </w:t>
            </w:r>
            <w:r w:rsidR="00BB39D5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BB39D5" w:rsidRPr="003261D6" w:rsidRDefault="00EF28F1" w:rsidP="00BB39D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1 457,20</w:t>
            </w:r>
            <w:r w:rsidR="00BB39D5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BB39D5" w:rsidRPr="003261D6" w:rsidRDefault="00BB39D5" w:rsidP="00BB39D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EF28F1" w:rsidRPr="003261D6">
              <w:rPr>
                <w:sz w:val="28"/>
                <w:szCs w:val="28"/>
              </w:rPr>
              <w:t>1 663,50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B39D5" w:rsidRPr="003261D6" w:rsidRDefault="00EF28F1" w:rsidP="00BB39D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 33,00 </w:t>
            </w:r>
            <w:r w:rsidR="00BB39D5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BB39D5" w:rsidRPr="003261D6" w:rsidRDefault="00EF28F1" w:rsidP="00BB39D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1 630,50</w:t>
            </w:r>
            <w:r w:rsidR="00BB39D5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BB39D5" w:rsidRPr="003261D6" w:rsidRDefault="00BB39D5" w:rsidP="00BB39D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 w:rsidR="00EF28F1" w:rsidRPr="003261D6">
              <w:rPr>
                <w:sz w:val="28"/>
                <w:szCs w:val="28"/>
              </w:rPr>
              <w:t>1 787,90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B39D5" w:rsidRPr="003261D6" w:rsidRDefault="00EF28F1" w:rsidP="00BB39D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56,00 </w:t>
            </w:r>
            <w:r w:rsidR="00BB39D5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BB39D5" w:rsidRPr="003261D6">
              <w:rPr>
                <w:sz w:val="28"/>
                <w:szCs w:val="28"/>
              </w:rPr>
              <w:lastRenderedPageBreak/>
              <w:t>районного бюджета муниципального образования «Чердаклинский район»;</w:t>
            </w:r>
          </w:p>
          <w:p w:rsidR="00BB39D5" w:rsidRPr="003261D6" w:rsidRDefault="00EF28F1" w:rsidP="00BB39D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1 731,90</w:t>
            </w:r>
            <w:r w:rsidR="00BB39D5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BB39D5" w:rsidRPr="003261D6" w:rsidRDefault="00BB39D5" w:rsidP="00BB39D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 w:rsidR="00EF28F1" w:rsidRPr="003261D6">
              <w:rPr>
                <w:sz w:val="28"/>
                <w:szCs w:val="28"/>
              </w:rPr>
              <w:t>56,00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F69F5" w:rsidRPr="003261D6" w:rsidRDefault="00EF28F1" w:rsidP="00BB39D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56,00 </w:t>
            </w:r>
            <w:r w:rsidR="00BB39D5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</w:t>
            </w:r>
            <w:r w:rsidRPr="003261D6">
              <w:rPr>
                <w:sz w:val="28"/>
                <w:szCs w:val="28"/>
              </w:rPr>
              <w:t>.</w:t>
            </w:r>
          </w:p>
        </w:tc>
      </w:tr>
    </w:tbl>
    <w:p w:rsidR="00BF69F5" w:rsidRPr="003261D6" w:rsidRDefault="00BF69F5" w:rsidP="00BF69F5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lastRenderedPageBreak/>
        <w:t>»;</w:t>
      </w:r>
    </w:p>
    <w:p w:rsidR="00BF69F5" w:rsidRPr="003261D6" w:rsidRDefault="00BF69F5" w:rsidP="00BF69F5">
      <w:pPr>
        <w:pStyle w:val="Style64"/>
        <w:widowControl/>
        <w:ind w:right="-284"/>
        <w:jc w:val="both"/>
        <w:rPr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ab/>
        <w:t xml:space="preserve">1.6.2) Раздел </w:t>
      </w:r>
      <w:r w:rsidR="00BB39D5" w:rsidRPr="003261D6">
        <w:rPr>
          <w:rStyle w:val="FontStyle212"/>
          <w:b w:val="0"/>
          <w:sz w:val="28"/>
          <w:szCs w:val="28"/>
        </w:rPr>
        <w:t>6</w:t>
      </w:r>
      <w:r w:rsidRPr="003261D6">
        <w:rPr>
          <w:rStyle w:val="FontStyle212"/>
          <w:b w:val="0"/>
          <w:sz w:val="28"/>
          <w:szCs w:val="28"/>
        </w:rPr>
        <w:t xml:space="preserve">.5 </w:t>
      </w:r>
      <w:r w:rsidRPr="003261D6">
        <w:rPr>
          <w:sz w:val="28"/>
          <w:szCs w:val="28"/>
        </w:rPr>
        <w:t>муницип</w:t>
      </w:r>
      <w:r w:rsidR="00B87824" w:rsidRPr="003261D6">
        <w:rPr>
          <w:sz w:val="28"/>
          <w:szCs w:val="28"/>
        </w:rPr>
        <w:t>альной Подпрограммы - 6</w:t>
      </w:r>
      <w:r w:rsidRPr="003261D6">
        <w:rPr>
          <w:sz w:val="28"/>
          <w:szCs w:val="28"/>
        </w:rPr>
        <w:t xml:space="preserve"> изложить в следующей редакции:</w:t>
      </w:r>
    </w:p>
    <w:p w:rsidR="00BF69F5" w:rsidRPr="003261D6" w:rsidRDefault="00BF69F5" w:rsidP="00BF69F5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«                      </w:t>
      </w:r>
      <w:r w:rsidR="00BB39D5" w:rsidRPr="003261D6">
        <w:rPr>
          <w:b/>
          <w:sz w:val="28"/>
          <w:szCs w:val="28"/>
        </w:rPr>
        <w:t>6</w:t>
      </w:r>
      <w:r w:rsidRPr="003261D6">
        <w:rPr>
          <w:b/>
          <w:sz w:val="28"/>
          <w:szCs w:val="28"/>
        </w:rPr>
        <w:t>.5</w:t>
      </w:r>
      <w:r w:rsidRPr="003261D6">
        <w:rPr>
          <w:sz w:val="28"/>
          <w:szCs w:val="28"/>
        </w:rPr>
        <w:t xml:space="preserve"> </w:t>
      </w:r>
      <w:r w:rsidRPr="003261D6">
        <w:rPr>
          <w:b/>
          <w:sz w:val="28"/>
          <w:szCs w:val="28"/>
        </w:rPr>
        <w:t>Ресурсное обеспечение Подпрограммы</w:t>
      </w:r>
    </w:p>
    <w:p w:rsidR="00BB39D5" w:rsidRPr="003261D6" w:rsidRDefault="00BB39D5" w:rsidP="00BB39D5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3261D6">
        <w:rPr>
          <w:sz w:val="28"/>
          <w:szCs w:val="28"/>
        </w:rPr>
        <w:t>Общий объем бюджетных ассигнований на финансовое обеспечение реализации Подпрограммы-6 составит</w:t>
      </w:r>
      <w:r w:rsidR="00037120" w:rsidRPr="003261D6">
        <w:rPr>
          <w:sz w:val="28"/>
          <w:szCs w:val="28"/>
        </w:rPr>
        <w:t xml:space="preserve"> 5 032,45</w:t>
      </w:r>
      <w:r w:rsidRPr="003261D6">
        <w:rPr>
          <w:sz w:val="28"/>
          <w:szCs w:val="28"/>
        </w:rPr>
        <w:t xml:space="preserve"> тыс. руб., в том числе за счет бюджетных ассигнований районного бюджета муниципального образования «Чердаклинский район» - </w:t>
      </w:r>
      <w:r w:rsidR="00037120" w:rsidRPr="003261D6">
        <w:rPr>
          <w:sz w:val="28"/>
          <w:szCs w:val="28"/>
        </w:rPr>
        <w:t xml:space="preserve">212,85 </w:t>
      </w:r>
      <w:r w:rsidRPr="003261D6">
        <w:rPr>
          <w:sz w:val="28"/>
          <w:szCs w:val="28"/>
        </w:rPr>
        <w:t xml:space="preserve"> тыс. руб. и за счет 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 </w:t>
      </w:r>
      <w:r w:rsidR="00037120" w:rsidRPr="003261D6">
        <w:rPr>
          <w:sz w:val="28"/>
          <w:szCs w:val="28"/>
        </w:rPr>
        <w:t>–</w:t>
      </w:r>
      <w:r w:rsidRPr="003261D6">
        <w:rPr>
          <w:sz w:val="28"/>
          <w:szCs w:val="28"/>
        </w:rPr>
        <w:t xml:space="preserve"> </w:t>
      </w:r>
      <w:r w:rsidR="00037120" w:rsidRPr="003261D6">
        <w:rPr>
          <w:sz w:val="28"/>
          <w:szCs w:val="28"/>
        </w:rPr>
        <w:t>4 819,60</w:t>
      </w:r>
      <w:r w:rsidRPr="003261D6">
        <w:rPr>
          <w:sz w:val="28"/>
          <w:szCs w:val="28"/>
        </w:rPr>
        <w:t xml:space="preserve"> тыс. руб., в том числе по годам реализации:</w:t>
      </w:r>
      <w:proofErr w:type="gramEnd"/>
    </w:p>
    <w:p w:rsidR="00BB39D5" w:rsidRPr="003261D6" w:rsidRDefault="00BB39D5" w:rsidP="00BB39D5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2019 год  –  </w:t>
      </w:r>
      <w:r w:rsidR="00037120" w:rsidRPr="003261D6">
        <w:rPr>
          <w:sz w:val="28"/>
          <w:szCs w:val="28"/>
        </w:rPr>
        <w:t>34,85</w:t>
      </w:r>
      <w:r w:rsidRPr="003261D6">
        <w:rPr>
          <w:sz w:val="28"/>
          <w:szCs w:val="28"/>
        </w:rPr>
        <w:t xml:space="preserve">   тыс. руб. из них:</w:t>
      </w:r>
    </w:p>
    <w:p w:rsidR="00BB39D5" w:rsidRPr="003261D6" w:rsidRDefault="00037120" w:rsidP="00BB39D5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34,85 </w:t>
      </w:r>
      <w:r w:rsidR="00BB39D5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BB39D5" w:rsidRPr="003261D6" w:rsidRDefault="00BB39D5" w:rsidP="00BB39D5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 w:rsidR="00AE37B9" w:rsidRPr="003261D6">
        <w:rPr>
          <w:sz w:val="28"/>
          <w:szCs w:val="28"/>
        </w:rPr>
        <w:t>1 490,20</w:t>
      </w:r>
      <w:r w:rsidRPr="003261D6">
        <w:rPr>
          <w:sz w:val="28"/>
          <w:szCs w:val="28"/>
        </w:rPr>
        <w:t xml:space="preserve">   тыс. руб. из них:</w:t>
      </w:r>
    </w:p>
    <w:p w:rsidR="00BB39D5" w:rsidRPr="003261D6" w:rsidRDefault="00AE37B9" w:rsidP="00BB39D5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33,00 </w:t>
      </w:r>
      <w:r w:rsidR="00BB39D5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BB39D5" w:rsidRPr="003261D6" w:rsidRDefault="00AE37B9" w:rsidP="00BB39D5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1 457,20</w:t>
      </w:r>
      <w:r w:rsidR="00BB39D5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BB39D5" w:rsidRPr="003261D6" w:rsidRDefault="00BB39D5" w:rsidP="00BB39D5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2021 год  –  </w:t>
      </w:r>
      <w:r w:rsidR="00AE37B9" w:rsidRPr="003261D6">
        <w:rPr>
          <w:sz w:val="28"/>
          <w:szCs w:val="28"/>
        </w:rPr>
        <w:t>1 663,50</w:t>
      </w:r>
      <w:r w:rsidRPr="003261D6">
        <w:rPr>
          <w:sz w:val="28"/>
          <w:szCs w:val="28"/>
        </w:rPr>
        <w:t xml:space="preserve">   тыс. руб. из них:</w:t>
      </w:r>
    </w:p>
    <w:p w:rsidR="00BB39D5" w:rsidRPr="003261D6" w:rsidRDefault="00AE37B9" w:rsidP="00BB39D5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33,00 </w:t>
      </w:r>
      <w:r w:rsidR="00BB39D5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BB39D5" w:rsidRPr="003261D6" w:rsidRDefault="00AE37B9" w:rsidP="00BB39D5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1 630,50</w:t>
      </w:r>
      <w:r w:rsidR="00BB39D5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BB39D5" w:rsidRPr="003261D6" w:rsidRDefault="00BB39D5" w:rsidP="00BB39D5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2022 год  –  </w:t>
      </w:r>
      <w:r w:rsidR="009F435C" w:rsidRPr="003261D6">
        <w:rPr>
          <w:sz w:val="28"/>
          <w:szCs w:val="28"/>
        </w:rPr>
        <w:t>1 787,90</w:t>
      </w:r>
      <w:r w:rsidRPr="003261D6">
        <w:rPr>
          <w:sz w:val="28"/>
          <w:szCs w:val="28"/>
        </w:rPr>
        <w:t xml:space="preserve">   тыс. руб. из них:</w:t>
      </w:r>
    </w:p>
    <w:p w:rsidR="00BB39D5" w:rsidRPr="003261D6" w:rsidRDefault="009F435C" w:rsidP="00BB39D5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56,00 </w:t>
      </w:r>
      <w:r w:rsidR="00BB39D5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BB39D5" w:rsidRPr="003261D6" w:rsidRDefault="009F435C" w:rsidP="00BB39D5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1 731,90</w:t>
      </w:r>
      <w:r w:rsidR="00BB39D5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BB39D5" w:rsidRPr="003261D6" w:rsidRDefault="00BB39D5" w:rsidP="00BB39D5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 w:rsidR="009F435C" w:rsidRPr="003261D6">
        <w:rPr>
          <w:sz w:val="28"/>
          <w:szCs w:val="28"/>
        </w:rPr>
        <w:t>56,00</w:t>
      </w:r>
      <w:r w:rsidRPr="003261D6">
        <w:rPr>
          <w:sz w:val="28"/>
          <w:szCs w:val="28"/>
        </w:rPr>
        <w:t xml:space="preserve">   тыс. руб. из них:</w:t>
      </w:r>
    </w:p>
    <w:p w:rsidR="00BF69F5" w:rsidRPr="003261D6" w:rsidRDefault="009F435C" w:rsidP="009F435C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lastRenderedPageBreak/>
        <w:t xml:space="preserve">56,00 </w:t>
      </w:r>
      <w:r w:rsidR="00BB39D5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</w:t>
      </w:r>
      <w:proofErr w:type="gramStart"/>
      <w:r w:rsidRPr="003261D6">
        <w:rPr>
          <w:sz w:val="28"/>
          <w:szCs w:val="28"/>
        </w:rPr>
        <w:t>.                                        »</w:t>
      </w:r>
      <w:proofErr w:type="gramEnd"/>
      <w:r w:rsidRPr="003261D6">
        <w:rPr>
          <w:sz w:val="28"/>
          <w:szCs w:val="28"/>
        </w:rPr>
        <w:t>.</w:t>
      </w:r>
      <w:r w:rsidR="00BF69F5" w:rsidRPr="003261D6">
        <w:rPr>
          <w:sz w:val="28"/>
          <w:szCs w:val="28"/>
        </w:rPr>
        <w:t xml:space="preserve">         </w:t>
      </w:r>
    </w:p>
    <w:p w:rsidR="00BF69F5" w:rsidRPr="003261D6" w:rsidRDefault="0012501D" w:rsidP="00BF69F5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1.7</w:t>
      </w:r>
      <w:r w:rsidR="00BF69F5" w:rsidRPr="003261D6">
        <w:rPr>
          <w:rFonts w:cs="Times New Roman"/>
          <w:sz w:val="28"/>
          <w:szCs w:val="28"/>
        </w:rPr>
        <w:t>)</w:t>
      </w:r>
      <w:r w:rsidR="00BF69F5" w:rsidRPr="003261D6">
        <w:rPr>
          <w:rFonts w:cs="Times New Roman"/>
          <w:b/>
          <w:sz w:val="28"/>
          <w:szCs w:val="28"/>
        </w:rPr>
        <w:t xml:space="preserve"> </w:t>
      </w:r>
      <w:r w:rsidR="00BF69F5" w:rsidRPr="003261D6">
        <w:rPr>
          <w:rStyle w:val="FontStyle212"/>
          <w:b w:val="0"/>
          <w:sz w:val="28"/>
          <w:szCs w:val="28"/>
        </w:rPr>
        <w:t>В Подпрограмме «Летняя занятость»:</w:t>
      </w:r>
    </w:p>
    <w:p w:rsidR="00BF69F5" w:rsidRPr="003261D6" w:rsidRDefault="0012501D" w:rsidP="00BF69F5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1.7</w:t>
      </w:r>
      <w:r w:rsidR="00BF69F5" w:rsidRPr="003261D6">
        <w:rPr>
          <w:rStyle w:val="FontStyle212"/>
          <w:b w:val="0"/>
          <w:sz w:val="28"/>
          <w:szCs w:val="28"/>
        </w:rPr>
        <w:t xml:space="preserve">.1) </w:t>
      </w:r>
      <w:r w:rsidR="00BF69F5" w:rsidRPr="003261D6">
        <w:rPr>
          <w:rFonts w:cs="Times New Roman"/>
          <w:color w:val="000000"/>
          <w:sz w:val="28"/>
          <w:szCs w:val="28"/>
        </w:rPr>
        <w:t>Строку «</w:t>
      </w:r>
      <w:r w:rsidR="00BF69F5" w:rsidRPr="003261D6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 Подпрограммы -</w:t>
      </w:r>
      <w:r w:rsidR="00DE68E1" w:rsidRPr="003261D6">
        <w:rPr>
          <w:rFonts w:cs="Times New Roman"/>
          <w:sz w:val="28"/>
          <w:szCs w:val="28"/>
        </w:rPr>
        <w:t>7</w:t>
      </w:r>
      <w:r w:rsidR="00BF69F5" w:rsidRPr="003261D6">
        <w:rPr>
          <w:rFonts w:cs="Times New Roman"/>
          <w:sz w:val="28"/>
          <w:szCs w:val="28"/>
        </w:rPr>
        <w:t xml:space="preserve">  изложить в следующей редакции:</w:t>
      </w:r>
    </w:p>
    <w:p w:rsidR="00BF69F5" w:rsidRPr="003261D6" w:rsidRDefault="00BF69F5" w:rsidP="00BF69F5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BF69F5" w:rsidRPr="003261D6" w:rsidTr="006353B4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F5" w:rsidRPr="003261D6" w:rsidRDefault="00BF69F5" w:rsidP="006353B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BF69F5" w:rsidRPr="003261D6" w:rsidRDefault="00BF69F5" w:rsidP="00635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873" w:rsidRPr="003261D6" w:rsidRDefault="00AA3873" w:rsidP="00AA3873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Общий объем бюджетных ассигнований на финансовое обеспечение реализации Подпрограммы-7 в 2019-2023 годах составляет</w:t>
            </w:r>
            <w:r w:rsidR="00B453C8" w:rsidRPr="003261D6">
              <w:rPr>
                <w:sz w:val="28"/>
                <w:szCs w:val="28"/>
              </w:rPr>
              <w:t xml:space="preserve"> 17 456,03</w:t>
            </w:r>
            <w:r w:rsidRPr="003261D6">
              <w:rPr>
                <w:sz w:val="28"/>
                <w:szCs w:val="28"/>
              </w:rPr>
              <w:t xml:space="preserve"> тыс. руб. их них: </w:t>
            </w:r>
          </w:p>
          <w:p w:rsidR="00AA3873" w:rsidRPr="003261D6" w:rsidRDefault="00AA3873" w:rsidP="00AA3873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муниципального образования «Чердаклинский район» - </w:t>
            </w:r>
            <w:r w:rsidR="00B453C8" w:rsidRPr="003261D6">
              <w:rPr>
                <w:sz w:val="28"/>
                <w:szCs w:val="28"/>
              </w:rPr>
              <w:t>7 141,68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AA3873" w:rsidRPr="003261D6" w:rsidRDefault="00AA3873" w:rsidP="00AA3873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 </w:t>
            </w:r>
            <w:r w:rsidR="00B453C8" w:rsidRPr="003261D6"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 w:rsidR="00B453C8" w:rsidRPr="003261D6">
              <w:rPr>
                <w:sz w:val="28"/>
                <w:szCs w:val="28"/>
              </w:rPr>
              <w:t>10 314,35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AA3873" w:rsidRPr="003261D6" w:rsidRDefault="00AA3873" w:rsidP="00AA3873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 по годам реализации:</w:t>
            </w:r>
          </w:p>
          <w:p w:rsidR="00AA3873" w:rsidRPr="003261D6" w:rsidRDefault="00AA3873" w:rsidP="00AA3873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2019 год  –  </w:t>
            </w:r>
            <w:r w:rsidR="00B76519" w:rsidRPr="003261D6">
              <w:rPr>
                <w:sz w:val="28"/>
                <w:szCs w:val="28"/>
              </w:rPr>
              <w:t>1 036,36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AA3873" w:rsidRPr="003261D6" w:rsidRDefault="00B76519" w:rsidP="00AA3873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1 036,36 </w:t>
            </w:r>
            <w:r w:rsidR="00AA3873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AA3873" w:rsidRPr="003261D6" w:rsidRDefault="00AA3873" w:rsidP="00AA3873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 w:rsidR="00B76519" w:rsidRPr="003261D6">
              <w:rPr>
                <w:sz w:val="28"/>
                <w:szCs w:val="28"/>
              </w:rPr>
              <w:t>4 015,20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AA3873" w:rsidRPr="003261D6" w:rsidRDefault="00B76519" w:rsidP="00AA3873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711,00 </w:t>
            </w:r>
            <w:r w:rsidR="00AA3873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AA3873" w:rsidRPr="003261D6" w:rsidRDefault="00B76519" w:rsidP="00AA3873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3 304,20</w:t>
            </w:r>
            <w:r w:rsidR="00AA3873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AA3873" w:rsidRPr="003261D6" w:rsidRDefault="00AA3873" w:rsidP="00AA3873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6744E4" w:rsidRPr="003261D6">
              <w:rPr>
                <w:sz w:val="28"/>
                <w:szCs w:val="28"/>
              </w:rPr>
              <w:t>4 432,25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AA3873" w:rsidRPr="003261D6" w:rsidRDefault="006744E4" w:rsidP="00AA3873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996,00 </w:t>
            </w:r>
            <w:r w:rsidR="00AA3873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AA3873" w:rsidRPr="003261D6" w:rsidRDefault="006744E4" w:rsidP="00AA3873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3 436,25</w:t>
            </w:r>
            <w:r w:rsidR="00AA3873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AA3873" w:rsidRPr="003261D6" w:rsidRDefault="00AA3873" w:rsidP="00AA3873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 w:rsidR="00CD1778" w:rsidRPr="003261D6">
              <w:rPr>
                <w:sz w:val="28"/>
                <w:szCs w:val="28"/>
              </w:rPr>
              <w:t>5 689,06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AA3873" w:rsidRPr="003261D6" w:rsidRDefault="00CD1778" w:rsidP="00AA3873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2 115,16 </w:t>
            </w:r>
            <w:r w:rsidR="00AA3873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AA3873" w:rsidRPr="003261D6" w:rsidRDefault="00CD1778" w:rsidP="00AA3873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3 573,90</w:t>
            </w:r>
            <w:r w:rsidR="00AA3873" w:rsidRPr="003261D6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AA3873" w:rsidRPr="003261D6">
              <w:rPr>
                <w:sz w:val="28"/>
                <w:szCs w:val="28"/>
              </w:rPr>
              <w:lastRenderedPageBreak/>
              <w:t>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AA3873" w:rsidRPr="003261D6" w:rsidRDefault="00AA3873" w:rsidP="00AA3873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 w:rsidR="00CD1778" w:rsidRPr="003261D6">
              <w:rPr>
                <w:sz w:val="28"/>
                <w:szCs w:val="28"/>
              </w:rPr>
              <w:t>2 283,16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F69F5" w:rsidRPr="003261D6" w:rsidRDefault="00CD1778" w:rsidP="00AA3873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 2 283,16 </w:t>
            </w:r>
            <w:r w:rsidR="00AA3873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</w:t>
            </w:r>
            <w:r w:rsidRPr="003261D6">
              <w:rPr>
                <w:sz w:val="28"/>
                <w:szCs w:val="28"/>
              </w:rPr>
              <w:t>.</w:t>
            </w:r>
          </w:p>
        </w:tc>
      </w:tr>
    </w:tbl>
    <w:p w:rsidR="00BF69F5" w:rsidRPr="003261D6" w:rsidRDefault="00BF69F5" w:rsidP="00BF69F5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lastRenderedPageBreak/>
        <w:t>»;</w:t>
      </w:r>
    </w:p>
    <w:p w:rsidR="00BF69F5" w:rsidRPr="003261D6" w:rsidRDefault="0012501D" w:rsidP="00BF69F5">
      <w:pPr>
        <w:pStyle w:val="Style64"/>
        <w:widowControl/>
        <w:ind w:right="-284"/>
        <w:jc w:val="both"/>
        <w:rPr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ab/>
        <w:t>1.7</w:t>
      </w:r>
      <w:r w:rsidR="00BF69F5" w:rsidRPr="003261D6">
        <w:rPr>
          <w:rStyle w:val="FontStyle212"/>
          <w:b w:val="0"/>
          <w:sz w:val="28"/>
          <w:szCs w:val="28"/>
        </w:rPr>
        <w:t xml:space="preserve">.2) </w:t>
      </w:r>
      <w:r w:rsidR="00AA3873" w:rsidRPr="003261D6">
        <w:rPr>
          <w:rStyle w:val="FontStyle212"/>
          <w:b w:val="0"/>
          <w:sz w:val="28"/>
          <w:szCs w:val="28"/>
        </w:rPr>
        <w:t>Раздел 7</w:t>
      </w:r>
      <w:r w:rsidR="00BF69F5" w:rsidRPr="003261D6">
        <w:rPr>
          <w:rStyle w:val="FontStyle212"/>
          <w:b w:val="0"/>
          <w:sz w:val="28"/>
          <w:szCs w:val="28"/>
        </w:rPr>
        <w:t xml:space="preserve">.5 </w:t>
      </w:r>
      <w:r w:rsidR="00BF69F5" w:rsidRPr="003261D6">
        <w:rPr>
          <w:sz w:val="28"/>
          <w:szCs w:val="28"/>
        </w:rPr>
        <w:t>муниципально</w:t>
      </w:r>
      <w:r w:rsidR="00AA3873" w:rsidRPr="003261D6">
        <w:rPr>
          <w:sz w:val="28"/>
          <w:szCs w:val="28"/>
        </w:rPr>
        <w:t>й Подпрограммы - 7</w:t>
      </w:r>
      <w:r w:rsidR="00BF69F5" w:rsidRPr="003261D6">
        <w:rPr>
          <w:sz w:val="28"/>
          <w:szCs w:val="28"/>
        </w:rPr>
        <w:t xml:space="preserve"> изложить в следующей редакции:</w:t>
      </w:r>
    </w:p>
    <w:p w:rsidR="00BF69F5" w:rsidRPr="003261D6" w:rsidRDefault="00BF69F5" w:rsidP="00BF69F5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«                      </w:t>
      </w:r>
      <w:r w:rsidR="00AA3873" w:rsidRPr="003261D6">
        <w:rPr>
          <w:b/>
          <w:sz w:val="28"/>
          <w:szCs w:val="28"/>
        </w:rPr>
        <w:t>7</w:t>
      </w:r>
      <w:r w:rsidRPr="003261D6">
        <w:rPr>
          <w:b/>
          <w:sz w:val="28"/>
          <w:szCs w:val="28"/>
        </w:rPr>
        <w:t>.5</w:t>
      </w:r>
      <w:r w:rsidRPr="003261D6">
        <w:rPr>
          <w:sz w:val="28"/>
          <w:szCs w:val="28"/>
        </w:rPr>
        <w:t xml:space="preserve"> </w:t>
      </w:r>
      <w:r w:rsidRPr="003261D6">
        <w:rPr>
          <w:b/>
          <w:sz w:val="28"/>
          <w:szCs w:val="28"/>
        </w:rPr>
        <w:t>Ресурсное обеспечение Подпрограммы</w:t>
      </w:r>
    </w:p>
    <w:p w:rsidR="00AA3873" w:rsidRPr="003261D6" w:rsidRDefault="00AA3873" w:rsidP="00AA3873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3261D6">
        <w:rPr>
          <w:sz w:val="28"/>
          <w:szCs w:val="28"/>
        </w:rPr>
        <w:t>Общий объем бюджетных ассигнований на финансовое обеспечение реализации Подпрограммы-</w:t>
      </w:r>
      <w:r w:rsidR="002F1549" w:rsidRPr="003261D6">
        <w:rPr>
          <w:sz w:val="28"/>
          <w:szCs w:val="28"/>
        </w:rPr>
        <w:t>7</w:t>
      </w:r>
      <w:r w:rsidRPr="003261D6">
        <w:rPr>
          <w:sz w:val="28"/>
          <w:szCs w:val="28"/>
        </w:rPr>
        <w:t xml:space="preserve"> составит</w:t>
      </w:r>
      <w:r w:rsidR="00197D8A" w:rsidRPr="003261D6">
        <w:rPr>
          <w:sz w:val="28"/>
          <w:szCs w:val="28"/>
        </w:rPr>
        <w:t xml:space="preserve"> 17 456,03</w:t>
      </w:r>
      <w:r w:rsidRPr="003261D6">
        <w:rPr>
          <w:sz w:val="28"/>
          <w:szCs w:val="28"/>
        </w:rPr>
        <w:t xml:space="preserve"> тыс. руб., в том числе за счет бюджетных ассигнований районного бюджета муниципального образования «Чердаклинский район» - </w:t>
      </w:r>
      <w:r w:rsidR="00197D8A" w:rsidRPr="003261D6">
        <w:rPr>
          <w:sz w:val="28"/>
          <w:szCs w:val="28"/>
        </w:rPr>
        <w:t>7 141,68</w:t>
      </w:r>
      <w:r w:rsidRPr="003261D6">
        <w:rPr>
          <w:sz w:val="28"/>
          <w:szCs w:val="28"/>
        </w:rPr>
        <w:t xml:space="preserve"> тыс. руб. и за счет 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 </w:t>
      </w:r>
      <w:r w:rsidR="00197D8A" w:rsidRPr="003261D6">
        <w:rPr>
          <w:sz w:val="28"/>
          <w:szCs w:val="28"/>
        </w:rPr>
        <w:t>–</w:t>
      </w:r>
      <w:r w:rsidRPr="003261D6">
        <w:rPr>
          <w:sz w:val="28"/>
          <w:szCs w:val="28"/>
        </w:rPr>
        <w:t xml:space="preserve"> </w:t>
      </w:r>
      <w:r w:rsidR="00197D8A" w:rsidRPr="003261D6">
        <w:rPr>
          <w:sz w:val="28"/>
          <w:szCs w:val="28"/>
        </w:rPr>
        <w:t>10 314,35</w:t>
      </w:r>
      <w:r w:rsidRPr="003261D6">
        <w:rPr>
          <w:sz w:val="28"/>
          <w:szCs w:val="28"/>
        </w:rPr>
        <w:t xml:space="preserve"> тыс. руб., в том числе по годам реализации:</w:t>
      </w:r>
      <w:proofErr w:type="gramEnd"/>
    </w:p>
    <w:p w:rsidR="00AA3873" w:rsidRPr="003261D6" w:rsidRDefault="00AA3873" w:rsidP="00AA3873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2019 год  –  </w:t>
      </w:r>
      <w:r w:rsidR="00912546" w:rsidRPr="003261D6">
        <w:rPr>
          <w:sz w:val="28"/>
          <w:szCs w:val="28"/>
        </w:rPr>
        <w:t>1 036,36</w:t>
      </w:r>
      <w:r w:rsidRPr="003261D6">
        <w:rPr>
          <w:sz w:val="28"/>
          <w:szCs w:val="28"/>
        </w:rPr>
        <w:t xml:space="preserve">   тыс. руб. из них:</w:t>
      </w:r>
    </w:p>
    <w:p w:rsidR="00AA3873" w:rsidRPr="003261D6" w:rsidRDefault="00912546" w:rsidP="00AA3873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1 036,36 </w:t>
      </w:r>
      <w:r w:rsidR="00AA3873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AA3873" w:rsidRPr="003261D6" w:rsidRDefault="00AA3873" w:rsidP="00AA3873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 w:rsidR="00912546" w:rsidRPr="003261D6">
        <w:rPr>
          <w:sz w:val="28"/>
          <w:szCs w:val="28"/>
        </w:rPr>
        <w:t>4 015,20</w:t>
      </w:r>
      <w:r w:rsidRPr="003261D6">
        <w:rPr>
          <w:sz w:val="28"/>
          <w:szCs w:val="28"/>
        </w:rPr>
        <w:t xml:space="preserve">   тыс. руб. из них:</w:t>
      </w:r>
    </w:p>
    <w:p w:rsidR="00AA3873" w:rsidRPr="003261D6" w:rsidRDefault="00912546" w:rsidP="00AA3873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711,00 </w:t>
      </w:r>
      <w:r w:rsidR="00AA3873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AA3873" w:rsidRPr="003261D6" w:rsidRDefault="00912546" w:rsidP="00AA3873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3 304,20</w:t>
      </w:r>
      <w:r w:rsidR="00AA3873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AA3873" w:rsidRPr="003261D6" w:rsidRDefault="00AA3873" w:rsidP="00AA3873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2021 год  –  </w:t>
      </w:r>
      <w:r w:rsidR="0056760A" w:rsidRPr="003261D6">
        <w:rPr>
          <w:sz w:val="28"/>
          <w:szCs w:val="28"/>
        </w:rPr>
        <w:t>4 432,25</w:t>
      </w:r>
      <w:r w:rsidRPr="003261D6">
        <w:rPr>
          <w:sz w:val="28"/>
          <w:szCs w:val="28"/>
        </w:rPr>
        <w:t xml:space="preserve">   тыс. руб. из них:</w:t>
      </w:r>
    </w:p>
    <w:p w:rsidR="00AA3873" w:rsidRPr="003261D6" w:rsidRDefault="0056760A" w:rsidP="00AA3873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 996,00 </w:t>
      </w:r>
      <w:r w:rsidR="00AA3873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AA3873" w:rsidRPr="003261D6" w:rsidRDefault="0056760A" w:rsidP="00AA3873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3 436,25</w:t>
      </w:r>
      <w:r w:rsidR="00AA3873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AA3873" w:rsidRPr="003261D6" w:rsidRDefault="00AA3873" w:rsidP="00AA3873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2022 год  –  </w:t>
      </w:r>
      <w:r w:rsidR="000072DA" w:rsidRPr="003261D6">
        <w:rPr>
          <w:sz w:val="28"/>
          <w:szCs w:val="28"/>
        </w:rPr>
        <w:t>5 689,06</w:t>
      </w:r>
      <w:r w:rsidRPr="003261D6">
        <w:rPr>
          <w:sz w:val="28"/>
          <w:szCs w:val="28"/>
        </w:rPr>
        <w:t xml:space="preserve">   тыс. руб. из них:</w:t>
      </w:r>
    </w:p>
    <w:p w:rsidR="00AA3873" w:rsidRPr="003261D6" w:rsidRDefault="000072DA" w:rsidP="00AA3873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2 115,16 </w:t>
      </w:r>
      <w:r w:rsidR="00AA3873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AA3873" w:rsidRPr="003261D6" w:rsidRDefault="000072DA" w:rsidP="00AA3873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3 573,90</w:t>
      </w:r>
      <w:r w:rsidR="00AA3873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AA3873" w:rsidRPr="003261D6" w:rsidRDefault="00AA3873" w:rsidP="00AA3873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 w:rsidR="000072DA" w:rsidRPr="003261D6">
        <w:rPr>
          <w:sz w:val="28"/>
          <w:szCs w:val="28"/>
        </w:rPr>
        <w:t>2 283,16</w:t>
      </w:r>
      <w:r w:rsidRPr="003261D6">
        <w:rPr>
          <w:sz w:val="28"/>
          <w:szCs w:val="28"/>
        </w:rPr>
        <w:t xml:space="preserve">   тыс. руб. из них:</w:t>
      </w:r>
    </w:p>
    <w:p w:rsidR="00AA3873" w:rsidRPr="003261D6" w:rsidRDefault="000072DA" w:rsidP="00AA3873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 2 283,16 </w:t>
      </w:r>
      <w:r w:rsidR="00AA3873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</w:t>
      </w:r>
      <w:proofErr w:type="gramStart"/>
      <w:r w:rsidRPr="003261D6">
        <w:rPr>
          <w:sz w:val="28"/>
          <w:szCs w:val="28"/>
        </w:rPr>
        <w:t>.                                      »</w:t>
      </w:r>
      <w:proofErr w:type="gramEnd"/>
      <w:r w:rsidRPr="003261D6">
        <w:rPr>
          <w:sz w:val="28"/>
          <w:szCs w:val="28"/>
        </w:rPr>
        <w:t>.</w:t>
      </w:r>
    </w:p>
    <w:p w:rsidR="004765B5" w:rsidRPr="003261D6" w:rsidRDefault="000B086E" w:rsidP="007E3924">
      <w:pPr>
        <w:pStyle w:val="Style64"/>
        <w:widowControl/>
        <w:ind w:right="-284" w:firstLine="709"/>
        <w:jc w:val="both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lastRenderedPageBreak/>
        <w:t>1.</w:t>
      </w:r>
      <w:r w:rsidR="0012501D" w:rsidRPr="003261D6">
        <w:rPr>
          <w:rFonts w:cs="Times New Roman"/>
          <w:sz w:val="28"/>
          <w:szCs w:val="28"/>
        </w:rPr>
        <w:t>8</w:t>
      </w:r>
      <w:r w:rsidR="004765B5" w:rsidRPr="003261D6">
        <w:rPr>
          <w:rFonts w:cs="Times New Roman"/>
          <w:sz w:val="28"/>
          <w:szCs w:val="28"/>
        </w:rPr>
        <w:t>)</w:t>
      </w:r>
      <w:r w:rsidR="004765B5" w:rsidRPr="003261D6">
        <w:rPr>
          <w:rStyle w:val="FontStyle212"/>
          <w:b w:val="0"/>
          <w:sz w:val="28"/>
          <w:szCs w:val="28"/>
        </w:rPr>
        <w:t xml:space="preserve"> В Подпрограмме «Обеспечение деятельности </w:t>
      </w:r>
      <w:r w:rsidR="004D6BFD" w:rsidRPr="003261D6">
        <w:rPr>
          <w:rStyle w:val="FontStyle212"/>
          <w:b w:val="0"/>
          <w:sz w:val="28"/>
          <w:szCs w:val="28"/>
        </w:rPr>
        <w:t xml:space="preserve">муниципального  учреждения </w:t>
      </w:r>
      <w:r w:rsidR="004765B5" w:rsidRPr="003261D6">
        <w:rPr>
          <w:rStyle w:val="FontStyle212"/>
          <w:b w:val="0"/>
          <w:sz w:val="28"/>
          <w:szCs w:val="28"/>
        </w:rPr>
        <w:t>управления образования</w:t>
      </w:r>
      <w:r w:rsidR="007C4B39" w:rsidRPr="003261D6">
        <w:rPr>
          <w:rStyle w:val="FontStyle212"/>
          <w:b w:val="0"/>
          <w:sz w:val="28"/>
          <w:szCs w:val="28"/>
        </w:rPr>
        <w:t xml:space="preserve"> муниципального образования «Чердаклинский район</w:t>
      </w:r>
      <w:r w:rsidR="004765B5" w:rsidRPr="003261D6">
        <w:rPr>
          <w:rStyle w:val="FontStyle212"/>
          <w:b w:val="0"/>
          <w:sz w:val="28"/>
          <w:szCs w:val="28"/>
        </w:rPr>
        <w:t>»:</w:t>
      </w:r>
    </w:p>
    <w:p w:rsidR="0073609F" w:rsidRPr="003261D6" w:rsidRDefault="000B086E" w:rsidP="0073609F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</w:t>
      </w:r>
      <w:r w:rsidR="0012501D" w:rsidRPr="003261D6">
        <w:rPr>
          <w:rStyle w:val="FontStyle212"/>
          <w:b w:val="0"/>
          <w:sz w:val="28"/>
          <w:szCs w:val="28"/>
        </w:rPr>
        <w:t>8</w:t>
      </w:r>
      <w:r w:rsidR="0073609F" w:rsidRPr="003261D6">
        <w:rPr>
          <w:rStyle w:val="FontStyle212"/>
          <w:b w:val="0"/>
          <w:sz w:val="28"/>
          <w:szCs w:val="28"/>
        </w:rPr>
        <w:t xml:space="preserve">.1) </w:t>
      </w:r>
      <w:r w:rsidR="0073609F" w:rsidRPr="003261D6">
        <w:rPr>
          <w:rFonts w:cs="Times New Roman"/>
          <w:color w:val="000000"/>
          <w:sz w:val="28"/>
          <w:szCs w:val="28"/>
        </w:rPr>
        <w:t>Строку «</w:t>
      </w:r>
      <w:r w:rsidR="0073609F" w:rsidRPr="003261D6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муниципальной</w:t>
      </w:r>
      <w:r w:rsidR="00DD3E68" w:rsidRPr="003261D6">
        <w:rPr>
          <w:rFonts w:cs="Times New Roman"/>
          <w:sz w:val="28"/>
          <w:szCs w:val="28"/>
        </w:rPr>
        <w:t xml:space="preserve"> П</w:t>
      </w:r>
      <w:r w:rsidR="0073609F" w:rsidRPr="003261D6">
        <w:rPr>
          <w:rFonts w:cs="Times New Roman"/>
          <w:sz w:val="28"/>
          <w:szCs w:val="28"/>
        </w:rPr>
        <w:t xml:space="preserve">одпрограммы </w:t>
      </w:r>
      <w:r w:rsidR="005C2FD9" w:rsidRPr="003261D6">
        <w:rPr>
          <w:rFonts w:cs="Times New Roman"/>
          <w:sz w:val="28"/>
          <w:szCs w:val="28"/>
        </w:rPr>
        <w:t>-8</w:t>
      </w:r>
      <w:r w:rsidR="0073609F" w:rsidRPr="003261D6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73609F" w:rsidRPr="003261D6" w:rsidRDefault="0073609F" w:rsidP="0073609F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157C4F" w:rsidRPr="003261D6" w:rsidTr="001D1C4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C4F" w:rsidRPr="003261D6" w:rsidRDefault="00157C4F" w:rsidP="00C4671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7C4B39" w:rsidRPr="003261D6">
              <w:rPr>
                <w:sz w:val="28"/>
                <w:szCs w:val="28"/>
              </w:rPr>
              <w:t>под</w:t>
            </w:r>
            <w:r w:rsidRPr="003261D6"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157C4F" w:rsidRPr="003261D6" w:rsidRDefault="00157C4F" w:rsidP="00C46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FD0" w:rsidRPr="003261D6" w:rsidRDefault="006F7FD0" w:rsidP="006F7FD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Общий объем бюджетных ассигнований на финансовое обеспечение реализации Подпрограммы-8 в 2019-2023 годах составляет</w:t>
            </w:r>
            <w:r w:rsidR="00426D30" w:rsidRPr="003261D6">
              <w:rPr>
                <w:sz w:val="28"/>
                <w:szCs w:val="28"/>
              </w:rPr>
              <w:t xml:space="preserve"> 83 081,13</w:t>
            </w:r>
            <w:r w:rsidRPr="003261D6">
              <w:rPr>
                <w:sz w:val="28"/>
                <w:szCs w:val="28"/>
              </w:rPr>
              <w:t xml:space="preserve"> тыс. руб. их них: </w:t>
            </w:r>
          </w:p>
          <w:p w:rsidR="006F7FD0" w:rsidRPr="003261D6" w:rsidRDefault="006F7FD0" w:rsidP="006F7FD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муниципального образования «Чердаклинский район» - </w:t>
            </w:r>
            <w:r w:rsidR="00426D30" w:rsidRPr="003261D6">
              <w:rPr>
                <w:sz w:val="28"/>
                <w:szCs w:val="28"/>
              </w:rPr>
              <w:t>22 137,33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6F7FD0" w:rsidRPr="003261D6" w:rsidRDefault="006F7FD0" w:rsidP="006F7FD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 </w:t>
            </w:r>
            <w:r w:rsidR="00426D30" w:rsidRPr="003261D6"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 w:rsidR="00426D30" w:rsidRPr="003261D6">
              <w:rPr>
                <w:sz w:val="28"/>
                <w:szCs w:val="28"/>
              </w:rPr>
              <w:t>60 943,80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6F7FD0" w:rsidRPr="003261D6" w:rsidRDefault="006F7FD0" w:rsidP="006F7FD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 по годам реализации:</w:t>
            </w:r>
          </w:p>
          <w:p w:rsidR="006F7FD0" w:rsidRPr="003261D6" w:rsidRDefault="006F7FD0" w:rsidP="006F7FD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2019 год  –  </w:t>
            </w:r>
            <w:r w:rsidR="00426D30" w:rsidRPr="003261D6">
              <w:rPr>
                <w:sz w:val="28"/>
                <w:szCs w:val="28"/>
              </w:rPr>
              <w:t>4 350,53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6F7FD0" w:rsidRPr="003261D6" w:rsidRDefault="00426D30" w:rsidP="006F7FD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4 350,53 </w:t>
            </w:r>
            <w:r w:rsidR="006F7FD0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6F7FD0" w:rsidRPr="003261D6" w:rsidRDefault="006F7FD0" w:rsidP="006F7FD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 w:rsidR="00426D30" w:rsidRPr="003261D6">
              <w:rPr>
                <w:sz w:val="28"/>
                <w:szCs w:val="28"/>
              </w:rPr>
              <w:t>24 141,47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6F7FD0" w:rsidRPr="003261D6" w:rsidRDefault="00426D30" w:rsidP="006F7FD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3 431,27 </w:t>
            </w:r>
            <w:r w:rsidR="006F7FD0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6F7FD0" w:rsidRPr="003261D6" w:rsidRDefault="00A13781" w:rsidP="006F7FD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20 710,20</w:t>
            </w:r>
            <w:r w:rsidR="006F7FD0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6F7FD0" w:rsidRPr="003261D6" w:rsidRDefault="006F7FD0" w:rsidP="006F7FD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A13781" w:rsidRPr="003261D6">
              <w:rPr>
                <w:sz w:val="28"/>
                <w:szCs w:val="28"/>
              </w:rPr>
              <w:t>23 676,17</w:t>
            </w:r>
            <w:r w:rsidRPr="003261D6">
              <w:rPr>
                <w:sz w:val="28"/>
                <w:szCs w:val="28"/>
              </w:rPr>
              <w:t xml:space="preserve"> тыс. руб. из них:</w:t>
            </w:r>
          </w:p>
          <w:p w:rsidR="006F7FD0" w:rsidRPr="003261D6" w:rsidRDefault="00A13781" w:rsidP="006F7FD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3 446,27 </w:t>
            </w:r>
            <w:r w:rsidR="006F7FD0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6F7FD0" w:rsidRPr="003261D6" w:rsidRDefault="00A13781" w:rsidP="006F7FD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20 229,90 </w:t>
            </w:r>
            <w:r w:rsidR="006F7FD0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6F7FD0" w:rsidRPr="003261D6" w:rsidRDefault="006F7FD0" w:rsidP="006F7FD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 w:rsidR="0089189B" w:rsidRPr="003261D6">
              <w:rPr>
                <w:sz w:val="28"/>
                <w:szCs w:val="28"/>
              </w:rPr>
              <w:t>25 458,33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6F7FD0" w:rsidRPr="003261D6" w:rsidRDefault="0089189B" w:rsidP="006F7FD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5 454,63 </w:t>
            </w:r>
            <w:r w:rsidR="006F7FD0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6F7FD0" w:rsidRPr="003261D6" w:rsidRDefault="0089189B" w:rsidP="006F7FD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20 003,70</w:t>
            </w:r>
            <w:r w:rsidR="006F7FD0" w:rsidRPr="003261D6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6F7FD0" w:rsidRPr="003261D6">
              <w:rPr>
                <w:sz w:val="28"/>
                <w:szCs w:val="28"/>
              </w:rPr>
              <w:lastRenderedPageBreak/>
              <w:t>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6F7FD0" w:rsidRPr="003261D6" w:rsidRDefault="006F7FD0" w:rsidP="006F7FD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 w:rsidR="00FD4F3F" w:rsidRPr="003261D6">
              <w:rPr>
                <w:sz w:val="28"/>
                <w:szCs w:val="28"/>
              </w:rPr>
              <w:t xml:space="preserve">5 454,63 </w:t>
            </w:r>
            <w:r w:rsidRPr="003261D6">
              <w:rPr>
                <w:sz w:val="28"/>
                <w:szCs w:val="28"/>
              </w:rPr>
              <w:t xml:space="preserve"> тыс. руб. из них:</w:t>
            </w:r>
          </w:p>
          <w:p w:rsidR="00157C4F" w:rsidRPr="003261D6" w:rsidRDefault="00FD4F3F" w:rsidP="006F7FD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5 454,63 </w:t>
            </w:r>
            <w:r w:rsidR="006F7FD0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</w:t>
            </w:r>
            <w:r w:rsidRPr="003261D6">
              <w:rPr>
                <w:sz w:val="28"/>
                <w:szCs w:val="28"/>
              </w:rPr>
              <w:t>.</w:t>
            </w:r>
          </w:p>
        </w:tc>
      </w:tr>
    </w:tbl>
    <w:p w:rsidR="0073609F" w:rsidRPr="003261D6" w:rsidRDefault="0073609F" w:rsidP="0073609F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lastRenderedPageBreak/>
        <w:t>»;</w:t>
      </w:r>
    </w:p>
    <w:p w:rsidR="0073609F" w:rsidRPr="003261D6" w:rsidRDefault="000B086E" w:rsidP="00FD2650">
      <w:pPr>
        <w:pStyle w:val="Style64"/>
        <w:widowControl/>
        <w:ind w:right="-284"/>
        <w:jc w:val="both"/>
        <w:rPr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ab/>
        <w:t>1.</w:t>
      </w:r>
      <w:r w:rsidR="0012501D" w:rsidRPr="003261D6">
        <w:rPr>
          <w:rStyle w:val="FontStyle212"/>
          <w:b w:val="0"/>
          <w:sz w:val="28"/>
          <w:szCs w:val="28"/>
        </w:rPr>
        <w:t>8</w:t>
      </w:r>
      <w:r w:rsidR="00FD2650" w:rsidRPr="003261D6">
        <w:rPr>
          <w:rStyle w:val="FontStyle212"/>
          <w:b w:val="0"/>
          <w:sz w:val="28"/>
          <w:szCs w:val="28"/>
        </w:rPr>
        <w:t>.2</w:t>
      </w:r>
      <w:r w:rsidR="0073609F" w:rsidRPr="003261D6">
        <w:rPr>
          <w:rStyle w:val="FontStyle212"/>
          <w:b w:val="0"/>
          <w:sz w:val="28"/>
          <w:szCs w:val="28"/>
        </w:rPr>
        <w:t>) Раздел</w:t>
      </w:r>
      <w:r w:rsidR="005C2FD9" w:rsidRPr="003261D6">
        <w:rPr>
          <w:rStyle w:val="FontStyle212"/>
          <w:b w:val="0"/>
          <w:sz w:val="28"/>
          <w:szCs w:val="28"/>
        </w:rPr>
        <w:t xml:space="preserve"> 8</w:t>
      </w:r>
      <w:r w:rsidR="0073609F" w:rsidRPr="003261D6">
        <w:rPr>
          <w:rStyle w:val="FontStyle212"/>
          <w:b w:val="0"/>
          <w:sz w:val="28"/>
          <w:szCs w:val="28"/>
        </w:rPr>
        <w:t xml:space="preserve">.5 </w:t>
      </w:r>
      <w:r w:rsidR="002E52B6" w:rsidRPr="003261D6">
        <w:rPr>
          <w:sz w:val="28"/>
          <w:szCs w:val="28"/>
        </w:rPr>
        <w:t>муниципальной Подпрограммы - 8</w:t>
      </w:r>
      <w:r w:rsidR="0073609F" w:rsidRPr="003261D6">
        <w:rPr>
          <w:sz w:val="28"/>
          <w:szCs w:val="28"/>
        </w:rPr>
        <w:t xml:space="preserve"> изложить в следующей редакции:</w:t>
      </w:r>
    </w:p>
    <w:p w:rsidR="0073609F" w:rsidRPr="003261D6" w:rsidRDefault="0073609F" w:rsidP="0073609F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«</w:t>
      </w:r>
      <w:r w:rsidR="009023C1" w:rsidRPr="003261D6">
        <w:rPr>
          <w:sz w:val="28"/>
          <w:szCs w:val="28"/>
        </w:rPr>
        <w:t xml:space="preserve">                       </w:t>
      </w:r>
      <w:r w:rsidR="005C2FD9" w:rsidRPr="003261D6">
        <w:rPr>
          <w:b/>
          <w:sz w:val="28"/>
          <w:szCs w:val="28"/>
        </w:rPr>
        <w:t>8</w:t>
      </w:r>
      <w:r w:rsidRPr="003261D6">
        <w:rPr>
          <w:b/>
          <w:sz w:val="28"/>
          <w:szCs w:val="28"/>
        </w:rPr>
        <w:t>.5 Рес</w:t>
      </w:r>
      <w:r w:rsidR="007C4B39" w:rsidRPr="003261D6">
        <w:rPr>
          <w:b/>
          <w:sz w:val="28"/>
          <w:szCs w:val="28"/>
        </w:rPr>
        <w:t>урсное обеспечение Подпрограммы</w:t>
      </w:r>
    </w:p>
    <w:p w:rsidR="002F1549" w:rsidRPr="003261D6" w:rsidRDefault="002F1549" w:rsidP="002F1549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3261D6">
        <w:rPr>
          <w:sz w:val="28"/>
          <w:szCs w:val="28"/>
        </w:rPr>
        <w:t>Общий объем бюджетных ассигнований на финансовое обеспечение реализации Подпрограммы-8 составит</w:t>
      </w:r>
      <w:r w:rsidR="00BE7ED6" w:rsidRPr="003261D6">
        <w:rPr>
          <w:sz w:val="28"/>
          <w:szCs w:val="28"/>
        </w:rPr>
        <w:t xml:space="preserve"> 83 081,13</w:t>
      </w:r>
      <w:r w:rsidRPr="003261D6">
        <w:rPr>
          <w:sz w:val="28"/>
          <w:szCs w:val="28"/>
        </w:rPr>
        <w:t xml:space="preserve"> тыс. руб., в том числе за счет бюджетных ассигнований районного бюджета муниципального образования «Чердаклинский район» - </w:t>
      </w:r>
      <w:r w:rsidR="00BE7ED6" w:rsidRPr="003261D6">
        <w:rPr>
          <w:sz w:val="28"/>
          <w:szCs w:val="28"/>
        </w:rPr>
        <w:t>22 137,33</w:t>
      </w:r>
      <w:r w:rsidRPr="003261D6">
        <w:rPr>
          <w:sz w:val="28"/>
          <w:szCs w:val="28"/>
        </w:rPr>
        <w:t xml:space="preserve"> тыс. руб. и за счет 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 </w:t>
      </w:r>
      <w:r w:rsidR="00BE7ED6" w:rsidRPr="003261D6">
        <w:rPr>
          <w:sz w:val="28"/>
          <w:szCs w:val="28"/>
        </w:rPr>
        <w:t>–</w:t>
      </w:r>
      <w:r w:rsidRPr="003261D6">
        <w:rPr>
          <w:sz w:val="28"/>
          <w:szCs w:val="28"/>
        </w:rPr>
        <w:t xml:space="preserve"> </w:t>
      </w:r>
      <w:r w:rsidR="00BE7ED6" w:rsidRPr="003261D6">
        <w:rPr>
          <w:sz w:val="28"/>
          <w:szCs w:val="28"/>
        </w:rPr>
        <w:t>60 943,80</w:t>
      </w:r>
      <w:r w:rsidRPr="003261D6">
        <w:rPr>
          <w:sz w:val="28"/>
          <w:szCs w:val="28"/>
        </w:rPr>
        <w:t xml:space="preserve"> тыс. руб., в том числе по годам реализации:</w:t>
      </w:r>
      <w:proofErr w:type="gramEnd"/>
    </w:p>
    <w:p w:rsidR="002F1549" w:rsidRPr="003261D6" w:rsidRDefault="002F1549" w:rsidP="002F1549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2019 год  –  </w:t>
      </w:r>
      <w:r w:rsidR="00215B5E" w:rsidRPr="003261D6">
        <w:rPr>
          <w:sz w:val="28"/>
          <w:szCs w:val="28"/>
        </w:rPr>
        <w:t>4 350,53</w:t>
      </w:r>
      <w:r w:rsidRPr="003261D6">
        <w:rPr>
          <w:sz w:val="28"/>
          <w:szCs w:val="28"/>
        </w:rPr>
        <w:t xml:space="preserve">   тыс. руб. из них:</w:t>
      </w:r>
    </w:p>
    <w:p w:rsidR="002F1549" w:rsidRPr="003261D6" w:rsidRDefault="00215B5E" w:rsidP="002F1549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 4 350,53 </w:t>
      </w:r>
      <w:r w:rsidR="002F1549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2F1549" w:rsidRPr="003261D6" w:rsidRDefault="002F1549" w:rsidP="002F1549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 w:rsidR="00215B5E" w:rsidRPr="003261D6">
        <w:rPr>
          <w:sz w:val="28"/>
          <w:szCs w:val="28"/>
        </w:rPr>
        <w:t>24 141,47</w:t>
      </w:r>
      <w:r w:rsidRPr="003261D6">
        <w:rPr>
          <w:sz w:val="28"/>
          <w:szCs w:val="28"/>
        </w:rPr>
        <w:t xml:space="preserve">   тыс. руб. из них:</w:t>
      </w:r>
    </w:p>
    <w:p w:rsidR="002F1549" w:rsidRPr="003261D6" w:rsidRDefault="00215B5E" w:rsidP="002F1549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3 431,27 </w:t>
      </w:r>
      <w:r w:rsidR="002F1549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2F1549" w:rsidRPr="003261D6" w:rsidRDefault="00215B5E" w:rsidP="002F1549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20 710,20</w:t>
      </w:r>
      <w:r w:rsidR="002F1549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2F1549" w:rsidRPr="003261D6" w:rsidRDefault="002F1549" w:rsidP="002F1549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2021 год  –  </w:t>
      </w:r>
      <w:r w:rsidR="00215B5E" w:rsidRPr="003261D6">
        <w:rPr>
          <w:sz w:val="28"/>
          <w:szCs w:val="28"/>
        </w:rPr>
        <w:t>23 676,17</w:t>
      </w:r>
      <w:r w:rsidRPr="003261D6">
        <w:rPr>
          <w:sz w:val="28"/>
          <w:szCs w:val="28"/>
        </w:rPr>
        <w:t xml:space="preserve">  тыс. руб. из них:</w:t>
      </w:r>
    </w:p>
    <w:p w:rsidR="002F1549" w:rsidRPr="003261D6" w:rsidRDefault="00215B5E" w:rsidP="002F1549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3 446,27 </w:t>
      </w:r>
      <w:r w:rsidR="002F1549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2F1549" w:rsidRPr="003261D6" w:rsidRDefault="00215B5E" w:rsidP="002F1549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20 229,90</w:t>
      </w:r>
      <w:r w:rsidR="002F1549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2F1549" w:rsidRPr="003261D6" w:rsidRDefault="002F1549" w:rsidP="002F1549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2022 год  –  </w:t>
      </w:r>
      <w:r w:rsidR="00215B5E" w:rsidRPr="003261D6">
        <w:rPr>
          <w:sz w:val="28"/>
          <w:szCs w:val="28"/>
        </w:rPr>
        <w:t>25 458,33</w:t>
      </w:r>
      <w:r w:rsidRPr="003261D6">
        <w:rPr>
          <w:sz w:val="28"/>
          <w:szCs w:val="28"/>
        </w:rPr>
        <w:t xml:space="preserve">   тыс. руб. из них:</w:t>
      </w:r>
    </w:p>
    <w:p w:rsidR="002F1549" w:rsidRPr="003261D6" w:rsidRDefault="00215B5E" w:rsidP="002F1549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5 454,63 </w:t>
      </w:r>
      <w:r w:rsidR="002F1549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2F1549" w:rsidRPr="003261D6" w:rsidRDefault="00215B5E" w:rsidP="002F1549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20 003,70</w:t>
      </w:r>
      <w:r w:rsidR="002F1549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2F1549" w:rsidRPr="003261D6" w:rsidRDefault="002F1549" w:rsidP="002F1549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 w:rsidR="00215B5E" w:rsidRPr="003261D6">
        <w:rPr>
          <w:sz w:val="28"/>
          <w:szCs w:val="28"/>
        </w:rPr>
        <w:t>5 454,63</w:t>
      </w:r>
      <w:r w:rsidRPr="003261D6">
        <w:rPr>
          <w:sz w:val="28"/>
          <w:szCs w:val="28"/>
        </w:rPr>
        <w:t xml:space="preserve">   тыс. руб. из них:</w:t>
      </w:r>
    </w:p>
    <w:p w:rsidR="0073609F" w:rsidRPr="003261D6" w:rsidRDefault="00215B5E" w:rsidP="00215B5E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5 454,63 </w:t>
      </w:r>
      <w:r w:rsidR="002F1549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</w:t>
      </w:r>
      <w:r w:rsidR="0073609F" w:rsidRPr="003261D6">
        <w:rPr>
          <w:sz w:val="28"/>
          <w:szCs w:val="28"/>
        </w:rPr>
        <w:t xml:space="preserve">                                 </w:t>
      </w:r>
      <w:r w:rsidRPr="003261D6">
        <w:rPr>
          <w:sz w:val="28"/>
          <w:szCs w:val="28"/>
        </w:rPr>
        <w:t xml:space="preserve">    </w:t>
      </w:r>
      <w:r w:rsidR="0073609F" w:rsidRPr="003261D6">
        <w:rPr>
          <w:sz w:val="28"/>
          <w:szCs w:val="28"/>
        </w:rPr>
        <w:t>».</w:t>
      </w:r>
    </w:p>
    <w:p w:rsidR="00F71B3D" w:rsidRPr="003261D6" w:rsidRDefault="00BF69F5" w:rsidP="00F71B3D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lastRenderedPageBreak/>
        <w:t>1</w:t>
      </w:r>
      <w:r w:rsidR="0012501D" w:rsidRPr="003261D6">
        <w:rPr>
          <w:rFonts w:cs="Times New Roman"/>
          <w:sz w:val="28"/>
          <w:szCs w:val="28"/>
        </w:rPr>
        <w:t>.9</w:t>
      </w:r>
      <w:r w:rsidRPr="003261D6">
        <w:rPr>
          <w:rFonts w:cs="Times New Roman"/>
          <w:sz w:val="28"/>
          <w:szCs w:val="28"/>
        </w:rPr>
        <w:t>)</w:t>
      </w:r>
      <w:r w:rsidRPr="003261D6">
        <w:rPr>
          <w:rStyle w:val="FontStyle212"/>
          <w:b w:val="0"/>
          <w:sz w:val="28"/>
          <w:szCs w:val="28"/>
        </w:rPr>
        <w:t xml:space="preserve"> </w:t>
      </w:r>
      <w:r w:rsidR="00F71B3D" w:rsidRPr="003261D6">
        <w:rPr>
          <w:rStyle w:val="FontStyle212"/>
          <w:b w:val="0"/>
          <w:sz w:val="28"/>
          <w:szCs w:val="28"/>
        </w:rPr>
        <w:t xml:space="preserve">В Подпрограмме «Обеспечение деятельности  муниципального казенного учреждения «Центр обеспечения системы образования </w:t>
      </w:r>
      <w:proofErr w:type="spellStart"/>
      <w:r w:rsidR="00F71B3D" w:rsidRPr="003261D6">
        <w:rPr>
          <w:rStyle w:val="FontStyle212"/>
          <w:b w:val="0"/>
          <w:sz w:val="28"/>
          <w:szCs w:val="28"/>
        </w:rPr>
        <w:t>Чердаклинского</w:t>
      </w:r>
      <w:proofErr w:type="spellEnd"/>
      <w:r w:rsidR="00F71B3D" w:rsidRPr="003261D6">
        <w:rPr>
          <w:rStyle w:val="FontStyle212"/>
          <w:b w:val="0"/>
          <w:sz w:val="28"/>
          <w:szCs w:val="28"/>
        </w:rPr>
        <w:t xml:space="preserve"> района»:</w:t>
      </w:r>
    </w:p>
    <w:p w:rsidR="00BF69F5" w:rsidRPr="003261D6" w:rsidRDefault="0012501D" w:rsidP="00925D1B">
      <w:pPr>
        <w:pStyle w:val="Style64"/>
        <w:widowControl/>
        <w:ind w:right="-284" w:firstLine="708"/>
        <w:jc w:val="both"/>
        <w:rPr>
          <w:rFonts w:cs="Times New Roman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1.9</w:t>
      </w:r>
      <w:r w:rsidR="00BF69F5" w:rsidRPr="003261D6">
        <w:rPr>
          <w:rStyle w:val="FontStyle212"/>
          <w:b w:val="0"/>
          <w:sz w:val="28"/>
          <w:szCs w:val="28"/>
        </w:rPr>
        <w:t xml:space="preserve">.1) </w:t>
      </w:r>
      <w:r w:rsidR="00BF69F5" w:rsidRPr="003261D6">
        <w:rPr>
          <w:rFonts w:cs="Times New Roman"/>
          <w:color w:val="000000"/>
          <w:sz w:val="28"/>
          <w:szCs w:val="28"/>
        </w:rPr>
        <w:t>Строку «</w:t>
      </w:r>
      <w:r w:rsidR="00BF69F5" w:rsidRPr="003261D6">
        <w:rPr>
          <w:rFonts w:cs="Times New Roman"/>
          <w:sz w:val="28"/>
          <w:szCs w:val="28"/>
        </w:rPr>
        <w:t xml:space="preserve">Ресурсное обеспечение   муниципальной программы с разбивкой по этапам и годам реализации» паспорта муниципальной Подпрограммы </w:t>
      </w:r>
      <w:r w:rsidR="00925D1B" w:rsidRPr="003261D6">
        <w:rPr>
          <w:rFonts w:cs="Times New Roman"/>
          <w:sz w:val="28"/>
          <w:szCs w:val="28"/>
        </w:rPr>
        <w:t>-</w:t>
      </w:r>
      <w:r w:rsidR="009F5852" w:rsidRPr="003261D6">
        <w:rPr>
          <w:rFonts w:cs="Times New Roman"/>
          <w:sz w:val="28"/>
          <w:szCs w:val="28"/>
        </w:rPr>
        <w:t>9</w:t>
      </w:r>
      <w:r w:rsidR="00BF69F5" w:rsidRPr="003261D6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BF69F5" w:rsidRPr="003261D6" w:rsidRDefault="00BF69F5" w:rsidP="00BF69F5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BF69F5" w:rsidRPr="003261D6" w:rsidTr="006353B4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F5" w:rsidRPr="003261D6" w:rsidRDefault="00BF69F5" w:rsidP="006353B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BF69F5" w:rsidRPr="003261D6" w:rsidRDefault="00BF69F5" w:rsidP="00635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852" w:rsidRPr="003261D6" w:rsidRDefault="009F5852" w:rsidP="009F5852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Общий объем бюджетных ассигнований на финансовое обеспечение реализации Подпрограммы-9 в 2019-2023 годах составляет</w:t>
            </w:r>
            <w:r w:rsidR="00E06D77" w:rsidRPr="003261D6">
              <w:rPr>
                <w:sz w:val="28"/>
                <w:szCs w:val="28"/>
              </w:rPr>
              <w:t xml:space="preserve"> 62 455,46 </w:t>
            </w:r>
            <w:r w:rsidRPr="003261D6">
              <w:rPr>
                <w:sz w:val="28"/>
                <w:szCs w:val="28"/>
              </w:rPr>
              <w:t xml:space="preserve">тыс. руб. их них: </w:t>
            </w:r>
          </w:p>
          <w:p w:rsidR="009F5852" w:rsidRPr="003261D6" w:rsidRDefault="009F5852" w:rsidP="009F5852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муниципального образования «Чердаклинский район» - </w:t>
            </w:r>
            <w:r w:rsidR="00E06D77" w:rsidRPr="003261D6">
              <w:rPr>
                <w:sz w:val="28"/>
                <w:szCs w:val="28"/>
              </w:rPr>
              <w:t>61 435,66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9F5852" w:rsidRPr="003261D6" w:rsidRDefault="009F5852" w:rsidP="009F5852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 </w:t>
            </w:r>
            <w:r w:rsidR="00E06D77" w:rsidRPr="003261D6"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 w:rsidR="00E06D77" w:rsidRPr="003261D6">
              <w:rPr>
                <w:sz w:val="28"/>
                <w:szCs w:val="28"/>
              </w:rPr>
              <w:t>1 019,80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9F5852" w:rsidRPr="003261D6" w:rsidRDefault="009F5852" w:rsidP="009F5852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 по годам реализации:</w:t>
            </w:r>
          </w:p>
          <w:p w:rsidR="009F5852" w:rsidRPr="003261D6" w:rsidRDefault="009F5852" w:rsidP="009F5852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2019 год  –  </w:t>
            </w:r>
            <w:r w:rsidR="00E06D77" w:rsidRPr="003261D6">
              <w:rPr>
                <w:sz w:val="28"/>
                <w:szCs w:val="28"/>
              </w:rPr>
              <w:t>9 528,00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9F5852" w:rsidRPr="003261D6" w:rsidRDefault="00E06D77" w:rsidP="009F5852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9 528,00 </w:t>
            </w:r>
            <w:r w:rsidR="009F5852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9F5852" w:rsidRPr="003261D6" w:rsidRDefault="009F5852" w:rsidP="009F5852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 w:rsidR="00E06D77" w:rsidRPr="003261D6">
              <w:rPr>
                <w:sz w:val="28"/>
                <w:szCs w:val="28"/>
              </w:rPr>
              <w:t>9 330,81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9F5852" w:rsidRPr="003261D6" w:rsidRDefault="00E06D77" w:rsidP="009F5852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9 004,11 </w:t>
            </w:r>
            <w:r w:rsidR="009F5852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9F5852" w:rsidRPr="003261D6" w:rsidRDefault="00E06D77" w:rsidP="009F5852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326,70 </w:t>
            </w:r>
            <w:r w:rsidR="009F5852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9F5852" w:rsidRPr="003261D6" w:rsidRDefault="009F5852" w:rsidP="009F5852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E06D77" w:rsidRPr="003261D6">
              <w:rPr>
                <w:sz w:val="28"/>
                <w:szCs w:val="28"/>
              </w:rPr>
              <w:t>10 593,91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9F5852" w:rsidRPr="003261D6" w:rsidRDefault="00E06D77" w:rsidP="009F5852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10 254,11 </w:t>
            </w:r>
            <w:r w:rsidR="009F5852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9F5852" w:rsidRPr="003261D6" w:rsidRDefault="00E06D77" w:rsidP="009F5852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339,80</w:t>
            </w:r>
            <w:r w:rsidR="009F5852" w:rsidRPr="003261D6">
              <w:rPr>
                <w:sz w:val="28"/>
                <w:szCs w:val="28"/>
              </w:rPr>
      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9F5852" w:rsidRPr="003261D6" w:rsidRDefault="009F5852" w:rsidP="009F5852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 w:rsidR="00E06D77" w:rsidRPr="003261D6">
              <w:rPr>
                <w:sz w:val="28"/>
                <w:szCs w:val="28"/>
              </w:rPr>
              <w:t>16 481,38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9F5852" w:rsidRPr="003261D6" w:rsidRDefault="00E06D77" w:rsidP="009F5852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16 128,08 </w:t>
            </w:r>
            <w:r w:rsidR="009F5852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район»;</w:t>
            </w:r>
          </w:p>
          <w:p w:rsidR="009F5852" w:rsidRPr="003261D6" w:rsidRDefault="00E06D77" w:rsidP="009F5852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353,30</w:t>
            </w:r>
            <w:r w:rsidR="009F5852" w:rsidRPr="003261D6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9F5852" w:rsidRPr="003261D6">
              <w:rPr>
                <w:sz w:val="28"/>
                <w:szCs w:val="28"/>
              </w:rPr>
              <w:lastRenderedPageBreak/>
              <w:t>районного бюджета муниципального образования «Чердаклинский район», источником которых являются субсидии из областного бюджета;</w:t>
            </w:r>
          </w:p>
          <w:p w:rsidR="009F5852" w:rsidRPr="003261D6" w:rsidRDefault="009F5852" w:rsidP="009F5852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 w:rsidR="00E06D77" w:rsidRPr="003261D6">
              <w:rPr>
                <w:sz w:val="28"/>
                <w:szCs w:val="28"/>
              </w:rPr>
              <w:t>16 521,36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F69F5" w:rsidRPr="003261D6" w:rsidRDefault="00E06D77" w:rsidP="009F5852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16 521,36 </w:t>
            </w:r>
            <w:r w:rsidR="009F5852" w:rsidRPr="003261D6">
              <w:rPr>
                <w:sz w:val="28"/>
                <w:szCs w:val="28"/>
              </w:rPr>
              <w:t>тыс. руб. – за счет бюджетных ассигнований районного бюджета муниципального образования «Чердаклинский район»</w:t>
            </w:r>
            <w:r w:rsidRPr="003261D6">
              <w:rPr>
                <w:sz w:val="28"/>
                <w:szCs w:val="28"/>
              </w:rPr>
              <w:t>.</w:t>
            </w:r>
          </w:p>
        </w:tc>
      </w:tr>
    </w:tbl>
    <w:p w:rsidR="00BF69F5" w:rsidRPr="003261D6" w:rsidRDefault="00BF69F5" w:rsidP="00BF69F5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lastRenderedPageBreak/>
        <w:t>»;</w:t>
      </w:r>
    </w:p>
    <w:p w:rsidR="00BF69F5" w:rsidRPr="003261D6" w:rsidRDefault="0012501D" w:rsidP="00BF69F5">
      <w:pPr>
        <w:pStyle w:val="Style64"/>
        <w:widowControl/>
        <w:ind w:right="-284"/>
        <w:jc w:val="both"/>
        <w:rPr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ab/>
        <w:t>1.9</w:t>
      </w:r>
      <w:r w:rsidR="00BF69F5" w:rsidRPr="003261D6">
        <w:rPr>
          <w:rStyle w:val="FontStyle212"/>
          <w:b w:val="0"/>
          <w:sz w:val="28"/>
          <w:szCs w:val="28"/>
        </w:rPr>
        <w:t xml:space="preserve">.2) </w:t>
      </w:r>
      <w:r w:rsidR="009F5852" w:rsidRPr="003261D6">
        <w:rPr>
          <w:rStyle w:val="FontStyle212"/>
          <w:b w:val="0"/>
          <w:sz w:val="28"/>
          <w:szCs w:val="28"/>
        </w:rPr>
        <w:t>Раздел 9</w:t>
      </w:r>
      <w:r w:rsidR="00BF69F5" w:rsidRPr="003261D6">
        <w:rPr>
          <w:rStyle w:val="FontStyle212"/>
          <w:b w:val="0"/>
          <w:sz w:val="28"/>
          <w:szCs w:val="28"/>
        </w:rPr>
        <w:t xml:space="preserve">.5 </w:t>
      </w:r>
      <w:r w:rsidR="009F5852" w:rsidRPr="003261D6">
        <w:rPr>
          <w:sz w:val="28"/>
          <w:szCs w:val="28"/>
        </w:rPr>
        <w:t>муниципальной Подпрограммы - 9</w:t>
      </w:r>
      <w:r w:rsidR="00BF69F5" w:rsidRPr="003261D6">
        <w:rPr>
          <w:sz w:val="28"/>
          <w:szCs w:val="28"/>
        </w:rPr>
        <w:t xml:space="preserve"> изложить в следующей редакции:</w:t>
      </w:r>
    </w:p>
    <w:p w:rsidR="00BF69F5" w:rsidRPr="003261D6" w:rsidRDefault="00BF69F5" w:rsidP="00BF69F5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«                       </w:t>
      </w:r>
      <w:r w:rsidR="009F5852" w:rsidRPr="003261D6">
        <w:rPr>
          <w:b/>
          <w:sz w:val="28"/>
          <w:szCs w:val="28"/>
        </w:rPr>
        <w:t>9</w:t>
      </w:r>
      <w:r w:rsidRPr="003261D6">
        <w:rPr>
          <w:b/>
          <w:sz w:val="28"/>
          <w:szCs w:val="28"/>
        </w:rPr>
        <w:t>.5 Ресурсное обеспечение Подпрограммы</w:t>
      </w:r>
    </w:p>
    <w:p w:rsidR="009F5852" w:rsidRPr="003261D6" w:rsidRDefault="009F5852" w:rsidP="009F5852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3261D6">
        <w:rPr>
          <w:sz w:val="28"/>
          <w:szCs w:val="28"/>
        </w:rPr>
        <w:t>Общий объем бюджетных ассигнований на финансовое обеспечение реализации Подпрограммы-9 составит</w:t>
      </w:r>
      <w:r w:rsidR="0025108A" w:rsidRPr="003261D6">
        <w:rPr>
          <w:sz w:val="28"/>
          <w:szCs w:val="28"/>
        </w:rPr>
        <w:t xml:space="preserve"> 62 455,46</w:t>
      </w:r>
      <w:r w:rsidRPr="003261D6">
        <w:rPr>
          <w:sz w:val="28"/>
          <w:szCs w:val="28"/>
        </w:rPr>
        <w:t xml:space="preserve"> тыс. руб., в том числе за счет бюджетных ассигнований районного бюджета муниципального образования «Чердаклинский район» - </w:t>
      </w:r>
      <w:r w:rsidR="0025108A" w:rsidRPr="003261D6">
        <w:rPr>
          <w:sz w:val="28"/>
          <w:szCs w:val="28"/>
        </w:rPr>
        <w:t>61 435,66</w:t>
      </w:r>
      <w:r w:rsidRPr="003261D6">
        <w:rPr>
          <w:sz w:val="28"/>
          <w:szCs w:val="28"/>
        </w:rPr>
        <w:t xml:space="preserve"> тыс. руб. и за счет 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 </w:t>
      </w:r>
      <w:r w:rsidR="0025108A" w:rsidRPr="003261D6">
        <w:rPr>
          <w:sz w:val="28"/>
          <w:szCs w:val="28"/>
        </w:rPr>
        <w:t>–</w:t>
      </w:r>
      <w:r w:rsidRPr="003261D6">
        <w:rPr>
          <w:sz w:val="28"/>
          <w:szCs w:val="28"/>
        </w:rPr>
        <w:t xml:space="preserve"> </w:t>
      </w:r>
      <w:r w:rsidR="0025108A" w:rsidRPr="003261D6">
        <w:rPr>
          <w:sz w:val="28"/>
          <w:szCs w:val="28"/>
        </w:rPr>
        <w:t>1 019,80</w:t>
      </w:r>
      <w:r w:rsidRPr="003261D6">
        <w:rPr>
          <w:sz w:val="28"/>
          <w:szCs w:val="28"/>
        </w:rPr>
        <w:t xml:space="preserve"> тыс. руб., в том числе по годам реализации:</w:t>
      </w:r>
      <w:proofErr w:type="gramEnd"/>
    </w:p>
    <w:p w:rsidR="009F5852" w:rsidRPr="003261D6" w:rsidRDefault="009F5852" w:rsidP="009F585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2019 год  –  </w:t>
      </w:r>
      <w:r w:rsidR="0025108A" w:rsidRPr="003261D6">
        <w:rPr>
          <w:sz w:val="28"/>
          <w:szCs w:val="28"/>
        </w:rPr>
        <w:t>9 528,00</w:t>
      </w:r>
      <w:r w:rsidRPr="003261D6">
        <w:rPr>
          <w:sz w:val="28"/>
          <w:szCs w:val="28"/>
        </w:rPr>
        <w:t xml:space="preserve">   тыс. руб. из них:</w:t>
      </w:r>
    </w:p>
    <w:p w:rsidR="009F5852" w:rsidRPr="003261D6" w:rsidRDefault="0025108A" w:rsidP="009F5852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9 528,00 </w:t>
      </w:r>
      <w:r w:rsidR="009F5852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9F5852" w:rsidRPr="003261D6" w:rsidRDefault="009F5852" w:rsidP="009F585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 w:rsidR="0025108A" w:rsidRPr="003261D6">
        <w:rPr>
          <w:sz w:val="28"/>
          <w:szCs w:val="28"/>
        </w:rPr>
        <w:t>9 330,81</w:t>
      </w:r>
      <w:r w:rsidRPr="003261D6">
        <w:rPr>
          <w:sz w:val="28"/>
          <w:szCs w:val="28"/>
        </w:rPr>
        <w:t xml:space="preserve">   тыс. руб. из них:</w:t>
      </w:r>
    </w:p>
    <w:p w:rsidR="009F5852" w:rsidRPr="003261D6" w:rsidRDefault="0025108A" w:rsidP="009F5852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9 004,11 </w:t>
      </w:r>
      <w:r w:rsidR="009F5852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9F5852" w:rsidRPr="003261D6" w:rsidRDefault="0025108A" w:rsidP="009F5852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326,70</w:t>
      </w:r>
      <w:r w:rsidR="009F5852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9F5852" w:rsidRPr="003261D6" w:rsidRDefault="009F5852" w:rsidP="009F585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2021 год  –  </w:t>
      </w:r>
      <w:r w:rsidR="0025108A" w:rsidRPr="003261D6">
        <w:rPr>
          <w:sz w:val="28"/>
          <w:szCs w:val="28"/>
        </w:rPr>
        <w:t>10 593,91</w:t>
      </w:r>
      <w:r w:rsidRPr="003261D6">
        <w:rPr>
          <w:sz w:val="28"/>
          <w:szCs w:val="28"/>
        </w:rPr>
        <w:t xml:space="preserve">   тыс. руб. из них:</w:t>
      </w:r>
    </w:p>
    <w:p w:rsidR="009F5852" w:rsidRPr="003261D6" w:rsidRDefault="0025108A" w:rsidP="009F5852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10 254,11 </w:t>
      </w:r>
      <w:r w:rsidR="009F5852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9F5852" w:rsidRPr="003261D6" w:rsidRDefault="0025108A" w:rsidP="009F5852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339,80</w:t>
      </w:r>
      <w:r w:rsidR="009F5852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9F5852" w:rsidRPr="003261D6" w:rsidRDefault="009F5852" w:rsidP="009F585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2022 год  –  </w:t>
      </w:r>
      <w:r w:rsidR="0025108A" w:rsidRPr="003261D6">
        <w:rPr>
          <w:sz w:val="28"/>
          <w:szCs w:val="28"/>
        </w:rPr>
        <w:t>16 481,38</w:t>
      </w:r>
      <w:r w:rsidRPr="003261D6">
        <w:rPr>
          <w:sz w:val="28"/>
          <w:szCs w:val="28"/>
        </w:rPr>
        <w:t xml:space="preserve">   тыс. руб. из них:</w:t>
      </w:r>
    </w:p>
    <w:p w:rsidR="009F5852" w:rsidRPr="003261D6" w:rsidRDefault="0025108A" w:rsidP="009F5852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16 128,08 </w:t>
      </w:r>
      <w:r w:rsidR="009F5852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район»;</w:t>
      </w:r>
    </w:p>
    <w:p w:rsidR="009F5852" w:rsidRPr="003261D6" w:rsidRDefault="0025108A" w:rsidP="009F5852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353,30</w:t>
      </w:r>
      <w:r w:rsidR="009F5852" w:rsidRPr="003261D6">
        <w:rPr>
          <w:sz w:val="28"/>
          <w:szCs w:val="28"/>
        </w:rPr>
        <w:t xml:space="preserve"> тыс. руб. – за счет бюджетных ассигнований районного бюджета муниципального образования «Чердаклинский район», источником которых являются субсидии из областного бюджета;</w:t>
      </w:r>
    </w:p>
    <w:p w:rsidR="009F5852" w:rsidRPr="003261D6" w:rsidRDefault="009F5852" w:rsidP="009F585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 w:rsidR="0025108A" w:rsidRPr="003261D6">
        <w:rPr>
          <w:sz w:val="28"/>
          <w:szCs w:val="28"/>
        </w:rPr>
        <w:t>16 521,36</w:t>
      </w:r>
      <w:r w:rsidRPr="003261D6">
        <w:rPr>
          <w:sz w:val="28"/>
          <w:szCs w:val="28"/>
        </w:rPr>
        <w:t xml:space="preserve">   тыс. руб. из них:</w:t>
      </w:r>
    </w:p>
    <w:p w:rsidR="00BF69F5" w:rsidRPr="003261D6" w:rsidRDefault="0025108A" w:rsidP="0025108A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16 521,36 </w:t>
      </w:r>
      <w:r w:rsidR="009F5852" w:rsidRPr="003261D6">
        <w:rPr>
          <w:sz w:val="28"/>
          <w:szCs w:val="28"/>
        </w:rPr>
        <w:t>тыс. руб. – за счет бюджетных ассигнований районного бюджета муниципального образования «Чердаклинский район»</w:t>
      </w:r>
      <w:proofErr w:type="gramStart"/>
      <w:r w:rsidRPr="003261D6">
        <w:rPr>
          <w:sz w:val="28"/>
          <w:szCs w:val="28"/>
        </w:rPr>
        <w:t>.</w:t>
      </w:r>
      <w:r w:rsidR="00BF69F5" w:rsidRPr="003261D6">
        <w:rPr>
          <w:sz w:val="28"/>
          <w:szCs w:val="28"/>
        </w:rPr>
        <w:t xml:space="preserve">  </w:t>
      </w:r>
      <w:r w:rsidRPr="003261D6">
        <w:rPr>
          <w:sz w:val="28"/>
          <w:szCs w:val="28"/>
        </w:rPr>
        <w:t xml:space="preserve">                                 </w:t>
      </w:r>
      <w:r w:rsidR="00BF69F5" w:rsidRPr="003261D6">
        <w:rPr>
          <w:sz w:val="28"/>
          <w:szCs w:val="28"/>
        </w:rPr>
        <w:t>»</w:t>
      </w:r>
      <w:proofErr w:type="gramEnd"/>
      <w:r w:rsidR="00BF69F5" w:rsidRPr="003261D6">
        <w:rPr>
          <w:sz w:val="28"/>
          <w:szCs w:val="28"/>
        </w:rPr>
        <w:t>.</w:t>
      </w:r>
    </w:p>
    <w:p w:rsidR="00BF69F5" w:rsidRPr="003261D6" w:rsidRDefault="00BF69F5" w:rsidP="007B38A2">
      <w:pPr>
        <w:snapToGrid w:val="0"/>
        <w:ind w:firstLine="708"/>
        <w:jc w:val="both"/>
        <w:rPr>
          <w:sz w:val="28"/>
          <w:szCs w:val="28"/>
        </w:rPr>
      </w:pPr>
    </w:p>
    <w:p w:rsidR="0017505C" w:rsidRPr="003261D6" w:rsidRDefault="00D73DC1" w:rsidP="00E42A43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lastRenderedPageBreak/>
        <w:t>1.</w:t>
      </w:r>
      <w:r w:rsidR="0012501D" w:rsidRPr="003261D6">
        <w:rPr>
          <w:sz w:val="28"/>
          <w:szCs w:val="28"/>
        </w:rPr>
        <w:t>10</w:t>
      </w:r>
      <w:r w:rsidR="00FC7393" w:rsidRPr="003261D6">
        <w:rPr>
          <w:sz w:val="28"/>
          <w:szCs w:val="28"/>
        </w:rPr>
        <w:t>) Приложени</w:t>
      </w:r>
      <w:r w:rsidR="009023C1" w:rsidRPr="003261D6">
        <w:rPr>
          <w:sz w:val="28"/>
          <w:szCs w:val="28"/>
        </w:rPr>
        <w:t>я</w:t>
      </w:r>
      <w:r w:rsidR="00F21931" w:rsidRPr="003261D6">
        <w:rPr>
          <w:sz w:val="28"/>
          <w:szCs w:val="28"/>
        </w:rPr>
        <w:t xml:space="preserve"> </w:t>
      </w:r>
      <w:r w:rsidR="007054A9" w:rsidRPr="003261D6">
        <w:rPr>
          <w:sz w:val="28"/>
          <w:szCs w:val="28"/>
        </w:rPr>
        <w:t>2,3,4</w:t>
      </w:r>
      <w:r w:rsidR="001D15F3" w:rsidRPr="003261D6">
        <w:rPr>
          <w:sz w:val="28"/>
          <w:szCs w:val="28"/>
        </w:rPr>
        <w:t xml:space="preserve">  </w:t>
      </w:r>
      <w:r w:rsidR="00FC7393" w:rsidRPr="003261D6">
        <w:rPr>
          <w:sz w:val="28"/>
          <w:szCs w:val="28"/>
        </w:rPr>
        <w:t>к</w:t>
      </w:r>
      <w:r w:rsidR="001D15F3" w:rsidRPr="003261D6">
        <w:rPr>
          <w:sz w:val="28"/>
          <w:szCs w:val="28"/>
        </w:rPr>
        <w:t xml:space="preserve">  </w:t>
      </w:r>
      <w:r w:rsidR="002E52B6" w:rsidRPr="003261D6">
        <w:rPr>
          <w:sz w:val="28"/>
          <w:szCs w:val="28"/>
        </w:rPr>
        <w:t xml:space="preserve">муниципальной </w:t>
      </w:r>
      <w:r w:rsidR="00FC7393" w:rsidRPr="003261D6">
        <w:rPr>
          <w:sz w:val="28"/>
          <w:szCs w:val="28"/>
        </w:rPr>
        <w:t>Программе изложить в следующей редакции:</w:t>
      </w:r>
    </w:p>
    <w:p w:rsidR="0017505C" w:rsidRPr="003261D6" w:rsidRDefault="0017505C" w:rsidP="0017505C">
      <w:pPr>
        <w:pStyle w:val="Style4"/>
        <w:widowControl/>
        <w:jc w:val="right"/>
        <w:rPr>
          <w:sz w:val="28"/>
          <w:szCs w:val="28"/>
        </w:rPr>
      </w:pPr>
      <w:r w:rsidRPr="003261D6">
        <w:rPr>
          <w:sz w:val="28"/>
          <w:szCs w:val="28"/>
        </w:rPr>
        <w:t>Приложение 2</w:t>
      </w:r>
    </w:p>
    <w:p w:rsidR="0017505C" w:rsidRPr="003261D6" w:rsidRDefault="0017505C" w:rsidP="0017505C">
      <w:pPr>
        <w:pStyle w:val="Style4"/>
        <w:widowControl/>
        <w:jc w:val="center"/>
        <w:rPr>
          <w:b/>
          <w:sz w:val="28"/>
          <w:szCs w:val="28"/>
        </w:rPr>
      </w:pPr>
    </w:p>
    <w:p w:rsidR="0017505C" w:rsidRPr="003261D6" w:rsidRDefault="0017505C" w:rsidP="0017505C">
      <w:pPr>
        <w:jc w:val="center"/>
        <w:rPr>
          <w:b/>
          <w:sz w:val="28"/>
          <w:szCs w:val="28"/>
        </w:rPr>
      </w:pPr>
      <w:r w:rsidRPr="003261D6">
        <w:rPr>
          <w:b/>
          <w:sz w:val="28"/>
          <w:szCs w:val="28"/>
        </w:rPr>
        <w:t>Перечень мероприятий Подпрограммы</w:t>
      </w:r>
      <w:r w:rsidRPr="003261D6">
        <w:rPr>
          <w:rStyle w:val="FontStyle212"/>
          <w:sz w:val="28"/>
          <w:szCs w:val="28"/>
        </w:rPr>
        <w:t xml:space="preserve"> «Общее образование» муниципальной программы</w:t>
      </w:r>
      <w:r w:rsidRPr="003261D6">
        <w:rPr>
          <w:rStyle w:val="FontStyle212"/>
          <w:b w:val="0"/>
          <w:sz w:val="28"/>
          <w:szCs w:val="28"/>
        </w:rPr>
        <w:t xml:space="preserve"> </w:t>
      </w:r>
      <w:r w:rsidRPr="003261D6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Pr="003261D6" w:rsidRDefault="0017505C" w:rsidP="0017505C">
      <w:pPr>
        <w:pStyle w:val="Style4"/>
        <w:widowControl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851"/>
        <w:gridCol w:w="992"/>
        <w:gridCol w:w="851"/>
        <w:gridCol w:w="708"/>
        <w:gridCol w:w="851"/>
        <w:gridCol w:w="992"/>
        <w:gridCol w:w="992"/>
      </w:tblGrid>
      <w:tr w:rsidR="0017505C" w:rsidRPr="003261D6" w:rsidTr="00C46714">
        <w:trPr>
          <w:cantSplit/>
          <w:trHeight w:hRule="exact" w:val="1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№</w:t>
            </w:r>
          </w:p>
          <w:p w:rsidR="0017505C" w:rsidRPr="003261D6" w:rsidRDefault="0017505C" w:rsidP="00C46714">
            <w:pPr>
              <w:jc w:val="center"/>
            </w:pPr>
            <w:proofErr w:type="gramStart"/>
            <w:r w:rsidRPr="003261D6">
              <w:t>п</w:t>
            </w:r>
            <w:proofErr w:type="gramEnd"/>
            <w:r w:rsidRPr="003261D6"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Наименование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мероприятий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Сроки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реализа</w:t>
            </w:r>
            <w:r w:rsidRPr="003261D6">
              <w:softHyphen/>
              <w:t>ции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Источники финансирования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Ответственные исполнители</w:t>
            </w:r>
          </w:p>
        </w:tc>
      </w:tr>
      <w:tr w:rsidR="0017505C" w:rsidRPr="003261D6" w:rsidTr="00601329">
        <w:trPr>
          <w:cantSplit/>
          <w:trHeight w:hRule="exact" w:val="18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</w:tr>
      <w:tr w:rsidR="0017505C" w:rsidRPr="003261D6" w:rsidTr="0060132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 xml:space="preserve">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both"/>
            </w:pPr>
            <w:r w:rsidRPr="003261D6">
              <w:t>Обеспечение деятельности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6353B4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="0017505C" w:rsidRPr="003261D6">
              <w:t xml:space="preserve"> «Чердаклинский </w:t>
            </w:r>
            <w:r w:rsidRPr="003261D6">
              <w:t>район</w:t>
            </w:r>
            <w:r w:rsidR="0017505C" w:rsidRPr="003261D6">
              <w:t>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820" w:rsidRPr="003261D6" w:rsidRDefault="00E33820" w:rsidP="00C46714">
            <w:pPr>
              <w:jc w:val="center"/>
            </w:pPr>
          </w:p>
          <w:p w:rsidR="0017505C" w:rsidRPr="003261D6" w:rsidRDefault="00AA62B8" w:rsidP="00C46714">
            <w:pPr>
              <w:jc w:val="center"/>
            </w:pPr>
            <w:r w:rsidRPr="003261D6">
              <w:t>73 073,08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46 331,73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46 681,73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78 800,00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78 800,00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AA62B8" w:rsidP="00C46714">
            <w:pPr>
              <w:jc w:val="center"/>
            </w:pPr>
            <w:r w:rsidRPr="003261D6">
              <w:t>323 686,54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17505C" w:rsidRPr="003261D6" w:rsidTr="0060132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both"/>
            </w:pPr>
            <w:r w:rsidRPr="003261D6">
              <w:t>Ремонт (реконструкция)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6353B4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lastRenderedPageBreak/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rPr>
                <w:color w:val="000000"/>
              </w:rPr>
            </w:pPr>
          </w:p>
          <w:p w:rsidR="0017505C" w:rsidRPr="003261D6" w:rsidRDefault="0017505C" w:rsidP="00C46714">
            <w:pPr>
              <w:snapToGrid w:val="0"/>
              <w:rPr>
                <w:color w:val="000000"/>
              </w:rPr>
            </w:pPr>
          </w:p>
          <w:p w:rsidR="00846A64" w:rsidRPr="003261D6" w:rsidRDefault="00846A64" w:rsidP="00C46714">
            <w:pPr>
              <w:snapToGrid w:val="0"/>
              <w:rPr>
                <w:color w:val="000000"/>
              </w:rPr>
            </w:pPr>
          </w:p>
          <w:p w:rsidR="00846A64" w:rsidRPr="003261D6" w:rsidRDefault="00846A64" w:rsidP="00C46714">
            <w:pPr>
              <w:snapToGrid w:val="0"/>
              <w:rPr>
                <w:color w:val="000000"/>
              </w:rPr>
            </w:pPr>
          </w:p>
          <w:p w:rsidR="00846A64" w:rsidRPr="003261D6" w:rsidRDefault="00846A64" w:rsidP="00C46714">
            <w:pPr>
              <w:snapToGrid w:val="0"/>
              <w:rPr>
                <w:color w:val="000000"/>
              </w:rPr>
            </w:pPr>
          </w:p>
          <w:p w:rsidR="00846A64" w:rsidRPr="003261D6" w:rsidRDefault="00846A64" w:rsidP="00C46714">
            <w:pPr>
              <w:snapToGrid w:val="0"/>
              <w:rPr>
                <w:color w:val="000000"/>
              </w:rPr>
            </w:pPr>
          </w:p>
          <w:p w:rsidR="0017505C" w:rsidRPr="003261D6" w:rsidRDefault="00E4084B" w:rsidP="00C46714">
            <w:pPr>
              <w:snapToGrid w:val="0"/>
              <w:rPr>
                <w:color w:val="000000"/>
              </w:rPr>
            </w:pPr>
            <w:r w:rsidRPr="003261D6">
              <w:rPr>
                <w:color w:val="000000"/>
              </w:rPr>
              <w:t>4 073,54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FF4C00" w:rsidP="00C46714">
            <w:pPr>
              <w:snapToGrid w:val="0"/>
              <w:rPr>
                <w:color w:val="000000"/>
              </w:rPr>
            </w:pPr>
            <w:r w:rsidRPr="003261D6">
              <w:rPr>
                <w:color w:val="000000"/>
              </w:rPr>
              <w:t>757,89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  <w:rPr>
                <w:color w:val="000000"/>
              </w:rPr>
            </w:pPr>
          </w:p>
          <w:p w:rsidR="0017505C" w:rsidRPr="003261D6" w:rsidRDefault="0017505C" w:rsidP="00C46714">
            <w:pPr>
              <w:jc w:val="center"/>
              <w:rPr>
                <w:color w:val="000000"/>
              </w:rPr>
            </w:pPr>
          </w:p>
          <w:p w:rsidR="0017505C" w:rsidRPr="003261D6" w:rsidRDefault="0017505C" w:rsidP="00C46714">
            <w:pPr>
              <w:jc w:val="center"/>
              <w:rPr>
                <w:color w:val="000000"/>
              </w:rPr>
            </w:pPr>
          </w:p>
          <w:p w:rsidR="00846A64" w:rsidRPr="003261D6" w:rsidRDefault="00846A64" w:rsidP="00C46714">
            <w:pPr>
              <w:jc w:val="center"/>
              <w:rPr>
                <w:color w:val="000000"/>
              </w:rPr>
            </w:pPr>
          </w:p>
          <w:p w:rsidR="00846A64" w:rsidRPr="003261D6" w:rsidRDefault="00846A64" w:rsidP="00C46714">
            <w:pPr>
              <w:jc w:val="center"/>
              <w:rPr>
                <w:color w:val="000000"/>
              </w:rPr>
            </w:pPr>
          </w:p>
          <w:p w:rsidR="00846A64" w:rsidRPr="003261D6" w:rsidRDefault="00846A64" w:rsidP="00C46714">
            <w:pPr>
              <w:jc w:val="center"/>
              <w:rPr>
                <w:color w:val="000000"/>
              </w:rPr>
            </w:pPr>
          </w:p>
          <w:p w:rsidR="0017505C" w:rsidRPr="003261D6" w:rsidRDefault="0017505C" w:rsidP="00C46714">
            <w:pPr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1 843,59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5 500,00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5 700,00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17505C" w:rsidRPr="003261D6" w:rsidRDefault="00E4084B" w:rsidP="00C46714">
            <w:pPr>
              <w:jc w:val="center"/>
            </w:pPr>
            <w:r w:rsidRPr="003261D6">
              <w:t>17 875,02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муниципальные образо</w:t>
            </w:r>
            <w:r w:rsidRPr="003261D6">
              <w:lastRenderedPageBreak/>
              <w:t>вательные организации</w:t>
            </w:r>
          </w:p>
        </w:tc>
      </w:tr>
      <w:tr w:rsidR="009F2281" w:rsidRPr="003261D6" w:rsidTr="0060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Pr="003261D6" w:rsidRDefault="009F2281" w:rsidP="00C46714">
            <w:pPr>
              <w:snapToGrid w:val="0"/>
              <w:jc w:val="center"/>
            </w:pPr>
            <w:r w:rsidRPr="003261D6"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Pr="003261D6" w:rsidRDefault="009F2281" w:rsidP="00C46714">
            <w:pPr>
              <w:snapToGrid w:val="0"/>
              <w:jc w:val="both"/>
            </w:pPr>
            <w:r w:rsidRPr="003261D6">
              <w:t>Благоустройство территорий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Pr="003261D6" w:rsidRDefault="009F2281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Pr="003261D6" w:rsidRDefault="006353B4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 xml:space="preserve">муниципального образования </w:t>
            </w:r>
            <w:r w:rsidRPr="003261D6">
              <w:t>«Чердаклинский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Pr="003261D6" w:rsidRDefault="00381D54" w:rsidP="000E21FF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Pr="003261D6" w:rsidRDefault="009F2281" w:rsidP="000E21FF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Pr="003261D6" w:rsidRDefault="009F2281" w:rsidP="000E21FF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81" w:rsidRPr="003261D6" w:rsidRDefault="009F2281" w:rsidP="000E21FF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81" w:rsidRPr="003261D6" w:rsidRDefault="009F2281" w:rsidP="000E21FF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281" w:rsidRPr="003261D6" w:rsidRDefault="00381D54" w:rsidP="000E21FF">
            <w:pPr>
              <w:jc w:val="center"/>
            </w:pPr>
            <w:r w:rsidRPr="003261D6"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281" w:rsidRPr="003261D6" w:rsidRDefault="009F2281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9F2281" w:rsidRPr="003261D6" w:rsidRDefault="009F2281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601329" w:rsidRPr="003261D6" w:rsidTr="0060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Pr="003261D6" w:rsidRDefault="00B14AD3" w:rsidP="00BE064A">
            <w:pPr>
              <w:snapToGrid w:val="0"/>
              <w:jc w:val="center"/>
            </w:pPr>
            <w:r w:rsidRPr="003261D6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Pr="003261D6" w:rsidRDefault="00601329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Организация охраны силами ЧОП или вневедомственной охраны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Pr="003261D6" w:rsidRDefault="00601329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Pr="003261D6" w:rsidRDefault="00BD694A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1A" w:rsidRPr="003261D6" w:rsidRDefault="0014151A" w:rsidP="00C46714">
            <w:pPr>
              <w:jc w:val="center"/>
            </w:pPr>
          </w:p>
          <w:p w:rsidR="0014151A" w:rsidRPr="003261D6" w:rsidRDefault="0014151A" w:rsidP="00C46714">
            <w:pPr>
              <w:jc w:val="center"/>
            </w:pPr>
          </w:p>
          <w:p w:rsidR="00601329" w:rsidRPr="003261D6" w:rsidRDefault="00500A24" w:rsidP="00C46714">
            <w:pPr>
              <w:jc w:val="center"/>
            </w:pPr>
            <w:r w:rsidRPr="003261D6">
              <w:t>181,30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Pr="003261D6" w:rsidRDefault="00601329" w:rsidP="00C46714">
            <w:pPr>
              <w:jc w:val="center"/>
            </w:pPr>
          </w:p>
          <w:p w:rsidR="00601329" w:rsidRPr="003261D6" w:rsidRDefault="00601329" w:rsidP="00C46714">
            <w:pPr>
              <w:jc w:val="center"/>
            </w:pPr>
          </w:p>
          <w:p w:rsidR="00601329" w:rsidRPr="003261D6" w:rsidRDefault="00601329" w:rsidP="00C46714">
            <w:pPr>
              <w:jc w:val="center"/>
            </w:pPr>
            <w:r w:rsidRPr="003261D6"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Pr="003261D6" w:rsidRDefault="00601329" w:rsidP="00C46714">
            <w:pPr>
              <w:jc w:val="center"/>
            </w:pPr>
          </w:p>
          <w:p w:rsidR="00601329" w:rsidRPr="003261D6" w:rsidRDefault="00601329" w:rsidP="00C46714">
            <w:pPr>
              <w:jc w:val="center"/>
            </w:pPr>
          </w:p>
          <w:p w:rsidR="00601329" w:rsidRPr="003261D6" w:rsidRDefault="00601329" w:rsidP="00C46714">
            <w:pPr>
              <w:jc w:val="center"/>
            </w:pPr>
            <w:r w:rsidRPr="003261D6">
              <w:t>650,00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9" w:rsidRPr="003261D6" w:rsidRDefault="00601329" w:rsidP="00C46714">
            <w:pPr>
              <w:snapToGrid w:val="0"/>
              <w:jc w:val="center"/>
            </w:pPr>
          </w:p>
          <w:p w:rsidR="00601329" w:rsidRPr="003261D6" w:rsidRDefault="00601329" w:rsidP="00C46714">
            <w:pPr>
              <w:snapToGrid w:val="0"/>
              <w:jc w:val="center"/>
            </w:pPr>
          </w:p>
          <w:p w:rsidR="00601329" w:rsidRPr="003261D6" w:rsidRDefault="00601329" w:rsidP="00C46714">
            <w:pPr>
              <w:snapToGrid w:val="0"/>
              <w:jc w:val="center"/>
            </w:pPr>
            <w:r w:rsidRPr="003261D6">
              <w:t>2 707,59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9" w:rsidRPr="003261D6" w:rsidRDefault="00601329" w:rsidP="00C46714">
            <w:pPr>
              <w:snapToGrid w:val="0"/>
              <w:jc w:val="center"/>
            </w:pPr>
          </w:p>
          <w:p w:rsidR="00601329" w:rsidRPr="003261D6" w:rsidRDefault="00601329" w:rsidP="00C46714">
            <w:pPr>
              <w:snapToGrid w:val="0"/>
              <w:jc w:val="center"/>
            </w:pPr>
          </w:p>
          <w:p w:rsidR="00601329" w:rsidRPr="003261D6" w:rsidRDefault="00601329" w:rsidP="00C46714">
            <w:pPr>
              <w:snapToGrid w:val="0"/>
              <w:jc w:val="center"/>
            </w:pPr>
            <w:r w:rsidRPr="003261D6">
              <w:t>2 707,59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51A" w:rsidRPr="003261D6" w:rsidRDefault="0014151A" w:rsidP="00C46714">
            <w:pPr>
              <w:jc w:val="center"/>
            </w:pPr>
          </w:p>
          <w:p w:rsidR="0014151A" w:rsidRPr="003261D6" w:rsidRDefault="0014151A" w:rsidP="00C46714">
            <w:pPr>
              <w:jc w:val="center"/>
            </w:pPr>
          </w:p>
          <w:p w:rsidR="00601329" w:rsidRPr="003261D6" w:rsidRDefault="00500A24" w:rsidP="00C46714">
            <w:pPr>
              <w:jc w:val="center"/>
            </w:pPr>
            <w:r w:rsidRPr="003261D6">
              <w:t>6 746,48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29" w:rsidRPr="003261D6" w:rsidRDefault="00601329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601329" w:rsidRPr="003261D6" w:rsidRDefault="00601329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601329" w:rsidRPr="003261D6" w:rsidTr="0060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Pr="003261D6" w:rsidRDefault="00B14AD3" w:rsidP="00BE064A">
            <w:pPr>
              <w:snapToGrid w:val="0"/>
              <w:jc w:val="center"/>
            </w:pPr>
            <w:r w:rsidRPr="003261D6"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Pr="003261D6" w:rsidRDefault="00601329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Оказание услуг по реагированию и срабатыванию сре</w:t>
            </w:r>
            <w:proofErr w:type="gramStart"/>
            <w:r w:rsidRPr="003261D6">
              <w:rPr>
                <w:color w:val="000000"/>
              </w:rPr>
              <w:t>дств тр</w:t>
            </w:r>
            <w:proofErr w:type="gramEnd"/>
            <w:r w:rsidRPr="003261D6">
              <w:rPr>
                <w:color w:val="000000"/>
              </w:rPr>
              <w:t>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Pr="003261D6" w:rsidRDefault="00601329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Pr="003261D6" w:rsidRDefault="00BD694A" w:rsidP="00681540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 xml:space="preserve">муниципального образования </w:t>
            </w:r>
            <w:r w:rsidRPr="003261D6">
              <w:t xml:space="preserve"> «Чердаклинский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Pr="003261D6" w:rsidRDefault="00601329" w:rsidP="00C46714">
            <w:pPr>
              <w:jc w:val="center"/>
            </w:pPr>
          </w:p>
          <w:p w:rsidR="00601329" w:rsidRPr="003261D6" w:rsidRDefault="00601329" w:rsidP="00C46714">
            <w:pPr>
              <w:jc w:val="center"/>
            </w:pPr>
          </w:p>
          <w:p w:rsidR="00601329" w:rsidRPr="003261D6" w:rsidRDefault="00500A24" w:rsidP="00C46714">
            <w:pPr>
              <w:jc w:val="center"/>
            </w:pPr>
            <w:r w:rsidRPr="003261D6">
              <w:t>393,40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Pr="003261D6" w:rsidRDefault="00601329" w:rsidP="00C46714">
            <w:pPr>
              <w:jc w:val="center"/>
            </w:pPr>
          </w:p>
          <w:p w:rsidR="00601329" w:rsidRPr="003261D6" w:rsidRDefault="00601329" w:rsidP="00C46714">
            <w:pPr>
              <w:jc w:val="center"/>
            </w:pPr>
          </w:p>
          <w:p w:rsidR="00601329" w:rsidRPr="003261D6" w:rsidRDefault="00601329" w:rsidP="00C46714">
            <w:pPr>
              <w:jc w:val="center"/>
            </w:pPr>
            <w:r w:rsidRPr="003261D6"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Pr="003261D6" w:rsidRDefault="00601329" w:rsidP="00C46714">
            <w:pPr>
              <w:jc w:val="center"/>
            </w:pPr>
          </w:p>
          <w:p w:rsidR="00601329" w:rsidRPr="003261D6" w:rsidRDefault="00601329" w:rsidP="00C46714">
            <w:pPr>
              <w:jc w:val="center"/>
            </w:pPr>
          </w:p>
          <w:p w:rsidR="00601329" w:rsidRPr="003261D6" w:rsidRDefault="00601329" w:rsidP="00C46714">
            <w:pPr>
              <w:jc w:val="center"/>
            </w:pPr>
            <w:r w:rsidRPr="003261D6">
              <w:t>200,00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9" w:rsidRPr="003261D6" w:rsidRDefault="00601329" w:rsidP="00C46714">
            <w:pPr>
              <w:snapToGrid w:val="0"/>
              <w:jc w:val="center"/>
            </w:pPr>
          </w:p>
          <w:p w:rsidR="00601329" w:rsidRPr="003261D6" w:rsidRDefault="00601329" w:rsidP="00C46714">
            <w:pPr>
              <w:snapToGrid w:val="0"/>
              <w:jc w:val="center"/>
            </w:pPr>
          </w:p>
          <w:p w:rsidR="00601329" w:rsidRPr="003261D6" w:rsidRDefault="00601329" w:rsidP="00C46714">
            <w:pPr>
              <w:snapToGrid w:val="0"/>
              <w:jc w:val="center"/>
            </w:pPr>
            <w:r w:rsidRPr="003261D6">
              <w:t>485,00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9" w:rsidRPr="003261D6" w:rsidRDefault="00601329" w:rsidP="00C46714">
            <w:pPr>
              <w:snapToGrid w:val="0"/>
              <w:jc w:val="center"/>
            </w:pPr>
          </w:p>
          <w:p w:rsidR="00601329" w:rsidRPr="003261D6" w:rsidRDefault="00601329" w:rsidP="00C46714">
            <w:pPr>
              <w:snapToGrid w:val="0"/>
              <w:jc w:val="center"/>
            </w:pPr>
          </w:p>
          <w:p w:rsidR="00601329" w:rsidRPr="003261D6" w:rsidRDefault="00601329" w:rsidP="00C46714">
            <w:pPr>
              <w:snapToGrid w:val="0"/>
              <w:jc w:val="center"/>
            </w:pPr>
            <w:r w:rsidRPr="003261D6">
              <w:t>485,00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Pr="003261D6" w:rsidRDefault="00601329" w:rsidP="00C46714">
            <w:pPr>
              <w:jc w:val="center"/>
            </w:pPr>
          </w:p>
          <w:p w:rsidR="00601329" w:rsidRPr="003261D6" w:rsidRDefault="00601329" w:rsidP="00C46714">
            <w:pPr>
              <w:jc w:val="center"/>
            </w:pPr>
          </w:p>
          <w:p w:rsidR="00601329" w:rsidRPr="003261D6" w:rsidRDefault="00500A24" w:rsidP="00C46714">
            <w:pPr>
              <w:jc w:val="center"/>
            </w:pPr>
            <w:r w:rsidRPr="003261D6">
              <w:t>1 713,40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29" w:rsidRPr="003261D6" w:rsidRDefault="00601329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601329" w:rsidRPr="003261D6" w:rsidRDefault="00601329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601329" w:rsidRPr="003261D6" w:rsidTr="0060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Pr="003261D6" w:rsidRDefault="00B14AD3" w:rsidP="00BE064A">
            <w:pPr>
              <w:snapToGrid w:val="0"/>
              <w:jc w:val="center"/>
            </w:pPr>
            <w:r w:rsidRPr="003261D6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Pr="003261D6" w:rsidRDefault="00601329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Pr="003261D6" w:rsidRDefault="00601329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Pr="003261D6" w:rsidRDefault="00BD694A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Pr="003261D6" w:rsidRDefault="00601329" w:rsidP="00C46714">
            <w:pPr>
              <w:jc w:val="center"/>
            </w:pPr>
          </w:p>
          <w:p w:rsidR="00601329" w:rsidRPr="003261D6" w:rsidRDefault="00601329" w:rsidP="00C46714">
            <w:pPr>
              <w:jc w:val="center"/>
            </w:pPr>
          </w:p>
          <w:p w:rsidR="00601329" w:rsidRPr="003261D6" w:rsidRDefault="00500A24" w:rsidP="00C46714">
            <w:pPr>
              <w:jc w:val="center"/>
            </w:pPr>
            <w:r w:rsidRPr="003261D6">
              <w:t>521,40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Pr="003261D6" w:rsidRDefault="00601329" w:rsidP="00C46714">
            <w:pPr>
              <w:jc w:val="center"/>
            </w:pPr>
          </w:p>
          <w:p w:rsidR="00601329" w:rsidRPr="003261D6" w:rsidRDefault="00601329" w:rsidP="00C46714">
            <w:pPr>
              <w:jc w:val="center"/>
            </w:pPr>
          </w:p>
          <w:p w:rsidR="00601329" w:rsidRPr="003261D6" w:rsidRDefault="00601329" w:rsidP="00C46714">
            <w:pPr>
              <w:jc w:val="center"/>
            </w:pPr>
            <w:r w:rsidRPr="003261D6"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Pr="003261D6" w:rsidRDefault="00601329" w:rsidP="00C46714">
            <w:pPr>
              <w:jc w:val="center"/>
            </w:pPr>
          </w:p>
          <w:p w:rsidR="00601329" w:rsidRPr="003261D6" w:rsidRDefault="00601329" w:rsidP="00C46714">
            <w:pPr>
              <w:jc w:val="center"/>
            </w:pPr>
          </w:p>
          <w:p w:rsidR="00601329" w:rsidRPr="003261D6" w:rsidRDefault="00601329" w:rsidP="00C46714">
            <w:pPr>
              <w:jc w:val="center"/>
            </w:pPr>
            <w:r w:rsidRPr="003261D6">
              <w:t>200,00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9" w:rsidRPr="003261D6" w:rsidRDefault="00601329" w:rsidP="00C46714">
            <w:pPr>
              <w:snapToGrid w:val="0"/>
              <w:jc w:val="center"/>
            </w:pPr>
          </w:p>
          <w:p w:rsidR="00601329" w:rsidRPr="003261D6" w:rsidRDefault="00601329" w:rsidP="00C46714">
            <w:pPr>
              <w:snapToGrid w:val="0"/>
              <w:jc w:val="center"/>
            </w:pPr>
          </w:p>
          <w:p w:rsidR="00601329" w:rsidRPr="003261D6" w:rsidRDefault="00601329" w:rsidP="00C46714">
            <w:pPr>
              <w:snapToGrid w:val="0"/>
              <w:jc w:val="center"/>
            </w:pPr>
            <w:r w:rsidRPr="003261D6">
              <w:t>750,00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9" w:rsidRPr="003261D6" w:rsidRDefault="00601329" w:rsidP="00C46714">
            <w:pPr>
              <w:snapToGrid w:val="0"/>
              <w:jc w:val="center"/>
            </w:pPr>
          </w:p>
          <w:p w:rsidR="00601329" w:rsidRPr="003261D6" w:rsidRDefault="00601329" w:rsidP="00C46714">
            <w:pPr>
              <w:snapToGrid w:val="0"/>
              <w:jc w:val="center"/>
            </w:pPr>
          </w:p>
          <w:p w:rsidR="00601329" w:rsidRPr="003261D6" w:rsidRDefault="00601329" w:rsidP="00C46714">
            <w:pPr>
              <w:snapToGrid w:val="0"/>
              <w:jc w:val="center"/>
            </w:pPr>
            <w:r w:rsidRPr="003261D6">
              <w:t>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Pr="003261D6" w:rsidRDefault="00601329" w:rsidP="00C46714">
            <w:pPr>
              <w:jc w:val="center"/>
            </w:pPr>
          </w:p>
          <w:p w:rsidR="00601329" w:rsidRPr="003261D6" w:rsidRDefault="00601329" w:rsidP="00C46714">
            <w:pPr>
              <w:jc w:val="center"/>
            </w:pPr>
          </w:p>
          <w:p w:rsidR="00601329" w:rsidRPr="003261D6" w:rsidRDefault="00500A24" w:rsidP="00C46714">
            <w:pPr>
              <w:jc w:val="center"/>
            </w:pPr>
            <w:r w:rsidRPr="003261D6">
              <w:t>2 371,40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29" w:rsidRPr="003261D6" w:rsidRDefault="00601329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601329" w:rsidRPr="003261D6" w:rsidRDefault="00601329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601329" w:rsidRPr="003261D6" w:rsidTr="00601329">
        <w:trPr>
          <w:trHeight w:val="13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Pr="003261D6" w:rsidRDefault="00B14AD3" w:rsidP="00BE064A">
            <w:pPr>
              <w:snapToGrid w:val="0"/>
              <w:jc w:val="center"/>
            </w:pPr>
            <w:r w:rsidRPr="003261D6"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Pr="003261D6" w:rsidRDefault="00601329" w:rsidP="00C46714">
            <w:pPr>
              <w:snapToGrid w:val="0"/>
              <w:jc w:val="both"/>
            </w:pPr>
            <w:r w:rsidRPr="003261D6">
              <w:t>Подготовка образовательных организаций к отопительному сезону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Pr="003261D6" w:rsidRDefault="00601329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Pr="003261D6" w:rsidRDefault="00BD694A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</w:t>
            </w:r>
            <w:r w:rsidR="00681540" w:rsidRPr="003261D6">
              <w:lastRenderedPageBreak/>
              <w:t>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Pr="003261D6" w:rsidRDefault="00601329" w:rsidP="00C46714">
            <w:pPr>
              <w:snapToGrid w:val="0"/>
              <w:jc w:val="center"/>
            </w:pPr>
          </w:p>
          <w:p w:rsidR="00601329" w:rsidRPr="003261D6" w:rsidRDefault="006E10EA" w:rsidP="00C46714">
            <w:pPr>
              <w:snapToGrid w:val="0"/>
              <w:jc w:val="center"/>
            </w:pPr>
            <w:r w:rsidRPr="003261D6">
              <w:t>1 711,98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Pr="003261D6" w:rsidRDefault="00601329" w:rsidP="00C46714">
            <w:pPr>
              <w:jc w:val="center"/>
            </w:pPr>
          </w:p>
          <w:p w:rsidR="00601329" w:rsidRPr="003261D6" w:rsidRDefault="00601329" w:rsidP="00C46714">
            <w:pPr>
              <w:jc w:val="center"/>
            </w:pPr>
            <w:r w:rsidRPr="003261D6">
              <w:t>100,00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Pr="003261D6" w:rsidRDefault="00601329" w:rsidP="00C46714">
            <w:pPr>
              <w:jc w:val="center"/>
            </w:pPr>
          </w:p>
          <w:p w:rsidR="00601329" w:rsidRPr="003261D6" w:rsidRDefault="00601329" w:rsidP="00C46714">
            <w:pPr>
              <w:jc w:val="center"/>
            </w:pPr>
            <w:r w:rsidRPr="003261D6">
              <w:t>300,00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9" w:rsidRPr="003261D6" w:rsidRDefault="00601329" w:rsidP="00C46714">
            <w:pPr>
              <w:snapToGrid w:val="0"/>
              <w:jc w:val="center"/>
            </w:pPr>
          </w:p>
          <w:p w:rsidR="00601329" w:rsidRPr="003261D6" w:rsidRDefault="00601329" w:rsidP="00C46714">
            <w:pPr>
              <w:snapToGrid w:val="0"/>
              <w:jc w:val="center"/>
            </w:pPr>
            <w:r w:rsidRPr="003261D6">
              <w:t>1 500,00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9" w:rsidRPr="003261D6" w:rsidRDefault="00601329" w:rsidP="00C46714">
            <w:pPr>
              <w:snapToGrid w:val="0"/>
              <w:jc w:val="center"/>
            </w:pPr>
          </w:p>
          <w:p w:rsidR="00601329" w:rsidRPr="003261D6" w:rsidRDefault="00601329" w:rsidP="00C46714">
            <w:pPr>
              <w:snapToGrid w:val="0"/>
              <w:jc w:val="center"/>
            </w:pPr>
            <w:r w:rsidRPr="003261D6">
              <w:t>1 550,00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Pr="003261D6" w:rsidRDefault="00601329" w:rsidP="00C46714">
            <w:pPr>
              <w:jc w:val="center"/>
            </w:pPr>
          </w:p>
          <w:p w:rsidR="00601329" w:rsidRPr="003261D6" w:rsidRDefault="006E10EA" w:rsidP="00C46714">
            <w:pPr>
              <w:jc w:val="center"/>
            </w:pPr>
            <w:r w:rsidRPr="003261D6">
              <w:t>5 161,98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29" w:rsidRPr="003261D6" w:rsidRDefault="00601329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601329" w:rsidRPr="003261D6" w:rsidRDefault="00601329" w:rsidP="00C46714">
            <w:pPr>
              <w:jc w:val="center"/>
            </w:pPr>
            <w:r w:rsidRPr="003261D6">
              <w:t xml:space="preserve">муниципальные образовательные </w:t>
            </w:r>
            <w:r w:rsidRPr="003261D6">
              <w:lastRenderedPageBreak/>
              <w:t>организации</w:t>
            </w:r>
          </w:p>
        </w:tc>
      </w:tr>
      <w:tr w:rsidR="00601329" w:rsidRPr="003261D6" w:rsidTr="00601329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Pr="003261D6" w:rsidRDefault="00B14AD3" w:rsidP="00BE064A">
            <w:pPr>
              <w:snapToGrid w:val="0"/>
              <w:jc w:val="center"/>
            </w:pPr>
            <w:r w:rsidRPr="003261D6">
              <w:lastRenderedPageBreak/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Pr="003261D6" w:rsidRDefault="00601329" w:rsidP="00C46714">
            <w:pPr>
              <w:snapToGrid w:val="0"/>
              <w:jc w:val="both"/>
            </w:pPr>
            <w:r w:rsidRPr="003261D6">
              <w:t>Реализация проекта «Народный бюджет»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Pr="003261D6" w:rsidRDefault="00601329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29" w:rsidRPr="003261D6" w:rsidRDefault="00BD694A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Pr="003261D6" w:rsidRDefault="00601329" w:rsidP="00C46714">
            <w:pPr>
              <w:snapToGrid w:val="0"/>
              <w:jc w:val="center"/>
            </w:pPr>
          </w:p>
          <w:p w:rsidR="00601329" w:rsidRPr="003261D6" w:rsidRDefault="00601329" w:rsidP="00C46714">
            <w:pPr>
              <w:snapToGrid w:val="0"/>
              <w:jc w:val="center"/>
            </w:pPr>
            <w:r w:rsidRPr="003261D6">
              <w:t>367,00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Pr="003261D6" w:rsidRDefault="00601329" w:rsidP="00C46714">
            <w:pPr>
              <w:jc w:val="center"/>
            </w:pPr>
          </w:p>
          <w:p w:rsidR="00601329" w:rsidRPr="003261D6" w:rsidRDefault="00601329" w:rsidP="00C46714">
            <w:pPr>
              <w:jc w:val="center"/>
            </w:pPr>
            <w:r w:rsidRPr="003261D6">
              <w:t>500,00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Pr="003261D6" w:rsidRDefault="00601329" w:rsidP="00C46714">
            <w:pPr>
              <w:jc w:val="center"/>
            </w:pPr>
          </w:p>
          <w:p w:rsidR="00601329" w:rsidRPr="003261D6" w:rsidRDefault="00601329" w:rsidP="00C46714">
            <w:pPr>
              <w:jc w:val="center"/>
            </w:pPr>
            <w:r w:rsidRPr="003261D6">
              <w:t>500,00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9" w:rsidRPr="003261D6" w:rsidRDefault="00601329" w:rsidP="00C46714">
            <w:pPr>
              <w:snapToGrid w:val="0"/>
              <w:jc w:val="center"/>
            </w:pPr>
          </w:p>
          <w:p w:rsidR="00601329" w:rsidRPr="003261D6" w:rsidRDefault="00601329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9" w:rsidRPr="003261D6" w:rsidRDefault="00601329" w:rsidP="00C46714">
            <w:pPr>
              <w:snapToGrid w:val="0"/>
              <w:jc w:val="center"/>
            </w:pPr>
          </w:p>
          <w:p w:rsidR="00601329" w:rsidRPr="003261D6" w:rsidRDefault="00601329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329" w:rsidRPr="003261D6" w:rsidRDefault="00601329" w:rsidP="00C46714">
            <w:pPr>
              <w:jc w:val="center"/>
            </w:pPr>
          </w:p>
          <w:p w:rsidR="00601329" w:rsidRPr="003261D6" w:rsidRDefault="00601329" w:rsidP="00C46714">
            <w:pPr>
              <w:jc w:val="center"/>
            </w:pPr>
            <w:r w:rsidRPr="003261D6">
              <w:t>1 367,00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29" w:rsidRPr="003261D6" w:rsidRDefault="00601329" w:rsidP="00C922AD">
            <w:pPr>
              <w:snapToGrid w:val="0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601329" w:rsidRPr="003261D6" w:rsidRDefault="00601329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DF2A31" w:rsidRPr="003261D6" w:rsidTr="006353B4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A31" w:rsidRPr="003261D6" w:rsidRDefault="00B14AD3" w:rsidP="00BE064A">
            <w:pPr>
              <w:snapToGrid w:val="0"/>
              <w:jc w:val="center"/>
            </w:pPr>
            <w:r w:rsidRPr="003261D6"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A31" w:rsidRPr="003261D6" w:rsidRDefault="00DF2A31" w:rsidP="006353B4">
            <w:pPr>
              <w:snapToGrid w:val="0"/>
              <w:jc w:val="both"/>
            </w:pPr>
            <w:r w:rsidRPr="003261D6">
              <w:t>Обновление материально-технической базы для занятий  физической культурой и спортом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A31" w:rsidRPr="003261D6" w:rsidRDefault="00DF2A31" w:rsidP="006353B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EA" w:rsidRPr="003261D6" w:rsidRDefault="006E10EA" w:rsidP="006353B4">
            <w:pPr>
              <w:snapToGrid w:val="0"/>
              <w:jc w:val="center"/>
            </w:pPr>
            <w:r w:rsidRPr="003261D6">
              <w:t>Всего, в том числе</w:t>
            </w:r>
          </w:p>
          <w:p w:rsidR="006E10EA" w:rsidRPr="003261D6" w:rsidRDefault="006E10EA" w:rsidP="006353B4">
            <w:pPr>
              <w:snapToGrid w:val="0"/>
              <w:jc w:val="center"/>
            </w:pPr>
          </w:p>
          <w:p w:rsidR="006E10EA" w:rsidRPr="003261D6" w:rsidRDefault="006E10EA" w:rsidP="006353B4">
            <w:pPr>
              <w:snapToGrid w:val="0"/>
              <w:jc w:val="center"/>
            </w:pPr>
          </w:p>
          <w:p w:rsidR="00DF2A31" w:rsidRPr="003261D6" w:rsidRDefault="00BD694A" w:rsidP="006353B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</w:t>
            </w:r>
            <w:r w:rsidRPr="003261D6">
              <w:lastRenderedPageBreak/>
              <w:t>аклинский район»</w:t>
            </w:r>
          </w:p>
          <w:p w:rsidR="00EB595A" w:rsidRPr="003261D6" w:rsidRDefault="00EB595A" w:rsidP="006353B4">
            <w:pPr>
              <w:snapToGrid w:val="0"/>
              <w:jc w:val="center"/>
            </w:pPr>
          </w:p>
          <w:p w:rsidR="00EB595A" w:rsidRPr="003261D6" w:rsidRDefault="00EB595A" w:rsidP="006353B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60" w:rsidRPr="003261D6" w:rsidRDefault="00786660" w:rsidP="006353B4">
            <w:pPr>
              <w:snapToGrid w:val="0"/>
              <w:jc w:val="center"/>
              <w:rPr>
                <w:color w:val="000000"/>
              </w:rPr>
            </w:pPr>
          </w:p>
          <w:p w:rsidR="00DF2A31" w:rsidRPr="003261D6" w:rsidRDefault="00DF2A31" w:rsidP="006353B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174,08</w:t>
            </w:r>
          </w:p>
          <w:p w:rsidR="00EB595A" w:rsidRPr="003261D6" w:rsidRDefault="00EB595A" w:rsidP="006353B4">
            <w:pPr>
              <w:snapToGrid w:val="0"/>
              <w:jc w:val="center"/>
              <w:rPr>
                <w:color w:val="000000"/>
              </w:rPr>
            </w:pPr>
          </w:p>
          <w:p w:rsidR="00EB595A" w:rsidRPr="003261D6" w:rsidRDefault="00EB595A" w:rsidP="006353B4">
            <w:pPr>
              <w:snapToGrid w:val="0"/>
              <w:jc w:val="center"/>
              <w:rPr>
                <w:color w:val="000000"/>
              </w:rPr>
            </w:pPr>
          </w:p>
          <w:p w:rsidR="00EB595A" w:rsidRPr="003261D6" w:rsidRDefault="00EB595A" w:rsidP="006353B4">
            <w:pPr>
              <w:snapToGrid w:val="0"/>
              <w:jc w:val="center"/>
              <w:rPr>
                <w:color w:val="000000"/>
              </w:rPr>
            </w:pPr>
          </w:p>
          <w:p w:rsidR="00EB595A" w:rsidRPr="003261D6" w:rsidRDefault="00EB595A" w:rsidP="006353B4">
            <w:pPr>
              <w:snapToGrid w:val="0"/>
              <w:jc w:val="center"/>
              <w:rPr>
                <w:color w:val="000000"/>
              </w:rPr>
            </w:pPr>
          </w:p>
          <w:p w:rsidR="00EB595A" w:rsidRPr="003261D6" w:rsidRDefault="00EB595A" w:rsidP="006353B4">
            <w:pPr>
              <w:snapToGrid w:val="0"/>
              <w:jc w:val="center"/>
              <w:rPr>
                <w:color w:val="000000"/>
              </w:rPr>
            </w:pPr>
          </w:p>
          <w:p w:rsidR="00EB595A" w:rsidRPr="003261D6" w:rsidRDefault="00786660" w:rsidP="006353B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43,52</w:t>
            </w:r>
          </w:p>
          <w:p w:rsidR="00EB595A" w:rsidRPr="003261D6" w:rsidRDefault="00EB595A" w:rsidP="006353B4">
            <w:pPr>
              <w:snapToGrid w:val="0"/>
              <w:jc w:val="center"/>
              <w:rPr>
                <w:color w:val="000000"/>
              </w:rPr>
            </w:pPr>
          </w:p>
          <w:p w:rsidR="00EB595A" w:rsidRPr="003261D6" w:rsidRDefault="00EB595A" w:rsidP="006353B4">
            <w:pPr>
              <w:snapToGrid w:val="0"/>
              <w:jc w:val="center"/>
              <w:rPr>
                <w:color w:val="000000"/>
              </w:rPr>
            </w:pPr>
          </w:p>
          <w:p w:rsidR="00EB595A" w:rsidRPr="003261D6" w:rsidRDefault="00EB595A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786660" w:rsidP="006353B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130,56</w:t>
            </w: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A31" w:rsidRPr="003261D6" w:rsidRDefault="00DF2A31" w:rsidP="006353B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lastRenderedPageBreak/>
              <w:t>100,00</w:t>
            </w:r>
          </w:p>
          <w:p w:rsidR="00EB595A" w:rsidRPr="003261D6" w:rsidRDefault="00EB595A" w:rsidP="006353B4">
            <w:pPr>
              <w:snapToGrid w:val="0"/>
              <w:jc w:val="center"/>
              <w:rPr>
                <w:color w:val="000000"/>
              </w:rPr>
            </w:pPr>
          </w:p>
          <w:p w:rsidR="00EB595A" w:rsidRPr="003261D6" w:rsidRDefault="00EB595A" w:rsidP="006353B4">
            <w:pPr>
              <w:snapToGrid w:val="0"/>
              <w:jc w:val="center"/>
              <w:rPr>
                <w:color w:val="000000"/>
              </w:rPr>
            </w:pPr>
          </w:p>
          <w:p w:rsidR="00EB595A" w:rsidRPr="003261D6" w:rsidRDefault="00EB595A" w:rsidP="006353B4">
            <w:pPr>
              <w:snapToGrid w:val="0"/>
              <w:jc w:val="center"/>
              <w:rPr>
                <w:color w:val="000000"/>
              </w:rPr>
            </w:pPr>
          </w:p>
          <w:p w:rsidR="00EB595A" w:rsidRPr="003261D6" w:rsidRDefault="00EB595A" w:rsidP="006353B4">
            <w:pPr>
              <w:snapToGrid w:val="0"/>
              <w:jc w:val="center"/>
              <w:rPr>
                <w:color w:val="000000"/>
              </w:rPr>
            </w:pPr>
          </w:p>
          <w:p w:rsidR="00EB595A" w:rsidRPr="003261D6" w:rsidRDefault="00EB595A" w:rsidP="006353B4">
            <w:pPr>
              <w:snapToGrid w:val="0"/>
              <w:jc w:val="center"/>
              <w:rPr>
                <w:color w:val="000000"/>
              </w:rPr>
            </w:pPr>
          </w:p>
          <w:p w:rsidR="00EB595A" w:rsidRPr="003261D6" w:rsidRDefault="00EB595A" w:rsidP="006353B4">
            <w:pPr>
              <w:snapToGrid w:val="0"/>
              <w:jc w:val="center"/>
              <w:rPr>
                <w:color w:val="000000"/>
              </w:rPr>
            </w:pPr>
          </w:p>
          <w:p w:rsidR="00EB595A" w:rsidRPr="003261D6" w:rsidRDefault="00786660" w:rsidP="006353B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100,00</w:t>
            </w:r>
          </w:p>
          <w:p w:rsidR="00EB595A" w:rsidRPr="003261D6" w:rsidRDefault="00EB595A" w:rsidP="006353B4">
            <w:pPr>
              <w:snapToGrid w:val="0"/>
              <w:jc w:val="center"/>
              <w:rPr>
                <w:color w:val="000000"/>
              </w:rPr>
            </w:pPr>
          </w:p>
          <w:p w:rsidR="00EB595A" w:rsidRPr="003261D6" w:rsidRDefault="00EB595A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786660" w:rsidP="006353B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0</w:t>
            </w: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60" w:rsidRPr="003261D6" w:rsidRDefault="00786660" w:rsidP="00EB595A">
            <w:pPr>
              <w:snapToGrid w:val="0"/>
              <w:jc w:val="center"/>
              <w:rPr>
                <w:color w:val="000000"/>
              </w:rPr>
            </w:pPr>
          </w:p>
          <w:p w:rsidR="00DF2A31" w:rsidRPr="003261D6" w:rsidRDefault="00DF2A31" w:rsidP="00EB595A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100,00</w:t>
            </w:r>
          </w:p>
          <w:p w:rsidR="00EB595A" w:rsidRPr="003261D6" w:rsidRDefault="00EB595A" w:rsidP="00EB595A">
            <w:pPr>
              <w:snapToGrid w:val="0"/>
              <w:jc w:val="center"/>
              <w:rPr>
                <w:color w:val="000000"/>
              </w:rPr>
            </w:pPr>
          </w:p>
          <w:p w:rsidR="00EB595A" w:rsidRPr="003261D6" w:rsidRDefault="00EB595A" w:rsidP="00EB595A">
            <w:pPr>
              <w:snapToGrid w:val="0"/>
              <w:jc w:val="center"/>
              <w:rPr>
                <w:color w:val="000000"/>
              </w:rPr>
            </w:pPr>
          </w:p>
          <w:p w:rsidR="00EB595A" w:rsidRPr="003261D6" w:rsidRDefault="00EB595A" w:rsidP="00EB595A">
            <w:pPr>
              <w:snapToGrid w:val="0"/>
              <w:jc w:val="center"/>
              <w:rPr>
                <w:color w:val="000000"/>
              </w:rPr>
            </w:pPr>
          </w:p>
          <w:p w:rsidR="00EB595A" w:rsidRPr="003261D6" w:rsidRDefault="00EB595A" w:rsidP="00EB595A">
            <w:pPr>
              <w:snapToGrid w:val="0"/>
              <w:jc w:val="center"/>
              <w:rPr>
                <w:color w:val="000000"/>
              </w:rPr>
            </w:pPr>
          </w:p>
          <w:p w:rsidR="00EB595A" w:rsidRPr="003261D6" w:rsidRDefault="00EB595A" w:rsidP="00EB595A">
            <w:pPr>
              <w:snapToGrid w:val="0"/>
              <w:jc w:val="center"/>
              <w:rPr>
                <w:color w:val="000000"/>
              </w:rPr>
            </w:pPr>
          </w:p>
          <w:p w:rsidR="00EB595A" w:rsidRPr="003261D6" w:rsidRDefault="00786660" w:rsidP="00EB595A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100,00</w:t>
            </w:r>
          </w:p>
          <w:p w:rsidR="00EB595A" w:rsidRPr="003261D6" w:rsidRDefault="00EB595A" w:rsidP="00EB595A">
            <w:pPr>
              <w:snapToGrid w:val="0"/>
              <w:jc w:val="center"/>
              <w:rPr>
                <w:color w:val="000000"/>
              </w:rPr>
            </w:pPr>
          </w:p>
          <w:p w:rsidR="00EB595A" w:rsidRPr="003261D6" w:rsidRDefault="00EB595A" w:rsidP="00EB595A">
            <w:pPr>
              <w:snapToGrid w:val="0"/>
              <w:jc w:val="center"/>
              <w:rPr>
                <w:color w:val="000000"/>
              </w:rPr>
            </w:pPr>
          </w:p>
          <w:p w:rsidR="00EB595A" w:rsidRPr="003261D6" w:rsidRDefault="00EB595A" w:rsidP="00EB595A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786660" w:rsidP="006353B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0</w:t>
            </w: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  <w:p w:rsidR="009B25E7" w:rsidRPr="003261D6" w:rsidRDefault="009B25E7" w:rsidP="006353B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31" w:rsidRPr="003261D6" w:rsidRDefault="00DF2A31" w:rsidP="006353B4">
            <w:pPr>
              <w:snapToGrid w:val="0"/>
              <w:jc w:val="center"/>
            </w:pPr>
            <w:r w:rsidRPr="003261D6">
              <w:lastRenderedPageBreak/>
              <w:t>0</w:t>
            </w:r>
          </w:p>
          <w:p w:rsidR="00EB595A" w:rsidRPr="003261D6" w:rsidRDefault="00EB595A" w:rsidP="006353B4">
            <w:pPr>
              <w:snapToGrid w:val="0"/>
              <w:jc w:val="center"/>
            </w:pPr>
          </w:p>
          <w:p w:rsidR="00EB595A" w:rsidRPr="003261D6" w:rsidRDefault="00EB595A" w:rsidP="006353B4">
            <w:pPr>
              <w:snapToGrid w:val="0"/>
              <w:jc w:val="center"/>
            </w:pPr>
          </w:p>
          <w:p w:rsidR="00EB595A" w:rsidRPr="003261D6" w:rsidRDefault="00EB595A" w:rsidP="006353B4">
            <w:pPr>
              <w:snapToGrid w:val="0"/>
              <w:jc w:val="center"/>
            </w:pPr>
          </w:p>
          <w:p w:rsidR="00EB595A" w:rsidRPr="003261D6" w:rsidRDefault="00EB595A" w:rsidP="006353B4">
            <w:pPr>
              <w:snapToGrid w:val="0"/>
              <w:jc w:val="center"/>
            </w:pPr>
          </w:p>
          <w:p w:rsidR="00EB595A" w:rsidRPr="003261D6" w:rsidRDefault="00EB595A" w:rsidP="006353B4">
            <w:pPr>
              <w:snapToGrid w:val="0"/>
              <w:jc w:val="center"/>
            </w:pPr>
          </w:p>
          <w:p w:rsidR="00EB595A" w:rsidRPr="003261D6" w:rsidRDefault="00EB595A" w:rsidP="006353B4">
            <w:pPr>
              <w:snapToGrid w:val="0"/>
              <w:jc w:val="center"/>
            </w:pPr>
          </w:p>
          <w:p w:rsidR="00EB595A" w:rsidRPr="003261D6" w:rsidRDefault="00786660" w:rsidP="006353B4">
            <w:pPr>
              <w:snapToGrid w:val="0"/>
              <w:jc w:val="center"/>
            </w:pPr>
            <w:r w:rsidRPr="003261D6">
              <w:t>0</w:t>
            </w:r>
          </w:p>
          <w:p w:rsidR="00EB595A" w:rsidRPr="003261D6" w:rsidRDefault="00EB595A" w:rsidP="006353B4">
            <w:pPr>
              <w:snapToGrid w:val="0"/>
              <w:jc w:val="center"/>
            </w:pPr>
          </w:p>
          <w:p w:rsidR="00EB595A" w:rsidRPr="003261D6" w:rsidRDefault="00EB595A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786660" w:rsidP="006353B4">
            <w:pPr>
              <w:snapToGrid w:val="0"/>
              <w:jc w:val="center"/>
            </w:pPr>
            <w:r w:rsidRPr="003261D6">
              <w:t>0</w:t>
            </w: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95A" w:rsidRPr="003261D6" w:rsidRDefault="00EB595A" w:rsidP="006353B4">
            <w:pPr>
              <w:snapToGrid w:val="0"/>
              <w:jc w:val="center"/>
            </w:pPr>
          </w:p>
          <w:p w:rsidR="00DF2A31" w:rsidRPr="003261D6" w:rsidRDefault="00DF2A31" w:rsidP="006353B4">
            <w:pPr>
              <w:snapToGrid w:val="0"/>
              <w:jc w:val="center"/>
            </w:pPr>
            <w:r w:rsidRPr="003261D6">
              <w:t>0</w:t>
            </w:r>
          </w:p>
          <w:p w:rsidR="00EB595A" w:rsidRPr="003261D6" w:rsidRDefault="00EB595A" w:rsidP="006353B4">
            <w:pPr>
              <w:snapToGrid w:val="0"/>
              <w:jc w:val="center"/>
            </w:pPr>
          </w:p>
          <w:p w:rsidR="00EB595A" w:rsidRPr="003261D6" w:rsidRDefault="00EB595A" w:rsidP="006353B4">
            <w:pPr>
              <w:snapToGrid w:val="0"/>
              <w:jc w:val="center"/>
            </w:pPr>
          </w:p>
          <w:p w:rsidR="00EB595A" w:rsidRPr="003261D6" w:rsidRDefault="00EB595A" w:rsidP="006353B4">
            <w:pPr>
              <w:snapToGrid w:val="0"/>
              <w:jc w:val="center"/>
            </w:pPr>
          </w:p>
          <w:p w:rsidR="00EB595A" w:rsidRPr="003261D6" w:rsidRDefault="00EB595A" w:rsidP="006353B4">
            <w:pPr>
              <w:snapToGrid w:val="0"/>
              <w:jc w:val="center"/>
            </w:pPr>
          </w:p>
          <w:p w:rsidR="00EB595A" w:rsidRPr="003261D6" w:rsidRDefault="00EB595A" w:rsidP="006353B4">
            <w:pPr>
              <w:snapToGrid w:val="0"/>
              <w:jc w:val="center"/>
            </w:pPr>
          </w:p>
          <w:p w:rsidR="00EB595A" w:rsidRPr="003261D6" w:rsidRDefault="00EB595A" w:rsidP="006353B4">
            <w:pPr>
              <w:snapToGrid w:val="0"/>
              <w:jc w:val="center"/>
            </w:pPr>
          </w:p>
          <w:p w:rsidR="00EB595A" w:rsidRPr="003261D6" w:rsidRDefault="00786660" w:rsidP="006353B4">
            <w:pPr>
              <w:snapToGrid w:val="0"/>
              <w:jc w:val="center"/>
            </w:pPr>
            <w:r w:rsidRPr="003261D6">
              <w:t>0</w:t>
            </w:r>
          </w:p>
          <w:p w:rsidR="00EB595A" w:rsidRPr="003261D6" w:rsidRDefault="00EB595A" w:rsidP="006353B4">
            <w:pPr>
              <w:snapToGrid w:val="0"/>
              <w:jc w:val="center"/>
            </w:pPr>
          </w:p>
          <w:p w:rsidR="00EB595A" w:rsidRPr="003261D6" w:rsidRDefault="00EB595A" w:rsidP="006353B4">
            <w:pPr>
              <w:snapToGrid w:val="0"/>
              <w:jc w:val="center"/>
            </w:pPr>
          </w:p>
          <w:p w:rsidR="00EB595A" w:rsidRPr="003261D6" w:rsidRDefault="00EB595A" w:rsidP="006353B4">
            <w:pPr>
              <w:snapToGrid w:val="0"/>
              <w:jc w:val="center"/>
            </w:pPr>
          </w:p>
          <w:p w:rsidR="00EB595A" w:rsidRPr="003261D6" w:rsidRDefault="00EB595A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786660" w:rsidP="006353B4">
            <w:pPr>
              <w:snapToGrid w:val="0"/>
              <w:jc w:val="center"/>
            </w:pPr>
            <w:r w:rsidRPr="003261D6">
              <w:t>0</w:t>
            </w: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  <w:p w:rsidR="009B25E7" w:rsidRPr="003261D6" w:rsidRDefault="009B25E7" w:rsidP="006353B4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A31" w:rsidRPr="003261D6" w:rsidRDefault="00DF2A31" w:rsidP="006353B4">
            <w:pPr>
              <w:jc w:val="center"/>
            </w:pPr>
            <w:r w:rsidRPr="003261D6">
              <w:lastRenderedPageBreak/>
              <w:t>374,08</w:t>
            </w:r>
          </w:p>
          <w:p w:rsidR="00EB595A" w:rsidRPr="003261D6" w:rsidRDefault="00EB595A" w:rsidP="006353B4">
            <w:pPr>
              <w:jc w:val="center"/>
            </w:pPr>
          </w:p>
          <w:p w:rsidR="00EB595A" w:rsidRPr="003261D6" w:rsidRDefault="00EB595A" w:rsidP="006353B4">
            <w:pPr>
              <w:jc w:val="center"/>
            </w:pPr>
          </w:p>
          <w:p w:rsidR="00EB595A" w:rsidRPr="003261D6" w:rsidRDefault="00EB595A" w:rsidP="006353B4">
            <w:pPr>
              <w:jc w:val="center"/>
            </w:pPr>
          </w:p>
          <w:p w:rsidR="00EB595A" w:rsidRPr="003261D6" w:rsidRDefault="00EB595A" w:rsidP="006353B4">
            <w:pPr>
              <w:jc w:val="center"/>
            </w:pPr>
          </w:p>
          <w:p w:rsidR="00EB595A" w:rsidRPr="003261D6" w:rsidRDefault="00EB595A" w:rsidP="006353B4">
            <w:pPr>
              <w:jc w:val="center"/>
            </w:pPr>
          </w:p>
          <w:p w:rsidR="00EB595A" w:rsidRPr="003261D6" w:rsidRDefault="00EB595A" w:rsidP="006353B4">
            <w:pPr>
              <w:jc w:val="center"/>
            </w:pPr>
          </w:p>
          <w:p w:rsidR="00EB595A" w:rsidRPr="003261D6" w:rsidRDefault="00786660" w:rsidP="006353B4">
            <w:pPr>
              <w:jc w:val="center"/>
            </w:pPr>
            <w:r w:rsidRPr="003261D6">
              <w:t>243,52</w:t>
            </w:r>
          </w:p>
          <w:p w:rsidR="00EB595A" w:rsidRPr="003261D6" w:rsidRDefault="00EB595A" w:rsidP="006353B4">
            <w:pPr>
              <w:jc w:val="center"/>
            </w:pPr>
          </w:p>
          <w:p w:rsidR="00EB595A" w:rsidRPr="003261D6" w:rsidRDefault="00EB595A" w:rsidP="006353B4">
            <w:pPr>
              <w:jc w:val="center"/>
            </w:pPr>
          </w:p>
          <w:p w:rsidR="009B25E7" w:rsidRPr="003261D6" w:rsidRDefault="009B25E7" w:rsidP="006353B4">
            <w:pPr>
              <w:jc w:val="center"/>
            </w:pPr>
          </w:p>
          <w:p w:rsidR="009B25E7" w:rsidRPr="003261D6" w:rsidRDefault="009B25E7" w:rsidP="006353B4">
            <w:pPr>
              <w:jc w:val="center"/>
            </w:pPr>
          </w:p>
          <w:p w:rsidR="009B25E7" w:rsidRPr="003261D6" w:rsidRDefault="009B25E7" w:rsidP="006353B4">
            <w:pPr>
              <w:jc w:val="center"/>
            </w:pPr>
          </w:p>
          <w:p w:rsidR="009B25E7" w:rsidRPr="003261D6" w:rsidRDefault="009B25E7" w:rsidP="006353B4">
            <w:pPr>
              <w:jc w:val="center"/>
            </w:pPr>
          </w:p>
          <w:p w:rsidR="009B25E7" w:rsidRPr="003261D6" w:rsidRDefault="009B25E7" w:rsidP="006353B4">
            <w:pPr>
              <w:jc w:val="center"/>
            </w:pPr>
          </w:p>
          <w:p w:rsidR="009B25E7" w:rsidRPr="003261D6" w:rsidRDefault="009B25E7" w:rsidP="006353B4">
            <w:pPr>
              <w:jc w:val="center"/>
            </w:pPr>
          </w:p>
          <w:p w:rsidR="009B25E7" w:rsidRPr="003261D6" w:rsidRDefault="009B25E7" w:rsidP="006353B4">
            <w:pPr>
              <w:jc w:val="center"/>
            </w:pPr>
          </w:p>
          <w:p w:rsidR="009B25E7" w:rsidRPr="003261D6" w:rsidRDefault="009B25E7" w:rsidP="006353B4">
            <w:pPr>
              <w:jc w:val="center"/>
            </w:pPr>
          </w:p>
          <w:p w:rsidR="009B25E7" w:rsidRPr="003261D6" w:rsidRDefault="009B25E7" w:rsidP="006353B4">
            <w:pPr>
              <w:jc w:val="center"/>
            </w:pPr>
          </w:p>
          <w:p w:rsidR="009B25E7" w:rsidRPr="003261D6" w:rsidRDefault="009B25E7" w:rsidP="006353B4">
            <w:pPr>
              <w:jc w:val="center"/>
            </w:pPr>
          </w:p>
          <w:p w:rsidR="009B25E7" w:rsidRPr="003261D6" w:rsidRDefault="009B25E7" w:rsidP="006353B4">
            <w:pPr>
              <w:jc w:val="center"/>
            </w:pPr>
          </w:p>
          <w:p w:rsidR="009B25E7" w:rsidRPr="003261D6" w:rsidRDefault="009B25E7" w:rsidP="006353B4">
            <w:pPr>
              <w:jc w:val="center"/>
            </w:pPr>
          </w:p>
          <w:p w:rsidR="009B25E7" w:rsidRPr="003261D6" w:rsidRDefault="009B25E7" w:rsidP="006353B4">
            <w:pPr>
              <w:jc w:val="center"/>
            </w:pPr>
          </w:p>
          <w:p w:rsidR="009B25E7" w:rsidRPr="003261D6" w:rsidRDefault="00786660" w:rsidP="006353B4">
            <w:pPr>
              <w:jc w:val="center"/>
            </w:pPr>
            <w:r w:rsidRPr="003261D6">
              <w:t>130,56</w:t>
            </w:r>
          </w:p>
          <w:p w:rsidR="009B25E7" w:rsidRPr="003261D6" w:rsidRDefault="009B25E7" w:rsidP="006353B4">
            <w:pPr>
              <w:jc w:val="center"/>
            </w:pPr>
          </w:p>
          <w:p w:rsidR="009B25E7" w:rsidRPr="003261D6" w:rsidRDefault="009B25E7" w:rsidP="006353B4">
            <w:pPr>
              <w:jc w:val="center"/>
            </w:pPr>
          </w:p>
          <w:p w:rsidR="009B25E7" w:rsidRPr="003261D6" w:rsidRDefault="009B25E7" w:rsidP="006353B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A31" w:rsidRPr="003261D6" w:rsidRDefault="00DF2A31" w:rsidP="006353B4">
            <w:pPr>
              <w:snapToGrid w:val="0"/>
              <w:jc w:val="center"/>
            </w:pPr>
            <w:r w:rsidRPr="003261D6">
              <w:lastRenderedPageBreak/>
              <w:t>Управление обра</w:t>
            </w:r>
            <w:r w:rsidRPr="003261D6">
              <w:softHyphen/>
              <w:t>зования,</w:t>
            </w:r>
          </w:p>
          <w:p w:rsidR="00DF2A31" w:rsidRPr="003261D6" w:rsidRDefault="00DF2A31" w:rsidP="006353B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DF2A31" w:rsidRPr="003261D6" w:rsidTr="006353B4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A31" w:rsidRPr="003261D6" w:rsidRDefault="00B14AD3" w:rsidP="00BE064A">
            <w:pPr>
              <w:snapToGrid w:val="0"/>
              <w:jc w:val="center"/>
            </w:pPr>
            <w:r w:rsidRPr="003261D6">
              <w:lastRenderedPageBreak/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A31" w:rsidRPr="003261D6" w:rsidRDefault="00DF2A31" w:rsidP="006353B4">
            <w:pPr>
              <w:snapToGrid w:val="0"/>
              <w:jc w:val="both"/>
            </w:pPr>
            <w:r w:rsidRPr="003261D6">
              <w:t>Обновление материально- технической базы для формирования у обучающихся современ</w:t>
            </w:r>
            <w:r w:rsidRPr="003261D6">
              <w:lastRenderedPageBreak/>
              <w:t>ных технологических и гуманитарных навыков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A31" w:rsidRPr="003261D6" w:rsidRDefault="00DF2A31" w:rsidP="006353B4">
            <w:pPr>
              <w:snapToGrid w:val="0"/>
              <w:jc w:val="center"/>
            </w:pPr>
            <w:r w:rsidRPr="003261D6">
              <w:lastRenderedPageBreak/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10" w:rsidRPr="003261D6" w:rsidRDefault="005B2810" w:rsidP="005B2810">
            <w:pPr>
              <w:snapToGrid w:val="0"/>
              <w:jc w:val="center"/>
            </w:pPr>
            <w:r w:rsidRPr="003261D6">
              <w:t>Всего, в том числе</w:t>
            </w:r>
          </w:p>
          <w:p w:rsidR="005B2810" w:rsidRPr="003261D6" w:rsidRDefault="005B2810" w:rsidP="005B2810">
            <w:pPr>
              <w:snapToGrid w:val="0"/>
              <w:jc w:val="center"/>
            </w:pPr>
          </w:p>
          <w:p w:rsidR="005B2810" w:rsidRPr="003261D6" w:rsidRDefault="005B2810" w:rsidP="005B2810">
            <w:pPr>
              <w:snapToGrid w:val="0"/>
              <w:jc w:val="center"/>
            </w:pPr>
          </w:p>
          <w:p w:rsidR="005B2810" w:rsidRPr="003261D6" w:rsidRDefault="005B2810" w:rsidP="005B2810">
            <w:pPr>
              <w:snapToGrid w:val="0"/>
              <w:jc w:val="center"/>
            </w:pPr>
            <w:r w:rsidRPr="003261D6">
              <w:t>Бюджетные ассигнования район</w:t>
            </w:r>
            <w:r w:rsidRPr="003261D6">
              <w:lastRenderedPageBreak/>
              <w:t xml:space="preserve">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  <w:p w:rsidR="005B2810" w:rsidRPr="003261D6" w:rsidRDefault="005B2810" w:rsidP="005B2810">
            <w:pPr>
              <w:snapToGrid w:val="0"/>
              <w:jc w:val="center"/>
            </w:pPr>
          </w:p>
          <w:p w:rsidR="00DF2A31" w:rsidRPr="003261D6" w:rsidRDefault="005B2810" w:rsidP="005B2810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A31" w:rsidRPr="003261D6" w:rsidRDefault="00DF2A31" w:rsidP="00F22F5B">
            <w:pPr>
              <w:snapToGrid w:val="0"/>
              <w:rPr>
                <w:color w:val="000000"/>
              </w:rPr>
            </w:pPr>
            <w:r w:rsidRPr="003261D6">
              <w:rPr>
                <w:color w:val="000000"/>
              </w:rPr>
              <w:lastRenderedPageBreak/>
              <w:t>3 165,93</w:t>
            </w:r>
          </w:p>
          <w:p w:rsidR="00F22F5B" w:rsidRPr="003261D6" w:rsidRDefault="00F22F5B" w:rsidP="00F22F5B">
            <w:pPr>
              <w:snapToGrid w:val="0"/>
              <w:rPr>
                <w:color w:val="000000"/>
              </w:rPr>
            </w:pPr>
          </w:p>
          <w:p w:rsidR="00F22F5B" w:rsidRPr="003261D6" w:rsidRDefault="00F22F5B" w:rsidP="00F22F5B">
            <w:pPr>
              <w:snapToGrid w:val="0"/>
              <w:rPr>
                <w:color w:val="000000"/>
              </w:rPr>
            </w:pPr>
          </w:p>
          <w:p w:rsidR="00F22F5B" w:rsidRPr="003261D6" w:rsidRDefault="00F22F5B" w:rsidP="00F22F5B">
            <w:pPr>
              <w:snapToGrid w:val="0"/>
              <w:rPr>
                <w:color w:val="000000"/>
              </w:rPr>
            </w:pPr>
          </w:p>
          <w:p w:rsidR="00F22F5B" w:rsidRPr="003261D6" w:rsidRDefault="00F22F5B" w:rsidP="00F22F5B">
            <w:pPr>
              <w:snapToGrid w:val="0"/>
              <w:rPr>
                <w:color w:val="000000"/>
              </w:rPr>
            </w:pPr>
          </w:p>
          <w:p w:rsidR="00F22F5B" w:rsidRPr="003261D6" w:rsidRDefault="00F22F5B" w:rsidP="00F22F5B">
            <w:pPr>
              <w:snapToGrid w:val="0"/>
              <w:rPr>
                <w:color w:val="000000"/>
              </w:rPr>
            </w:pPr>
          </w:p>
          <w:p w:rsidR="00F22F5B" w:rsidRPr="003261D6" w:rsidRDefault="00F22F5B" w:rsidP="00F22F5B">
            <w:pPr>
              <w:snapToGrid w:val="0"/>
              <w:rPr>
                <w:color w:val="000000"/>
              </w:rPr>
            </w:pPr>
          </w:p>
          <w:p w:rsidR="00F22F5B" w:rsidRPr="003261D6" w:rsidRDefault="00421B27" w:rsidP="00F22F5B">
            <w:pPr>
              <w:snapToGrid w:val="0"/>
              <w:rPr>
                <w:color w:val="000000"/>
              </w:rPr>
            </w:pPr>
            <w:r w:rsidRPr="003261D6">
              <w:rPr>
                <w:color w:val="000000"/>
              </w:rPr>
              <w:t>15,83</w:t>
            </w:r>
          </w:p>
          <w:p w:rsidR="00F22F5B" w:rsidRPr="003261D6" w:rsidRDefault="00F22F5B" w:rsidP="00F22F5B">
            <w:pPr>
              <w:snapToGrid w:val="0"/>
              <w:rPr>
                <w:color w:val="000000"/>
              </w:rPr>
            </w:pPr>
          </w:p>
          <w:p w:rsidR="00F22F5B" w:rsidRPr="003261D6" w:rsidRDefault="00F22F5B" w:rsidP="00F22F5B">
            <w:pPr>
              <w:snapToGrid w:val="0"/>
              <w:rPr>
                <w:color w:val="000000"/>
              </w:rPr>
            </w:pPr>
          </w:p>
          <w:p w:rsidR="00F22F5B" w:rsidRPr="003261D6" w:rsidRDefault="00F22F5B" w:rsidP="00F22F5B">
            <w:pPr>
              <w:snapToGrid w:val="0"/>
              <w:rPr>
                <w:color w:val="000000"/>
              </w:rPr>
            </w:pPr>
          </w:p>
          <w:p w:rsidR="00F22F5B" w:rsidRPr="003261D6" w:rsidRDefault="00F22F5B" w:rsidP="00F22F5B">
            <w:pPr>
              <w:snapToGrid w:val="0"/>
              <w:rPr>
                <w:color w:val="000000"/>
              </w:rPr>
            </w:pPr>
          </w:p>
          <w:p w:rsidR="00F22F5B" w:rsidRPr="003261D6" w:rsidRDefault="00F22F5B" w:rsidP="00F22F5B">
            <w:pPr>
              <w:snapToGrid w:val="0"/>
              <w:rPr>
                <w:color w:val="000000"/>
              </w:rPr>
            </w:pPr>
          </w:p>
          <w:p w:rsidR="00F22F5B" w:rsidRPr="003261D6" w:rsidRDefault="00F22F5B" w:rsidP="00F22F5B">
            <w:pPr>
              <w:snapToGrid w:val="0"/>
              <w:rPr>
                <w:color w:val="000000"/>
              </w:rPr>
            </w:pPr>
          </w:p>
          <w:p w:rsidR="00F22F5B" w:rsidRPr="003261D6" w:rsidRDefault="00F22F5B" w:rsidP="00F22F5B">
            <w:pPr>
              <w:snapToGrid w:val="0"/>
              <w:rPr>
                <w:color w:val="000000"/>
              </w:rPr>
            </w:pPr>
          </w:p>
          <w:p w:rsidR="00F22F5B" w:rsidRPr="003261D6" w:rsidRDefault="00F22F5B" w:rsidP="00F22F5B">
            <w:pPr>
              <w:snapToGrid w:val="0"/>
              <w:rPr>
                <w:color w:val="000000"/>
              </w:rPr>
            </w:pPr>
          </w:p>
          <w:p w:rsidR="00F22F5B" w:rsidRPr="003261D6" w:rsidRDefault="00F22F5B" w:rsidP="00F22F5B">
            <w:pPr>
              <w:snapToGrid w:val="0"/>
              <w:rPr>
                <w:color w:val="000000"/>
              </w:rPr>
            </w:pPr>
          </w:p>
          <w:p w:rsidR="00F22F5B" w:rsidRPr="003261D6" w:rsidRDefault="00F22F5B" w:rsidP="00F22F5B">
            <w:pPr>
              <w:snapToGrid w:val="0"/>
              <w:rPr>
                <w:color w:val="000000"/>
              </w:rPr>
            </w:pPr>
          </w:p>
          <w:p w:rsidR="00F22F5B" w:rsidRPr="003261D6" w:rsidRDefault="00F22F5B" w:rsidP="00F22F5B">
            <w:pPr>
              <w:snapToGrid w:val="0"/>
              <w:rPr>
                <w:color w:val="000000"/>
              </w:rPr>
            </w:pPr>
          </w:p>
          <w:p w:rsidR="00F22F5B" w:rsidRPr="003261D6" w:rsidRDefault="00F22F5B" w:rsidP="00F22F5B">
            <w:pPr>
              <w:snapToGrid w:val="0"/>
              <w:rPr>
                <w:color w:val="000000"/>
              </w:rPr>
            </w:pPr>
          </w:p>
          <w:p w:rsidR="00F22F5B" w:rsidRPr="003261D6" w:rsidRDefault="00F22F5B" w:rsidP="00F22F5B">
            <w:pPr>
              <w:snapToGrid w:val="0"/>
              <w:rPr>
                <w:color w:val="000000"/>
              </w:rPr>
            </w:pPr>
          </w:p>
          <w:p w:rsidR="00F22F5B" w:rsidRPr="003261D6" w:rsidRDefault="00F22F5B" w:rsidP="00F22F5B">
            <w:pPr>
              <w:snapToGrid w:val="0"/>
              <w:rPr>
                <w:color w:val="000000"/>
              </w:rPr>
            </w:pPr>
          </w:p>
          <w:p w:rsidR="00F22F5B" w:rsidRPr="003261D6" w:rsidRDefault="00421B27" w:rsidP="00F22F5B">
            <w:pPr>
              <w:snapToGrid w:val="0"/>
              <w:rPr>
                <w:color w:val="000000"/>
              </w:rPr>
            </w:pPr>
            <w:r w:rsidRPr="003261D6">
              <w:rPr>
                <w:color w:val="000000"/>
              </w:rPr>
              <w:t>3 150,10</w:t>
            </w:r>
          </w:p>
          <w:p w:rsidR="00F22F5B" w:rsidRPr="003261D6" w:rsidRDefault="00F22F5B" w:rsidP="00F22F5B">
            <w:pPr>
              <w:snapToGrid w:val="0"/>
              <w:rPr>
                <w:color w:val="000000"/>
              </w:rPr>
            </w:pPr>
          </w:p>
          <w:p w:rsidR="00F22F5B" w:rsidRPr="003261D6" w:rsidRDefault="00F22F5B" w:rsidP="00F22F5B">
            <w:pPr>
              <w:snapToGrid w:val="0"/>
              <w:rPr>
                <w:color w:val="000000"/>
              </w:rPr>
            </w:pPr>
          </w:p>
          <w:p w:rsidR="00F22F5B" w:rsidRPr="003261D6" w:rsidRDefault="00F22F5B" w:rsidP="00F22F5B">
            <w:pPr>
              <w:snapToGrid w:val="0"/>
              <w:rPr>
                <w:color w:val="000000"/>
              </w:rPr>
            </w:pPr>
          </w:p>
          <w:p w:rsidR="00F22F5B" w:rsidRPr="003261D6" w:rsidRDefault="00F22F5B" w:rsidP="00F22F5B">
            <w:pPr>
              <w:snapToGrid w:val="0"/>
              <w:rPr>
                <w:color w:val="000000"/>
              </w:rPr>
            </w:pPr>
          </w:p>
          <w:p w:rsidR="00F22F5B" w:rsidRPr="003261D6" w:rsidRDefault="00F22F5B" w:rsidP="00F22F5B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A31" w:rsidRPr="003261D6" w:rsidRDefault="00DF2A31" w:rsidP="006353B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lastRenderedPageBreak/>
              <w:t>0</w:t>
            </w: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421B27" w:rsidP="006353B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0</w:t>
            </w: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421B27" w:rsidP="006353B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0</w:t>
            </w: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A31" w:rsidRPr="003261D6" w:rsidRDefault="00DF2A31" w:rsidP="006353B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lastRenderedPageBreak/>
              <w:t>0</w:t>
            </w: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421B27" w:rsidP="006353B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0</w:t>
            </w: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421B27" w:rsidP="006353B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0</w:t>
            </w: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  <w:p w:rsidR="00F22F5B" w:rsidRPr="003261D6" w:rsidRDefault="00F22F5B" w:rsidP="006353B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31" w:rsidRPr="003261D6" w:rsidRDefault="00DF2A31" w:rsidP="006353B4">
            <w:pPr>
              <w:snapToGrid w:val="0"/>
              <w:jc w:val="center"/>
            </w:pPr>
            <w:r w:rsidRPr="003261D6">
              <w:lastRenderedPageBreak/>
              <w:t>0</w:t>
            </w: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421B27" w:rsidP="006353B4">
            <w:pPr>
              <w:snapToGrid w:val="0"/>
              <w:jc w:val="center"/>
            </w:pPr>
            <w:r w:rsidRPr="003261D6">
              <w:t>0</w:t>
            </w: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421B27" w:rsidP="006353B4">
            <w:pPr>
              <w:snapToGrid w:val="0"/>
              <w:jc w:val="center"/>
            </w:pPr>
            <w:r w:rsidRPr="003261D6">
              <w:t>0</w:t>
            </w: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31" w:rsidRPr="003261D6" w:rsidRDefault="00DF2A31" w:rsidP="006353B4">
            <w:pPr>
              <w:snapToGrid w:val="0"/>
              <w:jc w:val="center"/>
            </w:pPr>
            <w:r w:rsidRPr="003261D6">
              <w:lastRenderedPageBreak/>
              <w:t>0</w:t>
            </w: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421B27" w:rsidP="006353B4">
            <w:pPr>
              <w:snapToGrid w:val="0"/>
              <w:jc w:val="center"/>
            </w:pPr>
            <w:r w:rsidRPr="003261D6">
              <w:t>0</w:t>
            </w: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421B27" w:rsidP="006353B4">
            <w:pPr>
              <w:snapToGrid w:val="0"/>
              <w:jc w:val="center"/>
            </w:pPr>
            <w:r w:rsidRPr="003261D6">
              <w:t>0</w:t>
            </w: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  <w:p w:rsidR="00F22F5B" w:rsidRPr="003261D6" w:rsidRDefault="00F22F5B" w:rsidP="006353B4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5B" w:rsidRPr="003261D6" w:rsidRDefault="00F22F5B" w:rsidP="006353B4">
            <w:pPr>
              <w:jc w:val="center"/>
            </w:pPr>
          </w:p>
          <w:p w:rsidR="00DF2A31" w:rsidRPr="003261D6" w:rsidRDefault="00DF2A31" w:rsidP="006353B4">
            <w:pPr>
              <w:jc w:val="center"/>
            </w:pPr>
            <w:r w:rsidRPr="003261D6">
              <w:t>3 165,93</w:t>
            </w:r>
          </w:p>
          <w:p w:rsidR="00F22F5B" w:rsidRPr="003261D6" w:rsidRDefault="00F22F5B" w:rsidP="006353B4">
            <w:pPr>
              <w:jc w:val="center"/>
            </w:pPr>
          </w:p>
          <w:p w:rsidR="00F22F5B" w:rsidRPr="003261D6" w:rsidRDefault="00F22F5B" w:rsidP="006353B4">
            <w:pPr>
              <w:jc w:val="center"/>
            </w:pPr>
          </w:p>
          <w:p w:rsidR="00F22F5B" w:rsidRPr="003261D6" w:rsidRDefault="00F22F5B" w:rsidP="006353B4">
            <w:pPr>
              <w:jc w:val="center"/>
            </w:pPr>
          </w:p>
          <w:p w:rsidR="00F22F5B" w:rsidRPr="003261D6" w:rsidRDefault="00F22F5B" w:rsidP="006353B4">
            <w:pPr>
              <w:jc w:val="center"/>
            </w:pPr>
          </w:p>
          <w:p w:rsidR="00F22F5B" w:rsidRPr="003261D6" w:rsidRDefault="00F22F5B" w:rsidP="006353B4">
            <w:pPr>
              <w:jc w:val="center"/>
            </w:pPr>
          </w:p>
          <w:p w:rsidR="00F22F5B" w:rsidRPr="003261D6" w:rsidRDefault="00421B27" w:rsidP="006353B4">
            <w:pPr>
              <w:jc w:val="center"/>
            </w:pPr>
            <w:r w:rsidRPr="003261D6">
              <w:t>15,83</w:t>
            </w:r>
          </w:p>
          <w:p w:rsidR="00F22F5B" w:rsidRPr="003261D6" w:rsidRDefault="00F22F5B" w:rsidP="006353B4">
            <w:pPr>
              <w:jc w:val="center"/>
            </w:pPr>
          </w:p>
          <w:p w:rsidR="00F22F5B" w:rsidRPr="003261D6" w:rsidRDefault="00F22F5B" w:rsidP="006353B4">
            <w:pPr>
              <w:jc w:val="center"/>
            </w:pPr>
          </w:p>
          <w:p w:rsidR="00F22F5B" w:rsidRPr="003261D6" w:rsidRDefault="00F22F5B" w:rsidP="006353B4">
            <w:pPr>
              <w:jc w:val="center"/>
            </w:pPr>
          </w:p>
          <w:p w:rsidR="00F22F5B" w:rsidRPr="003261D6" w:rsidRDefault="00F22F5B" w:rsidP="006353B4">
            <w:pPr>
              <w:jc w:val="center"/>
            </w:pPr>
          </w:p>
          <w:p w:rsidR="00F22F5B" w:rsidRPr="003261D6" w:rsidRDefault="00F22F5B" w:rsidP="006353B4">
            <w:pPr>
              <w:jc w:val="center"/>
            </w:pPr>
          </w:p>
          <w:p w:rsidR="00F22F5B" w:rsidRPr="003261D6" w:rsidRDefault="00F22F5B" w:rsidP="006353B4">
            <w:pPr>
              <w:jc w:val="center"/>
            </w:pPr>
          </w:p>
          <w:p w:rsidR="00F22F5B" w:rsidRPr="003261D6" w:rsidRDefault="00F22F5B" w:rsidP="006353B4">
            <w:pPr>
              <w:jc w:val="center"/>
            </w:pPr>
          </w:p>
          <w:p w:rsidR="00F22F5B" w:rsidRPr="003261D6" w:rsidRDefault="00F22F5B" w:rsidP="006353B4">
            <w:pPr>
              <w:jc w:val="center"/>
            </w:pPr>
          </w:p>
          <w:p w:rsidR="00F22F5B" w:rsidRPr="003261D6" w:rsidRDefault="00F22F5B" w:rsidP="006353B4">
            <w:pPr>
              <w:jc w:val="center"/>
            </w:pPr>
          </w:p>
          <w:p w:rsidR="00F22F5B" w:rsidRPr="003261D6" w:rsidRDefault="00F22F5B" w:rsidP="006353B4">
            <w:pPr>
              <w:jc w:val="center"/>
            </w:pPr>
          </w:p>
          <w:p w:rsidR="00F22F5B" w:rsidRPr="003261D6" w:rsidRDefault="00F22F5B" w:rsidP="006353B4">
            <w:pPr>
              <w:jc w:val="center"/>
            </w:pPr>
          </w:p>
          <w:p w:rsidR="00F22F5B" w:rsidRPr="003261D6" w:rsidRDefault="00F22F5B" w:rsidP="006353B4">
            <w:pPr>
              <w:jc w:val="center"/>
            </w:pPr>
          </w:p>
          <w:p w:rsidR="00F22F5B" w:rsidRPr="003261D6" w:rsidRDefault="00F22F5B" w:rsidP="006353B4">
            <w:pPr>
              <w:jc w:val="center"/>
            </w:pPr>
          </w:p>
          <w:p w:rsidR="00F22F5B" w:rsidRPr="003261D6" w:rsidRDefault="00F22F5B" w:rsidP="006353B4">
            <w:pPr>
              <w:jc w:val="center"/>
            </w:pPr>
          </w:p>
          <w:p w:rsidR="00F22F5B" w:rsidRPr="003261D6" w:rsidRDefault="00F22F5B" w:rsidP="006353B4">
            <w:pPr>
              <w:jc w:val="center"/>
            </w:pPr>
          </w:p>
          <w:p w:rsidR="00F22F5B" w:rsidRPr="003261D6" w:rsidRDefault="00421B27" w:rsidP="006353B4">
            <w:pPr>
              <w:jc w:val="center"/>
            </w:pPr>
            <w:r w:rsidRPr="003261D6">
              <w:t>3 150,10</w:t>
            </w:r>
          </w:p>
          <w:p w:rsidR="00F22F5B" w:rsidRPr="003261D6" w:rsidRDefault="00F22F5B" w:rsidP="006353B4">
            <w:pPr>
              <w:jc w:val="center"/>
            </w:pPr>
          </w:p>
          <w:p w:rsidR="00F22F5B" w:rsidRPr="003261D6" w:rsidRDefault="00F22F5B" w:rsidP="006353B4">
            <w:pPr>
              <w:jc w:val="center"/>
            </w:pPr>
          </w:p>
          <w:p w:rsidR="00F22F5B" w:rsidRPr="003261D6" w:rsidRDefault="00F22F5B" w:rsidP="006353B4">
            <w:pPr>
              <w:jc w:val="center"/>
            </w:pPr>
          </w:p>
          <w:p w:rsidR="00F22F5B" w:rsidRPr="003261D6" w:rsidRDefault="00F22F5B" w:rsidP="006353B4">
            <w:pPr>
              <w:jc w:val="center"/>
            </w:pPr>
          </w:p>
          <w:p w:rsidR="00F22F5B" w:rsidRPr="003261D6" w:rsidRDefault="00F22F5B" w:rsidP="006353B4">
            <w:pPr>
              <w:jc w:val="center"/>
            </w:pPr>
          </w:p>
          <w:p w:rsidR="00F22F5B" w:rsidRPr="003261D6" w:rsidRDefault="00F22F5B" w:rsidP="006353B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A31" w:rsidRPr="003261D6" w:rsidRDefault="00DF2A31" w:rsidP="006353B4">
            <w:pPr>
              <w:snapToGrid w:val="0"/>
              <w:jc w:val="center"/>
            </w:pPr>
            <w:r w:rsidRPr="003261D6">
              <w:lastRenderedPageBreak/>
              <w:t>Управление обра</w:t>
            </w:r>
            <w:r w:rsidRPr="003261D6">
              <w:softHyphen/>
              <w:t>зования,</w:t>
            </w:r>
          </w:p>
          <w:p w:rsidR="00DF2A31" w:rsidRPr="003261D6" w:rsidRDefault="00DF2A31" w:rsidP="006353B4">
            <w:pPr>
              <w:jc w:val="center"/>
            </w:pPr>
            <w:r w:rsidRPr="003261D6">
              <w:t>муниципальные образовательные органи</w:t>
            </w:r>
            <w:r w:rsidRPr="003261D6">
              <w:lastRenderedPageBreak/>
              <w:t>зации</w:t>
            </w:r>
          </w:p>
        </w:tc>
      </w:tr>
      <w:tr w:rsidR="00DF2A31" w:rsidRPr="003261D6" w:rsidTr="00601329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A31" w:rsidRPr="003261D6" w:rsidRDefault="00B14AD3" w:rsidP="00BE064A">
            <w:pPr>
              <w:snapToGrid w:val="0"/>
              <w:jc w:val="center"/>
            </w:pPr>
            <w:r w:rsidRPr="003261D6">
              <w:lastRenderedPageBreak/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A31" w:rsidRPr="003261D6" w:rsidRDefault="00DF2A31" w:rsidP="006353B4">
            <w:pPr>
              <w:snapToGrid w:val="0"/>
              <w:jc w:val="both"/>
            </w:pPr>
            <w:r w:rsidRPr="003261D6">
              <w:t xml:space="preserve">Осуществление </w:t>
            </w:r>
            <w:r w:rsidRPr="003261D6">
              <w:lastRenderedPageBreak/>
              <w:t>ремонта в зданиях муниципальных общеобразовательных организаций,  благоустройство территории,  приобретение оборудования, в том числе оборудования, обеспечивающего антитеррористическую защищенность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A31" w:rsidRPr="003261D6" w:rsidRDefault="00DF2A31" w:rsidP="006353B4">
            <w:pPr>
              <w:snapToGrid w:val="0"/>
              <w:jc w:val="center"/>
            </w:pPr>
            <w:r w:rsidRPr="003261D6">
              <w:lastRenderedPageBreak/>
              <w:t>2019-</w:t>
            </w:r>
            <w:r w:rsidRPr="003261D6">
              <w:lastRenderedPageBreak/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10" w:rsidRPr="003261D6" w:rsidRDefault="005B2810" w:rsidP="005B2810">
            <w:pPr>
              <w:snapToGrid w:val="0"/>
              <w:jc w:val="center"/>
            </w:pPr>
            <w:r w:rsidRPr="003261D6">
              <w:lastRenderedPageBreak/>
              <w:t xml:space="preserve">Всего, в </w:t>
            </w:r>
            <w:r w:rsidRPr="003261D6">
              <w:lastRenderedPageBreak/>
              <w:t>том числе</w:t>
            </w:r>
          </w:p>
          <w:p w:rsidR="005B2810" w:rsidRPr="003261D6" w:rsidRDefault="005B2810" w:rsidP="005B2810">
            <w:pPr>
              <w:snapToGrid w:val="0"/>
              <w:jc w:val="center"/>
            </w:pPr>
          </w:p>
          <w:p w:rsidR="005B2810" w:rsidRPr="003261D6" w:rsidRDefault="005B2810" w:rsidP="005B2810">
            <w:pPr>
              <w:snapToGrid w:val="0"/>
              <w:jc w:val="center"/>
            </w:pPr>
          </w:p>
          <w:p w:rsidR="005B2810" w:rsidRPr="003261D6" w:rsidRDefault="005B2810" w:rsidP="005B2810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  <w:p w:rsidR="005B2810" w:rsidRPr="003261D6" w:rsidRDefault="005B2810" w:rsidP="005B2810">
            <w:pPr>
              <w:snapToGrid w:val="0"/>
              <w:jc w:val="center"/>
            </w:pPr>
          </w:p>
          <w:p w:rsidR="00DF2A31" w:rsidRPr="003261D6" w:rsidRDefault="005B2810" w:rsidP="005B2810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район», источником которых являю</w:t>
            </w:r>
            <w:r w:rsidRPr="003261D6">
              <w:lastRenderedPageBreak/>
              <w:t>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65" w:rsidRPr="003261D6" w:rsidRDefault="00BD2165" w:rsidP="00BD2165">
            <w:pPr>
              <w:jc w:val="center"/>
            </w:pPr>
          </w:p>
          <w:p w:rsidR="00DF2A31" w:rsidRPr="003261D6" w:rsidRDefault="00DF2A31" w:rsidP="00BD2165">
            <w:pPr>
              <w:jc w:val="center"/>
            </w:pPr>
            <w:r w:rsidRPr="003261D6">
              <w:t>2 105,</w:t>
            </w:r>
            <w:r w:rsidRPr="003261D6">
              <w:lastRenderedPageBreak/>
              <w:t>26</w:t>
            </w:r>
          </w:p>
          <w:p w:rsidR="00BD2165" w:rsidRPr="003261D6" w:rsidRDefault="00BD2165" w:rsidP="00BD2165">
            <w:pPr>
              <w:jc w:val="center"/>
            </w:pPr>
          </w:p>
          <w:p w:rsidR="00BD2165" w:rsidRPr="003261D6" w:rsidRDefault="00BD2165" w:rsidP="00BD2165">
            <w:pPr>
              <w:jc w:val="center"/>
            </w:pPr>
          </w:p>
          <w:p w:rsidR="00BD2165" w:rsidRPr="003261D6" w:rsidRDefault="00BD2165" w:rsidP="00BD2165">
            <w:pPr>
              <w:jc w:val="center"/>
            </w:pPr>
          </w:p>
          <w:p w:rsidR="00BD2165" w:rsidRPr="003261D6" w:rsidRDefault="00BD2165" w:rsidP="00BD2165">
            <w:pPr>
              <w:jc w:val="center"/>
            </w:pPr>
          </w:p>
          <w:p w:rsidR="00BD2165" w:rsidRPr="003261D6" w:rsidRDefault="00D24F57" w:rsidP="00BD2165">
            <w:pPr>
              <w:jc w:val="center"/>
            </w:pPr>
            <w:r w:rsidRPr="003261D6">
              <w:t>105,26</w:t>
            </w:r>
          </w:p>
          <w:p w:rsidR="00BD2165" w:rsidRPr="003261D6" w:rsidRDefault="00BD2165" w:rsidP="00BD2165">
            <w:pPr>
              <w:jc w:val="center"/>
            </w:pPr>
          </w:p>
          <w:p w:rsidR="00BD2165" w:rsidRPr="003261D6" w:rsidRDefault="00BD2165" w:rsidP="00BD2165">
            <w:pPr>
              <w:jc w:val="center"/>
            </w:pPr>
          </w:p>
          <w:p w:rsidR="00BD2165" w:rsidRPr="003261D6" w:rsidRDefault="00BD2165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  <w:r w:rsidRPr="003261D6">
              <w:t>2 000,00</w:t>
            </w: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A31" w:rsidRPr="003261D6" w:rsidRDefault="00DF2A31" w:rsidP="00BD2165">
            <w:pPr>
              <w:jc w:val="center"/>
            </w:pPr>
          </w:p>
          <w:p w:rsidR="00DF2A31" w:rsidRPr="003261D6" w:rsidRDefault="00D24F57" w:rsidP="00BD2165">
            <w:pPr>
              <w:jc w:val="center"/>
            </w:pPr>
            <w:r w:rsidRPr="003261D6">
              <w:t>17 112,</w:t>
            </w:r>
            <w:r w:rsidRPr="003261D6">
              <w:lastRenderedPageBreak/>
              <w:t>11</w:t>
            </w: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  <w:r w:rsidRPr="003261D6">
              <w:t>842,11</w:t>
            </w: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D24F57">
            <w:pPr>
              <w:jc w:val="center"/>
            </w:pPr>
            <w:r w:rsidRPr="003261D6">
              <w:t>16 270,00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A31" w:rsidRPr="003261D6" w:rsidRDefault="00DF2A31" w:rsidP="00BD2165">
            <w:pPr>
              <w:jc w:val="center"/>
            </w:pPr>
          </w:p>
          <w:p w:rsidR="00DF2A31" w:rsidRPr="003261D6" w:rsidRDefault="00D24F57" w:rsidP="00BD2165">
            <w:pPr>
              <w:jc w:val="center"/>
            </w:pPr>
            <w:r w:rsidRPr="003261D6">
              <w:t>24 60</w:t>
            </w:r>
            <w:r w:rsidRPr="003261D6">
              <w:lastRenderedPageBreak/>
              <w:t>9,70</w:t>
            </w: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  <w:r w:rsidRPr="003261D6">
              <w:t>0</w:t>
            </w: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  <w:r w:rsidRPr="003261D6">
              <w:t>24 609,70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31" w:rsidRPr="003261D6" w:rsidRDefault="00DF2A31" w:rsidP="00BD2165">
            <w:pPr>
              <w:snapToGrid w:val="0"/>
              <w:jc w:val="center"/>
            </w:pPr>
          </w:p>
          <w:p w:rsidR="00DF2A31" w:rsidRPr="003261D6" w:rsidRDefault="00D24F57" w:rsidP="00BD2165">
            <w:pPr>
              <w:snapToGrid w:val="0"/>
              <w:jc w:val="center"/>
            </w:pPr>
            <w:r w:rsidRPr="003261D6">
              <w:t>1 77</w:t>
            </w:r>
            <w:r w:rsidRPr="003261D6">
              <w:lastRenderedPageBreak/>
              <w:t>1,70</w:t>
            </w: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  <w:r w:rsidRPr="003261D6">
              <w:t>0</w:t>
            </w: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  <w:r w:rsidRPr="003261D6">
              <w:t>1 771,00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31" w:rsidRPr="003261D6" w:rsidRDefault="00DF2A31" w:rsidP="00BD2165">
            <w:pPr>
              <w:snapToGrid w:val="0"/>
              <w:jc w:val="center"/>
            </w:pPr>
          </w:p>
          <w:p w:rsidR="00DF2A31" w:rsidRPr="003261D6" w:rsidRDefault="00DF2A31" w:rsidP="00BD2165">
            <w:pPr>
              <w:snapToGrid w:val="0"/>
              <w:jc w:val="center"/>
            </w:pPr>
            <w:r w:rsidRPr="003261D6">
              <w:t>0</w:t>
            </w: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  <w:r w:rsidRPr="003261D6">
              <w:t>0</w:t>
            </w: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  <w:r w:rsidRPr="003261D6">
              <w:t>0</w:t>
            </w: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  <w:p w:rsidR="00D24F57" w:rsidRPr="003261D6" w:rsidRDefault="00D24F57" w:rsidP="00BD2165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A31" w:rsidRPr="003261D6" w:rsidRDefault="00DF2A31" w:rsidP="00BD2165">
            <w:pPr>
              <w:jc w:val="center"/>
            </w:pPr>
          </w:p>
          <w:p w:rsidR="00DF2A31" w:rsidRPr="003261D6" w:rsidRDefault="00D24F57" w:rsidP="00BD2165">
            <w:pPr>
              <w:jc w:val="center"/>
            </w:pPr>
            <w:r w:rsidRPr="003261D6">
              <w:t>45 598,</w:t>
            </w:r>
            <w:r w:rsidRPr="003261D6">
              <w:lastRenderedPageBreak/>
              <w:t>77</w:t>
            </w: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BD2165">
            <w:pPr>
              <w:jc w:val="center"/>
            </w:pPr>
          </w:p>
          <w:p w:rsidR="00D24F57" w:rsidRPr="003261D6" w:rsidRDefault="00D24F57" w:rsidP="00D24F57">
            <w:pPr>
              <w:jc w:val="center"/>
            </w:pPr>
            <w:r w:rsidRPr="003261D6">
              <w:t>947,37</w:t>
            </w:r>
          </w:p>
          <w:p w:rsidR="00D24F57" w:rsidRPr="003261D6" w:rsidRDefault="00D24F57" w:rsidP="00D24F57">
            <w:pPr>
              <w:jc w:val="center"/>
            </w:pPr>
          </w:p>
          <w:p w:rsidR="00D24F57" w:rsidRPr="003261D6" w:rsidRDefault="00D24F57" w:rsidP="00D24F57">
            <w:pPr>
              <w:jc w:val="center"/>
            </w:pPr>
          </w:p>
          <w:p w:rsidR="00D24F57" w:rsidRPr="003261D6" w:rsidRDefault="00D24F57" w:rsidP="00D24F57">
            <w:pPr>
              <w:jc w:val="center"/>
            </w:pPr>
          </w:p>
          <w:p w:rsidR="00D24F57" w:rsidRPr="003261D6" w:rsidRDefault="00D24F57" w:rsidP="00D24F57">
            <w:pPr>
              <w:jc w:val="center"/>
            </w:pPr>
          </w:p>
          <w:p w:rsidR="00D24F57" w:rsidRPr="003261D6" w:rsidRDefault="00D24F57" w:rsidP="00D24F57">
            <w:pPr>
              <w:jc w:val="center"/>
            </w:pPr>
          </w:p>
          <w:p w:rsidR="00D24F57" w:rsidRPr="003261D6" w:rsidRDefault="00D24F57" w:rsidP="00D24F57">
            <w:pPr>
              <w:jc w:val="center"/>
            </w:pPr>
          </w:p>
          <w:p w:rsidR="00D24F57" w:rsidRPr="003261D6" w:rsidRDefault="00D24F57" w:rsidP="00D24F57">
            <w:pPr>
              <w:jc w:val="center"/>
            </w:pPr>
          </w:p>
          <w:p w:rsidR="00D24F57" w:rsidRPr="003261D6" w:rsidRDefault="00D24F57" w:rsidP="00D24F57">
            <w:pPr>
              <w:jc w:val="center"/>
            </w:pPr>
          </w:p>
          <w:p w:rsidR="00D24F57" w:rsidRPr="003261D6" w:rsidRDefault="00D24F57" w:rsidP="00D24F57">
            <w:pPr>
              <w:jc w:val="center"/>
            </w:pPr>
          </w:p>
          <w:p w:rsidR="00D24F57" w:rsidRPr="003261D6" w:rsidRDefault="00D24F57" w:rsidP="00D24F57">
            <w:pPr>
              <w:jc w:val="center"/>
            </w:pPr>
          </w:p>
          <w:p w:rsidR="00D24F57" w:rsidRPr="003261D6" w:rsidRDefault="00D24F57" w:rsidP="00D24F57">
            <w:pPr>
              <w:jc w:val="center"/>
            </w:pPr>
          </w:p>
          <w:p w:rsidR="00D24F57" w:rsidRPr="003261D6" w:rsidRDefault="00D24F57" w:rsidP="00D24F57">
            <w:pPr>
              <w:jc w:val="center"/>
            </w:pPr>
          </w:p>
          <w:p w:rsidR="00D24F57" w:rsidRPr="003261D6" w:rsidRDefault="00D24F57" w:rsidP="00D24F57">
            <w:pPr>
              <w:jc w:val="center"/>
            </w:pPr>
          </w:p>
          <w:p w:rsidR="00D24F57" w:rsidRPr="003261D6" w:rsidRDefault="00D24F57" w:rsidP="00D24F57">
            <w:pPr>
              <w:jc w:val="center"/>
            </w:pPr>
          </w:p>
          <w:p w:rsidR="00D24F57" w:rsidRPr="003261D6" w:rsidRDefault="00D24F57" w:rsidP="00D24F57">
            <w:pPr>
              <w:jc w:val="center"/>
            </w:pPr>
          </w:p>
          <w:p w:rsidR="00D24F57" w:rsidRPr="003261D6" w:rsidRDefault="00D24F57" w:rsidP="00D24F57">
            <w:pPr>
              <w:jc w:val="center"/>
            </w:pPr>
          </w:p>
          <w:p w:rsidR="00D24F57" w:rsidRPr="003261D6" w:rsidRDefault="00D24F57" w:rsidP="00D24F57">
            <w:pPr>
              <w:jc w:val="center"/>
            </w:pPr>
            <w:r w:rsidRPr="003261D6">
              <w:t>44 651,40</w:t>
            </w:r>
          </w:p>
          <w:p w:rsidR="00D24F57" w:rsidRPr="003261D6" w:rsidRDefault="00D24F57" w:rsidP="00D24F57">
            <w:pPr>
              <w:jc w:val="center"/>
            </w:pPr>
          </w:p>
          <w:p w:rsidR="00D24F57" w:rsidRPr="003261D6" w:rsidRDefault="00D24F57" w:rsidP="00D24F5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A31" w:rsidRPr="003261D6" w:rsidRDefault="00DF2A31" w:rsidP="006353B4">
            <w:pPr>
              <w:snapToGrid w:val="0"/>
              <w:jc w:val="center"/>
            </w:pPr>
            <w:r w:rsidRPr="003261D6">
              <w:lastRenderedPageBreak/>
              <w:t xml:space="preserve">Управление </w:t>
            </w:r>
            <w:r w:rsidRPr="003261D6">
              <w:lastRenderedPageBreak/>
              <w:t>обра</w:t>
            </w:r>
            <w:r w:rsidRPr="003261D6">
              <w:softHyphen/>
              <w:t>зования,</w:t>
            </w:r>
          </w:p>
          <w:p w:rsidR="00DF2A31" w:rsidRPr="003261D6" w:rsidRDefault="00DF2A31" w:rsidP="006353B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DF2A31" w:rsidRPr="003261D6" w:rsidTr="00601329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A31" w:rsidRPr="003261D6" w:rsidRDefault="00B14AD3" w:rsidP="00BE064A">
            <w:pPr>
              <w:snapToGrid w:val="0"/>
              <w:jc w:val="center"/>
            </w:pPr>
            <w:r w:rsidRPr="003261D6">
              <w:lastRenderedPageBreak/>
              <w:t>12</w:t>
            </w:r>
          </w:p>
          <w:p w:rsidR="00DF2A31" w:rsidRPr="003261D6" w:rsidRDefault="00DF2A31" w:rsidP="00BE064A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A31" w:rsidRPr="003261D6" w:rsidRDefault="00DF2A31" w:rsidP="00C46714">
            <w:pPr>
              <w:snapToGrid w:val="0"/>
              <w:jc w:val="both"/>
            </w:pPr>
            <w:r w:rsidRPr="003261D6">
              <w:t>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</w:t>
            </w:r>
            <w:r w:rsidRPr="003261D6">
              <w:lastRenderedPageBreak/>
              <w:t>зовательных организациях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A31" w:rsidRPr="003261D6" w:rsidRDefault="00DF2A31" w:rsidP="00C46714">
            <w:pPr>
              <w:snapToGrid w:val="0"/>
              <w:jc w:val="center"/>
            </w:pPr>
            <w:r w:rsidRPr="003261D6">
              <w:lastRenderedPageBreak/>
              <w:t>2020-2022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A31" w:rsidRPr="003261D6" w:rsidRDefault="00BD694A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C85" w:rsidRPr="003261D6" w:rsidRDefault="00082C85" w:rsidP="00C46714">
            <w:pPr>
              <w:snapToGrid w:val="0"/>
              <w:jc w:val="center"/>
            </w:pPr>
          </w:p>
          <w:p w:rsidR="00DF2A31" w:rsidRPr="003261D6" w:rsidRDefault="00DF2A31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C85" w:rsidRPr="003261D6" w:rsidRDefault="00082C85" w:rsidP="00FE2AC6"/>
          <w:p w:rsidR="00DF2A31" w:rsidRPr="003261D6" w:rsidRDefault="00DF2A31" w:rsidP="00FE2AC6">
            <w:r w:rsidRPr="003261D6">
              <w:t>185 623,</w:t>
            </w:r>
            <w:r w:rsidR="00552FF5" w:rsidRPr="003261D6">
              <w:t>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C85" w:rsidRPr="003261D6" w:rsidRDefault="00082C85" w:rsidP="00C46714">
            <w:pPr>
              <w:jc w:val="center"/>
            </w:pPr>
          </w:p>
          <w:p w:rsidR="00DF2A31" w:rsidRPr="003261D6" w:rsidRDefault="00DF2A31" w:rsidP="00C46714">
            <w:pPr>
              <w:jc w:val="center"/>
            </w:pPr>
            <w:r w:rsidRPr="003261D6">
              <w:t>222 634,</w:t>
            </w:r>
            <w:r w:rsidR="00552FF5" w:rsidRPr="003261D6">
              <w:t>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5" w:rsidRPr="003261D6" w:rsidRDefault="00082C85" w:rsidP="00C46714">
            <w:pPr>
              <w:snapToGrid w:val="0"/>
              <w:jc w:val="center"/>
            </w:pPr>
          </w:p>
          <w:p w:rsidR="00DF2A31" w:rsidRPr="003261D6" w:rsidRDefault="00DF2A31" w:rsidP="00C46714">
            <w:pPr>
              <w:snapToGrid w:val="0"/>
              <w:jc w:val="center"/>
            </w:pPr>
            <w:r w:rsidRPr="003261D6">
              <w:t>228 380,</w:t>
            </w:r>
            <w:r w:rsidR="00552FF5" w:rsidRPr="003261D6">
              <w:t>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5" w:rsidRPr="003261D6" w:rsidRDefault="00082C85" w:rsidP="00C46714">
            <w:pPr>
              <w:snapToGrid w:val="0"/>
              <w:jc w:val="center"/>
            </w:pPr>
          </w:p>
          <w:p w:rsidR="00DF2A31" w:rsidRPr="003261D6" w:rsidRDefault="00DF2A31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C85" w:rsidRPr="003261D6" w:rsidRDefault="00082C85" w:rsidP="00C46714">
            <w:pPr>
              <w:jc w:val="center"/>
            </w:pPr>
          </w:p>
          <w:p w:rsidR="00DF2A31" w:rsidRPr="003261D6" w:rsidRDefault="00552FF5" w:rsidP="00C46714">
            <w:pPr>
              <w:jc w:val="center"/>
            </w:pPr>
            <w:r w:rsidRPr="003261D6">
              <w:t>636 639,00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A31" w:rsidRPr="003261D6" w:rsidRDefault="00DF2A31" w:rsidP="009E5B4A">
            <w:pPr>
              <w:snapToGrid w:val="0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DF2A31" w:rsidRPr="003261D6" w:rsidRDefault="00DF2A31" w:rsidP="009E5B4A">
            <w:pPr>
              <w:snapToGrid w:val="0"/>
            </w:pPr>
            <w:r w:rsidRPr="003261D6">
              <w:t>муниципальные образовательные организации</w:t>
            </w:r>
          </w:p>
        </w:tc>
      </w:tr>
      <w:tr w:rsidR="00BD694A" w:rsidRPr="003261D6" w:rsidTr="00601329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94A" w:rsidRPr="003261D6" w:rsidRDefault="00B14AD3" w:rsidP="00BE064A">
            <w:pPr>
              <w:snapToGrid w:val="0"/>
              <w:jc w:val="center"/>
            </w:pPr>
            <w:r w:rsidRPr="003261D6">
              <w:lastRenderedPageBreak/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94A" w:rsidRPr="003261D6" w:rsidRDefault="00BD694A" w:rsidP="00C46714">
            <w:pPr>
              <w:snapToGrid w:val="0"/>
              <w:jc w:val="both"/>
            </w:pPr>
            <w:proofErr w:type="gramStart"/>
            <w:r w:rsidRPr="003261D6">
              <w:t xml:space="preserve">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3261D6">
              <w:t>сурдопереводчиков</w:t>
            </w:r>
            <w:proofErr w:type="spellEnd"/>
            <w:r w:rsidRPr="003261D6">
              <w:t xml:space="preserve"> и </w:t>
            </w:r>
            <w:proofErr w:type="spellStart"/>
            <w:r w:rsidRPr="003261D6">
              <w:t>тифлосурдопереводчиков</w:t>
            </w:r>
            <w:proofErr w:type="spellEnd"/>
            <w:r w:rsidRPr="003261D6"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94A" w:rsidRPr="003261D6" w:rsidRDefault="00BD694A" w:rsidP="00C46714">
            <w:pPr>
              <w:snapToGrid w:val="0"/>
              <w:jc w:val="center"/>
            </w:pPr>
            <w:r w:rsidRPr="003261D6">
              <w:t>2020-2022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94A" w:rsidRPr="003261D6" w:rsidRDefault="00BD694A" w:rsidP="00453248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561" w:rsidRPr="003261D6" w:rsidRDefault="00A73561" w:rsidP="00C46714">
            <w:pPr>
              <w:snapToGrid w:val="0"/>
              <w:jc w:val="center"/>
            </w:pPr>
          </w:p>
          <w:p w:rsidR="00BD694A" w:rsidRPr="003261D6" w:rsidRDefault="00BD694A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561" w:rsidRPr="003261D6" w:rsidRDefault="00A73561" w:rsidP="00C46714">
            <w:pPr>
              <w:jc w:val="center"/>
            </w:pPr>
          </w:p>
          <w:p w:rsidR="00BD694A" w:rsidRPr="003261D6" w:rsidRDefault="00552FF5" w:rsidP="00C46714">
            <w:pPr>
              <w:jc w:val="center"/>
            </w:pPr>
            <w:r w:rsidRPr="003261D6">
              <w:t>940,90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561" w:rsidRPr="003261D6" w:rsidRDefault="00A73561" w:rsidP="00C46714">
            <w:pPr>
              <w:jc w:val="center"/>
            </w:pPr>
          </w:p>
          <w:p w:rsidR="00BD694A" w:rsidRPr="003261D6" w:rsidRDefault="00552FF5" w:rsidP="00C46714">
            <w:pPr>
              <w:jc w:val="center"/>
            </w:pPr>
            <w:r w:rsidRPr="003261D6">
              <w:t>859,20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61" w:rsidRPr="003261D6" w:rsidRDefault="00A73561" w:rsidP="00C46714">
            <w:pPr>
              <w:snapToGrid w:val="0"/>
              <w:jc w:val="center"/>
            </w:pPr>
          </w:p>
          <w:p w:rsidR="00BD694A" w:rsidRPr="003261D6" w:rsidRDefault="00552FF5" w:rsidP="00C46714">
            <w:pPr>
              <w:snapToGrid w:val="0"/>
              <w:jc w:val="center"/>
            </w:pPr>
            <w:r w:rsidRPr="003261D6">
              <w:t>815,30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61" w:rsidRPr="003261D6" w:rsidRDefault="00A73561" w:rsidP="00C46714">
            <w:pPr>
              <w:snapToGrid w:val="0"/>
              <w:jc w:val="center"/>
            </w:pPr>
          </w:p>
          <w:p w:rsidR="00BD694A" w:rsidRPr="003261D6" w:rsidRDefault="00BD694A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561" w:rsidRPr="003261D6" w:rsidRDefault="00A73561" w:rsidP="00C46714">
            <w:pPr>
              <w:jc w:val="center"/>
            </w:pPr>
          </w:p>
          <w:p w:rsidR="00BD694A" w:rsidRPr="003261D6" w:rsidRDefault="00552FF5" w:rsidP="00C46714">
            <w:pPr>
              <w:jc w:val="center"/>
            </w:pPr>
            <w:r w:rsidRPr="003261D6">
              <w:t>2 615,40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94A" w:rsidRPr="003261D6" w:rsidRDefault="00BD694A" w:rsidP="00FE2AC6">
            <w:pPr>
              <w:snapToGrid w:val="0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BD694A" w:rsidRPr="003261D6" w:rsidRDefault="00BD694A" w:rsidP="00FE2AC6">
            <w:pPr>
              <w:snapToGrid w:val="0"/>
            </w:pPr>
            <w:r w:rsidRPr="003261D6">
              <w:t>муниципальные образовательные организации</w:t>
            </w:r>
          </w:p>
        </w:tc>
      </w:tr>
      <w:tr w:rsidR="00D32271" w:rsidRPr="003261D6" w:rsidTr="00601329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71" w:rsidRPr="003261D6" w:rsidRDefault="00B14AD3" w:rsidP="00BE064A">
            <w:pPr>
              <w:snapToGrid w:val="0"/>
              <w:jc w:val="center"/>
            </w:pPr>
            <w:r w:rsidRPr="003261D6">
              <w:lastRenderedPageBreak/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71" w:rsidRPr="003261D6" w:rsidRDefault="00D32271" w:rsidP="00C46714">
            <w:pPr>
              <w:snapToGrid w:val="0"/>
              <w:jc w:val="both"/>
            </w:pPr>
            <w:r w:rsidRPr="003261D6">
              <w:t xml:space="preserve">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</w:t>
            </w:r>
            <w:r w:rsidRPr="003261D6">
              <w:lastRenderedPageBreak/>
              <w:t>предусмотренные квалификационными справочниками или профессиональными стандартами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71" w:rsidRPr="003261D6" w:rsidRDefault="00D32271" w:rsidP="00C46714">
            <w:pPr>
              <w:snapToGrid w:val="0"/>
              <w:jc w:val="center"/>
            </w:pPr>
            <w:r w:rsidRPr="003261D6">
              <w:lastRenderedPageBreak/>
              <w:t>2020-2022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71" w:rsidRPr="003261D6" w:rsidRDefault="00D32271" w:rsidP="00453248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97" w:rsidRPr="003261D6" w:rsidRDefault="00D15B97" w:rsidP="00C46714">
            <w:pPr>
              <w:snapToGrid w:val="0"/>
              <w:jc w:val="center"/>
            </w:pPr>
          </w:p>
          <w:p w:rsidR="00D32271" w:rsidRPr="003261D6" w:rsidRDefault="00D32271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97" w:rsidRPr="003261D6" w:rsidRDefault="00D15B97" w:rsidP="00C46714">
            <w:pPr>
              <w:jc w:val="center"/>
            </w:pPr>
          </w:p>
          <w:p w:rsidR="00D32271" w:rsidRPr="003261D6" w:rsidRDefault="00552FF5" w:rsidP="00C46714">
            <w:pPr>
              <w:jc w:val="center"/>
            </w:pPr>
            <w:r w:rsidRPr="003261D6">
              <w:t>70,70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97" w:rsidRPr="003261D6" w:rsidRDefault="00D15B97" w:rsidP="00C46714">
            <w:pPr>
              <w:jc w:val="center"/>
            </w:pPr>
          </w:p>
          <w:p w:rsidR="00D32271" w:rsidRPr="003261D6" w:rsidRDefault="00552FF5" w:rsidP="00C46714">
            <w:pPr>
              <w:jc w:val="center"/>
            </w:pPr>
            <w:r w:rsidRPr="003261D6">
              <w:t>70,70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97" w:rsidRPr="003261D6" w:rsidRDefault="00D15B97" w:rsidP="00C46714">
            <w:pPr>
              <w:snapToGrid w:val="0"/>
              <w:jc w:val="center"/>
            </w:pPr>
          </w:p>
          <w:p w:rsidR="00D32271" w:rsidRPr="003261D6" w:rsidRDefault="00552FF5" w:rsidP="00C46714">
            <w:pPr>
              <w:snapToGrid w:val="0"/>
              <w:jc w:val="center"/>
            </w:pPr>
            <w:r w:rsidRPr="003261D6">
              <w:t>70,70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97" w:rsidRPr="003261D6" w:rsidRDefault="00D15B97" w:rsidP="00C46714">
            <w:pPr>
              <w:snapToGrid w:val="0"/>
              <w:jc w:val="center"/>
            </w:pPr>
          </w:p>
          <w:p w:rsidR="00D32271" w:rsidRPr="003261D6" w:rsidRDefault="00D32271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97" w:rsidRPr="003261D6" w:rsidRDefault="00D15B97" w:rsidP="00C46714">
            <w:pPr>
              <w:jc w:val="center"/>
            </w:pPr>
          </w:p>
          <w:p w:rsidR="00D32271" w:rsidRPr="003261D6" w:rsidRDefault="00552FF5" w:rsidP="00C46714">
            <w:pPr>
              <w:jc w:val="center"/>
            </w:pPr>
            <w:r w:rsidRPr="003261D6">
              <w:t>212,10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271" w:rsidRPr="003261D6" w:rsidRDefault="00D32271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D32271" w:rsidRPr="003261D6" w:rsidRDefault="00D32271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D32271" w:rsidRPr="003261D6" w:rsidTr="00601329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71" w:rsidRPr="003261D6" w:rsidRDefault="00B14AD3" w:rsidP="00BE064A">
            <w:pPr>
              <w:snapToGrid w:val="0"/>
              <w:jc w:val="center"/>
            </w:pPr>
            <w:r w:rsidRPr="003261D6">
              <w:lastRenderedPageBreak/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71" w:rsidRPr="003261D6" w:rsidRDefault="00D32271" w:rsidP="00C46714">
            <w:pPr>
              <w:snapToGrid w:val="0"/>
              <w:jc w:val="both"/>
            </w:pPr>
            <w:r w:rsidRPr="003261D6">
              <w:t xml:space="preserve">Финансовое обеспечение расходных обязательств, связанных с </w:t>
            </w:r>
            <w:proofErr w:type="gramStart"/>
            <w:r w:rsidRPr="003261D6">
              <w:t>осуществлением</w:t>
            </w:r>
            <w:proofErr w:type="gramEnd"/>
            <w:r w:rsidRPr="003261D6">
              <w:t xml:space="preserve"> обучающимся 10-х и 11-х классов муниципальных общеобразовательных организаций ежемесячных денежных выплат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71" w:rsidRPr="003261D6" w:rsidRDefault="00D32271" w:rsidP="00C46714">
            <w:pPr>
              <w:snapToGrid w:val="0"/>
              <w:jc w:val="center"/>
            </w:pPr>
            <w:r w:rsidRPr="003261D6">
              <w:t>2020-2022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71" w:rsidRPr="003261D6" w:rsidRDefault="00D32271" w:rsidP="00453248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97" w:rsidRPr="003261D6" w:rsidRDefault="00D15B97" w:rsidP="00C46714">
            <w:pPr>
              <w:snapToGrid w:val="0"/>
              <w:jc w:val="center"/>
            </w:pPr>
          </w:p>
          <w:p w:rsidR="00D32271" w:rsidRPr="003261D6" w:rsidRDefault="00D32271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97" w:rsidRPr="003261D6" w:rsidRDefault="00D15B97" w:rsidP="00C46714">
            <w:pPr>
              <w:jc w:val="center"/>
            </w:pPr>
          </w:p>
          <w:p w:rsidR="00D32271" w:rsidRPr="003261D6" w:rsidRDefault="00552FF5" w:rsidP="00C46714">
            <w:pPr>
              <w:jc w:val="center"/>
            </w:pPr>
            <w:r w:rsidRPr="003261D6">
              <w:t>513,80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97" w:rsidRPr="003261D6" w:rsidRDefault="00D15B97" w:rsidP="00C46714">
            <w:pPr>
              <w:jc w:val="center"/>
            </w:pPr>
          </w:p>
          <w:p w:rsidR="00D32271" w:rsidRPr="003261D6" w:rsidRDefault="00552FF5" w:rsidP="00C46714">
            <w:pPr>
              <w:jc w:val="center"/>
            </w:pPr>
            <w:r w:rsidRPr="003261D6">
              <w:t>600,50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97" w:rsidRPr="003261D6" w:rsidRDefault="00D15B97" w:rsidP="00C46714">
            <w:pPr>
              <w:snapToGrid w:val="0"/>
              <w:jc w:val="center"/>
            </w:pPr>
          </w:p>
          <w:p w:rsidR="00D32271" w:rsidRPr="003261D6" w:rsidRDefault="00552FF5" w:rsidP="00C46714">
            <w:pPr>
              <w:snapToGrid w:val="0"/>
              <w:jc w:val="center"/>
            </w:pPr>
            <w:r w:rsidRPr="003261D6">
              <w:t>593,40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97" w:rsidRPr="003261D6" w:rsidRDefault="00D15B97" w:rsidP="00C46714">
            <w:pPr>
              <w:snapToGrid w:val="0"/>
              <w:jc w:val="center"/>
            </w:pPr>
          </w:p>
          <w:p w:rsidR="00D32271" w:rsidRPr="003261D6" w:rsidRDefault="00D32271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B97" w:rsidRPr="003261D6" w:rsidRDefault="00D15B97" w:rsidP="00C46714">
            <w:pPr>
              <w:jc w:val="center"/>
            </w:pPr>
          </w:p>
          <w:p w:rsidR="00D32271" w:rsidRPr="003261D6" w:rsidRDefault="00552FF5" w:rsidP="00C46714">
            <w:pPr>
              <w:jc w:val="center"/>
            </w:pPr>
            <w:r w:rsidRPr="003261D6">
              <w:t>1707,70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271" w:rsidRPr="003261D6" w:rsidRDefault="00D32271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D32271" w:rsidRPr="003261D6" w:rsidRDefault="00D32271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BD694A" w:rsidRPr="003261D6" w:rsidTr="00601329"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94A" w:rsidRPr="003261D6" w:rsidRDefault="00BD694A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94A" w:rsidRPr="003261D6" w:rsidRDefault="00BD694A" w:rsidP="00C46714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 xml:space="preserve">ИТОГО по подпрограмме </w:t>
            </w:r>
            <w:r w:rsidRPr="003261D6">
              <w:rPr>
                <w:b/>
              </w:rPr>
              <w:lastRenderedPageBreak/>
              <w:t>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94A" w:rsidRPr="003261D6" w:rsidRDefault="00BD694A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94A" w:rsidRPr="003261D6" w:rsidRDefault="00BD694A" w:rsidP="00C46714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86" w:rsidRPr="003261D6" w:rsidRDefault="00520886" w:rsidP="00C46714">
            <w:pPr>
              <w:jc w:val="center"/>
              <w:rPr>
                <w:b/>
                <w:bCs/>
              </w:rPr>
            </w:pPr>
          </w:p>
          <w:p w:rsidR="00BD694A" w:rsidRPr="003261D6" w:rsidRDefault="00520886" w:rsidP="00C46714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85 816,97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86" w:rsidRPr="003261D6" w:rsidRDefault="00520886" w:rsidP="00C46714">
            <w:pPr>
              <w:jc w:val="center"/>
              <w:rPr>
                <w:b/>
                <w:bCs/>
              </w:rPr>
            </w:pPr>
          </w:p>
          <w:p w:rsidR="00BD694A" w:rsidRPr="003261D6" w:rsidRDefault="00520886" w:rsidP="00C46714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252 850,93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86" w:rsidRPr="003261D6" w:rsidRDefault="00520886" w:rsidP="007750AC">
            <w:pPr>
              <w:jc w:val="center"/>
              <w:rPr>
                <w:b/>
                <w:bCs/>
              </w:rPr>
            </w:pPr>
          </w:p>
          <w:p w:rsidR="00BD694A" w:rsidRPr="003261D6" w:rsidRDefault="00520886" w:rsidP="007750AC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299 250,12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86" w:rsidRPr="003261D6" w:rsidRDefault="00520886" w:rsidP="00C46714">
            <w:pPr>
              <w:snapToGrid w:val="0"/>
              <w:jc w:val="center"/>
              <w:rPr>
                <w:b/>
                <w:bCs/>
              </w:rPr>
            </w:pPr>
          </w:p>
          <w:p w:rsidR="00BD694A" w:rsidRPr="003261D6" w:rsidRDefault="00520886" w:rsidP="00C46714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321 374,19*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86" w:rsidRPr="003261D6" w:rsidRDefault="00520886" w:rsidP="00C46714">
            <w:pPr>
              <w:snapToGrid w:val="0"/>
              <w:jc w:val="center"/>
              <w:rPr>
                <w:b/>
                <w:bCs/>
              </w:rPr>
            </w:pPr>
          </w:p>
          <w:p w:rsidR="00BD694A" w:rsidRPr="003261D6" w:rsidRDefault="00520886" w:rsidP="00C46714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89 992,59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886" w:rsidRPr="003261D6" w:rsidRDefault="00520886" w:rsidP="006914D2">
            <w:pPr>
              <w:jc w:val="center"/>
              <w:rPr>
                <w:b/>
                <w:bCs/>
              </w:rPr>
            </w:pPr>
          </w:p>
          <w:p w:rsidR="00BD694A" w:rsidRPr="003261D6" w:rsidRDefault="00520886" w:rsidP="006914D2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1 049 284,80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94A" w:rsidRPr="003261D6" w:rsidRDefault="00BD694A" w:rsidP="00C46714">
            <w:pPr>
              <w:snapToGrid w:val="0"/>
              <w:rPr>
                <w:b/>
              </w:rPr>
            </w:pPr>
          </w:p>
          <w:p w:rsidR="00BD694A" w:rsidRPr="003261D6" w:rsidRDefault="00BD694A" w:rsidP="00C46714">
            <w:pPr>
              <w:snapToGrid w:val="0"/>
              <w:rPr>
                <w:b/>
              </w:rPr>
            </w:pPr>
          </w:p>
        </w:tc>
      </w:tr>
      <w:tr w:rsidR="00BD694A" w:rsidRPr="003261D6" w:rsidTr="00601329"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94A" w:rsidRPr="003261D6" w:rsidRDefault="00BD694A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94A" w:rsidRPr="003261D6" w:rsidRDefault="00D32271" w:rsidP="00C46714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б</w:t>
            </w:r>
            <w:r w:rsidR="00BD694A" w:rsidRPr="003261D6">
              <w:rPr>
                <w:b/>
              </w:rPr>
              <w:t xml:space="preserve">юджетные ассигнования районного бюджета </w:t>
            </w:r>
            <w:r w:rsidR="00296818" w:rsidRPr="003261D6">
              <w:rPr>
                <w:b/>
              </w:rPr>
              <w:t>муниципального образования</w:t>
            </w:r>
            <w:r w:rsidR="00BD694A" w:rsidRPr="003261D6">
              <w:rPr>
                <w:b/>
              </w:rPr>
              <w:t xml:space="preserve"> «Чердаклинский район»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94A" w:rsidRPr="003261D6" w:rsidRDefault="00BD694A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94A" w:rsidRPr="003261D6" w:rsidRDefault="00BD694A" w:rsidP="00C46714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94A" w:rsidRPr="003261D6" w:rsidRDefault="00BD694A" w:rsidP="00C46714">
            <w:pPr>
              <w:jc w:val="center"/>
              <w:rPr>
                <w:b/>
                <w:bCs/>
              </w:rPr>
            </w:pPr>
          </w:p>
          <w:p w:rsidR="00520886" w:rsidRPr="003261D6" w:rsidRDefault="00520886" w:rsidP="00C46714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80 536,31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94A" w:rsidRPr="003261D6" w:rsidRDefault="00BD694A" w:rsidP="00C46714">
            <w:pPr>
              <w:jc w:val="center"/>
              <w:rPr>
                <w:b/>
                <w:bCs/>
              </w:rPr>
            </w:pPr>
          </w:p>
          <w:p w:rsidR="00520886" w:rsidRPr="003261D6" w:rsidRDefault="00520886" w:rsidP="00C46714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49 431,73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94A" w:rsidRPr="003261D6" w:rsidRDefault="00BD694A" w:rsidP="00C46714">
            <w:pPr>
              <w:jc w:val="center"/>
              <w:rPr>
                <w:b/>
                <w:bCs/>
              </w:rPr>
            </w:pPr>
          </w:p>
          <w:p w:rsidR="00520886" w:rsidRPr="003261D6" w:rsidRDefault="00520886" w:rsidP="00C46714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50 475,32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94A" w:rsidRPr="003261D6" w:rsidRDefault="00BD694A" w:rsidP="00C46714">
            <w:pPr>
              <w:snapToGrid w:val="0"/>
              <w:jc w:val="center"/>
              <w:rPr>
                <w:b/>
                <w:bCs/>
              </w:rPr>
            </w:pPr>
          </w:p>
          <w:p w:rsidR="00520886" w:rsidRPr="003261D6" w:rsidRDefault="00520886" w:rsidP="00C46714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89 742,59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94A" w:rsidRPr="003261D6" w:rsidRDefault="00BD694A" w:rsidP="00C46714">
            <w:pPr>
              <w:snapToGrid w:val="0"/>
              <w:jc w:val="center"/>
              <w:rPr>
                <w:b/>
                <w:bCs/>
              </w:rPr>
            </w:pPr>
          </w:p>
          <w:p w:rsidR="00520886" w:rsidRPr="003261D6" w:rsidRDefault="00520886" w:rsidP="00C46714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89 992,59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94A" w:rsidRPr="003261D6" w:rsidRDefault="00BD694A" w:rsidP="00C46714">
            <w:pPr>
              <w:jc w:val="center"/>
              <w:rPr>
                <w:b/>
                <w:bCs/>
              </w:rPr>
            </w:pPr>
          </w:p>
          <w:p w:rsidR="00520886" w:rsidRPr="003261D6" w:rsidRDefault="00520886" w:rsidP="00C46714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360 178,54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94A" w:rsidRPr="003261D6" w:rsidRDefault="00BD694A" w:rsidP="00C46714">
            <w:pPr>
              <w:snapToGrid w:val="0"/>
              <w:rPr>
                <w:b/>
              </w:rPr>
            </w:pPr>
          </w:p>
        </w:tc>
      </w:tr>
      <w:tr w:rsidR="00BD694A" w:rsidRPr="003261D6" w:rsidTr="00601329"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94A" w:rsidRPr="003261D6" w:rsidRDefault="00BD694A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94A" w:rsidRPr="003261D6" w:rsidRDefault="00D32271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б</w:t>
            </w:r>
            <w:r w:rsidR="00BD694A" w:rsidRPr="003261D6">
              <w:rPr>
                <w:b/>
              </w:rPr>
              <w:t xml:space="preserve">юджетные ассигнования районного бюджета </w:t>
            </w:r>
            <w:r w:rsidR="00296818" w:rsidRPr="003261D6">
              <w:rPr>
                <w:b/>
              </w:rPr>
              <w:t>муниципального образования</w:t>
            </w:r>
            <w:r w:rsidR="00BD694A" w:rsidRPr="003261D6">
              <w:rPr>
                <w:b/>
              </w:rPr>
              <w:t xml:space="preserve"> «Чердаклинский район»,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94A" w:rsidRPr="003261D6" w:rsidRDefault="00BD694A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94A" w:rsidRPr="003261D6" w:rsidRDefault="00BD694A" w:rsidP="00C46714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94A" w:rsidRPr="003261D6" w:rsidRDefault="00BD694A" w:rsidP="00C46714">
            <w:pPr>
              <w:jc w:val="center"/>
              <w:rPr>
                <w:b/>
                <w:bCs/>
              </w:rPr>
            </w:pPr>
          </w:p>
          <w:p w:rsidR="00520886" w:rsidRPr="003261D6" w:rsidRDefault="00520886" w:rsidP="00C46714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5 280,66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94A" w:rsidRPr="003261D6" w:rsidRDefault="00BD694A" w:rsidP="00C46714">
            <w:pPr>
              <w:jc w:val="center"/>
              <w:rPr>
                <w:b/>
                <w:bCs/>
              </w:rPr>
            </w:pPr>
          </w:p>
          <w:p w:rsidR="00520886" w:rsidRPr="003261D6" w:rsidRDefault="00520886" w:rsidP="00C46714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203 419,20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94A" w:rsidRPr="003261D6" w:rsidRDefault="00BD694A" w:rsidP="00C46714">
            <w:pPr>
              <w:jc w:val="center"/>
              <w:rPr>
                <w:b/>
                <w:bCs/>
              </w:rPr>
            </w:pPr>
          </w:p>
          <w:p w:rsidR="00520886" w:rsidRPr="003261D6" w:rsidRDefault="00520886" w:rsidP="00C46714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248 774,80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94A" w:rsidRPr="003261D6" w:rsidRDefault="00520886" w:rsidP="00C46714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 xml:space="preserve"> 231 631,60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94A" w:rsidRPr="003261D6" w:rsidRDefault="00BD694A" w:rsidP="00C46714">
            <w:pPr>
              <w:snapToGrid w:val="0"/>
              <w:jc w:val="center"/>
              <w:rPr>
                <w:b/>
                <w:bCs/>
              </w:rPr>
            </w:pPr>
          </w:p>
          <w:p w:rsidR="00520886" w:rsidRPr="003261D6" w:rsidRDefault="00520886" w:rsidP="00C46714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94A" w:rsidRPr="003261D6" w:rsidRDefault="00520886" w:rsidP="00C46714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 xml:space="preserve"> 389 106,26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94A" w:rsidRPr="003261D6" w:rsidRDefault="00BD694A" w:rsidP="00C46714">
            <w:pPr>
              <w:snapToGrid w:val="0"/>
              <w:rPr>
                <w:b/>
              </w:rPr>
            </w:pPr>
          </w:p>
        </w:tc>
      </w:tr>
    </w:tbl>
    <w:p w:rsidR="0017505C" w:rsidRPr="003261D6" w:rsidRDefault="0017505C" w:rsidP="0017505C">
      <w:pPr>
        <w:rPr>
          <w:sz w:val="28"/>
          <w:szCs w:val="28"/>
        </w:rPr>
      </w:pPr>
    </w:p>
    <w:p w:rsidR="0017505C" w:rsidRPr="003261D6" w:rsidRDefault="0017505C" w:rsidP="0017505C">
      <w:pPr>
        <w:jc w:val="right"/>
        <w:rPr>
          <w:sz w:val="28"/>
          <w:szCs w:val="28"/>
        </w:rPr>
      </w:pPr>
    </w:p>
    <w:p w:rsidR="0017505C" w:rsidRPr="003261D6" w:rsidRDefault="0017505C" w:rsidP="0017505C">
      <w:pPr>
        <w:jc w:val="right"/>
        <w:rPr>
          <w:sz w:val="28"/>
          <w:szCs w:val="28"/>
        </w:rPr>
      </w:pPr>
      <w:r w:rsidRPr="003261D6">
        <w:rPr>
          <w:sz w:val="28"/>
          <w:szCs w:val="28"/>
        </w:rPr>
        <w:t>Приложение 3</w:t>
      </w:r>
    </w:p>
    <w:p w:rsidR="0017505C" w:rsidRPr="003261D6" w:rsidRDefault="0017505C" w:rsidP="0017505C">
      <w:pPr>
        <w:jc w:val="right"/>
        <w:rPr>
          <w:sz w:val="28"/>
          <w:szCs w:val="28"/>
        </w:rPr>
      </w:pPr>
    </w:p>
    <w:p w:rsidR="0017505C" w:rsidRPr="003261D6" w:rsidRDefault="0017505C" w:rsidP="0017505C">
      <w:pPr>
        <w:jc w:val="center"/>
        <w:rPr>
          <w:b/>
          <w:sz w:val="28"/>
          <w:szCs w:val="28"/>
        </w:rPr>
      </w:pPr>
      <w:r w:rsidRPr="003261D6">
        <w:rPr>
          <w:b/>
          <w:sz w:val="28"/>
          <w:szCs w:val="28"/>
        </w:rPr>
        <w:t>Перечень мероприятий Подпрограммы</w:t>
      </w:r>
      <w:r w:rsidRPr="003261D6">
        <w:rPr>
          <w:rStyle w:val="FontStyle212"/>
          <w:sz w:val="28"/>
          <w:szCs w:val="28"/>
        </w:rPr>
        <w:t xml:space="preserve"> «Дошкольное образование» муниципальной программы</w:t>
      </w:r>
      <w:r w:rsidRPr="003261D6">
        <w:rPr>
          <w:rStyle w:val="FontStyle212"/>
          <w:b w:val="0"/>
          <w:sz w:val="28"/>
          <w:szCs w:val="28"/>
        </w:rPr>
        <w:t xml:space="preserve"> </w:t>
      </w:r>
      <w:r w:rsidRPr="003261D6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Pr="003261D6" w:rsidRDefault="0017505C" w:rsidP="0017505C">
      <w:pPr>
        <w:pStyle w:val="Style4"/>
        <w:widowControl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17505C" w:rsidRPr="003261D6" w:rsidTr="00C46714">
        <w:trPr>
          <w:cantSplit/>
          <w:trHeight w:hRule="exact" w:val="7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№</w:t>
            </w:r>
          </w:p>
          <w:p w:rsidR="0017505C" w:rsidRPr="003261D6" w:rsidRDefault="0017505C" w:rsidP="00C46714">
            <w:pPr>
              <w:jc w:val="center"/>
            </w:pPr>
            <w:proofErr w:type="gramStart"/>
            <w:r w:rsidRPr="003261D6">
              <w:t>п</w:t>
            </w:r>
            <w:proofErr w:type="gramEnd"/>
            <w:r w:rsidRPr="003261D6"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Наименование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мероприятий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Сроки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реализа</w:t>
            </w:r>
            <w:r w:rsidRPr="003261D6">
              <w:softHyphen/>
              <w:t>ции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Источники финансирования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Ответственные исполнители</w:t>
            </w:r>
          </w:p>
        </w:tc>
      </w:tr>
      <w:tr w:rsidR="0017505C" w:rsidRPr="003261D6" w:rsidTr="00846A64">
        <w:trPr>
          <w:cantSplit/>
          <w:trHeight w:hRule="exact" w:val="20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</w:tr>
      <w:tr w:rsidR="0017505C" w:rsidRPr="003261D6" w:rsidTr="00C46714">
        <w:trPr>
          <w:trHeight w:val="19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both"/>
            </w:pPr>
            <w:r w:rsidRPr="003261D6">
              <w:t>Обеспечение деятельности дошкольных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762C9F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0B639B" w:rsidP="00C46714">
            <w:pPr>
              <w:jc w:val="center"/>
            </w:pPr>
            <w:r w:rsidRPr="003261D6">
              <w:t>28 456,82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18 178,19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18 478,19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33 200,00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33 200,00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0B639B" w:rsidP="00C46714">
            <w:pPr>
              <w:jc w:val="center"/>
            </w:pPr>
            <w:r w:rsidRPr="003261D6">
              <w:t>131 513,20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17505C" w:rsidRPr="003261D6" w:rsidTr="00C46714">
        <w:trPr>
          <w:trHeight w:val="1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both"/>
            </w:pPr>
            <w:r w:rsidRPr="003261D6">
              <w:t>Ремонт (реконструкция)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762C9F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Pr="003261D6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Pr="003261D6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Pr="003261D6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846A64" w:rsidRPr="003261D6" w:rsidRDefault="00846A64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Pr="003261D6" w:rsidRDefault="000B639B" w:rsidP="00C4671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489,56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88" w:rsidRPr="003261D6" w:rsidRDefault="00F55888" w:rsidP="000B639B">
            <w:pPr>
              <w:snapToGrid w:val="0"/>
            </w:pPr>
          </w:p>
          <w:p w:rsidR="0017505C" w:rsidRPr="003261D6" w:rsidRDefault="0017505C" w:rsidP="00846A64">
            <w:pPr>
              <w:snapToGrid w:val="0"/>
              <w:jc w:val="center"/>
            </w:pPr>
            <w:r w:rsidRPr="003261D6">
              <w:t>500,00</w:t>
            </w:r>
          </w:p>
          <w:p w:rsidR="000B639B" w:rsidRPr="003261D6" w:rsidRDefault="000B639B" w:rsidP="00846A64">
            <w:pPr>
              <w:snapToGrid w:val="0"/>
              <w:jc w:val="center"/>
            </w:pPr>
          </w:p>
          <w:p w:rsidR="000B639B" w:rsidRPr="003261D6" w:rsidRDefault="000B639B" w:rsidP="00846A64">
            <w:pPr>
              <w:snapToGrid w:val="0"/>
              <w:jc w:val="center"/>
            </w:pPr>
          </w:p>
          <w:p w:rsidR="000B639B" w:rsidRPr="003261D6" w:rsidRDefault="000B639B" w:rsidP="00846A64">
            <w:pPr>
              <w:snapToGrid w:val="0"/>
              <w:jc w:val="center"/>
            </w:pPr>
          </w:p>
          <w:p w:rsidR="000B639B" w:rsidRPr="003261D6" w:rsidRDefault="000B639B" w:rsidP="00846A6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Pr="003261D6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Pr="003261D6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Pr="003261D6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846A64" w:rsidRPr="003261D6" w:rsidRDefault="00846A64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Pr="003261D6" w:rsidRDefault="0017505C" w:rsidP="00C4671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1 000,00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700,00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17505C" w:rsidRPr="003261D6" w:rsidRDefault="000B639B" w:rsidP="00C46714">
            <w:pPr>
              <w:jc w:val="center"/>
            </w:pPr>
            <w:r w:rsidRPr="003261D6">
              <w:t>3 389,56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17505C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both"/>
            </w:pPr>
            <w:r w:rsidRPr="003261D6">
              <w:t>Благоустройство территорий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762C9F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Pr="003261D6" w:rsidRDefault="0017505C" w:rsidP="00C46714">
            <w:pPr>
              <w:snapToGrid w:val="0"/>
              <w:jc w:val="center"/>
              <w:rPr>
                <w:color w:val="000000"/>
              </w:rPr>
            </w:pPr>
          </w:p>
          <w:p w:rsidR="0017505C" w:rsidRPr="003261D6" w:rsidRDefault="0017505C" w:rsidP="00C4671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1 350,00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17505C" w:rsidRPr="003261D6" w:rsidTr="00C46714">
        <w:trPr>
          <w:trHeight w:val="1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Организация охраны силами ЧОП или вневедомственной охраны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762C9F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350,00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350,00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937,94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937,94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2 925,88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17505C" w:rsidRPr="003261D6" w:rsidTr="00C46714">
        <w:trPr>
          <w:trHeight w:val="1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Оказание услуг по реагированию и срабатыванию сре</w:t>
            </w:r>
            <w:proofErr w:type="gramStart"/>
            <w:r w:rsidRPr="003261D6">
              <w:rPr>
                <w:color w:val="000000"/>
              </w:rPr>
              <w:t>дств тр</w:t>
            </w:r>
            <w:proofErr w:type="gramEnd"/>
            <w:r w:rsidRPr="003261D6">
              <w:rPr>
                <w:color w:val="000000"/>
              </w:rPr>
              <w:t>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762C9F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</w:t>
            </w:r>
            <w:r w:rsidR="00681540" w:rsidRPr="003261D6">
              <w:lastRenderedPageBreak/>
              <w:t>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6914D2" w:rsidP="00C46714">
            <w:pPr>
              <w:jc w:val="center"/>
            </w:pPr>
            <w:r w:rsidRPr="003261D6">
              <w:t>195,6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100,00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249,20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249,20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894,00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муниципальные дошкольные образо</w:t>
            </w:r>
            <w:r w:rsidRPr="003261D6">
              <w:lastRenderedPageBreak/>
              <w:t>вательные организации</w:t>
            </w:r>
          </w:p>
        </w:tc>
      </w:tr>
      <w:tr w:rsidR="0017505C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762C9F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0B639B" w:rsidP="00C46714">
            <w:pPr>
              <w:jc w:val="center"/>
            </w:pPr>
            <w:r w:rsidRPr="003261D6">
              <w:t>226,60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100,00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290,40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290,40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0B639B" w:rsidP="00C46714">
            <w:pPr>
              <w:jc w:val="center"/>
            </w:pPr>
            <w:r w:rsidRPr="003261D6">
              <w:t>1 007,40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17505C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both"/>
            </w:pPr>
            <w:r w:rsidRPr="003261D6">
              <w:t>Подготовка дошкольных образовательных организаций к отопительному сезону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762C9F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0B639B" w:rsidP="00C46714">
            <w:pPr>
              <w:jc w:val="center"/>
            </w:pPr>
            <w:r w:rsidRPr="003261D6">
              <w:t>824,06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100,00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700,00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0B639B" w:rsidP="00C46714">
            <w:pPr>
              <w:jc w:val="center"/>
            </w:pPr>
            <w:r w:rsidRPr="003261D6">
              <w:t>2 424,06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17505C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both"/>
            </w:pPr>
            <w:r w:rsidRPr="003261D6">
              <w:t xml:space="preserve">Реализация проекта </w:t>
            </w:r>
            <w:r w:rsidRPr="003261D6">
              <w:lastRenderedPageBreak/>
              <w:t>«Народный бюджет»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lastRenderedPageBreak/>
              <w:t>2019-</w:t>
            </w:r>
            <w:r w:rsidRPr="003261D6">
              <w:lastRenderedPageBreak/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762C9F" w:rsidP="00C46714">
            <w:pPr>
              <w:snapToGrid w:val="0"/>
              <w:jc w:val="center"/>
            </w:pPr>
            <w:r w:rsidRPr="003261D6">
              <w:lastRenderedPageBreak/>
              <w:t xml:space="preserve">Бюджетные </w:t>
            </w:r>
            <w:r w:rsidRPr="003261D6">
              <w:lastRenderedPageBreak/>
              <w:t xml:space="preserve">ассигнования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237,00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500,0</w:t>
            </w:r>
            <w:r w:rsidRPr="003261D6"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500,0</w:t>
            </w:r>
            <w:r w:rsidRPr="003261D6"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1 237,0</w:t>
            </w:r>
            <w:r w:rsidRPr="003261D6"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lastRenderedPageBreak/>
              <w:t xml:space="preserve">Управление </w:t>
            </w:r>
            <w:r w:rsidRPr="003261D6">
              <w:lastRenderedPageBreak/>
              <w:t>обра</w:t>
            </w:r>
            <w:r w:rsidRPr="003261D6">
              <w:softHyphen/>
              <w:t>зования,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EE3BA7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A7" w:rsidRPr="003261D6" w:rsidRDefault="002F5609" w:rsidP="00C46714">
            <w:pPr>
              <w:snapToGrid w:val="0"/>
              <w:jc w:val="center"/>
            </w:pPr>
            <w:r w:rsidRPr="003261D6"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A7" w:rsidRPr="003261D6" w:rsidRDefault="00EE3BA7" w:rsidP="00FE6A0D">
            <w:pPr>
              <w:snapToGrid w:val="0"/>
              <w:jc w:val="both"/>
            </w:pPr>
            <w:r w:rsidRPr="003261D6">
              <w:t>Осуществление ремонта,</w:t>
            </w:r>
          </w:p>
          <w:p w:rsidR="00EE3BA7" w:rsidRPr="003261D6" w:rsidRDefault="00EE3BA7" w:rsidP="00FE6A0D">
            <w:pPr>
              <w:snapToGrid w:val="0"/>
              <w:jc w:val="both"/>
            </w:pPr>
            <w:r w:rsidRPr="003261D6">
              <w:t>ликвидацией аварийной ситуации в зданиях и сооружениях муниципальных дошкольных образовательных организаций</w:t>
            </w:r>
          </w:p>
          <w:p w:rsidR="00EE3BA7" w:rsidRPr="003261D6" w:rsidRDefault="00EE3BA7" w:rsidP="00FE6A0D">
            <w:pPr>
              <w:snapToGrid w:val="0"/>
              <w:jc w:val="both"/>
            </w:pPr>
            <w:r w:rsidRPr="003261D6">
              <w:t xml:space="preserve">с устройством внутридомовых сооружений, благоустройство территорий, приобретением и </w:t>
            </w:r>
            <w:r w:rsidRPr="003261D6">
              <w:lastRenderedPageBreak/>
              <w:t>установкой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A7" w:rsidRPr="003261D6" w:rsidRDefault="00A36A93" w:rsidP="00C46714">
            <w:pPr>
              <w:snapToGrid w:val="0"/>
              <w:jc w:val="center"/>
            </w:pPr>
            <w:r w:rsidRPr="003261D6">
              <w:lastRenderedPageBreak/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A7" w:rsidRPr="003261D6" w:rsidRDefault="00EE3BA7" w:rsidP="00453248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681540" w:rsidRPr="003261D6">
              <w:t>муниципального образования</w:t>
            </w:r>
            <w:r w:rsidRPr="003261D6">
              <w:t xml:space="preserve"> «Чердаклинский район», источником которых являются субсидии из областного бюдж</w:t>
            </w:r>
            <w:r w:rsidRPr="003261D6">
              <w:lastRenderedPageBreak/>
              <w:t>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39B" w:rsidRPr="003261D6" w:rsidRDefault="000B639B" w:rsidP="00C46714">
            <w:pPr>
              <w:jc w:val="center"/>
            </w:pPr>
          </w:p>
          <w:p w:rsidR="00EE3BA7" w:rsidRPr="003261D6" w:rsidRDefault="00EE3BA7" w:rsidP="00C46714">
            <w:pPr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39B" w:rsidRPr="003261D6" w:rsidRDefault="000B639B" w:rsidP="00C46714">
            <w:pPr>
              <w:jc w:val="center"/>
            </w:pPr>
          </w:p>
          <w:p w:rsidR="00EE3BA7" w:rsidRPr="003261D6" w:rsidRDefault="00EE3BA7" w:rsidP="00C46714">
            <w:pPr>
              <w:jc w:val="center"/>
            </w:pPr>
            <w:r w:rsidRPr="003261D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39B" w:rsidRPr="003261D6" w:rsidRDefault="000B639B" w:rsidP="00C46714">
            <w:pPr>
              <w:jc w:val="center"/>
            </w:pPr>
          </w:p>
          <w:p w:rsidR="00EE3BA7" w:rsidRPr="003261D6" w:rsidRDefault="00EE3BA7" w:rsidP="00C46714">
            <w:pPr>
              <w:jc w:val="center"/>
            </w:pPr>
            <w:r w:rsidRPr="003261D6">
              <w:t>1 273,00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9B" w:rsidRPr="003261D6" w:rsidRDefault="000B639B" w:rsidP="00C46714">
            <w:pPr>
              <w:snapToGrid w:val="0"/>
              <w:jc w:val="center"/>
            </w:pPr>
          </w:p>
          <w:p w:rsidR="00EE3BA7" w:rsidRPr="003261D6" w:rsidRDefault="00EE3BA7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9B" w:rsidRPr="003261D6" w:rsidRDefault="000B639B" w:rsidP="00C46714">
            <w:pPr>
              <w:snapToGrid w:val="0"/>
              <w:jc w:val="center"/>
            </w:pPr>
          </w:p>
          <w:p w:rsidR="00EE3BA7" w:rsidRPr="003261D6" w:rsidRDefault="00EE3BA7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39B" w:rsidRPr="003261D6" w:rsidRDefault="000B639B" w:rsidP="00C46714">
            <w:pPr>
              <w:jc w:val="center"/>
            </w:pPr>
          </w:p>
          <w:p w:rsidR="00EE3BA7" w:rsidRPr="003261D6" w:rsidRDefault="00EE3BA7" w:rsidP="00C46714">
            <w:pPr>
              <w:jc w:val="center"/>
            </w:pPr>
            <w:r w:rsidRPr="003261D6">
              <w:t>1 273,00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BA7" w:rsidRPr="003261D6" w:rsidRDefault="00EE3BA7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EE3BA7" w:rsidRPr="003261D6" w:rsidRDefault="00EE3BA7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EE3BA7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A7" w:rsidRPr="003261D6" w:rsidRDefault="002F5609" w:rsidP="00C46714">
            <w:pPr>
              <w:snapToGrid w:val="0"/>
              <w:jc w:val="center"/>
            </w:pPr>
            <w:r w:rsidRPr="003261D6"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A7" w:rsidRPr="003261D6" w:rsidRDefault="00EE3BA7" w:rsidP="00C46714">
            <w:pPr>
              <w:snapToGrid w:val="0"/>
              <w:jc w:val="both"/>
            </w:pPr>
            <w:r w:rsidRPr="003261D6">
              <w:t xml:space="preserve">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3261D6">
              <w:lastRenderedPageBreak/>
              <w:t>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A7" w:rsidRPr="003261D6" w:rsidRDefault="00A36A93" w:rsidP="00C46714">
            <w:pPr>
              <w:snapToGrid w:val="0"/>
              <w:jc w:val="center"/>
            </w:pPr>
            <w:r w:rsidRPr="003261D6"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A7" w:rsidRPr="003261D6" w:rsidRDefault="00EE3BA7" w:rsidP="00453248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район», источником которых являются субсидии из областного бюдж</w:t>
            </w:r>
            <w:r w:rsidRPr="003261D6">
              <w:lastRenderedPageBreak/>
              <w:t>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39B" w:rsidRPr="003261D6" w:rsidRDefault="000B639B" w:rsidP="00C46714">
            <w:pPr>
              <w:jc w:val="center"/>
            </w:pPr>
          </w:p>
          <w:p w:rsidR="00EE3BA7" w:rsidRPr="003261D6" w:rsidRDefault="00EE3BA7" w:rsidP="00C46714">
            <w:pPr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39B" w:rsidRPr="003261D6" w:rsidRDefault="000B639B" w:rsidP="000B639B">
            <w:pPr>
              <w:jc w:val="center"/>
            </w:pPr>
          </w:p>
          <w:p w:rsidR="00EE3BA7" w:rsidRPr="003261D6" w:rsidRDefault="00EE3BA7" w:rsidP="000B639B">
            <w:pPr>
              <w:jc w:val="center"/>
            </w:pPr>
            <w:r w:rsidRPr="003261D6">
              <w:t>58 756,81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39B" w:rsidRPr="003261D6" w:rsidRDefault="000B639B" w:rsidP="00C46714">
            <w:pPr>
              <w:jc w:val="center"/>
            </w:pPr>
          </w:p>
          <w:p w:rsidR="00EE3BA7" w:rsidRPr="003261D6" w:rsidRDefault="000B639B" w:rsidP="00C46714">
            <w:pPr>
              <w:jc w:val="center"/>
            </w:pPr>
            <w:r w:rsidRPr="003261D6">
              <w:t>66 302,90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9B" w:rsidRPr="003261D6" w:rsidRDefault="000B639B" w:rsidP="00C46714">
            <w:pPr>
              <w:snapToGrid w:val="0"/>
              <w:jc w:val="center"/>
            </w:pPr>
          </w:p>
          <w:p w:rsidR="00EE3BA7" w:rsidRPr="003261D6" w:rsidRDefault="000B639B" w:rsidP="00C46714">
            <w:pPr>
              <w:snapToGrid w:val="0"/>
              <w:jc w:val="center"/>
            </w:pPr>
            <w:r w:rsidRPr="003261D6">
              <w:t>74 657,00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9B" w:rsidRPr="003261D6" w:rsidRDefault="000B639B" w:rsidP="00C46714">
            <w:pPr>
              <w:snapToGrid w:val="0"/>
              <w:jc w:val="center"/>
            </w:pPr>
          </w:p>
          <w:p w:rsidR="00EE3BA7" w:rsidRPr="003261D6" w:rsidRDefault="00EE3BA7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39B" w:rsidRPr="003261D6" w:rsidRDefault="000B639B" w:rsidP="00C46714">
            <w:pPr>
              <w:jc w:val="center"/>
            </w:pPr>
          </w:p>
          <w:p w:rsidR="00EE3BA7" w:rsidRPr="003261D6" w:rsidRDefault="000B639B" w:rsidP="00C46714">
            <w:pPr>
              <w:jc w:val="center"/>
            </w:pPr>
            <w:r w:rsidRPr="003261D6">
              <w:t>199 716,71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BA7" w:rsidRPr="003261D6" w:rsidRDefault="00EE3BA7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EE3BA7" w:rsidRPr="003261D6" w:rsidRDefault="00EE3BA7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EE3BA7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A7" w:rsidRPr="003261D6" w:rsidRDefault="002F5609" w:rsidP="00C46714">
            <w:pPr>
              <w:snapToGrid w:val="0"/>
              <w:jc w:val="center"/>
            </w:pPr>
            <w:r w:rsidRPr="003261D6"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A7" w:rsidRPr="003261D6" w:rsidRDefault="00EE3BA7" w:rsidP="00C46714">
            <w:pPr>
              <w:snapToGrid w:val="0"/>
              <w:jc w:val="both"/>
            </w:pPr>
            <w:r w:rsidRPr="003261D6">
              <w:t xml:space="preserve">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</w:t>
            </w:r>
            <w:r w:rsidRPr="003261D6">
              <w:lastRenderedPageBreak/>
              <w:t>за присмотр и уход за детьми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A7" w:rsidRPr="003261D6" w:rsidRDefault="00A36A93" w:rsidP="00C46714">
            <w:pPr>
              <w:snapToGrid w:val="0"/>
              <w:jc w:val="center"/>
            </w:pPr>
            <w:r w:rsidRPr="003261D6"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A7" w:rsidRPr="003261D6" w:rsidRDefault="00EE3BA7" w:rsidP="00453248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92" w:rsidRPr="003261D6" w:rsidRDefault="009B0992" w:rsidP="00C46714">
            <w:pPr>
              <w:jc w:val="center"/>
            </w:pPr>
          </w:p>
          <w:p w:rsidR="00EE3BA7" w:rsidRPr="003261D6" w:rsidRDefault="00EE3BA7" w:rsidP="00C46714">
            <w:pPr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92" w:rsidRPr="003261D6" w:rsidRDefault="009B0992" w:rsidP="00C46714">
            <w:pPr>
              <w:jc w:val="center"/>
            </w:pPr>
          </w:p>
          <w:p w:rsidR="00EE3BA7" w:rsidRPr="003261D6" w:rsidRDefault="009B0992" w:rsidP="00C46714">
            <w:pPr>
              <w:jc w:val="center"/>
            </w:pPr>
            <w:r w:rsidRPr="003261D6">
              <w:t>8 276,10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92" w:rsidRPr="003261D6" w:rsidRDefault="009B0992" w:rsidP="00C46714">
            <w:pPr>
              <w:jc w:val="center"/>
            </w:pPr>
          </w:p>
          <w:p w:rsidR="00EE3BA7" w:rsidRPr="003261D6" w:rsidRDefault="009B0992" w:rsidP="00C46714">
            <w:pPr>
              <w:jc w:val="center"/>
            </w:pPr>
            <w:r w:rsidRPr="003261D6">
              <w:t>9 020,90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92" w:rsidRPr="003261D6" w:rsidRDefault="009B0992" w:rsidP="00C46714">
            <w:pPr>
              <w:snapToGrid w:val="0"/>
              <w:jc w:val="center"/>
            </w:pPr>
          </w:p>
          <w:p w:rsidR="00EE3BA7" w:rsidRPr="003261D6" w:rsidRDefault="009B0992" w:rsidP="00C46714">
            <w:pPr>
              <w:snapToGrid w:val="0"/>
              <w:jc w:val="center"/>
            </w:pPr>
            <w:r w:rsidRPr="003261D6">
              <w:t>9 653,40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92" w:rsidRPr="003261D6" w:rsidRDefault="009B0992" w:rsidP="00C46714">
            <w:pPr>
              <w:snapToGrid w:val="0"/>
              <w:jc w:val="center"/>
            </w:pPr>
          </w:p>
          <w:p w:rsidR="00EE3BA7" w:rsidRPr="003261D6" w:rsidRDefault="00EE3BA7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92" w:rsidRPr="003261D6" w:rsidRDefault="009B0992" w:rsidP="00C46714">
            <w:pPr>
              <w:jc w:val="center"/>
            </w:pPr>
          </w:p>
          <w:p w:rsidR="00EE3BA7" w:rsidRPr="003261D6" w:rsidRDefault="00075F92" w:rsidP="00C46714">
            <w:pPr>
              <w:jc w:val="center"/>
            </w:pPr>
            <w:r w:rsidRPr="003261D6">
              <w:t>26 950,40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BA7" w:rsidRPr="003261D6" w:rsidRDefault="00EE3BA7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EE3BA7" w:rsidRPr="003261D6" w:rsidRDefault="00EE3BA7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A22152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jc w:val="center"/>
              <w:rPr>
                <w:b/>
                <w:bCs/>
              </w:rPr>
            </w:pPr>
          </w:p>
          <w:p w:rsidR="00C51C40" w:rsidRPr="003261D6" w:rsidRDefault="00C51C40" w:rsidP="00453248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31 129,64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jc w:val="center"/>
              <w:rPr>
                <w:b/>
                <w:bCs/>
              </w:rPr>
            </w:pPr>
          </w:p>
          <w:p w:rsidR="00C51C40" w:rsidRPr="003261D6" w:rsidRDefault="00C51C40" w:rsidP="00453248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86 861,10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jc w:val="center"/>
              <w:rPr>
                <w:b/>
                <w:bCs/>
              </w:rPr>
            </w:pPr>
          </w:p>
          <w:p w:rsidR="00C51C40" w:rsidRPr="003261D6" w:rsidRDefault="00C51C40" w:rsidP="00453248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97 224,99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A22152" w:rsidP="00453248">
            <w:pPr>
              <w:snapToGrid w:val="0"/>
              <w:jc w:val="center"/>
              <w:rPr>
                <w:b/>
                <w:bCs/>
              </w:rPr>
            </w:pPr>
          </w:p>
          <w:p w:rsidR="00C51C40" w:rsidRPr="003261D6" w:rsidRDefault="00C51C40" w:rsidP="00453248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120 887,94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C51C40" w:rsidP="00453248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 xml:space="preserve"> 36 577,54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C51C40" w:rsidP="00453248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 xml:space="preserve"> 372 681,21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rPr>
                <w:b/>
              </w:rPr>
            </w:pPr>
          </w:p>
          <w:p w:rsidR="00A22152" w:rsidRPr="003261D6" w:rsidRDefault="00A22152" w:rsidP="00453248">
            <w:pPr>
              <w:snapToGrid w:val="0"/>
              <w:rPr>
                <w:b/>
              </w:rPr>
            </w:pPr>
          </w:p>
        </w:tc>
      </w:tr>
      <w:tr w:rsidR="00A22152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 xml:space="preserve">бюджетные ассигнования районного бюджета </w:t>
            </w:r>
            <w:r w:rsidR="00296818" w:rsidRPr="003261D6">
              <w:rPr>
                <w:b/>
              </w:rPr>
              <w:t>муниципального образования</w:t>
            </w:r>
            <w:r w:rsidRPr="003261D6">
              <w:rPr>
                <w:b/>
              </w:rPr>
              <w:t xml:space="preserve"> «Чердаклинский район»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jc w:val="center"/>
              <w:rPr>
                <w:b/>
                <w:bCs/>
              </w:rPr>
            </w:pPr>
          </w:p>
          <w:p w:rsidR="00C51C40" w:rsidRPr="003261D6" w:rsidRDefault="00C51C40" w:rsidP="00453248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31 129,64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jc w:val="center"/>
              <w:rPr>
                <w:b/>
                <w:bCs/>
              </w:rPr>
            </w:pPr>
          </w:p>
          <w:p w:rsidR="00C51C40" w:rsidRPr="003261D6" w:rsidRDefault="00C51C40" w:rsidP="00453248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19 828,19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jc w:val="center"/>
              <w:rPr>
                <w:b/>
                <w:bCs/>
              </w:rPr>
            </w:pPr>
          </w:p>
          <w:p w:rsidR="00C51C40" w:rsidRPr="003261D6" w:rsidRDefault="00C51C40" w:rsidP="00453248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20 628,19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A22152" w:rsidP="00453248">
            <w:pPr>
              <w:snapToGrid w:val="0"/>
              <w:jc w:val="center"/>
              <w:rPr>
                <w:b/>
                <w:bCs/>
              </w:rPr>
            </w:pPr>
          </w:p>
          <w:p w:rsidR="00C51C40" w:rsidRPr="003261D6" w:rsidRDefault="00C51C40" w:rsidP="00453248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36 577,54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A22152" w:rsidP="00453248">
            <w:pPr>
              <w:snapToGrid w:val="0"/>
              <w:jc w:val="center"/>
              <w:rPr>
                <w:b/>
                <w:bCs/>
              </w:rPr>
            </w:pPr>
          </w:p>
          <w:p w:rsidR="00C51C40" w:rsidRPr="003261D6" w:rsidRDefault="00C51C40" w:rsidP="00453248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36 577,54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jc w:val="center"/>
              <w:rPr>
                <w:b/>
                <w:bCs/>
              </w:rPr>
            </w:pPr>
          </w:p>
          <w:p w:rsidR="00C51C40" w:rsidRPr="003261D6" w:rsidRDefault="00C51C40" w:rsidP="00453248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144 741,10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rPr>
                <w:b/>
              </w:rPr>
            </w:pPr>
          </w:p>
        </w:tc>
      </w:tr>
      <w:tr w:rsidR="00A22152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 xml:space="preserve">бюджетные ассигнования районного бюджета </w:t>
            </w:r>
            <w:r w:rsidR="00296818" w:rsidRPr="003261D6">
              <w:rPr>
                <w:b/>
              </w:rPr>
              <w:t>муниципального образования</w:t>
            </w:r>
            <w:r w:rsidRPr="003261D6">
              <w:rPr>
                <w:b/>
              </w:rPr>
              <w:t xml:space="preserve"> «Чердаклинский район»,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jc w:val="center"/>
              <w:rPr>
                <w:b/>
                <w:bCs/>
              </w:rPr>
            </w:pPr>
          </w:p>
          <w:p w:rsidR="00C51C40" w:rsidRPr="003261D6" w:rsidRDefault="00C51C40" w:rsidP="00453248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jc w:val="center"/>
              <w:rPr>
                <w:b/>
                <w:bCs/>
              </w:rPr>
            </w:pPr>
          </w:p>
          <w:p w:rsidR="00C51C40" w:rsidRPr="003261D6" w:rsidRDefault="00C51C40" w:rsidP="00453248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67 032,941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jc w:val="center"/>
              <w:rPr>
                <w:b/>
                <w:bCs/>
              </w:rPr>
            </w:pPr>
          </w:p>
          <w:p w:rsidR="00C51C40" w:rsidRPr="003261D6" w:rsidRDefault="00C51C40" w:rsidP="00453248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76 596,80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A22152" w:rsidP="00453248">
            <w:pPr>
              <w:snapToGrid w:val="0"/>
              <w:jc w:val="center"/>
              <w:rPr>
                <w:b/>
                <w:bCs/>
              </w:rPr>
            </w:pPr>
          </w:p>
          <w:p w:rsidR="00C51C40" w:rsidRPr="003261D6" w:rsidRDefault="00C51C40" w:rsidP="00453248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84 310,40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A22152" w:rsidP="00453248">
            <w:pPr>
              <w:snapToGrid w:val="0"/>
              <w:jc w:val="center"/>
              <w:rPr>
                <w:b/>
                <w:bCs/>
              </w:rPr>
            </w:pPr>
          </w:p>
          <w:p w:rsidR="00C51C40" w:rsidRPr="003261D6" w:rsidRDefault="00C51C40" w:rsidP="00453248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jc w:val="center"/>
              <w:rPr>
                <w:b/>
                <w:bCs/>
              </w:rPr>
            </w:pPr>
          </w:p>
          <w:p w:rsidR="00C51C40" w:rsidRPr="003261D6" w:rsidRDefault="00C51C40" w:rsidP="00453248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227 940,11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rPr>
                <w:b/>
              </w:rPr>
            </w:pPr>
          </w:p>
        </w:tc>
      </w:tr>
    </w:tbl>
    <w:p w:rsidR="0017505C" w:rsidRPr="003261D6" w:rsidRDefault="0017505C" w:rsidP="0017505C">
      <w:pPr>
        <w:pStyle w:val="Style4"/>
        <w:widowControl/>
        <w:rPr>
          <w:sz w:val="28"/>
          <w:szCs w:val="28"/>
        </w:rPr>
      </w:pPr>
    </w:p>
    <w:p w:rsidR="0017505C" w:rsidRPr="003261D6" w:rsidRDefault="0017505C" w:rsidP="0017505C">
      <w:pPr>
        <w:pStyle w:val="Style4"/>
        <w:widowControl/>
        <w:jc w:val="right"/>
        <w:rPr>
          <w:sz w:val="28"/>
          <w:szCs w:val="28"/>
        </w:rPr>
      </w:pPr>
      <w:r w:rsidRPr="003261D6">
        <w:rPr>
          <w:sz w:val="28"/>
          <w:szCs w:val="28"/>
        </w:rPr>
        <w:lastRenderedPageBreak/>
        <w:t>Приложение  4</w:t>
      </w:r>
    </w:p>
    <w:p w:rsidR="0017505C" w:rsidRPr="003261D6" w:rsidRDefault="0017505C" w:rsidP="0017505C">
      <w:pPr>
        <w:pStyle w:val="Style4"/>
        <w:widowControl/>
        <w:jc w:val="right"/>
        <w:rPr>
          <w:sz w:val="28"/>
          <w:szCs w:val="28"/>
        </w:rPr>
      </w:pPr>
    </w:p>
    <w:p w:rsidR="0017505C" w:rsidRPr="003261D6" w:rsidRDefault="0017505C" w:rsidP="0017505C">
      <w:pPr>
        <w:jc w:val="center"/>
        <w:rPr>
          <w:rStyle w:val="FontStyle212"/>
          <w:sz w:val="28"/>
          <w:szCs w:val="28"/>
        </w:rPr>
      </w:pPr>
      <w:r w:rsidRPr="003261D6">
        <w:rPr>
          <w:b/>
          <w:sz w:val="28"/>
          <w:szCs w:val="28"/>
        </w:rPr>
        <w:t>Перечень мероприятий Подпрограммы</w:t>
      </w:r>
      <w:r w:rsidRPr="003261D6">
        <w:rPr>
          <w:rStyle w:val="FontStyle212"/>
          <w:sz w:val="28"/>
          <w:szCs w:val="28"/>
        </w:rPr>
        <w:t xml:space="preserve">  «Неформальное образование (дополнительное)» муниципальной программы</w:t>
      </w:r>
      <w:r w:rsidRPr="003261D6">
        <w:rPr>
          <w:rStyle w:val="FontStyle212"/>
          <w:b w:val="0"/>
          <w:sz w:val="28"/>
          <w:szCs w:val="28"/>
        </w:rPr>
        <w:t xml:space="preserve"> </w:t>
      </w:r>
      <w:r w:rsidRPr="003261D6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  <w:r w:rsidRPr="003261D6">
        <w:rPr>
          <w:rStyle w:val="FontStyle212"/>
          <w:sz w:val="28"/>
          <w:szCs w:val="28"/>
        </w:rPr>
        <w:t xml:space="preserve"> </w:t>
      </w:r>
    </w:p>
    <w:p w:rsidR="0017505C" w:rsidRPr="003261D6" w:rsidRDefault="0017505C" w:rsidP="0017505C">
      <w:pPr>
        <w:pStyle w:val="Style4"/>
        <w:widowControl/>
        <w:ind w:firstLine="709"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17505C" w:rsidRPr="003261D6" w:rsidTr="00C4671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№</w:t>
            </w:r>
          </w:p>
          <w:p w:rsidR="0017505C" w:rsidRPr="003261D6" w:rsidRDefault="0017505C" w:rsidP="00C46714">
            <w:pPr>
              <w:jc w:val="center"/>
            </w:pPr>
            <w:proofErr w:type="gramStart"/>
            <w:r w:rsidRPr="003261D6">
              <w:t>п</w:t>
            </w:r>
            <w:proofErr w:type="gramEnd"/>
            <w:r w:rsidRPr="003261D6"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Наименование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мероприятий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Сроки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реализа</w:t>
            </w:r>
            <w:r w:rsidRPr="003261D6">
              <w:softHyphen/>
              <w:t>ции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Источники финансирования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Ответственные исполнители</w:t>
            </w:r>
          </w:p>
        </w:tc>
      </w:tr>
      <w:tr w:rsidR="0017505C" w:rsidRPr="003261D6" w:rsidTr="00C46714">
        <w:trPr>
          <w:trHeight w:val="62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2023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</w:p>
        </w:tc>
      </w:tr>
      <w:tr w:rsidR="0017505C" w:rsidRPr="003261D6" w:rsidTr="00C4671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both"/>
            </w:pPr>
            <w:r w:rsidRPr="003261D6">
              <w:t>Обеспечение деятельности образовательных организаций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2D46BC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3261D6" w:rsidRDefault="000A75E3" w:rsidP="00C46714">
            <w:pPr>
              <w:snapToGrid w:val="0"/>
              <w:jc w:val="center"/>
            </w:pPr>
          </w:p>
          <w:p w:rsidR="0017505C" w:rsidRPr="003261D6" w:rsidRDefault="000A75E3" w:rsidP="00C46714">
            <w:pPr>
              <w:snapToGrid w:val="0"/>
              <w:jc w:val="center"/>
            </w:pPr>
            <w:r w:rsidRPr="003261D6">
              <w:t>12 382,71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3261D6" w:rsidRDefault="000A75E3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13 767,90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3261D6" w:rsidRDefault="000A75E3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13 897,90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A75E3" w:rsidRPr="003261D6" w:rsidRDefault="000A75E3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24 500,00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E3" w:rsidRPr="003261D6" w:rsidRDefault="000A75E3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24 500,00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0A75E3" w:rsidRPr="003261D6" w:rsidRDefault="000A75E3" w:rsidP="00C46714">
            <w:pPr>
              <w:snapToGrid w:val="0"/>
              <w:jc w:val="center"/>
            </w:pPr>
            <w:r w:rsidRPr="003261D6">
              <w:t>89 048,51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905297" w:rsidRPr="003261D6" w:rsidTr="00BE064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97" w:rsidRPr="003261D6" w:rsidRDefault="00905297" w:rsidP="00BE064A">
            <w:pPr>
              <w:snapToGrid w:val="0"/>
              <w:jc w:val="center"/>
            </w:pPr>
            <w:r w:rsidRPr="003261D6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97" w:rsidRPr="003261D6" w:rsidRDefault="00905297" w:rsidP="00905297">
            <w:pPr>
              <w:snapToGrid w:val="0"/>
              <w:jc w:val="both"/>
            </w:pPr>
            <w:r w:rsidRPr="003261D6">
              <w:t>Ремонт (реконструкция) организаций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BE064A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2D46BC" w:rsidP="00BE064A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 xml:space="preserve">муниципального </w:t>
            </w:r>
            <w:r w:rsidR="00AB69EB" w:rsidRPr="003261D6">
              <w:lastRenderedPageBreak/>
              <w:t>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0A75E3" w:rsidP="00BE064A">
            <w:pPr>
              <w:snapToGrid w:val="0"/>
              <w:jc w:val="center"/>
            </w:pPr>
            <w:r w:rsidRPr="003261D6">
              <w:t>19,40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905297" w:rsidP="00BE064A">
            <w:pPr>
              <w:snapToGrid w:val="0"/>
              <w:jc w:val="center"/>
            </w:pPr>
          </w:p>
          <w:p w:rsidR="00905297" w:rsidRPr="003261D6" w:rsidRDefault="000A75E3" w:rsidP="00BE064A">
            <w:pPr>
              <w:snapToGrid w:val="0"/>
              <w:jc w:val="center"/>
            </w:pPr>
            <w:r w:rsidRPr="003261D6">
              <w:t>19,40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297" w:rsidRPr="003261D6" w:rsidRDefault="00905297" w:rsidP="00BE064A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905297" w:rsidRPr="003261D6" w:rsidRDefault="00905297" w:rsidP="00BE064A">
            <w:pPr>
              <w:jc w:val="center"/>
            </w:pPr>
            <w:r w:rsidRPr="003261D6">
              <w:t>муниципальные образовательные органи</w:t>
            </w:r>
            <w:r w:rsidRPr="003261D6">
              <w:lastRenderedPageBreak/>
              <w:t>зации</w:t>
            </w:r>
          </w:p>
        </w:tc>
      </w:tr>
      <w:tr w:rsidR="00905297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97" w:rsidRPr="003261D6" w:rsidRDefault="00905297" w:rsidP="00BE064A">
            <w:pPr>
              <w:snapToGrid w:val="0"/>
              <w:jc w:val="center"/>
            </w:pPr>
            <w:r w:rsidRPr="003261D6"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Оказание услуг по реагированию и срабатыванию сре</w:t>
            </w:r>
            <w:proofErr w:type="gramStart"/>
            <w:r w:rsidRPr="003261D6">
              <w:rPr>
                <w:color w:val="000000"/>
              </w:rPr>
              <w:t>дств тр</w:t>
            </w:r>
            <w:proofErr w:type="gramEnd"/>
            <w:r w:rsidRPr="003261D6">
              <w:rPr>
                <w:color w:val="000000"/>
              </w:rPr>
              <w:t>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97" w:rsidRPr="003261D6" w:rsidRDefault="00905297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97" w:rsidRPr="003261D6" w:rsidRDefault="002D46BC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C46714">
            <w:pPr>
              <w:jc w:val="center"/>
            </w:pPr>
          </w:p>
          <w:p w:rsidR="00905297" w:rsidRPr="003261D6" w:rsidRDefault="00905297" w:rsidP="00C46714">
            <w:pPr>
              <w:jc w:val="center"/>
            </w:pPr>
            <w:r w:rsidRPr="003261D6"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C46714">
            <w:pPr>
              <w:jc w:val="center"/>
            </w:pPr>
          </w:p>
          <w:p w:rsidR="00905297" w:rsidRPr="003261D6" w:rsidRDefault="00905297" w:rsidP="00C46714">
            <w:pPr>
              <w:jc w:val="center"/>
            </w:pPr>
            <w:r w:rsidRPr="003261D6"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C46714">
            <w:pPr>
              <w:jc w:val="center"/>
            </w:pPr>
          </w:p>
          <w:p w:rsidR="00905297" w:rsidRPr="003261D6" w:rsidRDefault="00905297" w:rsidP="00C46714">
            <w:pPr>
              <w:jc w:val="center"/>
            </w:pPr>
            <w:r w:rsidRPr="003261D6">
              <w:t>30,00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97" w:rsidRPr="003261D6" w:rsidRDefault="00905297" w:rsidP="00C46714">
            <w:pPr>
              <w:snapToGrid w:val="0"/>
              <w:jc w:val="center"/>
            </w:pPr>
          </w:p>
          <w:p w:rsidR="00905297" w:rsidRPr="003261D6" w:rsidRDefault="00905297" w:rsidP="00C46714">
            <w:pPr>
              <w:snapToGrid w:val="0"/>
              <w:jc w:val="center"/>
            </w:pPr>
            <w:r w:rsidRPr="003261D6">
              <w:t>71,20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97" w:rsidRPr="003261D6" w:rsidRDefault="00905297" w:rsidP="00C46714">
            <w:pPr>
              <w:snapToGrid w:val="0"/>
              <w:jc w:val="center"/>
            </w:pPr>
          </w:p>
          <w:p w:rsidR="00905297" w:rsidRPr="003261D6" w:rsidRDefault="00905297" w:rsidP="00C46714">
            <w:pPr>
              <w:snapToGrid w:val="0"/>
              <w:jc w:val="center"/>
            </w:pPr>
            <w:r w:rsidRPr="003261D6">
              <w:t>71,20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C46714">
            <w:pPr>
              <w:jc w:val="center"/>
            </w:pPr>
          </w:p>
          <w:p w:rsidR="00905297" w:rsidRPr="003261D6" w:rsidRDefault="00905297" w:rsidP="00C46714">
            <w:pPr>
              <w:jc w:val="center"/>
            </w:pPr>
            <w:r w:rsidRPr="003261D6">
              <w:t>217,40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297" w:rsidRPr="003261D6" w:rsidRDefault="00905297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905297" w:rsidRPr="003261D6" w:rsidRDefault="00905297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905297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97" w:rsidRPr="003261D6" w:rsidRDefault="00905297" w:rsidP="00BE064A">
            <w:pPr>
              <w:snapToGrid w:val="0"/>
              <w:jc w:val="center"/>
            </w:pPr>
            <w:r w:rsidRPr="003261D6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97" w:rsidRPr="003261D6" w:rsidRDefault="00905297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97" w:rsidRPr="003261D6" w:rsidRDefault="002D46BC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C46714">
            <w:pPr>
              <w:jc w:val="center"/>
            </w:pPr>
          </w:p>
          <w:p w:rsidR="00905297" w:rsidRPr="003261D6" w:rsidRDefault="00905297" w:rsidP="00C46714">
            <w:pPr>
              <w:jc w:val="center"/>
            </w:pPr>
            <w:r w:rsidRPr="003261D6">
              <w:t>22,00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C46714">
            <w:pPr>
              <w:jc w:val="center"/>
            </w:pPr>
          </w:p>
          <w:p w:rsidR="00905297" w:rsidRPr="003261D6" w:rsidRDefault="00905297" w:rsidP="00C46714">
            <w:pPr>
              <w:jc w:val="center"/>
            </w:pPr>
            <w:r w:rsidRPr="003261D6">
              <w:t>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C46714">
            <w:pPr>
              <w:jc w:val="center"/>
            </w:pPr>
          </w:p>
          <w:p w:rsidR="00905297" w:rsidRPr="003261D6" w:rsidRDefault="00905297" w:rsidP="00C46714">
            <w:pPr>
              <w:jc w:val="center"/>
            </w:pPr>
            <w:r w:rsidRPr="003261D6">
              <w:t>25,00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97" w:rsidRPr="003261D6" w:rsidRDefault="00905297" w:rsidP="00C46714">
            <w:pPr>
              <w:snapToGrid w:val="0"/>
              <w:jc w:val="center"/>
            </w:pPr>
          </w:p>
          <w:p w:rsidR="00905297" w:rsidRPr="003261D6" w:rsidRDefault="00905297" w:rsidP="00C46714">
            <w:pPr>
              <w:snapToGrid w:val="0"/>
              <w:jc w:val="center"/>
            </w:pPr>
            <w:r w:rsidRPr="003261D6">
              <w:t>44,00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97" w:rsidRPr="003261D6" w:rsidRDefault="00905297" w:rsidP="00C46714">
            <w:pPr>
              <w:snapToGrid w:val="0"/>
              <w:jc w:val="center"/>
            </w:pPr>
          </w:p>
          <w:p w:rsidR="00905297" w:rsidRPr="003261D6" w:rsidRDefault="00905297" w:rsidP="00C46714">
            <w:pPr>
              <w:snapToGrid w:val="0"/>
              <w:jc w:val="center"/>
            </w:pPr>
            <w:r w:rsidRPr="003261D6">
              <w:t>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C46714">
            <w:pPr>
              <w:jc w:val="center"/>
            </w:pPr>
          </w:p>
          <w:p w:rsidR="00905297" w:rsidRPr="003261D6" w:rsidRDefault="00905297" w:rsidP="00C46714">
            <w:pPr>
              <w:jc w:val="center"/>
            </w:pPr>
            <w:r w:rsidRPr="003261D6">
              <w:t>160,00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297" w:rsidRPr="003261D6" w:rsidRDefault="00905297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905297" w:rsidRPr="003261D6" w:rsidRDefault="00905297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905297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297" w:rsidRPr="003261D6" w:rsidRDefault="002E52B6" w:rsidP="00C46714">
            <w:pPr>
              <w:snapToGrid w:val="0"/>
              <w:jc w:val="center"/>
            </w:pPr>
            <w:r w:rsidRPr="003261D6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C46714">
            <w:pPr>
              <w:snapToGrid w:val="0"/>
              <w:jc w:val="both"/>
            </w:pPr>
            <w:r w:rsidRPr="003261D6">
              <w:t>Организация и проведен</w:t>
            </w:r>
            <w:r w:rsidRPr="003261D6">
              <w:lastRenderedPageBreak/>
              <w:t>ие районных и областных мероприятий</w:t>
            </w:r>
          </w:p>
          <w:p w:rsidR="00905297" w:rsidRPr="003261D6" w:rsidRDefault="00905297" w:rsidP="00C46714">
            <w:pPr>
              <w:snapToGrid w:val="0"/>
              <w:jc w:val="both"/>
            </w:pPr>
            <w:r w:rsidRPr="003261D6">
              <w:t>-Героико-патриотическая неделя</w:t>
            </w:r>
          </w:p>
          <w:p w:rsidR="00905297" w:rsidRPr="003261D6" w:rsidRDefault="00905297" w:rsidP="00D4192E">
            <w:pPr>
              <w:snapToGrid w:val="0"/>
              <w:jc w:val="both"/>
            </w:pPr>
            <w:r w:rsidRPr="003261D6">
              <w:t>Районный конкурс младших школьников «Вперёд, мальчишки!» Районный слет младших школьников «Отчизною своей горжусь!»</w:t>
            </w:r>
          </w:p>
          <w:p w:rsidR="00905297" w:rsidRPr="003261D6" w:rsidRDefault="00905297" w:rsidP="00C46714">
            <w:pPr>
              <w:snapToGrid w:val="0"/>
              <w:jc w:val="both"/>
            </w:pPr>
            <w:r w:rsidRPr="003261D6">
              <w:t>- Военно-патриотическая игра «Зарница»</w:t>
            </w:r>
          </w:p>
          <w:p w:rsidR="00905297" w:rsidRPr="003261D6" w:rsidRDefault="00905297" w:rsidP="00C46714">
            <w:pPr>
              <w:snapToGrid w:val="0"/>
              <w:jc w:val="both"/>
            </w:pPr>
            <w:r w:rsidRPr="003261D6">
              <w:t>- Районный конкурс музеев</w:t>
            </w:r>
          </w:p>
          <w:p w:rsidR="00905297" w:rsidRPr="003261D6" w:rsidRDefault="00905297" w:rsidP="00C46714">
            <w:pPr>
              <w:snapToGrid w:val="0"/>
              <w:jc w:val="both"/>
            </w:pPr>
            <w:r w:rsidRPr="003261D6">
              <w:t>- Зимний туристический слет</w:t>
            </w:r>
          </w:p>
          <w:p w:rsidR="00905297" w:rsidRPr="003261D6" w:rsidRDefault="00905297" w:rsidP="00C46714"/>
          <w:p w:rsidR="00905297" w:rsidRPr="003261D6" w:rsidRDefault="00905297" w:rsidP="00C4671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C46714">
            <w:pPr>
              <w:snapToGrid w:val="0"/>
              <w:jc w:val="center"/>
            </w:pPr>
            <w:r w:rsidRPr="003261D6">
              <w:lastRenderedPageBreak/>
              <w:t>2019-20</w:t>
            </w:r>
            <w:r w:rsidRPr="003261D6"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2D46BC" w:rsidP="00C46714">
            <w:pPr>
              <w:snapToGrid w:val="0"/>
              <w:jc w:val="center"/>
            </w:pPr>
            <w:r w:rsidRPr="003261D6">
              <w:lastRenderedPageBreak/>
              <w:t>Бюджетные ассиг</w:t>
            </w:r>
            <w:r w:rsidRPr="003261D6">
              <w:lastRenderedPageBreak/>
              <w:t>нования районного бюджета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C46714">
            <w:pPr>
              <w:snapToGrid w:val="0"/>
              <w:jc w:val="center"/>
            </w:pPr>
            <w:r w:rsidRPr="003261D6">
              <w:lastRenderedPageBreak/>
              <w:t>65,00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C46714">
            <w:pPr>
              <w:snapToGrid w:val="0"/>
              <w:jc w:val="center"/>
            </w:pPr>
            <w:r w:rsidRPr="003261D6">
              <w:t>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C46714">
            <w:pPr>
              <w:snapToGrid w:val="0"/>
              <w:jc w:val="center"/>
            </w:pPr>
            <w:r w:rsidRPr="003261D6">
              <w:t>25,00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297" w:rsidRPr="003261D6" w:rsidRDefault="00905297" w:rsidP="00C46714">
            <w:pPr>
              <w:snapToGrid w:val="0"/>
              <w:jc w:val="center"/>
            </w:pPr>
            <w:r w:rsidRPr="003261D6">
              <w:t>309,25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97" w:rsidRPr="003261D6" w:rsidRDefault="00905297" w:rsidP="00C46714">
            <w:pPr>
              <w:snapToGrid w:val="0"/>
              <w:jc w:val="center"/>
            </w:pPr>
            <w:r w:rsidRPr="003261D6">
              <w:t>309,25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97" w:rsidRPr="003261D6" w:rsidRDefault="00905297" w:rsidP="00C46714">
            <w:pPr>
              <w:snapToGrid w:val="0"/>
              <w:jc w:val="center"/>
            </w:pPr>
            <w:r w:rsidRPr="003261D6">
              <w:t>733,50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297" w:rsidRPr="003261D6" w:rsidRDefault="00905297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</w:r>
            <w:r w:rsidRPr="003261D6">
              <w:lastRenderedPageBreak/>
              <w:t>зования,</w:t>
            </w:r>
          </w:p>
          <w:p w:rsidR="00905297" w:rsidRPr="003261D6" w:rsidRDefault="00905297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A22152" w:rsidRPr="003261D6" w:rsidTr="004532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3261D6" w:rsidRDefault="000A75E3" w:rsidP="00C46714">
            <w:pPr>
              <w:snapToGrid w:val="0"/>
              <w:jc w:val="center"/>
              <w:rPr>
                <w:b/>
              </w:rPr>
            </w:pPr>
          </w:p>
          <w:p w:rsidR="005E5BEA" w:rsidRPr="003261D6" w:rsidRDefault="005E5BEA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12 514,11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2D" w:rsidRPr="003261D6" w:rsidRDefault="00C2722D" w:rsidP="00C46714">
            <w:pPr>
              <w:snapToGrid w:val="0"/>
              <w:jc w:val="center"/>
              <w:rPr>
                <w:b/>
              </w:rPr>
            </w:pPr>
          </w:p>
          <w:p w:rsidR="005E5BEA" w:rsidRPr="003261D6" w:rsidRDefault="005E5BEA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13 837,90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2D" w:rsidRPr="003261D6" w:rsidRDefault="00C2722D" w:rsidP="00C46714">
            <w:pPr>
              <w:snapToGrid w:val="0"/>
              <w:jc w:val="center"/>
              <w:rPr>
                <w:b/>
              </w:rPr>
            </w:pPr>
          </w:p>
          <w:p w:rsidR="005E5BEA" w:rsidRPr="003261D6" w:rsidRDefault="005E5BEA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13 977,90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2D" w:rsidRPr="003261D6" w:rsidRDefault="00C2722D" w:rsidP="00C46714">
            <w:pPr>
              <w:snapToGrid w:val="0"/>
              <w:jc w:val="center"/>
              <w:rPr>
                <w:b/>
              </w:rPr>
            </w:pPr>
          </w:p>
          <w:p w:rsidR="005E5BEA" w:rsidRPr="003261D6" w:rsidRDefault="005E5BEA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24 924,45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A22152" w:rsidP="00C46714">
            <w:pPr>
              <w:snapToGrid w:val="0"/>
              <w:jc w:val="center"/>
              <w:rPr>
                <w:b/>
              </w:rPr>
            </w:pPr>
          </w:p>
          <w:p w:rsidR="005E5BEA" w:rsidRPr="003261D6" w:rsidRDefault="005E5BEA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24,924,45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2D" w:rsidRPr="003261D6" w:rsidRDefault="00C2722D" w:rsidP="00C46714">
            <w:pPr>
              <w:snapToGrid w:val="0"/>
              <w:jc w:val="center"/>
              <w:rPr>
                <w:b/>
              </w:rPr>
            </w:pPr>
          </w:p>
          <w:p w:rsidR="005E5BEA" w:rsidRPr="003261D6" w:rsidRDefault="005E5BEA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90,178,81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52" w:rsidRPr="003261D6" w:rsidRDefault="00A22152" w:rsidP="00C46714">
            <w:pPr>
              <w:snapToGrid w:val="0"/>
              <w:jc w:val="center"/>
              <w:rPr>
                <w:b/>
              </w:rPr>
            </w:pPr>
          </w:p>
        </w:tc>
      </w:tr>
      <w:tr w:rsidR="00A22152" w:rsidRPr="003261D6" w:rsidTr="004532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 xml:space="preserve">бюджетные </w:t>
            </w:r>
            <w:r w:rsidRPr="003261D6">
              <w:rPr>
                <w:b/>
              </w:rPr>
              <w:lastRenderedPageBreak/>
              <w:t xml:space="preserve">ассигнования районного бюджета </w:t>
            </w:r>
            <w:r w:rsidR="00296818" w:rsidRPr="003261D6">
              <w:rPr>
                <w:b/>
              </w:rPr>
              <w:t>муниципального образования</w:t>
            </w:r>
            <w:r w:rsidRPr="003261D6">
              <w:rPr>
                <w:b/>
              </w:rPr>
              <w:t xml:space="preserve"> «Чердаклинский район»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873" w:rsidRPr="003261D6" w:rsidRDefault="00111873" w:rsidP="00C46714">
            <w:pPr>
              <w:snapToGrid w:val="0"/>
              <w:jc w:val="center"/>
              <w:rPr>
                <w:b/>
              </w:rPr>
            </w:pPr>
          </w:p>
          <w:p w:rsidR="005E5BEA" w:rsidRPr="003261D6" w:rsidRDefault="005E5BEA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12 514,</w:t>
            </w:r>
            <w:r w:rsidRPr="003261D6">
              <w:rPr>
                <w:b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873" w:rsidRPr="003261D6" w:rsidRDefault="00111873" w:rsidP="00C46714">
            <w:pPr>
              <w:snapToGrid w:val="0"/>
              <w:jc w:val="center"/>
              <w:rPr>
                <w:b/>
              </w:rPr>
            </w:pPr>
          </w:p>
          <w:p w:rsidR="005E5BEA" w:rsidRPr="003261D6" w:rsidRDefault="005E5BEA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13 83</w:t>
            </w:r>
            <w:r w:rsidRPr="003261D6">
              <w:rPr>
                <w:b/>
              </w:rPr>
              <w:lastRenderedPageBreak/>
              <w:t>7,90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C46714">
            <w:pPr>
              <w:snapToGrid w:val="0"/>
              <w:jc w:val="center"/>
              <w:rPr>
                <w:b/>
              </w:rPr>
            </w:pPr>
          </w:p>
          <w:p w:rsidR="005E5BEA" w:rsidRPr="003261D6" w:rsidRDefault="005E5BEA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13 97</w:t>
            </w:r>
            <w:r w:rsidRPr="003261D6">
              <w:rPr>
                <w:b/>
              </w:rPr>
              <w:lastRenderedPageBreak/>
              <w:t>7,90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52" w:rsidRPr="003261D6" w:rsidRDefault="00A22152" w:rsidP="00C46714">
            <w:pPr>
              <w:snapToGrid w:val="0"/>
              <w:jc w:val="center"/>
              <w:rPr>
                <w:b/>
              </w:rPr>
            </w:pPr>
          </w:p>
          <w:p w:rsidR="005E5BEA" w:rsidRPr="003261D6" w:rsidRDefault="005E5BEA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24 9</w:t>
            </w:r>
            <w:r w:rsidRPr="003261D6">
              <w:rPr>
                <w:b/>
              </w:rPr>
              <w:lastRenderedPageBreak/>
              <w:t>24,45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5E5BEA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lastRenderedPageBreak/>
              <w:t xml:space="preserve"> 24,92</w:t>
            </w:r>
            <w:r w:rsidRPr="003261D6">
              <w:rPr>
                <w:b/>
              </w:rPr>
              <w:lastRenderedPageBreak/>
              <w:t>4,45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C46714">
            <w:pPr>
              <w:snapToGrid w:val="0"/>
              <w:jc w:val="center"/>
              <w:rPr>
                <w:b/>
              </w:rPr>
            </w:pPr>
          </w:p>
          <w:p w:rsidR="005E5BEA" w:rsidRPr="003261D6" w:rsidRDefault="005E5BEA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90 178,</w:t>
            </w:r>
            <w:r w:rsidRPr="003261D6">
              <w:rPr>
                <w:b/>
              </w:rPr>
              <w:lastRenderedPageBreak/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52" w:rsidRPr="003261D6" w:rsidRDefault="00A22152" w:rsidP="00C46714">
            <w:pPr>
              <w:snapToGrid w:val="0"/>
              <w:jc w:val="center"/>
              <w:rPr>
                <w:b/>
              </w:rPr>
            </w:pPr>
          </w:p>
        </w:tc>
      </w:tr>
    </w:tbl>
    <w:p w:rsidR="00D80153" w:rsidRPr="003261D6" w:rsidRDefault="00D80153" w:rsidP="00084607">
      <w:pPr>
        <w:jc w:val="right"/>
        <w:rPr>
          <w:sz w:val="28"/>
          <w:szCs w:val="28"/>
        </w:rPr>
      </w:pPr>
    </w:p>
    <w:p w:rsidR="008B6A21" w:rsidRPr="003261D6" w:rsidRDefault="0012501D" w:rsidP="008B6A21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1.11</w:t>
      </w:r>
      <w:r w:rsidR="008B6A21" w:rsidRPr="003261D6">
        <w:rPr>
          <w:sz w:val="28"/>
          <w:szCs w:val="28"/>
        </w:rPr>
        <w:t>) Приложения 6, 7, 8, 9  к муниципальной Программе изложить в следующей редакции:</w:t>
      </w:r>
    </w:p>
    <w:p w:rsidR="00D80153" w:rsidRPr="003261D6" w:rsidRDefault="008B6A21" w:rsidP="008B6A21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«                                                                                                 Приложение 6                                                                                                         </w:t>
      </w:r>
      <w:r w:rsidR="00D80153" w:rsidRPr="003261D6">
        <w:rPr>
          <w:sz w:val="28"/>
          <w:szCs w:val="28"/>
        </w:rPr>
        <w:t xml:space="preserve">                                                                         </w:t>
      </w:r>
      <w:r w:rsidRPr="003261D6">
        <w:rPr>
          <w:sz w:val="28"/>
          <w:szCs w:val="28"/>
        </w:rPr>
        <w:t xml:space="preserve">                            </w:t>
      </w:r>
    </w:p>
    <w:p w:rsidR="00D80153" w:rsidRPr="003261D6" w:rsidRDefault="00D80153" w:rsidP="00D80153">
      <w:pPr>
        <w:jc w:val="right"/>
        <w:rPr>
          <w:sz w:val="28"/>
          <w:szCs w:val="28"/>
        </w:rPr>
      </w:pPr>
    </w:p>
    <w:p w:rsidR="00D80153" w:rsidRPr="003261D6" w:rsidRDefault="00D80153" w:rsidP="00D80153">
      <w:pPr>
        <w:jc w:val="center"/>
        <w:rPr>
          <w:b/>
          <w:sz w:val="28"/>
          <w:szCs w:val="28"/>
        </w:rPr>
      </w:pPr>
      <w:r w:rsidRPr="003261D6">
        <w:rPr>
          <w:b/>
          <w:sz w:val="28"/>
          <w:szCs w:val="28"/>
        </w:rPr>
        <w:t>Перечень мероприятий Подпрограммы</w:t>
      </w:r>
      <w:r w:rsidRPr="003261D6">
        <w:rPr>
          <w:rStyle w:val="FontStyle212"/>
          <w:sz w:val="28"/>
          <w:szCs w:val="28"/>
        </w:rPr>
        <w:t xml:space="preserve"> «Кадры» муниципальной программы</w:t>
      </w:r>
      <w:r w:rsidRPr="003261D6">
        <w:rPr>
          <w:rStyle w:val="FontStyle212"/>
          <w:b w:val="0"/>
          <w:sz w:val="28"/>
          <w:szCs w:val="28"/>
        </w:rPr>
        <w:t xml:space="preserve"> </w:t>
      </w:r>
      <w:r w:rsidRPr="003261D6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D80153" w:rsidRPr="003261D6" w:rsidRDefault="00D80153" w:rsidP="00D80153">
      <w:pPr>
        <w:pStyle w:val="Style15"/>
        <w:widowControl/>
        <w:ind w:firstLine="709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4"/>
        <w:gridCol w:w="1161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D80153" w:rsidRPr="003261D6" w:rsidTr="006353B4">
        <w:trPr>
          <w:cantSplit/>
          <w:trHeight w:hRule="exact" w:val="702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№</w:t>
            </w:r>
          </w:p>
          <w:p w:rsidR="00D80153" w:rsidRPr="003261D6" w:rsidRDefault="00D80153" w:rsidP="006353B4">
            <w:pPr>
              <w:jc w:val="center"/>
            </w:pPr>
            <w:proofErr w:type="gramStart"/>
            <w:r w:rsidRPr="003261D6">
              <w:t>п</w:t>
            </w:r>
            <w:proofErr w:type="gramEnd"/>
            <w:r w:rsidRPr="003261D6">
              <w:t>/п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Наименование</w:t>
            </w:r>
          </w:p>
          <w:p w:rsidR="00D80153" w:rsidRPr="003261D6" w:rsidRDefault="00D80153" w:rsidP="006353B4">
            <w:pPr>
              <w:jc w:val="center"/>
            </w:pPr>
            <w:r w:rsidRPr="003261D6">
              <w:t>мероприятий</w:t>
            </w:r>
          </w:p>
          <w:p w:rsidR="00D80153" w:rsidRPr="003261D6" w:rsidRDefault="00D80153" w:rsidP="006353B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Сроки</w:t>
            </w:r>
          </w:p>
          <w:p w:rsidR="00D80153" w:rsidRPr="003261D6" w:rsidRDefault="00D80153" w:rsidP="006353B4">
            <w:pPr>
              <w:jc w:val="center"/>
            </w:pPr>
            <w:r w:rsidRPr="003261D6">
              <w:t>реализа</w:t>
            </w:r>
            <w:r w:rsidRPr="003261D6">
              <w:softHyphen/>
              <w:t>ции</w:t>
            </w:r>
          </w:p>
          <w:p w:rsidR="00D80153" w:rsidRPr="003261D6" w:rsidRDefault="00D80153" w:rsidP="006353B4">
            <w:pPr>
              <w:jc w:val="center"/>
            </w:pPr>
            <w:r w:rsidRPr="003261D6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Источники финансирования</w:t>
            </w:r>
          </w:p>
          <w:p w:rsidR="00D80153" w:rsidRPr="003261D6" w:rsidRDefault="00D80153" w:rsidP="006353B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Ответственные исполнители</w:t>
            </w:r>
          </w:p>
        </w:tc>
      </w:tr>
      <w:tr w:rsidR="00D80153" w:rsidRPr="003261D6" w:rsidTr="006353B4">
        <w:trPr>
          <w:cantSplit/>
          <w:trHeight w:hRule="exact" w:val="231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D80153" w:rsidP="006353B4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D80153" w:rsidP="006353B4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D80153" w:rsidP="006353B4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D80153" w:rsidP="006353B4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53" w:rsidRPr="003261D6" w:rsidRDefault="00D80153" w:rsidP="006353B4">
            <w:pPr>
              <w:snapToGrid w:val="0"/>
            </w:pPr>
            <w:r w:rsidRPr="003261D6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53" w:rsidRPr="003261D6" w:rsidRDefault="00D80153" w:rsidP="006353B4">
            <w:pPr>
              <w:snapToGrid w:val="0"/>
            </w:pPr>
            <w:r w:rsidRPr="003261D6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D80153" w:rsidP="006353B4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153" w:rsidRPr="003261D6" w:rsidRDefault="00D80153" w:rsidP="006353B4">
            <w:pPr>
              <w:snapToGrid w:val="0"/>
            </w:pPr>
          </w:p>
        </w:tc>
      </w:tr>
      <w:tr w:rsidR="00D80153" w:rsidRPr="003261D6" w:rsidTr="006353B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D80153" w:rsidP="006353B4">
            <w:pPr>
              <w:pStyle w:val="10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1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профессиональных фестивалей и конкурсов, поддержка учительских, сетевых педагогических </w:t>
            </w:r>
            <w:r w:rsidRPr="0032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сообществ, методических объединений, занимающихся развитием профессионального потенциала учителей:</w:t>
            </w:r>
          </w:p>
          <w:p w:rsidR="00D80153" w:rsidRPr="003261D6" w:rsidRDefault="00D80153" w:rsidP="006353B4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1D6">
              <w:rPr>
                <w:rFonts w:ascii="Times New Roman" w:hAnsi="Times New Roman" w:cs="Times New Roman"/>
                <w:sz w:val="24"/>
                <w:szCs w:val="24"/>
              </w:rPr>
              <w:t>- «Учитель года»</w:t>
            </w:r>
          </w:p>
          <w:p w:rsidR="00D80153" w:rsidRPr="003261D6" w:rsidRDefault="00D80153" w:rsidP="006353B4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1D6">
              <w:rPr>
                <w:rFonts w:ascii="Times New Roman" w:hAnsi="Times New Roman" w:cs="Times New Roman"/>
                <w:sz w:val="24"/>
                <w:szCs w:val="24"/>
              </w:rPr>
              <w:t>- «День учителя»</w:t>
            </w:r>
          </w:p>
          <w:p w:rsidR="00D80153" w:rsidRPr="003261D6" w:rsidRDefault="00D80153" w:rsidP="006353B4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1D6">
              <w:rPr>
                <w:rFonts w:ascii="Times New Roman" w:hAnsi="Times New Roman" w:cs="Times New Roman"/>
                <w:sz w:val="24"/>
                <w:szCs w:val="24"/>
              </w:rPr>
              <w:t>-Августовский педагогический форум</w:t>
            </w:r>
          </w:p>
          <w:p w:rsidR="00D80153" w:rsidRPr="003261D6" w:rsidRDefault="00D80153" w:rsidP="006353B4">
            <w:pPr>
              <w:pStyle w:val="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1D6">
              <w:rPr>
                <w:rFonts w:ascii="Times New Roman" w:hAnsi="Times New Roman" w:cs="Times New Roman"/>
                <w:sz w:val="24"/>
                <w:szCs w:val="24"/>
              </w:rPr>
              <w:t>- «Педагогический дебют»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2D46BC" w:rsidP="006353B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</w:t>
            </w:r>
            <w:r w:rsidRPr="003261D6">
              <w:lastRenderedPageBreak/>
              <w:t>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lastRenderedPageBreak/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  <w:r w:rsidRPr="003261D6">
              <w:t>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  <w:r w:rsidRPr="003261D6">
              <w:t>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lastRenderedPageBreak/>
              <w:t>81,00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D80153" w:rsidRPr="003261D6" w:rsidRDefault="00D80153" w:rsidP="006353B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D80153" w:rsidRPr="003261D6" w:rsidTr="006353B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lastRenderedPageBreak/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both"/>
            </w:pPr>
            <w:proofErr w:type="spellStart"/>
            <w:r w:rsidRPr="003261D6">
              <w:t>Софинансирование</w:t>
            </w:r>
            <w:proofErr w:type="spellEnd"/>
            <w:r w:rsidRPr="003261D6">
              <w:t xml:space="preserve"> по оздоровлению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153" w:rsidRPr="003261D6" w:rsidRDefault="002D46BC" w:rsidP="006353B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</w:t>
            </w:r>
            <w:r w:rsidRPr="003261D6">
              <w:lastRenderedPageBreak/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92" w:rsidRPr="003261D6" w:rsidRDefault="00CE5592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  <w:r w:rsidRPr="003261D6">
              <w:t>19,85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92" w:rsidRPr="003261D6" w:rsidRDefault="00CE5592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  <w:r w:rsidRPr="003261D6">
              <w:t>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92" w:rsidRPr="003261D6" w:rsidRDefault="00CE5592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  <w:r w:rsidRPr="003261D6">
              <w:t>28,00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92" w:rsidRPr="003261D6" w:rsidRDefault="00CE5592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  <w:r w:rsidRPr="003261D6">
              <w:t>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92" w:rsidRPr="003261D6" w:rsidRDefault="00CE5592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  <w:r w:rsidRPr="003261D6">
              <w:t>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592" w:rsidRPr="003261D6" w:rsidRDefault="00CE5592" w:rsidP="006353B4">
            <w:pPr>
              <w:snapToGrid w:val="0"/>
              <w:jc w:val="center"/>
            </w:pPr>
          </w:p>
          <w:p w:rsidR="00D80153" w:rsidRPr="003261D6" w:rsidRDefault="00D80153" w:rsidP="006353B4">
            <w:pPr>
              <w:snapToGrid w:val="0"/>
              <w:jc w:val="center"/>
            </w:pPr>
            <w:r w:rsidRPr="003261D6">
              <w:t>131,85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53" w:rsidRPr="003261D6" w:rsidRDefault="00D80153" w:rsidP="006353B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</w:t>
            </w:r>
          </w:p>
          <w:p w:rsidR="00D80153" w:rsidRPr="003261D6" w:rsidRDefault="00D80153" w:rsidP="006353B4">
            <w:pPr>
              <w:jc w:val="center"/>
            </w:pPr>
            <w:r w:rsidRPr="003261D6">
              <w:t xml:space="preserve"> </w:t>
            </w:r>
          </w:p>
        </w:tc>
      </w:tr>
      <w:tr w:rsidR="00FE0895" w:rsidRPr="003261D6" w:rsidTr="006353B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FE0895" w:rsidP="006353B4">
            <w:pPr>
              <w:snapToGrid w:val="0"/>
              <w:jc w:val="center"/>
            </w:pPr>
          </w:p>
          <w:p w:rsidR="00D30013" w:rsidRPr="003261D6" w:rsidRDefault="00D30013" w:rsidP="006353B4">
            <w:pPr>
              <w:snapToGrid w:val="0"/>
              <w:jc w:val="center"/>
            </w:pPr>
            <w:r w:rsidRPr="003261D6"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FE0895" w:rsidP="006353B4">
            <w:pPr>
              <w:snapToGrid w:val="0"/>
              <w:jc w:val="both"/>
            </w:pPr>
            <w:r w:rsidRPr="003261D6">
              <w:t>Организация оздоровления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431181" w:rsidP="006353B4">
            <w:pPr>
              <w:snapToGrid w:val="0"/>
              <w:jc w:val="center"/>
            </w:pPr>
            <w:r w:rsidRPr="003261D6">
              <w:t>2020-2022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895" w:rsidRPr="003261D6" w:rsidRDefault="00FE0895" w:rsidP="00453248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A23" w:rsidRPr="003261D6" w:rsidRDefault="00C36A23" w:rsidP="006353B4">
            <w:pPr>
              <w:snapToGrid w:val="0"/>
              <w:jc w:val="center"/>
            </w:pPr>
          </w:p>
          <w:p w:rsidR="00FE0895" w:rsidRPr="003261D6" w:rsidRDefault="00FE0895" w:rsidP="006353B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A23" w:rsidRPr="003261D6" w:rsidRDefault="00C36A23" w:rsidP="006353B4">
            <w:pPr>
              <w:snapToGrid w:val="0"/>
              <w:jc w:val="center"/>
            </w:pPr>
          </w:p>
          <w:p w:rsidR="00FE0895" w:rsidRPr="003261D6" w:rsidRDefault="00C36A23" w:rsidP="006353B4">
            <w:pPr>
              <w:snapToGrid w:val="0"/>
              <w:jc w:val="center"/>
            </w:pPr>
            <w:r w:rsidRPr="003261D6">
              <w:t>82,40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A23" w:rsidRPr="003261D6" w:rsidRDefault="00C36A23" w:rsidP="006353B4">
            <w:pPr>
              <w:snapToGrid w:val="0"/>
              <w:jc w:val="center"/>
            </w:pPr>
          </w:p>
          <w:p w:rsidR="00FE0895" w:rsidRPr="003261D6" w:rsidRDefault="00C36A23" w:rsidP="006353B4">
            <w:pPr>
              <w:snapToGrid w:val="0"/>
              <w:jc w:val="center"/>
            </w:pPr>
            <w:r w:rsidRPr="003261D6">
              <w:t>160,70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23" w:rsidRPr="003261D6" w:rsidRDefault="00C36A23" w:rsidP="006353B4">
            <w:pPr>
              <w:snapToGrid w:val="0"/>
              <w:jc w:val="center"/>
            </w:pPr>
          </w:p>
          <w:p w:rsidR="00FE0895" w:rsidRPr="003261D6" w:rsidRDefault="00FE0895" w:rsidP="006353B4">
            <w:pPr>
              <w:snapToGrid w:val="0"/>
              <w:jc w:val="center"/>
            </w:pPr>
            <w:r w:rsidRPr="003261D6">
              <w:t>167,1</w:t>
            </w:r>
            <w:r w:rsidR="00C36A23" w:rsidRPr="003261D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23" w:rsidRPr="003261D6" w:rsidRDefault="00C36A23" w:rsidP="006353B4">
            <w:pPr>
              <w:snapToGrid w:val="0"/>
              <w:jc w:val="center"/>
            </w:pPr>
          </w:p>
          <w:p w:rsidR="00FE0895" w:rsidRPr="003261D6" w:rsidRDefault="00FE0895" w:rsidP="006353B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A23" w:rsidRPr="003261D6" w:rsidRDefault="00C36A23" w:rsidP="006353B4">
            <w:pPr>
              <w:snapToGrid w:val="0"/>
              <w:jc w:val="center"/>
            </w:pPr>
          </w:p>
          <w:p w:rsidR="00FE0895" w:rsidRPr="003261D6" w:rsidRDefault="00C36A23" w:rsidP="006353B4">
            <w:pPr>
              <w:snapToGrid w:val="0"/>
              <w:jc w:val="center"/>
            </w:pPr>
            <w:r w:rsidRPr="003261D6">
              <w:t>410,20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BA7" w:rsidRPr="003261D6" w:rsidRDefault="00EE3BA7" w:rsidP="00EE3BA7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</w:t>
            </w:r>
          </w:p>
          <w:p w:rsidR="00FE0895" w:rsidRPr="003261D6" w:rsidRDefault="00FE0895" w:rsidP="006353B4">
            <w:pPr>
              <w:snapToGrid w:val="0"/>
              <w:jc w:val="center"/>
            </w:pPr>
          </w:p>
        </w:tc>
      </w:tr>
      <w:tr w:rsidR="00EE3BA7" w:rsidRPr="003261D6" w:rsidTr="0045324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BA7" w:rsidRPr="003261D6" w:rsidRDefault="00EE3BA7" w:rsidP="006353B4">
            <w:pPr>
              <w:snapToGrid w:val="0"/>
              <w:jc w:val="center"/>
            </w:pPr>
          </w:p>
          <w:p w:rsidR="00D30013" w:rsidRPr="003261D6" w:rsidRDefault="00D30013" w:rsidP="006353B4">
            <w:pPr>
              <w:snapToGrid w:val="0"/>
              <w:jc w:val="center"/>
            </w:pPr>
            <w:r w:rsidRPr="003261D6"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BA7" w:rsidRPr="003261D6" w:rsidRDefault="00EE3BA7" w:rsidP="00AE7CA8">
            <w:pPr>
              <w:snapToGrid w:val="0"/>
              <w:jc w:val="both"/>
            </w:pPr>
            <w:r w:rsidRPr="003261D6">
              <w:t xml:space="preserve">Финансовое обеспечение расходных обязательств, связанных с организацией и обеспечением получения </w:t>
            </w:r>
            <w:r w:rsidRPr="003261D6">
              <w:lastRenderedPageBreak/>
              <w:t>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BA7" w:rsidRPr="003261D6" w:rsidRDefault="00431181" w:rsidP="006353B4">
            <w:pPr>
              <w:snapToGrid w:val="0"/>
              <w:jc w:val="center"/>
            </w:pPr>
            <w:r w:rsidRPr="003261D6"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BA7" w:rsidRPr="003261D6" w:rsidRDefault="00EE3BA7" w:rsidP="00453248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</w:t>
            </w:r>
            <w:r w:rsidRPr="003261D6">
              <w:lastRenderedPageBreak/>
              <w:t>аклинский район»,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02" w:rsidRPr="003261D6" w:rsidRDefault="00307302" w:rsidP="006353B4">
            <w:pPr>
              <w:snapToGrid w:val="0"/>
              <w:jc w:val="center"/>
            </w:pPr>
          </w:p>
          <w:p w:rsidR="00EE3BA7" w:rsidRPr="003261D6" w:rsidRDefault="00EE3BA7" w:rsidP="006353B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02" w:rsidRPr="003261D6" w:rsidRDefault="00307302" w:rsidP="006353B4">
            <w:pPr>
              <w:snapToGrid w:val="0"/>
              <w:jc w:val="center"/>
            </w:pPr>
          </w:p>
          <w:p w:rsidR="00EE3BA7" w:rsidRPr="003261D6" w:rsidRDefault="00307302" w:rsidP="006353B4">
            <w:pPr>
              <w:snapToGrid w:val="0"/>
              <w:jc w:val="center"/>
            </w:pPr>
            <w:r w:rsidRPr="003261D6">
              <w:t>1 374,80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02" w:rsidRPr="003261D6" w:rsidRDefault="00307302" w:rsidP="006353B4">
            <w:pPr>
              <w:snapToGrid w:val="0"/>
              <w:jc w:val="center"/>
            </w:pPr>
          </w:p>
          <w:p w:rsidR="00EE3BA7" w:rsidRPr="003261D6" w:rsidRDefault="00307302" w:rsidP="006353B4">
            <w:pPr>
              <w:snapToGrid w:val="0"/>
              <w:jc w:val="center"/>
            </w:pPr>
            <w:r w:rsidRPr="003261D6">
              <w:t>1 469,80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2" w:rsidRPr="003261D6" w:rsidRDefault="00307302" w:rsidP="006353B4">
            <w:pPr>
              <w:snapToGrid w:val="0"/>
              <w:jc w:val="center"/>
            </w:pPr>
          </w:p>
          <w:p w:rsidR="00EE3BA7" w:rsidRPr="003261D6" w:rsidRDefault="00307302" w:rsidP="006353B4">
            <w:pPr>
              <w:snapToGrid w:val="0"/>
              <w:jc w:val="center"/>
            </w:pPr>
            <w:r w:rsidRPr="003261D6">
              <w:t>1 564,80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2" w:rsidRPr="003261D6" w:rsidRDefault="00307302" w:rsidP="006353B4">
            <w:pPr>
              <w:snapToGrid w:val="0"/>
              <w:jc w:val="center"/>
            </w:pPr>
          </w:p>
          <w:p w:rsidR="00EE3BA7" w:rsidRPr="003261D6" w:rsidRDefault="00EE3BA7" w:rsidP="006353B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02" w:rsidRPr="003261D6" w:rsidRDefault="00307302" w:rsidP="006353B4">
            <w:pPr>
              <w:snapToGrid w:val="0"/>
              <w:jc w:val="center"/>
            </w:pPr>
          </w:p>
          <w:p w:rsidR="00EE3BA7" w:rsidRPr="003261D6" w:rsidRDefault="00307302" w:rsidP="006353B4">
            <w:pPr>
              <w:snapToGrid w:val="0"/>
              <w:jc w:val="center"/>
            </w:pPr>
            <w:r w:rsidRPr="003261D6">
              <w:t>4 409,40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BA7" w:rsidRPr="003261D6" w:rsidRDefault="00EE3BA7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EE3BA7" w:rsidRPr="003261D6" w:rsidRDefault="00EE3BA7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A22152" w:rsidRPr="003261D6" w:rsidTr="0045324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34,85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1 490,20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1 663,50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1 787,90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5 032,45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</w:tc>
      </w:tr>
      <w:tr w:rsidR="00A22152" w:rsidRPr="003261D6" w:rsidTr="0045324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бюджетные ассигнования районного бюджета МО «Чердаклинский район»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34,85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33,00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33,00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56,00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212,85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</w:tc>
      </w:tr>
      <w:tr w:rsidR="00A22152" w:rsidRPr="003261D6" w:rsidTr="0045324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 xml:space="preserve">бюджетные ассигнования районного </w:t>
            </w:r>
            <w:r w:rsidRPr="003261D6">
              <w:rPr>
                <w:b/>
              </w:rPr>
              <w:lastRenderedPageBreak/>
              <w:t xml:space="preserve">бюджета </w:t>
            </w:r>
            <w:r w:rsidR="00296818" w:rsidRPr="003261D6">
              <w:rPr>
                <w:b/>
              </w:rPr>
              <w:t>муниципального образования</w:t>
            </w:r>
            <w:r w:rsidRPr="003261D6">
              <w:rPr>
                <w:b/>
              </w:rPr>
              <w:t xml:space="preserve"> «Чердаклинский район»,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1 457,20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1 630,50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1 731,90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  <w:p w:rsidR="00AD213F" w:rsidRPr="003261D6" w:rsidRDefault="00AD213F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4 819,60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52" w:rsidRPr="003261D6" w:rsidRDefault="00A22152" w:rsidP="006353B4">
            <w:pPr>
              <w:snapToGrid w:val="0"/>
              <w:jc w:val="center"/>
              <w:rPr>
                <w:b/>
              </w:rPr>
            </w:pPr>
          </w:p>
        </w:tc>
      </w:tr>
    </w:tbl>
    <w:p w:rsidR="00361353" w:rsidRPr="003261D6" w:rsidRDefault="00361353" w:rsidP="00361353">
      <w:pPr>
        <w:jc w:val="right"/>
        <w:rPr>
          <w:sz w:val="28"/>
          <w:szCs w:val="28"/>
        </w:rPr>
      </w:pPr>
    </w:p>
    <w:p w:rsidR="00361353" w:rsidRPr="003261D6" w:rsidRDefault="00361353" w:rsidP="00361353">
      <w:pPr>
        <w:jc w:val="right"/>
        <w:rPr>
          <w:sz w:val="28"/>
          <w:szCs w:val="28"/>
        </w:rPr>
      </w:pPr>
      <w:r w:rsidRPr="003261D6">
        <w:rPr>
          <w:sz w:val="28"/>
          <w:szCs w:val="28"/>
        </w:rPr>
        <w:t>Приложение 7</w:t>
      </w:r>
    </w:p>
    <w:p w:rsidR="00361353" w:rsidRPr="003261D6" w:rsidRDefault="00361353" w:rsidP="00361353">
      <w:pPr>
        <w:jc w:val="right"/>
        <w:rPr>
          <w:sz w:val="20"/>
          <w:szCs w:val="20"/>
        </w:rPr>
      </w:pPr>
    </w:p>
    <w:p w:rsidR="00361353" w:rsidRPr="003261D6" w:rsidRDefault="00361353" w:rsidP="00361353">
      <w:pPr>
        <w:jc w:val="center"/>
        <w:rPr>
          <w:b/>
          <w:sz w:val="28"/>
          <w:szCs w:val="28"/>
        </w:rPr>
      </w:pPr>
      <w:r w:rsidRPr="003261D6">
        <w:rPr>
          <w:b/>
          <w:sz w:val="28"/>
          <w:szCs w:val="28"/>
        </w:rPr>
        <w:t>Перечень мероприятий Подпрограммы</w:t>
      </w:r>
      <w:r w:rsidRPr="003261D6">
        <w:rPr>
          <w:rStyle w:val="FontStyle212"/>
          <w:sz w:val="28"/>
          <w:szCs w:val="28"/>
        </w:rPr>
        <w:t xml:space="preserve"> «Летняя занятость» муниципальной программы</w:t>
      </w:r>
      <w:r w:rsidRPr="003261D6">
        <w:rPr>
          <w:rStyle w:val="FontStyle212"/>
          <w:b w:val="0"/>
          <w:sz w:val="28"/>
          <w:szCs w:val="28"/>
        </w:rPr>
        <w:t xml:space="preserve"> </w:t>
      </w:r>
      <w:r w:rsidRPr="003261D6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4"/>
        <w:gridCol w:w="1161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B9736E" w:rsidRPr="003261D6" w:rsidTr="00453248">
        <w:trPr>
          <w:cantSplit/>
          <w:trHeight w:hRule="exact" w:val="702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№</w:t>
            </w:r>
          </w:p>
          <w:p w:rsidR="00B9736E" w:rsidRPr="003261D6" w:rsidRDefault="00B9736E" w:rsidP="00453248">
            <w:pPr>
              <w:jc w:val="center"/>
            </w:pPr>
            <w:proofErr w:type="gramStart"/>
            <w:r w:rsidRPr="003261D6">
              <w:t>п</w:t>
            </w:r>
            <w:proofErr w:type="gramEnd"/>
            <w:r w:rsidRPr="003261D6">
              <w:t>/п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Наименование</w:t>
            </w:r>
          </w:p>
          <w:p w:rsidR="00B9736E" w:rsidRPr="003261D6" w:rsidRDefault="00B9736E" w:rsidP="00453248">
            <w:pPr>
              <w:jc w:val="center"/>
            </w:pPr>
            <w:r w:rsidRPr="003261D6">
              <w:t>мероприятий</w:t>
            </w:r>
          </w:p>
          <w:p w:rsidR="00B9736E" w:rsidRPr="003261D6" w:rsidRDefault="00B9736E" w:rsidP="0045324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Сроки</w:t>
            </w:r>
          </w:p>
          <w:p w:rsidR="00B9736E" w:rsidRPr="003261D6" w:rsidRDefault="00B9736E" w:rsidP="00453248">
            <w:pPr>
              <w:jc w:val="center"/>
            </w:pPr>
            <w:r w:rsidRPr="003261D6">
              <w:t>реализа</w:t>
            </w:r>
            <w:r w:rsidRPr="003261D6">
              <w:softHyphen/>
              <w:t>ции</w:t>
            </w:r>
          </w:p>
          <w:p w:rsidR="00B9736E" w:rsidRPr="003261D6" w:rsidRDefault="00B9736E" w:rsidP="00453248">
            <w:pPr>
              <w:jc w:val="center"/>
            </w:pPr>
            <w:r w:rsidRPr="003261D6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Источники финансирования</w:t>
            </w:r>
          </w:p>
          <w:p w:rsidR="00B9736E" w:rsidRPr="003261D6" w:rsidRDefault="00B9736E" w:rsidP="00453248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Ответственные исполнители</w:t>
            </w:r>
          </w:p>
        </w:tc>
      </w:tr>
      <w:tr w:rsidR="00B9736E" w:rsidRPr="003261D6" w:rsidTr="00453248">
        <w:trPr>
          <w:cantSplit/>
          <w:trHeight w:hRule="exact" w:val="231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6E" w:rsidRPr="003261D6" w:rsidRDefault="00B9736E" w:rsidP="00453248">
            <w:pPr>
              <w:snapToGrid w:val="0"/>
            </w:pPr>
            <w:r w:rsidRPr="003261D6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6E" w:rsidRPr="003261D6" w:rsidRDefault="00B9736E" w:rsidP="00453248">
            <w:pPr>
              <w:snapToGrid w:val="0"/>
            </w:pPr>
            <w:r w:rsidRPr="003261D6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</w:pPr>
          </w:p>
        </w:tc>
      </w:tr>
      <w:tr w:rsidR="00B9736E" w:rsidRPr="003261D6" w:rsidTr="0045324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both"/>
            </w:pPr>
            <w:r w:rsidRPr="003261D6">
              <w:t xml:space="preserve">Летний туристический слёт, конкурс по организации летнего труда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</w:t>
            </w:r>
            <w:r w:rsidR="00AB69EB" w:rsidRPr="003261D6">
              <w:lastRenderedPageBreak/>
              <w:t>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lastRenderedPageBreak/>
              <w:t>21,00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21,00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21,00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41,00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41,00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145,00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B9736E" w:rsidRPr="003261D6" w:rsidRDefault="00B9736E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B9736E" w:rsidRPr="003261D6" w:rsidTr="0045324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lastRenderedPageBreak/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both"/>
            </w:pPr>
            <w:r w:rsidRPr="003261D6">
              <w:t>Организация профильных палаточных лагерей и смен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265" w:rsidRPr="003261D6" w:rsidRDefault="00AE5265" w:rsidP="00453248">
            <w:pPr>
              <w:snapToGrid w:val="0"/>
              <w:jc w:val="center"/>
            </w:pPr>
          </w:p>
          <w:p w:rsidR="00B9736E" w:rsidRPr="003261D6" w:rsidRDefault="00AE5265" w:rsidP="00453248">
            <w:pPr>
              <w:snapToGrid w:val="0"/>
              <w:jc w:val="center"/>
            </w:pPr>
            <w:r w:rsidRPr="003261D6">
              <w:t>765,36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265" w:rsidRPr="003261D6" w:rsidRDefault="00AE5265" w:rsidP="00453248">
            <w:pPr>
              <w:snapToGrid w:val="0"/>
              <w:jc w:val="center"/>
            </w:pPr>
          </w:p>
          <w:p w:rsidR="00B9736E" w:rsidRPr="003261D6" w:rsidRDefault="00AE5265" w:rsidP="00453248">
            <w:pPr>
              <w:snapToGrid w:val="0"/>
              <w:jc w:val="center"/>
            </w:pPr>
            <w:r w:rsidRPr="003261D6">
              <w:t>540,00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265" w:rsidRPr="003261D6" w:rsidRDefault="00AE5265" w:rsidP="00453248">
            <w:pPr>
              <w:snapToGrid w:val="0"/>
              <w:jc w:val="center"/>
            </w:pPr>
          </w:p>
          <w:p w:rsidR="00B9736E" w:rsidRPr="003261D6" w:rsidRDefault="00AE5265" w:rsidP="00453248">
            <w:pPr>
              <w:snapToGrid w:val="0"/>
              <w:jc w:val="center"/>
            </w:pPr>
            <w:r w:rsidRPr="003261D6">
              <w:t>725,00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6E" w:rsidRPr="003261D6" w:rsidRDefault="00B9736E" w:rsidP="00453248">
            <w:pPr>
              <w:snapToGrid w:val="0"/>
              <w:jc w:val="center"/>
            </w:pPr>
          </w:p>
          <w:p w:rsidR="00AE5265" w:rsidRPr="003261D6" w:rsidRDefault="00AE5265" w:rsidP="00453248">
            <w:pPr>
              <w:snapToGrid w:val="0"/>
              <w:jc w:val="center"/>
            </w:pPr>
            <w:r w:rsidRPr="003261D6">
              <w:t>1 052,16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65" w:rsidRPr="003261D6" w:rsidRDefault="00AE5265" w:rsidP="00453248">
            <w:pPr>
              <w:snapToGrid w:val="0"/>
              <w:jc w:val="center"/>
            </w:pPr>
          </w:p>
          <w:p w:rsidR="00B9736E" w:rsidRPr="003261D6" w:rsidRDefault="00AE5265" w:rsidP="00453248">
            <w:pPr>
              <w:snapToGrid w:val="0"/>
              <w:jc w:val="center"/>
            </w:pPr>
            <w:r w:rsidRPr="003261D6">
              <w:t>1 052,16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</w:p>
          <w:p w:rsidR="00AE5265" w:rsidRPr="003261D6" w:rsidRDefault="00AE5265" w:rsidP="00453248">
            <w:pPr>
              <w:snapToGrid w:val="0"/>
              <w:jc w:val="center"/>
            </w:pPr>
            <w:r w:rsidRPr="003261D6">
              <w:t>4 134,68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B9736E" w:rsidRPr="003261D6" w:rsidRDefault="00B9736E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B9736E" w:rsidRPr="003261D6" w:rsidTr="0045324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DC04C6" w:rsidP="00453248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both"/>
            </w:pPr>
            <w:r w:rsidRPr="003261D6">
              <w:t xml:space="preserve">Организация питания в пришкольных лагерях с дневным пребыванием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FC" w:rsidRPr="003261D6" w:rsidRDefault="007F22FC" w:rsidP="00453248">
            <w:pPr>
              <w:snapToGrid w:val="0"/>
              <w:jc w:val="center"/>
            </w:pPr>
          </w:p>
          <w:p w:rsidR="00B9736E" w:rsidRPr="003261D6" w:rsidRDefault="00B9736E" w:rsidP="00453248">
            <w:pPr>
              <w:snapToGrid w:val="0"/>
              <w:jc w:val="center"/>
            </w:pPr>
            <w:r w:rsidRPr="003261D6">
              <w:t>250,00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FC" w:rsidRPr="003261D6" w:rsidRDefault="007F22FC" w:rsidP="00453248">
            <w:pPr>
              <w:snapToGrid w:val="0"/>
              <w:jc w:val="center"/>
            </w:pPr>
          </w:p>
          <w:p w:rsidR="00B9736E" w:rsidRPr="003261D6" w:rsidRDefault="00B9736E" w:rsidP="00453248">
            <w:pPr>
              <w:snapToGrid w:val="0"/>
              <w:jc w:val="center"/>
            </w:pPr>
            <w:r w:rsidRPr="003261D6"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FC" w:rsidRPr="003261D6" w:rsidRDefault="007F22FC" w:rsidP="00453248">
            <w:pPr>
              <w:snapToGrid w:val="0"/>
              <w:jc w:val="center"/>
            </w:pPr>
          </w:p>
          <w:p w:rsidR="00B9736E" w:rsidRPr="003261D6" w:rsidRDefault="00B9736E" w:rsidP="00453248">
            <w:pPr>
              <w:snapToGrid w:val="0"/>
              <w:jc w:val="center"/>
            </w:pPr>
            <w:r w:rsidRPr="003261D6">
              <w:t>250,00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FC" w:rsidRPr="003261D6" w:rsidRDefault="007F22FC" w:rsidP="00453248">
            <w:pPr>
              <w:snapToGrid w:val="0"/>
              <w:jc w:val="center"/>
            </w:pPr>
          </w:p>
          <w:p w:rsidR="00B9736E" w:rsidRPr="003261D6" w:rsidRDefault="00B9736E" w:rsidP="00453248">
            <w:pPr>
              <w:snapToGrid w:val="0"/>
              <w:jc w:val="center"/>
            </w:pPr>
            <w:r w:rsidRPr="003261D6">
              <w:t>350,00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FC" w:rsidRPr="003261D6" w:rsidRDefault="007F22FC" w:rsidP="00453248">
            <w:pPr>
              <w:snapToGrid w:val="0"/>
              <w:jc w:val="center"/>
            </w:pPr>
          </w:p>
          <w:p w:rsidR="00B9736E" w:rsidRPr="003261D6" w:rsidRDefault="00B9736E" w:rsidP="00453248">
            <w:pPr>
              <w:snapToGrid w:val="0"/>
              <w:jc w:val="center"/>
            </w:pPr>
            <w:r w:rsidRPr="003261D6">
              <w:t>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FC" w:rsidRPr="003261D6" w:rsidRDefault="007F22FC" w:rsidP="00453248">
            <w:pPr>
              <w:snapToGrid w:val="0"/>
              <w:jc w:val="center"/>
            </w:pPr>
          </w:p>
          <w:p w:rsidR="00B9736E" w:rsidRPr="003261D6" w:rsidRDefault="00B9736E" w:rsidP="00453248">
            <w:pPr>
              <w:snapToGrid w:val="0"/>
              <w:jc w:val="center"/>
            </w:pPr>
            <w:r w:rsidRPr="003261D6">
              <w:t>1 350,00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B9736E" w:rsidRPr="003261D6" w:rsidRDefault="00B9736E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B9736E" w:rsidRPr="003261D6" w:rsidTr="0045324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7F22FC" w:rsidP="00453248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both"/>
            </w:pPr>
            <w:r w:rsidRPr="003261D6">
              <w:t xml:space="preserve">Организация лагерей труда и </w:t>
            </w:r>
            <w:r w:rsidRPr="003261D6">
              <w:lastRenderedPageBreak/>
              <w:t>отдыха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Бюджетные ассигнован</w:t>
            </w:r>
            <w:r w:rsidRPr="003261D6">
              <w:lastRenderedPageBreak/>
              <w:t xml:space="preserve">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FC" w:rsidRPr="003261D6" w:rsidRDefault="007F22FC" w:rsidP="00453248">
            <w:pPr>
              <w:snapToGrid w:val="0"/>
              <w:jc w:val="center"/>
            </w:pPr>
          </w:p>
          <w:p w:rsidR="00B9736E" w:rsidRPr="003261D6" w:rsidRDefault="00B9736E" w:rsidP="00453248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FC" w:rsidRPr="003261D6" w:rsidRDefault="007F22FC" w:rsidP="00453248">
            <w:pPr>
              <w:snapToGrid w:val="0"/>
              <w:jc w:val="center"/>
            </w:pPr>
          </w:p>
          <w:p w:rsidR="00B9736E" w:rsidRPr="003261D6" w:rsidRDefault="00B9736E" w:rsidP="00453248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FC" w:rsidRPr="003261D6" w:rsidRDefault="007F22FC" w:rsidP="00453248">
            <w:pPr>
              <w:snapToGrid w:val="0"/>
              <w:jc w:val="center"/>
            </w:pPr>
          </w:p>
          <w:p w:rsidR="00B9736E" w:rsidRPr="003261D6" w:rsidRDefault="00B9736E" w:rsidP="00453248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FC" w:rsidRPr="003261D6" w:rsidRDefault="007F22FC" w:rsidP="00453248">
            <w:pPr>
              <w:snapToGrid w:val="0"/>
              <w:jc w:val="center"/>
            </w:pPr>
          </w:p>
          <w:p w:rsidR="00B9736E" w:rsidRPr="003261D6" w:rsidRDefault="00B9736E" w:rsidP="00453248">
            <w:pPr>
              <w:snapToGrid w:val="0"/>
              <w:jc w:val="center"/>
            </w:pPr>
            <w:r w:rsidRPr="003261D6">
              <w:t>672,00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FC" w:rsidRPr="003261D6" w:rsidRDefault="007F22FC" w:rsidP="00453248">
            <w:pPr>
              <w:snapToGrid w:val="0"/>
              <w:jc w:val="center"/>
            </w:pPr>
          </w:p>
          <w:p w:rsidR="00B9736E" w:rsidRPr="003261D6" w:rsidRDefault="00B9736E" w:rsidP="00453248">
            <w:pPr>
              <w:snapToGrid w:val="0"/>
              <w:jc w:val="center"/>
            </w:pPr>
            <w:r w:rsidRPr="003261D6">
              <w:t>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FC" w:rsidRPr="003261D6" w:rsidRDefault="007F22FC" w:rsidP="00453248">
            <w:pPr>
              <w:snapToGrid w:val="0"/>
              <w:jc w:val="center"/>
            </w:pPr>
          </w:p>
          <w:p w:rsidR="00B9736E" w:rsidRPr="003261D6" w:rsidRDefault="00B9736E" w:rsidP="00453248">
            <w:pPr>
              <w:snapToGrid w:val="0"/>
              <w:jc w:val="center"/>
            </w:pPr>
            <w:r w:rsidRPr="003261D6">
              <w:t>1 512,00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</w:t>
            </w:r>
            <w:r w:rsidRPr="003261D6">
              <w:lastRenderedPageBreak/>
              <w:t>я,</w:t>
            </w:r>
          </w:p>
          <w:p w:rsidR="00B9736E" w:rsidRPr="003261D6" w:rsidRDefault="00B9736E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B9736E" w:rsidRPr="003261D6" w:rsidTr="0045324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52774F" w:rsidRPr="003261D6" w:rsidRDefault="0052774F" w:rsidP="00453248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52774F" w:rsidRPr="003261D6" w:rsidRDefault="0052774F" w:rsidP="00453248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both"/>
            </w:pPr>
            <w:r w:rsidRPr="003261D6">
              <w:t xml:space="preserve">Финансовое обеспечение расходных обязательств, связанных с организацией и обеспечением оздоровления детей и обеспечению отдыха детей, обучающихся в общеобразовательных организациях, в том числе детей-сирот и детей, оставшихся без </w:t>
            </w:r>
            <w:r w:rsidRPr="003261D6">
              <w:lastRenderedPageBreak/>
              <w:t>попечения родителей, находящихся в образовательных организациях</w:t>
            </w:r>
          </w:p>
          <w:p w:rsidR="00B9736E" w:rsidRPr="003261D6" w:rsidRDefault="00B9736E" w:rsidP="00453248">
            <w:pPr>
              <w:snapToGrid w:val="0"/>
              <w:jc w:val="both"/>
            </w:pPr>
            <w:r w:rsidRPr="003261D6">
              <w:t>для детей-сирот и детей, оставшихся без попечения родителей, и детей,</w:t>
            </w:r>
          </w:p>
          <w:p w:rsidR="00B9736E" w:rsidRPr="003261D6" w:rsidRDefault="00B9736E" w:rsidP="00453248">
            <w:pPr>
              <w:snapToGrid w:val="0"/>
              <w:jc w:val="both"/>
            </w:pPr>
            <w:r w:rsidRPr="003261D6">
              <w:t>находящихся в трудной жизненной ситуации и детей из многодетных семей в лагерях, организованных образовательными организациями, осуществляющими организацию отдыха и оздоровления обучающихся</w:t>
            </w:r>
          </w:p>
          <w:p w:rsidR="00B9736E" w:rsidRPr="003261D6" w:rsidRDefault="00B9736E" w:rsidP="00453248">
            <w:pPr>
              <w:snapToGrid w:val="0"/>
              <w:jc w:val="both"/>
            </w:pPr>
            <w:r w:rsidRPr="003261D6">
              <w:t xml:space="preserve">в </w:t>
            </w:r>
            <w:r w:rsidRPr="003261D6">
              <w:lastRenderedPageBreak/>
              <w:t>каникулярное время (с дневным пребыванием), детских лагерях труда и отдыха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6E" w:rsidRPr="003261D6" w:rsidRDefault="00B9736E" w:rsidP="0045324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</w:pPr>
          </w:p>
          <w:p w:rsidR="00B9736E" w:rsidRPr="003261D6" w:rsidRDefault="00B9736E" w:rsidP="00453248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</w:pPr>
          </w:p>
          <w:p w:rsidR="00B9736E" w:rsidRPr="003261D6" w:rsidRDefault="0052774F" w:rsidP="00453248">
            <w:pPr>
              <w:snapToGrid w:val="0"/>
              <w:jc w:val="center"/>
            </w:pPr>
            <w:r w:rsidRPr="003261D6">
              <w:t>3 304,20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</w:pPr>
          </w:p>
          <w:p w:rsidR="00B9736E" w:rsidRPr="003261D6" w:rsidRDefault="00B9736E" w:rsidP="0052774F">
            <w:pPr>
              <w:snapToGrid w:val="0"/>
              <w:jc w:val="center"/>
            </w:pPr>
            <w:r w:rsidRPr="003261D6">
              <w:t>3 4</w:t>
            </w:r>
            <w:r w:rsidR="0052774F" w:rsidRPr="003261D6">
              <w:t>36,25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F" w:rsidRPr="003261D6" w:rsidRDefault="0052774F" w:rsidP="00453248">
            <w:pPr>
              <w:snapToGrid w:val="0"/>
              <w:jc w:val="center"/>
            </w:pPr>
          </w:p>
          <w:p w:rsidR="00B9736E" w:rsidRPr="003261D6" w:rsidRDefault="0052774F" w:rsidP="00453248">
            <w:pPr>
              <w:snapToGrid w:val="0"/>
              <w:jc w:val="center"/>
            </w:pPr>
            <w:r w:rsidRPr="003261D6">
              <w:t>3 573,90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F" w:rsidRPr="003261D6" w:rsidRDefault="0052774F" w:rsidP="00453248">
            <w:pPr>
              <w:snapToGrid w:val="0"/>
              <w:jc w:val="center"/>
            </w:pPr>
          </w:p>
          <w:p w:rsidR="00B9736E" w:rsidRPr="003261D6" w:rsidRDefault="00B9736E" w:rsidP="00453248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</w:pPr>
          </w:p>
          <w:p w:rsidR="00B9736E" w:rsidRPr="003261D6" w:rsidRDefault="0052774F" w:rsidP="00453248">
            <w:pPr>
              <w:snapToGrid w:val="0"/>
              <w:jc w:val="center"/>
            </w:pPr>
            <w:r w:rsidRPr="003261D6">
              <w:t>10 314,35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6E" w:rsidRPr="003261D6" w:rsidRDefault="00B9736E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B9736E" w:rsidRPr="003261D6" w:rsidRDefault="00B9736E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A22152" w:rsidRPr="003261D6" w:rsidTr="0045324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152" w:rsidRPr="003261D6" w:rsidRDefault="00A22152" w:rsidP="00453248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</w:p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1 036,36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</w:p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4 015,20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</w:p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4 432,25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</w:p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5 689,06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</w:p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2 283,16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</w:p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17 456,03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52" w:rsidRPr="003261D6" w:rsidRDefault="00A22152" w:rsidP="00453248">
            <w:pPr>
              <w:snapToGrid w:val="0"/>
              <w:jc w:val="center"/>
              <w:rPr>
                <w:b/>
              </w:rPr>
            </w:pPr>
          </w:p>
        </w:tc>
      </w:tr>
      <w:tr w:rsidR="0052774F" w:rsidRPr="003261D6" w:rsidTr="0045324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4F" w:rsidRPr="003261D6" w:rsidRDefault="0052774F" w:rsidP="00453248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 xml:space="preserve">бюджетные ассигнования районного бюджета </w:t>
            </w:r>
            <w:r w:rsidR="00296818" w:rsidRPr="003261D6">
              <w:rPr>
                <w:b/>
              </w:rPr>
              <w:t>муниципального образования</w:t>
            </w:r>
            <w:r w:rsidRPr="003261D6">
              <w:rPr>
                <w:b/>
              </w:rPr>
              <w:t xml:space="preserve"> «Чердаклинский район»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E07874">
            <w:pPr>
              <w:snapToGrid w:val="0"/>
              <w:jc w:val="center"/>
              <w:rPr>
                <w:b/>
              </w:rPr>
            </w:pPr>
          </w:p>
          <w:p w:rsidR="0052774F" w:rsidRPr="003261D6" w:rsidRDefault="0052774F" w:rsidP="00E0787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1 036,36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E07874">
            <w:pPr>
              <w:snapToGrid w:val="0"/>
              <w:jc w:val="center"/>
              <w:rPr>
                <w:b/>
              </w:rPr>
            </w:pPr>
          </w:p>
          <w:p w:rsidR="0052774F" w:rsidRPr="003261D6" w:rsidRDefault="0052774F" w:rsidP="00E0787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711,00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E07874">
            <w:pPr>
              <w:snapToGrid w:val="0"/>
              <w:jc w:val="center"/>
              <w:rPr>
                <w:b/>
              </w:rPr>
            </w:pPr>
          </w:p>
          <w:p w:rsidR="0052774F" w:rsidRPr="003261D6" w:rsidRDefault="0052774F" w:rsidP="00E0787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996,00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F" w:rsidRPr="003261D6" w:rsidRDefault="0052774F" w:rsidP="00E07874">
            <w:pPr>
              <w:snapToGrid w:val="0"/>
              <w:jc w:val="center"/>
              <w:rPr>
                <w:b/>
              </w:rPr>
            </w:pPr>
          </w:p>
          <w:p w:rsidR="0052774F" w:rsidRPr="003261D6" w:rsidRDefault="0052774F" w:rsidP="00E0787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2 115,16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F" w:rsidRPr="003261D6" w:rsidRDefault="0052774F" w:rsidP="00E07874">
            <w:pPr>
              <w:snapToGrid w:val="0"/>
              <w:jc w:val="center"/>
              <w:rPr>
                <w:b/>
              </w:rPr>
            </w:pPr>
          </w:p>
          <w:p w:rsidR="0052774F" w:rsidRPr="003261D6" w:rsidRDefault="0052774F" w:rsidP="00E0787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2 283,16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E07874">
            <w:pPr>
              <w:snapToGrid w:val="0"/>
              <w:jc w:val="center"/>
              <w:rPr>
                <w:b/>
              </w:rPr>
            </w:pPr>
          </w:p>
          <w:p w:rsidR="0052774F" w:rsidRPr="003261D6" w:rsidRDefault="0052774F" w:rsidP="00E0787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7 141,68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</w:tc>
      </w:tr>
      <w:tr w:rsidR="0052774F" w:rsidRPr="003261D6" w:rsidTr="00453248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 xml:space="preserve">бюджетные ассигнования районного бюджета </w:t>
            </w:r>
            <w:r w:rsidR="00296818" w:rsidRPr="003261D6">
              <w:rPr>
                <w:b/>
              </w:rPr>
              <w:t xml:space="preserve">муниципального образования </w:t>
            </w:r>
            <w:r w:rsidRPr="003261D6">
              <w:rPr>
                <w:b/>
              </w:rPr>
              <w:t>«Чердаклинский район», источником которых являютс</w:t>
            </w:r>
            <w:r w:rsidRPr="003261D6">
              <w:rPr>
                <w:b/>
              </w:rPr>
              <w:lastRenderedPageBreak/>
              <w:t>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  <w:p w:rsidR="00F41E49" w:rsidRPr="003261D6" w:rsidRDefault="00F41E49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  <w:p w:rsidR="00F41E49" w:rsidRPr="003261D6" w:rsidRDefault="00F41E49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3 304,20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  <w:p w:rsidR="00F41E49" w:rsidRPr="003261D6" w:rsidRDefault="00F41E49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3 436,25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  <w:p w:rsidR="00F41E49" w:rsidRPr="003261D6" w:rsidRDefault="00F41E49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3 573,90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  <w:p w:rsidR="00F41E49" w:rsidRPr="003261D6" w:rsidRDefault="00F41E49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  <w:p w:rsidR="00F41E49" w:rsidRPr="003261D6" w:rsidRDefault="00F41E49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10 314,35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4F" w:rsidRPr="003261D6" w:rsidRDefault="0052774F" w:rsidP="00453248">
            <w:pPr>
              <w:snapToGrid w:val="0"/>
              <w:jc w:val="center"/>
              <w:rPr>
                <w:b/>
              </w:rPr>
            </w:pPr>
          </w:p>
        </w:tc>
      </w:tr>
    </w:tbl>
    <w:p w:rsidR="00B9736E" w:rsidRPr="003261D6" w:rsidRDefault="00B9736E" w:rsidP="00361353">
      <w:pPr>
        <w:jc w:val="center"/>
        <w:rPr>
          <w:b/>
          <w:sz w:val="28"/>
          <w:szCs w:val="28"/>
        </w:rPr>
      </w:pPr>
    </w:p>
    <w:p w:rsidR="00B9736E" w:rsidRPr="003261D6" w:rsidRDefault="00B9736E" w:rsidP="00361353">
      <w:pPr>
        <w:jc w:val="center"/>
        <w:rPr>
          <w:b/>
          <w:sz w:val="28"/>
          <w:szCs w:val="28"/>
        </w:rPr>
      </w:pPr>
    </w:p>
    <w:p w:rsidR="00046441" w:rsidRPr="003261D6" w:rsidRDefault="00046441" w:rsidP="00046441">
      <w:pPr>
        <w:jc w:val="right"/>
        <w:rPr>
          <w:sz w:val="28"/>
          <w:szCs w:val="28"/>
        </w:rPr>
      </w:pPr>
      <w:r w:rsidRPr="003261D6">
        <w:rPr>
          <w:sz w:val="28"/>
          <w:szCs w:val="28"/>
        </w:rPr>
        <w:t xml:space="preserve">                                                     Приложение 8</w:t>
      </w:r>
    </w:p>
    <w:p w:rsidR="00046441" w:rsidRPr="003261D6" w:rsidRDefault="00046441" w:rsidP="00046441">
      <w:pPr>
        <w:pStyle w:val="Style4"/>
        <w:widowControl/>
        <w:jc w:val="right"/>
        <w:rPr>
          <w:sz w:val="28"/>
          <w:szCs w:val="28"/>
        </w:rPr>
      </w:pPr>
    </w:p>
    <w:p w:rsidR="00314A79" w:rsidRDefault="00046441" w:rsidP="00314A79">
      <w:pPr>
        <w:jc w:val="center"/>
        <w:rPr>
          <w:b/>
          <w:sz w:val="28"/>
          <w:szCs w:val="28"/>
        </w:rPr>
      </w:pPr>
      <w:r w:rsidRPr="003261D6">
        <w:rPr>
          <w:b/>
          <w:sz w:val="28"/>
          <w:szCs w:val="28"/>
        </w:rPr>
        <w:t>Перечень мероприятий Подпрограммы</w:t>
      </w:r>
      <w:r w:rsidRPr="003261D6">
        <w:rPr>
          <w:rStyle w:val="FontStyle212"/>
          <w:b w:val="0"/>
          <w:sz w:val="28"/>
          <w:szCs w:val="28"/>
        </w:rPr>
        <w:t xml:space="preserve"> </w:t>
      </w:r>
      <w:r w:rsidRPr="003261D6">
        <w:rPr>
          <w:rStyle w:val="FontStyle212"/>
          <w:sz w:val="28"/>
          <w:szCs w:val="28"/>
        </w:rPr>
        <w:t xml:space="preserve">«Обеспечение деятельности муниципального  учреждения управления образования муниципального образования «Чердаклинский район» муниципальной программы </w:t>
      </w:r>
      <w:r w:rsidRPr="003261D6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Pr="003261D6" w:rsidRDefault="00314A79" w:rsidP="00314A79">
      <w:pPr>
        <w:jc w:val="center"/>
        <w:rPr>
          <w:rFonts w:ascii="Tahoma" w:hAnsi="Tahoma" w:cs="Tahoma"/>
          <w:b/>
          <w:bCs/>
          <w:color w:val="333333"/>
          <w:sz w:val="20"/>
          <w:szCs w:val="20"/>
        </w:rPr>
      </w:pPr>
      <w:r w:rsidRPr="003261D6"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7"/>
        <w:gridCol w:w="1178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17505C" w:rsidRPr="003261D6" w:rsidTr="00C46714">
        <w:trPr>
          <w:cantSplit/>
          <w:trHeight w:hRule="exact" w:val="70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№</w:t>
            </w:r>
          </w:p>
          <w:p w:rsidR="0017505C" w:rsidRPr="003261D6" w:rsidRDefault="0017505C" w:rsidP="00C46714">
            <w:pPr>
              <w:jc w:val="center"/>
            </w:pPr>
            <w:proofErr w:type="gramStart"/>
            <w:r w:rsidRPr="003261D6">
              <w:t>п</w:t>
            </w:r>
            <w:proofErr w:type="gramEnd"/>
            <w:r w:rsidRPr="003261D6">
              <w:t>/п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Наименование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мероприятий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Сроки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реализа</w:t>
            </w:r>
            <w:r w:rsidRPr="003261D6">
              <w:softHyphen/>
              <w:t>ции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Источники финансирования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Ответственные исполнители</w:t>
            </w:r>
          </w:p>
        </w:tc>
      </w:tr>
      <w:tr w:rsidR="0017505C" w:rsidRPr="003261D6" w:rsidTr="00314A79">
        <w:trPr>
          <w:cantSplit/>
          <w:trHeight w:hRule="exact" w:val="2288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</w:pPr>
            <w:r w:rsidRPr="003261D6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</w:pPr>
            <w:r w:rsidRPr="003261D6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</w:pPr>
          </w:p>
        </w:tc>
      </w:tr>
      <w:tr w:rsidR="0017505C" w:rsidRPr="003261D6" w:rsidTr="00314A79">
        <w:trPr>
          <w:trHeight w:val="137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43" w:rsidRPr="003261D6" w:rsidRDefault="00232343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17505C" w:rsidRPr="003261D6" w:rsidRDefault="0017505C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both"/>
            </w:pPr>
            <w:r w:rsidRPr="003261D6">
              <w:t>Содержание  муниципального учреждения управления образования муниципального образования «Чердаклинский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5C" w:rsidRPr="003261D6" w:rsidRDefault="002D46BC" w:rsidP="00C4671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3261D6" w:rsidRDefault="00232343" w:rsidP="00C46714">
            <w:pPr>
              <w:snapToGrid w:val="0"/>
              <w:jc w:val="center"/>
            </w:pPr>
            <w:r w:rsidRPr="003261D6">
              <w:t>4 350,53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3 431,27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3 446,27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5 454,63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5 454,63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3261D6" w:rsidRDefault="00232343" w:rsidP="00C46714">
            <w:pPr>
              <w:snapToGrid w:val="0"/>
              <w:jc w:val="center"/>
            </w:pPr>
            <w:r w:rsidRPr="003261D6">
              <w:t>22 137,33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</w:t>
            </w:r>
          </w:p>
        </w:tc>
      </w:tr>
      <w:tr w:rsidR="00FE0895" w:rsidRPr="003261D6" w:rsidTr="00314A79">
        <w:trPr>
          <w:trHeight w:val="1374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895" w:rsidRPr="003261D6" w:rsidRDefault="00FE0895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232343" w:rsidRPr="003261D6" w:rsidRDefault="00232343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895" w:rsidRPr="003261D6" w:rsidRDefault="00FE0895" w:rsidP="006E5AD8">
            <w:pPr>
              <w:snapToGrid w:val="0"/>
              <w:jc w:val="both"/>
            </w:pPr>
            <w:r w:rsidRPr="003261D6">
              <w:t>Финансовое обеспечение расходных обязательств, связанных с осуществлением</w:t>
            </w:r>
          </w:p>
          <w:p w:rsidR="00FE0895" w:rsidRPr="003261D6" w:rsidRDefault="00FE0895" w:rsidP="006E5AD8">
            <w:pPr>
              <w:snapToGrid w:val="0"/>
              <w:jc w:val="both"/>
            </w:pPr>
            <w:proofErr w:type="gramStart"/>
            <w:r w:rsidRPr="003261D6">
              <w:t>переданных</w:t>
            </w:r>
            <w:proofErr w:type="gramEnd"/>
            <w:r w:rsidRPr="003261D6">
              <w:t xml:space="preserve"> органам местного самоуправления государственных</w:t>
            </w:r>
          </w:p>
          <w:p w:rsidR="00FE0895" w:rsidRPr="003261D6" w:rsidRDefault="00FE0895" w:rsidP="006E5AD8">
            <w:pPr>
              <w:snapToGrid w:val="0"/>
              <w:jc w:val="both"/>
            </w:pPr>
            <w:r w:rsidRPr="003261D6">
              <w:t>полномочий Ульяновской области по предоставлению мер социальной поддержки молодым специалистам, поступившим на работу</w:t>
            </w:r>
          </w:p>
          <w:p w:rsidR="00FE0895" w:rsidRPr="003261D6" w:rsidRDefault="00FE0895" w:rsidP="006E5AD8">
            <w:pPr>
              <w:snapToGrid w:val="0"/>
              <w:jc w:val="both"/>
            </w:pPr>
            <w:r w:rsidRPr="003261D6">
              <w:t xml:space="preserve">в муниципальные учреждения муниципальных образований Ульяновской области, </w:t>
            </w:r>
            <w:r w:rsidRPr="003261D6">
              <w:lastRenderedPageBreak/>
              <w:t>осуществляющие в качестве основного (уставного)</w:t>
            </w:r>
          </w:p>
          <w:p w:rsidR="00FE0895" w:rsidRPr="003261D6" w:rsidRDefault="00FE0895" w:rsidP="006E5AD8">
            <w:pPr>
              <w:snapToGrid w:val="0"/>
              <w:jc w:val="both"/>
            </w:pPr>
            <w:r w:rsidRPr="003261D6">
              <w:t>вида деятельности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895" w:rsidRPr="003261D6" w:rsidRDefault="00FE0895" w:rsidP="00C46714">
            <w:pPr>
              <w:snapToGrid w:val="0"/>
              <w:jc w:val="center"/>
            </w:pPr>
            <w:r w:rsidRPr="003261D6"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0895" w:rsidRPr="003261D6" w:rsidRDefault="00FE0895" w:rsidP="00453248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895" w:rsidRPr="003261D6" w:rsidRDefault="00FE0895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895" w:rsidRPr="003261D6" w:rsidRDefault="00232343" w:rsidP="00C46714">
            <w:pPr>
              <w:snapToGrid w:val="0"/>
              <w:jc w:val="center"/>
            </w:pPr>
            <w:r w:rsidRPr="003261D6">
              <w:t>1 677,30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895" w:rsidRPr="003261D6" w:rsidRDefault="00232343" w:rsidP="00C46714">
            <w:pPr>
              <w:snapToGrid w:val="0"/>
              <w:jc w:val="center"/>
            </w:pPr>
            <w:r w:rsidRPr="003261D6">
              <w:t>1 849,00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895" w:rsidRPr="003261D6" w:rsidRDefault="00232343" w:rsidP="00C46714">
            <w:pPr>
              <w:snapToGrid w:val="0"/>
              <w:jc w:val="center"/>
            </w:pPr>
            <w:r w:rsidRPr="003261D6">
              <w:t>2 070,10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895" w:rsidRPr="003261D6" w:rsidRDefault="00FE0895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895" w:rsidRPr="003261D6" w:rsidRDefault="00232343" w:rsidP="00C46714">
            <w:pPr>
              <w:snapToGrid w:val="0"/>
              <w:jc w:val="center"/>
            </w:pPr>
            <w:r w:rsidRPr="003261D6">
              <w:t>5 596,40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895" w:rsidRPr="003261D6" w:rsidRDefault="00FE0895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</w:t>
            </w:r>
          </w:p>
        </w:tc>
      </w:tr>
      <w:tr w:rsidR="00ED19D1" w:rsidRPr="003261D6" w:rsidTr="00314A79">
        <w:trPr>
          <w:trHeight w:val="137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D1" w:rsidRPr="003261D6" w:rsidRDefault="00ED19D1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4850E0" w:rsidRPr="003261D6" w:rsidRDefault="004850E0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D1" w:rsidRPr="003261D6" w:rsidRDefault="00ED19D1" w:rsidP="006E5AD8">
            <w:pPr>
              <w:snapToGrid w:val="0"/>
              <w:jc w:val="both"/>
            </w:pPr>
            <w:proofErr w:type="gramStart"/>
            <w:r w:rsidRPr="003261D6">
              <w:t xml:space="preserve">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</w:t>
            </w:r>
            <w:r w:rsidRPr="003261D6">
              <w:lastRenderedPageBreak/>
              <w:t>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</w:t>
            </w:r>
            <w:proofErr w:type="gramEnd"/>
            <w:r w:rsidRPr="003261D6">
              <w:t xml:space="preserve"> к месту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D1" w:rsidRPr="003261D6" w:rsidRDefault="00ED19D1" w:rsidP="00453248">
            <w:pPr>
              <w:snapToGrid w:val="0"/>
              <w:jc w:val="center"/>
            </w:pPr>
            <w:r w:rsidRPr="003261D6"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D1" w:rsidRPr="003261D6" w:rsidRDefault="00ED19D1" w:rsidP="00C4671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D1" w:rsidRPr="003261D6" w:rsidRDefault="00ED19D1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D1" w:rsidRPr="003261D6" w:rsidRDefault="004850E0" w:rsidP="00C46714">
            <w:pPr>
              <w:snapToGrid w:val="0"/>
              <w:jc w:val="center"/>
            </w:pPr>
            <w:r w:rsidRPr="003261D6">
              <w:t>502,10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D1" w:rsidRPr="003261D6" w:rsidRDefault="004850E0" w:rsidP="00C46714">
            <w:pPr>
              <w:snapToGrid w:val="0"/>
              <w:jc w:val="center"/>
            </w:pPr>
            <w:r w:rsidRPr="003261D6">
              <w:t>502,10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1" w:rsidRPr="003261D6" w:rsidRDefault="004850E0" w:rsidP="00C46714">
            <w:pPr>
              <w:snapToGrid w:val="0"/>
              <w:jc w:val="center"/>
            </w:pPr>
            <w:r w:rsidRPr="003261D6">
              <w:t>502,10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D1" w:rsidRPr="003261D6" w:rsidRDefault="00ED19D1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D1" w:rsidRPr="003261D6" w:rsidRDefault="00ED19D1" w:rsidP="00C46714">
            <w:pPr>
              <w:snapToGrid w:val="0"/>
              <w:jc w:val="center"/>
            </w:pPr>
            <w:r w:rsidRPr="003261D6">
              <w:t>1 506,3</w:t>
            </w:r>
            <w:r w:rsidR="004850E0" w:rsidRPr="003261D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D1" w:rsidRPr="003261D6" w:rsidRDefault="00ED19D1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</w:t>
            </w:r>
          </w:p>
        </w:tc>
      </w:tr>
      <w:tr w:rsidR="00FE0895" w:rsidRPr="003261D6" w:rsidTr="00314A79">
        <w:trPr>
          <w:trHeight w:val="1374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FE0895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131EFB" w:rsidRPr="003261D6" w:rsidRDefault="00131EFB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FE0895" w:rsidP="006E5AD8">
            <w:pPr>
              <w:snapToGrid w:val="0"/>
              <w:jc w:val="both"/>
            </w:pPr>
            <w:r w:rsidRPr="003261D6">
              <w:t xml:space="preserve">Финансовое обеспечение расходных обязательств, связанных с осуществлением ежемесячной </w:t>
            </w:r>
            <w:r w:rsidRPr="003261D6">
              <w:lastRenderedPageBreak/>
              <w:t>выплаты на содержание ребёнка в семье опекуна (попечителя) и приёмной семье, а также по осуществлению выплаты приёмному родителю причитающегося им вознаграждения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FE0895" w:rsidP="00453248">
            <w:pPr>
              <w:snapToGrid w:val="0"/>
              <w:jc w:val="center"/>
            </w:pPr>
            <w:r w:rsidRPr="003261D6"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895" w:rsidRPr="003261D6" w:rsidRDefault="00FE0895" w:rsidP="00453248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</w:t>
            </w:r>
            <w:r w:rsidR="00AB69EB" w:rsidRPr="003261D6">
              <w:lastRenderedPageBreak/>
              <w:t>я</w:t>
            </w:r>
            <w:r w:rsidRPr="003261D6">
              <w:t xml:space="preserve"> «Чердаклинский район»,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FE0895" w:rsidP="00C46714">
            <w:pPr>
              <w:snapToGrid w:val="0"/>
              <w:jc w:val="center"/>
            </w:pPr>
            <w:r w:rsidRPr="003261D6"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131EFB" w:rsidP="00C46714">
            <w:pPr>
              <w:snapToGrid w:val="0"/>
              <w:jc w:val="center"/>
            </w:pPr>
            <w:r w:rsidRPr="003261D6">
              <w:t>17 414,40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131EFB" w:rsidP="00C46714">
            <w:pPr>
              <w:snapToGrid w:val="0"/>
              <w:jc w:val="center"/>
            </w:pPr>
            <w:r w:rsidRPr="003261D6">
              <w:t>16 813,50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95" w:rsidRPr="003261D6" w:rsidRDefault="00131EFB" w:rsidP="00C46714">
            <w:pPr>
              <w:snapToGrid w:val="0"/>
              <w:jc w:val="center"/>
            </w:pPr>
            <w:r w:rsidRPr="003261D6">
              <w:t>16 366,20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95" w:rsidRPr="003261D6" w:rsidRDefault="00FE0895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131EFB" w:rsidP="00C46714">
            <w:pPr>
              <w:snapToGrid w:val="0"/>
              <w:jc w:val="center"/>
            </w:pPr>
            <w:r w:rsidRPr="003261D6">
              <w:t>50 594, 10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5" w:rsidRPr="003261D6" w:rsidRDefault="00FE0895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</w:t>
            </w:r>
          </w:p>
        </w:tc>
      </w:tr>
      <w:tr w:rsidR="00FE0895" w:rsidRPr="003261D6" w:rsidTr="00C46714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AB" w:rsidRPr="003261D6" w:rsidRDefault="001E7FAB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FE0895" w:rsidRPr="003261D6" w:rsidRDefault="001E7FAB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FE0895" w:rsidP="006E5AD8">
            <w:pPr>
              <w:snapToGrid w:val="0"/>
              <w:jc w:val="both"/>
            </w:pPr>
            <w:r w:rsidRPr="003261D6">
              <w:t>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FE0895" w:rsidP="00453248">
            <w:pPr>
              <w:snapToGrid w:val="0"/>
              <w:jc w:val="center"/>
            </w:pPr>
            <w:r w:rsidRPr="003261D6">
              <w:t>2020-2022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895" w:rsidRPr="003261D6" w:rsidRDefault="00FE0895" w:rsidP="00453248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район», источником которых являю</w:t>
            </w:r>
            <w:r w:rsidRPr="003261D6">
              <w:lastRenderedPageBreak/>
              <w:t>тся субсидии из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FE0895" w:rsidP="00C46714">
            <w:pPr>
              <w:snapToGrid w:val="0"/>
              <w:jc w:val="center"/>
            </w:pPr>
            <w:r w:rsidRPr="003261D6"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1E7FAB" w:rsidP="00C46714">
            <w:pPr>
              <w:snapToGrid w:val="0"/>
              <w:jc w:val="center"/>
            </w:pPr>
            <w:r w:rsidRPr="003261D6">
              <w:t>1 116,40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1E7FAB" w:rsidP="00C46714">
            <w:pPr>
              <w:snapToGrid w:val="0"/>
              <w:jc w:val="center"/>
            </w:pPr>
            <w:r w:rsidRPr="003261D6">
              <w:t>1 065,30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95" w:rsidRPr="003261D6" w:rsidRDefault="00FE0895" w:rsidP="00C46714">
            <w:pPr>
              <w:snapToGrid w:val="0"/>
              <w:jc w:val="center"/>
            </w:pPr>
            <w:r w:rsidRPr="003261D6">
              <w:t>1 065,3</w:t>
            </w:r>
            <w:r w:rsidR="001E7FAB" w:rsidRPr="003261D6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95" w:rsidRPr="003261D6" w:rsidRDefault="00FE0895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895" w:rsidRPr="003261D6" w:rsidRDefault="001E7FAB" w:rsidP="00C46714">
            <w:pPr>
              <w:snapToGrid w:val="0"/>
              <w:jc w:val="center"/>
            </w:pPr>
            <w:r w:rsidRPr="003261D6">
              <w:t>3 247,00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95" w:rsidRPr="003261D6" w:rsidRDefault="00FE0895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</w:t>
            </w:r>
          </w:p>
        </w:tc>
      </w:tr>
      <w:tr w:rsidR="00A6675C" w:rsidRPr="003261D6" w:rsidTr="00453248">
        <w:trPr>
          <w:trHeight w:val="40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75C" w:rsidRPr="003261D6" w:rsidRDefault="00A6675C" w:rsidP="00453248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BE50CC" w:rsidRPr="003261D6" w:rsidRDefault="00BE50CC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4 350,53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BE50CC" w:rsidRPr="003261D6" w:rsidRDefault="00BE50CC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24 141,47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BE50CC" w:rsidRPr="003261D6" w:rsidRDefault="00BE50CC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23 676,17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BE50CC" w:rsidRPr="003261D6" w:rsidRDefault="00BE50CC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25 458,33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BE50CC" w:rsidRPr="003261D6" w:rsidRDefault="00BE50CC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5 454,63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BE50CC" w:rsidRPr="003261D6" w:rsidRDefault="00BE50CC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83 081,13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</w:tc>
      </w:tr>
      <w:tr w:rsidR="00A6675C" w:rsidRPr="003261D6" w:rsidTr="00453248">
        <w:trPr>
          <w:trHeight w:val="40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75C" w:rsidRPr="003261D6" w:rsidRDefault="00A6675C" w:rsidP="00453248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 xml:space="preserve">бюджетные ассигнования районного бюджета </w:t>
            </w:r>
            <w:r w:rsidR="00296818" w:rsidRPr="003261D6">
              <w:rPr>
                <w:b/>
              </w:rPr>
              <w:t xml:space="preserve">муниципального образования </w:t>
            </w:r>
            <w:r w:rsidRPr="003261D6">
              <w:rPr>
                <w:b/>
              </w:rPr>
              <w:t>«Чердаклинский район»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B73D8D" w:rsidRPr="003261D6" w:rsidRDefault="00B73D8D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4 350,53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B73D8D" w:rsidRPr="003261D6" w:rsidRDefault="00B73D8D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3 431,27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B73D8D" w:rsidRPr="003261D6" w:rsidRDefault="00B73D8D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3 446,27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B73D8D" w:rsidRPr="003261D6" w:rsidRDefault="00B73D8D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5 454,63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B73D8D" w:rsidRPr="003261D6" w:rsidRDefault="00B73D8D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5 454,63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B73D8D" w:rsidRPr="003261D6" w:rsidRDefault="00B73D8D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22 137,33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</w:tc>
      </w:tr>
      <w:tr w:rsidR="00A6675C" w:rsidRPr="003261D6" w:rsidTr="00453248">
        <w:trPr>
          <w:trHeight w:val="40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75C" w:rsidRPr="003261D6" w:rsidRDefault="00A6675C" w:rsidP="00453248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 xml:space="preserve">бюджетные ассигнования районного бюджета </w:t>
            </w:r>
            <w:r w:rsidR="00296818" w:rsidRPr="003261D6">
              <w:rPr>
                <w:b/>
              </w:rPr>
              <w:t>муниципального образования</w:t>
            </w:r>
            <w:r w:rsidRPr="003261D6">
              <w:rPr>
                <w:b/>
              </w:rPr>
              <w:t xml:space="preserve"> «Чердаклинский район», источником которых являются субсиди</w:t>
            </w:r>
            <w:r w:rsidRPr="003261D6">
              <w:rPr>
                <w:b/>
              </w:rPr>
              <w:lastRenderedPageBreak/>
              <w:t>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B73D8D" w:rsidRPr="003261D6" w:rsidRDefault="00156A00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156A00" w:rsidRPr="003261D6" w:rsidRDefault="00156A00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20 710,20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156A00" w:rsidRPr="003261D6" w:rsidRDefault="00156A00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20 229,90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156A00" w:rsidRPr="003261D6" w:rsidRDefault="00156A00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20 003,70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00" w:rsidRPr="003261D6" w:rsidRDefault="00156A00" w:rsidP="00C46714">
            <w:pPr>
              <w:snapToGrid w:val="0"/>
              <w:jc w:val="center"/>
              <w:rPr>
                <w:b/>
              </w:rPr>
            </w:pPr>
          </w:p>
          <w:p w:rsidR="00A6675C" w:rsidRPr="003261D6" w:rsidRDefault="00156A00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  <w:p w:rsidR="00156A00" w:rsidRPr="003261D6" w:rsidRDefault="00156A00" w:rsidP="00C4671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60 943,80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75C" w:rsidRPr="003261D6" w:rsidRDefault="00A6675C" w:rsidP="00C46714">
            <w:pPr>
              <w:snapToGrid w:val="0"/>
              <w:jc w:val="center"/>
              <w:rPr>
                <w:b/>
              </w:rPr>
            </w:pPr>
          </w:p>
        </w:tc>
      </w:tr>
    </w:tbl>
    <w:p w:rsidR="008B0D48" w:rsidRPr="003261D6" w:rsidRDefault="002E52B6" w:rsidP="002E52B6">
      <w:pPr>
        <w:pStyle w:val="Style4"/>
        <w:widowControl/>
        <w:jc w:val="right"/>
        <w:rPr>
          <w:sz w:val="28"/>
          <w:szCs w:val="28"/>
        </w:rPr>
      </w:pPr>
      <w:r w:rsidRPr="003261D6">
        <w:rPr>
          <w:sz w:val="28"/>
          <w:szCs w:val="28"/>
        </w:rPr>
        <w:lastRenderedPageBreak/>
        <w:t xml:space="preserve"> </w:t>
      </w:r>
    </w:p>
    <w:p w:rsidR="008B0D48" w:rsidRPr="003261D6" w:rsidRDefault="008B0D48" w:rsidP="008B0D48">
      <w:pPr>
        <w:pStyle w:val="Style4"/>
        <w:widowControl/>
        <w:jc w:val="right"/>
        <w:rPr>
          <w:sz w:val="28"/>
          <w:szCs w:val="28"/>
        </w:rPr>
      </w:pPr>
      <w:r w:rsidRPr="003261D6">
        <w:rPr>
          <w:sz w:val="28"/>
          <w:szCs w:val="28"/>
        </w:rPr>
        <w:t>Приложение 9</w:t>
      </w:r>
    </w:p>
    <w:p w:rsidR="008B0D48" w:rsidRPr="003261D6" w:rsidRDefault="008B0D48" w:rsidP="008B0D48">
      <w:pPr>
        <w:pStyle w:val="Style4"/>
        <w:widowControl/>
        <w:jc w:val="right"/>
        <w:rPr>
          <w:sz w:val="28"/>
          <w:szCs w:val="28"/>
        </w:rPr>
      </w:pPr>
    </w:p>
    <w:p w:rsidR="008B0D48" w:rsidRPr="003261D6" w:rsidRDefault="008B0D48" w:rsidP="008B0D48">
      <w:pPr>
        <w:jc w:val="center"/>
        <w:rPr>
          <w:b/>
          <w:sz w:val="28"/>
          <w:szCs w:val="28"/>
        </w:rPr>
      </w:pPr>
      <w:r w:rsidRPr="003261D6">
        <w:rPr>
          <w:b/>
          <w:sz w:val="28"/>
          <w:szCs w:val="28"/>
        </w:rPr>
        <w:t>Перечень мероприятий Подпрограммы</w:t>
      </w:r>
      <w:r w:rsidRPr="003261D6">
        <w:rPr>
          <w:rStyle w:val="FontStyle212"/>
          <w:sz w:val="28"/>
          <w:szCs w:val="28"/>
        </w:rPr>
        <w:t xml:space="preserve"> «Обеспечение деятельности  муниципального казенного учреждения «Центр обеспечения системы образования </w:t>
      </w:r>
      <w:proofErr w:type="spellStart"/>
      <w:r w:rsidRPr="003261D6">
        <w:rPr>
          <w:rStyle w:val="FontStyle212"/>
          <w:sz w:val="28"/>
          <w:szCs w:val="28"/>
        </w:rPr>
        <w:t>Чердаклинского</w:t>
      </w:r>
      <w:proofErr w:type="spellEnd"/>
      <w:r w:rsidRPr="003261D6">
        <w:rPr>
          <w:rStyle w:val="FontStyle212"/>
          <w:sz w:val="28"/>
          <w:szCs w:val="28"/>
        </w:rPr>
        <w:t xml:space="preserve"> района» муниципальной программы</w:t>
      </w:r>
      <w:r w:rsidRPr="003261D6">
        <w:rPr>
          <w:rStyle w:val="FontStyle212"/>
          <w:b w:val="0"/>
          <w:sz w:val="28"/>
          <w:szCs w:val="28"/>
        </w:rPr>
        <w:t xml:space="preserve"> </w:t>
      </w:r>
      <w:r w:rsidRPr="003261D6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8B0D48" w:rsidRPr="003261D6" w:rsidRDefault="008B0D48" w:rsidP="008B0D48">
      <w:pPr>
        <w:shd w:val="clear" w:color="auto" w:fill="FFFFFF"/>
        <w:spacing w:line="293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7"/>
        <w:gridCol w:w="1178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8B0D48" w:rsidRPr="003261D6" w:rsidTr="006353B4">
        <w:trPr>
          <w:cantSplit/>
          <w:trHeight w:hRule="exact" w:val="70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8" w:rsidRPr="003261D6" w:rsidRDefault="008B0D48" w:rsidP="006353B4">
            <w:pPr>
              <w:snapToGrid w:val="0"/>
              <w:jc w:val="center"/>
            </w:pPr>
            <w:r w:rsidRPr="003261D6">
              <w:t>№</w:t>
            </w:r>
          </w:p>
          <w:p w:rsidR="008B0D48" w:rsidRPr="003261D6" w:rsidRDefault="008B0D48" w:rsidP="006353B4">
            <w:pPr>
              <w:jc w:val="center"/>
            </w:pPr>
            <w:proofErr w:type="gramStart"/>
            <w:r w:rsidRPr="003261D6">
              <w:t>п</w:t>
            </w:r>
            <w:proofErr w:type="gramEnd"/>
            <w:r w:rsidRPr="003261D6">
              <w:t>/п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8" w:rsidRPr="003261D6" w:rsidRDefault="008B0D48" w:rsidP="006353B4">
            <w:pPr>
              <w:snapToGrid w:val="0"/>
              <w:jc w:val="center"/>
            </w:pPr>
            <w:r w:rsidRPr="003261D6">
              <w:t>Наименование</w:t>
            </w:r>
          </w:p>
          <w:p w:rsidR="008B0D48" w:rsidRPr="003261D6" w:rsidRDefault="008B0D48" w:rsidP="006353B4">
            <w:pPr>
              <w:jc w:val="center"/>
            </w:pPr>
            <w:r w:rsidRPr="003261D6">
              <w:t>мероприятий</w:t>
            </w:r>
          </w:p>
          <w:p w:rsidR="008B0D48" w:rsidRPr="003261D6" w:rsidRDefault="008B0D48" w:rsidP="006353B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8" w:rsidRPr="003261D6" w:rsidRDefault="008B0D48" w:rsidP="006353B4">
            <w:pPr>
              <w:snapToGrid w:val="0"/>
              <w:jc w:val="center"/>
            </w:pPr>
            <w:r w:rsidRPr="003261D6">
              <w:t>Сроки</w:t>
            </w:r>
          </w:p>
          <w:p w:rsidR="008B0D48" w:rsidRPr="003261D6" w:rsidRDefault="008B0D48" w:rsidP="006353B4">
            <w:pPr>
              <w:jc w:val="center"/>
            </w:pPr>
            <w:r w:rsidRPr="003261D6">
              <w:t>реализа</w:t>
            </w:r>
            <w:r w:rsidRPr="003261D6">
              <w:softHyphen/>
              <w:t>ции</w:t>
            </w:r>
          </w:p>
          <w:p w:rsidR="008B0D48" w:rsidRPr="003261D6" w:rsidRDefault="008B0D48" w:rsidP="006353B4">
            <w:pPr>
              <w:jc w:val="center"/>
            </w:pPr>
            <w:r w:rsidRPr="003261D6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8" w:rsidRPr="003261D6" w:rsidRDefault="008B0D48" w:rsidP="006353B4">
            <w:pPr>
              <w:snapToGrid w:val="0"/>
              <w:jc w:val="center"/>
            </w:pPr>
            <w:r w:rsidRPr="003261D6">
              <w:t>Источники финансирования</w:t>
            </w:r>
          </w:p>
          <w:p w:rsidR="008B0D48" w:rsidRPr="003261D6" w:rsidRDefault="008B0D48" w:rsidP="006353B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48" w:rsidRPr="003261D6" w:rsidRDefault="008B0D48" w:rsidP="006353B4">
            <w:pPr>
              <w:snapToGrid w:val="0"/>
              <w:jc w:val="center"/>
            </w:pPr>
            <w:r w:rsidRPr="003261D6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8" w:rsidRPr="003261D6" w:rsidRDefault="008B0D48" w:rsidP="006353B4">
            <w:pPr>
              <w:snapToGrid w:val="0"/>
              <w:jc w:val="center"/>
            </w:pPr>
            <w:r w:rsidRPr="003261D6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48" w:rsidRPr="003261D6" w:rsidRDefault="008B0D48" w:rsidP="006353B4">
            <w:pPr>
              <w:snapToGrid w:val="0"/>
              <w:jc w:val="center"/>
            </w:pPr>
            <w:r w:rsidRPr="003261D6">
              <w:t>Ответственные исполнители</w:t>
            </w:r>
          </w:p>
        </w:tc>
      </w:tr>
      <w:tr w:rsidR="008B0D48" w:rsidRPr="003261D6" w:rsidTr="006353B4">
        <w:trPr>
          <w:cantSplit/>
          <w:trHeight w:hRule="exact" w:val="2358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8" w:rsidRPr="003261D6" w:rsidRDefault="008B0D48" w:rsidP="006353B4">
            <w:pPr>
              <w:snapToGrid w:val="0"/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8" w:rsidRPr="003261D6" w:rsidRDefault="008B0D48" w:rsidP="006353B4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8" w:rsidRPr="003261D6" w:rsidRDefault="008B0D48" w:rsidP="006353B4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8" w:rsidRPr="003261D6" w:rsidRDefault="008B0D48" w:rsidP="006353B4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48" w:rsidRPr="003261D6" w:rsidRDefault="008B0D48" w:rsidP="006353B4">
            <w:pPr>
              <w:snapToGrid w:val="0"/>
              <w:jc w:val="center"/>
            </w:pPr>
            <w:r w:rsidRPr="003261D6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48" w:rsidRPr="003261D6" w:rsidRDefault="008B0D48" w:rsidP="006353B4">
            <w:pPr>
              <w:snapToGrid w:val="0"/>
              <w:jc w:val="center"/>
            </w:pPr>
            <w:r w:rsidRPr="003261D6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48" w:rsidRPr="003261D6" w:rsidRDefault="008B0D48" w:rsidP="006353B4">
            <w:pPr>
              <w:snapToGrid w:val="0"/>
              <w:jc w:val="center"/>
            </w:pPr>
            <w:r w:rsidRPr="003261D6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48" w:rsidRPr="003261D6" w:rsidRDefault="008B0D48" w:rsidP="006353B4">
            <w:pPr>
              <w:snapToGrid w:val="0"/>
            </w:pPr>
            <w:r w:rsidRPr="003261D6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48" w:rsidRPr="003261D6" w:rsidRDefault="008B0D48" w:rsidP="006353B4">
            <w:pPr>
              <w:snapToGrid w:val="0"/>
            </w:pPr>
            <w:r w:rsidRPr="003261D6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8" w:rsidRPr="003261D6" w:rsidRDefault="008B0D48" w:rsidP="006353B4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48" w:rsidRPr="003261D6" w:rsidRDefault="008B0D48" w:rsidP="006353B4">
            <w:pPr>
              <w:snapToGrid w:val="0"/>
            </w:pPr>
          </w:p>
        </w:tc>
      </w:tr>
      <w:tr w:rsidR="008B0D48" w:rsidRPr="003261D6" w:rsidTr="006353B4">
        <w:trPr>
          <w:trHeight w:val="1551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54" w:rsidRPr="003261D6" w:rsidRDefault="00646F54" w:rsidP="006353B4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8B0D48" w:rsidRPr="003261D6" w:rsidRDefault="008B0D48" w:rsidP="006353B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48" w:rsidRPr="003261D6" w:rsidRDefault="008B0D48" w:rsidP="006353B4">
            <w:pPr>
              <w:snapToGrid w:val="0"/>
            </w:pPr>
            <w:r w:rsidRPr="003261D6">
              <w:t xml:space="preserve">Содержание МКУ «Центра обеспечения системы  образования </w:t>
            </w:r>
            <w:proofErr w:type="spellStart"/>
            <w:r w:rsidRPr="003261D6">
              <w:t>Чердаклинского</w:t>
            </w:r>
            <w:proofErr w:type="spellEnd"/>
            <w:r w:rsidRPr="003261D6">
              <w:t xml:space="preserve">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48" w:rsidRPr="003261D6" w:rsidRDefault="008B0D48" w:rsidP="006353B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8" w:rsidRPr="003261D6" w:rsidRDefault="002D46BC" w:rsidP="006353B4">
            <w:pPr>
              <w:snapToGrid w:val="0"/>
              <w:jc w:val="center"/>
            </w:pPr>
            <w:r w:rsidRPr="003261D6">
              <w:t xml:space="preserve">Бюджетные ассигнования районного бюджета </w:t>
            </w:r>
            <w:r w:rsidR="00AB69EB" w:rsidRPr="003261D6">
              <w:t>муниципального образования</w:t>
            </w:r>
            <w:r w:rsidRPr="003261D6">
              <w:t xml:space="preserve"> «Чердаклинский район»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1DA" w:rsidRPr="003261D6" w:rsidRDefault="000821DA" w:rsidP="006353B4">
            <w:pPr>
              <w:snapToGrid w:val="0"/>
              <w:jc w:val="center"/>
            </w:pPr>
          </w:p>
          <w:p w:rsidR="008B0D48" w:rsidRPr="003261D6" w:rsidRDefault="000821DA" w:rsidP="006353B4">
            <w:pPr>
              <w:snapToGrid w:val="0"/>
              <w:jc w:val="center"/>
            </w:pPr>
            <w:r w:rsidRPr="003261D6">
              <w:t>5 564,90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1DA" w:rsidRPr="003261D6" w:rsidRDefault="000821DA" w:rsidP="006353B4">
            <w:pPr>
              <w:snapToGrid w:val="0"/>
              <w:jc w:val="center"/>
            </w:pPr>
          </w:p>
          <w:p w:rsidR="008B0D48" w:rsidRPr="003261D6" w:rsidRDefault="008B0D48" w:rsidP="006353B4">
            <w:pPr>
              <w:snapToGrid w:val="0"/>
              <w:jc w:val="center"/>
            </w:pPr>
            <w:r w:rsidRPr="003261D6">
              <w:t>6</w:t>
            </w:r>
            <w:r w:rsidR="000821DA" w:rsidRPr="003261D6">
              <w:t> </w:t>
            </w:r>
            <w:r w:rsidRPr="003261D6">
              <w:t>554,11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1DA" w:rsidRPr="003261D6" w:rsidRDefault="000821DA" w:rsidP="006353B4">
            <w:pPr>
              <w:snapToGrid w:val="0"/>
              <w:jc w:val="center"/>
            </w:pPr>
          </w:p>
          <w:p w:rsidR="008B0D48" w:rsidRPr="003261D6" w:rsidRDefault="008B0D48" w:rsidP="006353B4">
            <w:pPr>
              <w:snapToGrid w:val="0"/>
              <w:jc w:val="center"/>
            </w:pPr>
            <w:r w:rsidRPr="003261D6">
              <w:t>6 554,11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A" w:rsidRPr="003261D6" w:rsidRDefault="000821DA" w:rsidP="006353B4">
            <w:pPr>
              <w:snapToGrid w:val="0"/>
              <w:jc w:val="center"/>
            </w:pPr>
          </w:p>
          <w:p w:rsidR="008B0D48" w:rsidRPr="003261D6" w:rsidRDefault="008B0D48" w:rsidP="006353B4">
            <w:pPr>
              <w:snapToGrid w:val="0"/>
              <w:jc w:val="center"/>
            </w:pPr>
            <w:r w:rsidRPr="003261D6">
              <w:t>6 044,12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DA" w:rsidRPr="003261D6" w:rsidRDefault="000821DA" w:rsidP="006353B4">
            <w:pPr>
              <w:snapToGrid w:val="0"/>
              <w:jc w:val="center"/>
            </w:pPr>
          </w:p>
          <w:p w:rsidR="008B0D48" w:rsidRPr="003261D6" w:rsidRDefault="008B0D48" w:rsidP="006353B4">
            <w:pPr>
              <w:snapToGrid w:val="0"/>
              <w:jc w:val="center"/>
            </w:pPr>
            <w:r w:rsidRPr="003261D6">
              <w:t>6 044,12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1DA" w:rsidRPr="003261D6" w:rsidRDefault="000821DA" w:rsidP="006353B4">
            <w:pPr>
              <w:snapToGrid w:val="0"/>
              <w:jc w:val="center"/>
            </w:pPr>
          </w:p>
          <w:p w:rsidR="008B0D48" w:rsidRPr="003261D6" w:rsidRDefault="000821DA" w:rsidP="006353B4">
            <w:pPr>
              <w:snapToGrid w:val="0"/>
              <w:jc w:val="center"/>
            </w:pPr>
            <w:r w:rsidRPr="003261D6">
              <w:t>30 761,06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D48" w:rsidRPr="003261D6" w:rsidRDefault="008B0D48" w:rsidP="006353B4">
            <w:pPr>
              <w:snapToGrid w:val="0"/>
              <w:jc w:val="center"/>
            </w:pPr>
            <w:r w:rsidRPr="003261D6">
              <w:t>Центр обеспечения системы  образования</w:t>
            </w:r>
            <w:r w:rsidR="00363890">
              <w:t xml:space="preserve"> (по согласованию)</w:t>
            </w:r>
          </w:p>
        </w:tc>
      </w:tr>
      <w:tr w:rsidR="00363890" w:rsidRPr="003261D6" w:rsidTr="006353B4">
        <w:trPr>
          <w:trHeight w:val="13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</w:pPr>
            <w:r w:rsidRPr="003261D6">
              <w:t>Содержание  школьных автобусо</w:t>
            </w:r>
            <w:r w:rsidRPr="003261D6">
              <w:lastRenderedPageBreak/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  <w:r w:rsidRPr="003261D6"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890" w:rsidRPr="003261D6" w:rsidRDefault="00363890" w:rsidP="006353B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3261D6">
              <w:lastRenderedPageBreak/>
              <w:t>районного бюджета муниципального образования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363890" w:rsidP="006353B4">
            <w:pPr>
              <w:snapToGrid w:val="0"/>
              <w:jc w:val="center"/>
            </w:pPr>
            <w:r w:rsidRPr="003261D6">
              <w:t>586,70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363890" w:rsidP="006353B4">
            <w:pPr>
              <w:snapToGrid w:val="0"/>
              <w:jc w:val="center"/>
            </w:pPr>
            <w:r w:rsidRPr="003261D6">
              <w:t>250,00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363890" w:rsidP="006353B4">
            <w:pPr>
              <w:snapToGrid w:val="0"/>
              <w:jc w:val="center"/>
            </w:pPr>
            <w:r w:rsidRPr="003261D6">
              <w:t>500,00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363890" w:rsidP="006353B4">
            <w:pPr>
              <w:snapToGrid w:val="0"/>
              <w:jc w:val="center"/>
            </w:pPr>
            <w:r w:rsidRPr="003261D6">
              <w:t>5 764,84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363890" w:rsidP="006353B4">
            <w:pPr>
              <w:snapToGrid w:val="0"/>
              <w:jc w:val="center"/>
            </w:pPr>
            <w:r w:rsidRPr="003261D6">
              <w:t>5 989,67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363890" w:rsidP="006353B4">
            <w:pPr>
              <w:snapToGrid w:val="0"/>
              <w:jc w:val="center"/>
            </w:pPr>
            <w:r w:rsidRPr="003261D6">
              <w:t>13 091,21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90" w:rsidRPr="003261D6" w:rsidRDefault="00363890" w:rsidP="001379F8">
            <w:pPr>
              <w:snapToGrid w:val="0"/>
              <w:jc w:val="center"/>
            </w:pPr>
            <w:r w:rsidRPr="003261D6">
              <w:t xml:space="preserve">Центр обеспечения системы  </w:t>
            </w:r>
            <w:r w:rsidRPr="003261D6">
              <w:lastRenderedPageBreak/>
              <w:t>образования</w:t>
            </w:r>
            <w:r>
              <w:t xml:space="preserve"> (по согласованию)</w:t>
            </w:r>
          </w:p>
        </w:tc>
      </w:tr>
      <w:tr w:rsidR="00363890" w:rsidRPr="003261D6" w:rsidTr="006353B4">
        <w:trPr>
          <w:trHeight w:val="13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lastRenderedPageBreak/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</w:pPr>
            <w:r w:rsidRPr="003261D6">
              <w:t xml:space="preserve">Организация подвоза </w:t>
            </w:r>
            <w:proofErr w:type="gramStart"/>
            <w:r w:rsidRPr="003261D6">
              <w:t>обучающихся</w:t>
            </w:r>
            <w:proofErr w:type="gramEnd"/>
            <w:r w:rsidRPr="003261D6">
              <w:t xml:space="preserve"> к месту учебы и обратно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890" w:rsidRPr="003261D6" w:rsidRDefault="00363890" w:rsidP="006353B4">
            <w:pPr>
              <w:snapToGrid w:val="0"/>
              <w:jc w:val="center"/>
            </w:pPr>
            <w:r w:rsidRPr="003261D6">
              <w:t>Бюджетные ассигнования районного бюджета муниципального образования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363890" w:rsidP="006353B4">
            <w:pPr>
              <w:snapToGrid w:val="0"/>
              <w:jc w:val="center"/>
            </w:pPr>
            <w:r w:rsidRPr="003261D6">
              <w:t>3 245,00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363890" w:rsidP="006353B4">
            <w:pPr>
              <w:snapToGrid w:val="0"/>
              <w:jc w:val="center"/>
            </w:pPr>
            <w:r w:rsidRPr="003261D6">
              <w:t>2 200,00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363890" w:rsidP="006353B4">
            <w:pPr>
              <w:snapToGrid w:val="0"/>
              <w:jc w:val="center"/>
            </w:pPr>
            <w:r w:rsidRPr="003261D6">
              <w:t>3 200,00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363890" w:rsidP="006353B4">
            <w:pPr>
              <w:snapToGrid w:val="0"/>
              <w:jc w:val="center"/>
            </w:pPr>
            <w:r w:rsidRPr="003261D6">
              <w:t>4 319,12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363890" w:rsidP="006353B4">
            <w:pPr>
              <w:snapToGrid w:val="0"/>
              <w:jc w:val="center"/>
            </w:pPr>
            <w:r w:rsidRPr="003261D6">
              <w:t>4 487,57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363890" w:rsidP="006353B4">
            <w:pPr>
              <w:snapToGrid w:val="0"/>
              <w:jc w:val="center"/>
            </w:pPr>
            <w:r w:rsidRPr="003261D6">
              <w:t>17 451,69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90" w:rsidRPr="003261D6" w:rsidRDefault="00363890" w:rsidP="001379F8">
            <w:pPr>
              <w:snapToGrid w:val="0"/>
              <w:jc w:val="center"/>
            </w:pPr>
            <w:r w:rsidRPr="003261D6">
              <w:t>Центр обеспечения системы  образования</w:t>
            </w:r>
            <w:r>
              <w:t xml:space="preserve"> (по согласованию)</w:t>
            </w:r>
          </w:p>
        </w:tc>
      </w:tr>
      <w:tr w:rsidR="00363890" w:rsidRPr="003261D6" w:rsidTr="006353B4">
        <w:trPr>
          <w:trHeight w:val="13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363890" w:rsidRPr="003261D6" w:rsidRDefault="00363890" w:rsidP="006353B4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</w:pPr>
            <w:proofErr w:type="gramStart"/>
            <w:r w:rsidRPr="003261D6">
              <w:t xml:space="preserve">Иные межбюджетные трансферты бюджетам муниципальных районов Ульяновской области в целях компенсации </w:t>
            </w:r>
            <w:r w:rsidRPr="003261D6">
              <w:lastRenderedPageBreak/>
              <w:t>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Ульяновской области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  <w:r w:rsidRPr="003261D6"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890" w:rsidRPr="003261D6" w:rsidRDefault="00363890" w:rsidP="001379F8">
            <w:pPr>
              <w:snapToGrid w:val="0"/>
              <w:jc w:val="center"/>
            </w:pPr>
            <w:r w:rsidRPr="003261D6">
              <w:t>Бюджетные ассигнования районного бюджета муниципального образования «Черд</w:t>
            </w:r>
            <w:r w:rsidRPr="003261D6">
              <w:lastRenderedPageBreak/>
              <w:t>аклинский район»,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363890" w:rsidP="006353B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363890" w:rsidP="006353B4">
            <w:pPr>
              <w:snapToGrid w:val="0"/>
              <w:jc w:val="center"/>
            </w:pPr>
            <w:r w:rsidRPr="003261D6">
              <w:t>326,700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363890" w:rsidP="006353B4">
            <w:pPr>
              <w:snapToGrid w:val="0"/>
              <w:jc w:val="center"/>
            </w:pPr>
            <w:r w:rsidRPr="003261D6">
              <w:t>339,800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363890" w:rsidP="006353B4">
            <w:pPr>
              <w:snapToGrid w:val="0"/>
              <w:jc w:val="center"/>
            </w:pPr>
            <w:r w:rsidRPr="003261D6">
              <w:t>353,300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363890" w:rsidP="006353B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90" w:rsidRPr="003261D6" w:rsidRDefault="00363890" w:rsidP="006353B4">
            <w:pPr>
              <w:snapToGrid w:val="0"/>
              <w:jc w:val="center"/>
            </w:pPr>
          </w:p>
          <w:p w:rsidR="00363890" w:rsidRPr="003261D6" w:rsidRDefault="00363890" w:rsidP="006353B4">
            <w:pPr>
              <w:snapToGrid w:val="0"/>
              <w:jc w:val="center"/>
            </w:pPr>
            <w:r w:rsidRPr="003261D6">
              <w:t>1 019,80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90" w:rsidRPr="003261D6" w:rsidRDefault="00363890" w:rsidP="001379F8">
            <w:pPr>
              <w:snapToGrid w:val="0"/>
              <w:jc w:val="center"/>
            </w:pPr>
            <w:r w:rsidRPr="003261D6">
              <w:t>Центр обеспечения системы  образования</w:t>
            </w:r>
            <w:r>
              <w:t xml:space="preserve"> (по согласованию)</w:t>
            </w:r>
          </w:p>
        </w:tc>
      </w:tr>
      <w:tr w:rsidR="006877E8" w:rsidRPr="003261D6" w:rsidTr="00453248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E8" w:rsidRPr="003261D6" w:rsidRDefault="006877E8" w:rsidP="00453248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9 528,00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9 330,81</w:t>
            </w: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10 593,91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16 481,38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16 521,36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62 455,46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</w:tc>
      </w:tr>
      <w:tr w:rsidR="006877E8" w:rsidRPr="003261D6" w:rsidTr="00453248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E8" w:rsidRPr="003261D6" w:rsidRDefault="006877E8" w:rsidP="006C6DB9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 xml:space="preserve">бюджетные ассигнования районного бюджета </w:t>
            </w:r>
            <w:r w:rsidR="006C6DB9" w:rsidRPr="003261D6">
              <w:rPr>
                <w:b/>
              </w:rPr>
              <w:t xml:space="preserve">муниципального образования </w:t>
            </w:r>
            <w:r w:rsidRPr="003261D6">
              <w:rPr>
                <w:b/>
              </w:rPr>
              <w:t>«Чердаклинский район»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9 528,00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9 004,11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10 254,11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16 128,08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16 521,36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61 435,66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</w:tc>
      </w:tr>
      <w:tr w:rsidR="006877E8" w:rsidRPr="003261D6" w:rsidTr="00453248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E8" w:rsidRPr="003261D6" w:rsidRDefault="006877E8" w:rsidP="006C6DB9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 xml:space="preserve">бюджетные ассигнования районного бюджета </w:t>
            </w:r>
            <w:r w:rsidR="006C6DB9" w:rsidRPr="003261D6">
              <w:rPr>
                <w:b/>
              </w:rPr>
              <w:t xml:space="preserve">муниципального образования </w:t>
            </w:r>
            <w:r w:rsidRPr="003261D6">
              <w:rPr>
                <w:b/>
              </w:rPr>
              <w:t>«Чердаклинский район»,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326,70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339,80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353,30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  <w:p w:rsidR="00EA64B5" w:rsidRPr="003261D6" w:rsidRDefault="00EA64B5" w:rsidP="006353B4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1 019,80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7E8" w:rsidRPr="003261D6" w:rsidRDefault="006877E8" w:rsidP="006353B4">
            <w:pPr>
              <w:snapToGrid w:val="0"/>
              <w:jc w:val="center"/>
              <w:rPr>
                <w:b/>
              </w:rPr>
            </w:pPr>
          </w:p>
        </w:tc>
      </w:tr>
    </w:tbl>
    <w:p w:rsidR="0017505C" w:rsidRPr="003261D6" w:rsidRDefault="002E52B6" w:rsidP="002E52B6">
      <w:pPr>
        <w:pStyle w:val="Style4"/>
        <w:widowControl/>
        <w:jc w:val="right"/>
        <w:rPr>
          <w:sz w:val="28"/>
          <w:szCs w:val="28"/>
        </w:rPr>
      </w:pPr>
      <w:r w:rsidRPr="003261D6">
        <w:rPr>
          <w:sz w:val="28"/>
          <w:szCs w:val="28"/>
        </w:rPr>
        <w:t>».</w:t>
      </w:r>
    </w:p>
    <w:p w:rsidR="00B00B6C" w:rsidRPr="003261D6" w:rsidRDefault="00316569" w:rsidP="00BE064A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ab/>
      </w:r>
      <w:r w:rsidR="000E13B8" w:rsidRPr="003261D6">
        <w:rPr>
          <w:sz w:val="28"/>
          <w:szCs w:val="28"/>
        </w:rPr>
        <w:t>2</w:t>
      </w:r>
      <w:r w:rsidR="009F55FD" w:rsidRPr="003261D6">
        <w:rPr>
          <w:sz w:val="28"/>
          <w:szCs w:val="28"/>
        </w:rPr>
        <w:t>. Настоящее постановление вступает в силу после</w:t>
      </w:r>
      <w:r w:rsidR="000802CD" w:rsidRPr="003261D6">
        <w:rPr>
          <w:sz w:val="28"/>
          <w:szCs w:val="28"/>
        </w:rPr>
        <w:t xml:space="preserve"> его официального обнародования.</w:t>
      </w:r>
    </w:p>
    <w:p w:rsidR="00BE064A" w:rsidRPr="003261D6" w:rsidRDefault="00BE064A" w:rsidP="00BE064A">
      <w:pPr>
        <w:jc w:val="both"/>
        <w:rPr>
          <w:sz w:val="28"/>
          <w:szCs w:val="28"/>
        </w:rPr>
      </w:pPr>
    </w:p>
    <w:p w:rsidR="00BE064A" w:rsidRPr="003261D6" w:rsidRDefault="00BE064A" w:rsidP="00BE064A">
      <w:pPr>
        <w:jc w:val="both"/>
        <w:rPr>
          <w:sz w:val="28"/>
          <w:szCs w:val="28"/>
        </w:rPr>
      </w:pPr>
    </w:p>
    <w:p w:rsidR="000802CD" w:rsidRPr="003261D6" w:rsidRDefault="000802CD" w:rsidP="000802CD">
      <w:pPr>
        <w:autoSpaceDE w:val="0"/>
        <w:autoSpaceDN w:val="0"/>
        <w:snapToGrid w:val="0"/>
        <w:jc w:val="both"/>
        <w:rPr>
          <w:color w:val="000000"/>
          <w:sz w:val="28"/>
          <w:szCs w:val="28"/>
        </w:rPr>
      </w:pPr>
      <w:r w:rsidRPr="003261D6">
        <w:rPr>
          <w:color w:val="000000"/>
          <w:sz w:val="28"/>
          <w:szCs w:val="28"/>
        </w:rPr>
        <w:t xml:space="preserve">Глава администрации </w:t>
      </w:r>
      <w:proofErr w:type="gramStart"/>
      <w:r w:rsidRPr="003261D6">
        <w:rPr>
          <w:color w:val="000000"/>
          <w:sz w:val="28"/>
          <w:szCs w:val="28"/>
        </w:rPr>
        <w:t>муниципального</w:t>
      </w:r>
      <w:proofErr w:type="gramEnd"/>
    </w:p>
    <w:p w:rsidR="000802CD" w:rsidRPr="003261D6" w:rsidRDefault="000802CD" w:rsidP="000802CD">
      <w:pPr>
        <w:autoSpaceDE w:val="0"/>
        <w:autoSpaceDN w:val="0"/>
        <w:snapToGrid w:val="0"/>
        <w:jc w:val="both"/>
        <w:rPr>
          <w:color w:val="000000"/>
          <w:sz w:val="28"/>
          <w:szCs w:val="28"/>
        </w:rPr>
      </w:pPr>
      <w:r w:rsidRPr="003261D6">
        <w:rPr>
          <w:color w:val="000000"/>
          <w:sz w:val="28"/>
          <w:szCs w:val="28"/>
        </w:rPr>
        <w:t>образования    «Чердаклинский район»</w:t>
      </w:r>
    </w:p>
    <w:p w:rsidR="000802CD" w:rsidRPr="00314A79" w:rsidRDefault="000802CD" w:rsidP="00314A79">
      <w:pPr>
        <w:autoSpaceDE w:val="0"/>
        <w:autoSpaceDN w:val="0"/>
        <w:snapToGrid w:val="0"/>
        <w:jc w:val="both"/>
        <w:rPr>
          <w:color w:val="000000"/>
          <w:sz w:val="28"/>
          <w:szCs w:val="28"/>
        </w:rPr>
        <w:sectPr w:rsidR="000802CD" w:rsidRPr="00314A79" w:rsidSect="00D4192E">
          <w:headerReference w:type="default" r:id="rId9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3261D6">
        <w:rPr>
          <w:color w:val="000000"/>
          <w:sz w:val="28"/>
          <w:szCs w:val="28"/>
        </w:rPr>
        <w:t xml:space="preserve">Ульяновской области                                                            </w:t>
      </w:r>
      <w:r w:rsidR="005D2C11" w:rsidRPr="003261D6">
        <w:rPr>
          <w:color w:val="000000"/>
          <w:sz w:val="28"/>
          <w:szCs w:val="28"/>
        </w:rPr>
        <w:t xml:space="preserve">      </w:t>
      </w:r>
      <w:r w:rsidRPr="003261D6">
        <w:rPr>
          <w:color w:val="000000"/>
          <w:sz w:val="28"/>
          <w:szCs w:val="28"/>
        </w:rPr>
        <w:t xml:space="preserve">      </w:t>
      </w:r>
      <w:proofErr w:type="spellStart"/>
      <w:r w:rsidR="00316569" w:rsidRPr="003261D6">
        <w:rPr>
          <w:color w:val="000000"/>
          <w:sz w:val="28"/>
          <w:szCs w:val="28"/>
        </w:rPr>
        <w:t>М.А</w:t>
      </w:r>
      <w:r w:rsidR="00314A79">
        <w:rPr>
          <w:color w:val="000000"/>
          <w:sz w:val="28"/>
          <w:szCs w:val="28"/>
        </w:rPr>
        <w:t>.Шпак</w:t>
      </w:r>
      <w:proofErr w:type="spellEnd"/>
    </w:p>
    <w:p w:rsidR="002106A5" w:rsidRDefault="002106A5" w:rsidP="00314A79"/>
    <w:sectPr w:rsidR="0021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89" w:rsidRDefault="00ED3189">
      <w:r>
        <w:separator/>
      </w:r>
    </w:p>
  </w:endnote>
  <w:endnote w:type="continuationSeparator" w:id="0">
    <w:p w:rsidR="00ED3189" w:rsidRDefault="00ED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sburgC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89" w:rsidRDefault="00ED3189">
      <w:r>
        <w:separator/>
      </w:r>
    </w:p>
  </w:footnote>
  <w:footnote w:type="continuationSeparator" w:id="0">
    <w:p w:rsidR="00ED3189" w:rsidRDefault="00ED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379583"/>
      <w:docPartObj>
        <w:docPartGallery w:val="Page Numbers (Top of Page)"/>
        <w:docPartUnique/>
      </w:docPartObj>
    </w:sdtPr>
    <w:sdtEndPr/>
    <w:sdtContent>
      <w:p w:rsidR="00F32AE9" w:rsidRDefault="00DC04C6">
        <w:pPr>
          <w:pStyle w:val="ae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AE9" w:rsidRPr="00F32AE9">
          <w:rPr>
            <w:noProof/>
            <w:lang w:val="ru-RU"/>
          </w:rPr>
          <w:t>1</w:t>
        </w:r>
        <w:r>
          <w:fldChar w:fldCharType="end"/>
        </w:r>
      </w:p>
      <w:p w:rsidR="00DC04C6" w:rsidRDefault="00F32AE9" w:rsidP="00F32AE9">
        <w:pPr>
          <w:pStyle w:val="ae"/>
          <w:jc w:val="right"/>
        </w:pPr>
        <w:r>
          <w:rPr>
            <w:lang w:val="ru-RU"/>
          </w:rPr>
          <w:t>ПРОЕКТ</w:t>
        </w:r>
      </w:p>
    </w:sdtContent>
  </w:sdt>
  <w:p w:rsidR="00DC04C6" w:rsidRDefault="00DC04C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hAnsi="Times New Roman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6"/>
    <w:rsid w:val="000072DA"/>
    <w:rsid w:val="000105B2"/>
    <w:rsid w:val="00012E42"/>
    <w:rsid w:val="000364AD"/>
    <w:rsid w:val="0003679E"/>
    <w:rsid w:val="00037120"/>
    <w:rsid w:val="00037E2B"/>
    <w:rsid w:val="00042240"/>
    <w:rsid w:val="0004388D"/>
    <w:rsid w:val="00044EFF"/>
    <w:rsid w:val="00046441"/>
    <w:rsid w:val="000528EE"/>
    <w:rsid w:val="00063E09"/>
    <w:rsid w:val="00063FE6"/>
    <w:rsid w:val="00074357"/>
    <w:rsid w:val="00075F92"/>
    <w:rsid w:val="000802CD"/>
    <w:rsid w:val="0008150E"/>
    <w:rsid w:val="000821DA"/>
    <w:rsid w:val="00082C85"/>
    <w:rsid w:val="000843EB"/>
    <w:rsid w:val="00084607"/>
    <w:rsid w:val="00092DA5"/>
    <w:rsid w:val="000A75E3"/>
    <w:rsid w:val="000B086E"/>
    <w:rsid w:val="000B3859"/>
    <w:rsid w:val="000B639B"/>
    <w:rsid w:val="000C29CC"/>
    <w:rsid w:val="000E13B8"/>
    <w:rsid w:val="000E21FF"/>
    <w:rsid w:val="000F6D6F"/>
    <w:rsid w:val="00103BA7"/>
    <w:rsid w:val="00111873"/>
    <w:rsid w:val="001161CF"/>
    <w:rsid w:val="0012501D"/>
    <w:rsid w:val="0013020E"/>
    <w:rsid w:val="00131EFB"/>
    <w:rsid w:val="001320AE"/>
    <w:rsid w:val="0014151A"/>
    <w:rsid w:val="0014592B"/>
    <w:rsid w:val="0015216B"/>
    <w:rsid w:val="00156A00"/>
    <w:rsid w:val="00157C4F"/>
    <w:rsid w:val="001642BF"/>
    <w:rsid w:val="00165651"/>
    <w:rsid w:val="0017505C"/>
    <w:rsid w:val="00185D26"/>
    <w:rsid w:val="00191D45"/>
    <w:rsid w:val="001939DC"/>
    <w:rsid w:val="00193A08"/>
    <w:rsid w:val="00194A26"/>
    <w:rsid w:val="00195F4B"/>
    <w:rsid w:val="00197D8A"/>
    <w:rsid w:val="001B090C"/>
    <w:rsid w:val="001B7B21"/>
    <w:rsid w:val="001C32E9"/>
    <w:rsid w:val="001C3661"/>
    <w:rsid w:val="001D15F3"/>
    <w:rsid w:val="001D1C4B"/>
    <w:rsid w:val="001D5198"/>
    <w:rsid w:val="001E6A26"/>
    <w:rsid w:val="001E7FAB"/>
    <w:rsid w:val="001F3680"/>
    <w:rsid w:val="001F4D6F"/>
    <w:rsid w:val="001F7170"/>
    <w:rsid w:val="00206C7D"/>
    <w:rsid w:val="00206F55"/>
    <w:rsid w:val="002106A5"/>
    <w:rsid w:val="00215B5E"/>
    <w:rsid w:val="00232020"/>
    <w:rsid w:val="00232343"/>
    <w:rsid w:val="00245CBE"/>
    <w:rsid w:val="0025108A"/>
    <w:rsid w:val="00255BB5"/>
    <w:rsid w:val="00263BDF"/>
    <w:rsid w:val="002726E9"/>
    <w:rsid w:val="002771C2"/>
    <w:rsid w:val="00277896"/>
    <w:rsid w:val="002900B7"/>
    <w:rsid w:val="00296818"/>
    <w:rsid w:val="002A2DBF"/>
    <w:rsid w:val="002A6F98"/>
    <w:rsid w:val="002B4096"/>
    <w:rsid w:val="002B5959"/>
    <w:rsid w:val="002C147D"/>
    <w:rsid w:val="002D2009"/>
    <w:rsid w:val="002D2CAD"/>
    <w:rsid w:val="002D46BC"/>
    <w:rsid w:val="002E1827"/>
    <w:rsid w:val="002E52B6"/>
    <w:rsid w:val="002F1549"/>
    <w:rsid w:val="002F5609"/>
    <w:rsid w:val="00307302"/>
    <w:rsid w:val="00314A42"/>
    <w:rsid w:val="00314A79"/>
    <w:rsid w:val="00316569"/>
    <w:rsid w:val="003261D6"/>
    <w:rsid w:val="003275F7"/>
    <w:rsid w:val="003305AF"/>
    <w:rsid w:val="00334407"/>
    <w:rsid w:val="00357E68"/>
    <w:rsid w:val="00361353"/>
    <w:rsid w:val="00363890"/>
    <w:rsid w:val="0036654B"/>
    <w:rsid w:val="003706F8"/>
    <w:rsid w:val="00373E3F"/>
    <w:rsid w:val="00381D54"/>
    <w:rsid w:val="00393A43"/>
    <w:rsid w:val="003954D9"/>
    <w:rsid w:val="003A4219"/>
    <w:rsid w:val="003B180A"/>
    <w:rsid w:val="003C02CB"/>
    <w:rsid w:val="003C0F66"/>
    <w:rsid w:val="003C1550"/>
    <w:rsid w:val="003C6334"/>
    <w:rsid w:val="003D028A"/>
    <w:rsid w:val="003D6ACE"/>
    <w:rsid w:val="003E4694"/>
    <w:rsid w:val="003E74F9"/>
    <w:rsid w:val="003F60CB"/>
    <w:rsid w:val="003F6FB1"/>
    <w:rsid w:val="00405CE6"/>
    <w:rsid w:val="00411A83"/>
    <w:rsid w:val="00414D2F"/>
    <w:rsid w:val="00414EAE"/>
    <w:rsid w:val="004208A5"/>
    <w:rsid w:val="00421B27"/>
    <w:rsid w:val="00426D30"/>
    <w:rsid w:val="00431181"/>
    <w:rsid w:val="00436C60"/>
    <w:rsid w:val="0044561B"/>
    <w:rsid w:val="00453248"/>
    <w:rsid w:val="00453FA5"/>
    <w:rsid w:val="004569DB"/>
    <w:rsid w:val="00457DCB"/>
    <w:rsid w:val="00461FA5"/>
    <w:rsid w:val="00462AD1"/>
    <w:rsid w:val="004648A1"/>
    <w:rsid w:val="004660BC"/>
    <w:rsid w:val="00467E26"/>
    <w:rsid w:val="004732DB"/>
    <w:rsid w:val="004765B5"/>
    <w:rsid w:val="004850E0"/>
    <w:rsid w:val="004932E1"/>
    <w:rsid w:val="004A691C"/>
    <w:rsid w:val="004A77F4"/>
    <w:rsid w:val="004B510F"/>
    <w:rsid w:val="004C4340"/>
    <w:rsid w:val="004D6BFD"/>
    <w:rsid w:val="004F0094"/>
    <w:rsid w:val="00500A24"/>
    <w:rsid w:val="00502702"/>
    <w:rsid w:val="00505CA9"/>
    <w:rsid w:val="00506DC7"/>
    <w:rsid w:val="00512AB2"/>
    <w:rsid w:val="005142AD"/>
    <w:rsid w:val="00520886"/>
    <w:rsid w:val="0052774F"/>
    <w:rsid w:val="00534359"/>
    <w:rsid w:val="005350DD"/>
    <w:rsid w:val="00541B09"/>
    <w:rsid w:val="00545541"/>
    <w:rsid w:val="00552FF5"/>
    <w:rsid w:val="005544FE"/>
    <w:rsid w:val="005564F9"/>
    <w:rsid w:val="00556CC1"/>
    <w:rsid w:val="0056760A"/>
    <w:rsid w:val="00570973"/>
    <w:rsid w:val="0057150B"/>
    <w:rsid w:val="00580CBA"/>
    <w:rsid w:val="0059778F"/>
    <w:rsid w:val="005A1B1E"/>
    <w:rsid w:val="005A264E"/>
    <w:rsid w:val="005A3309"/>
    <w:rsid w:val="005A4DB9"/>
    <w:rsid w:val="005A637D"/>
    <w:rsid w:val="005B1DC0"/>
    <w:rsid w:val="005B2810"/>
    <w:rsid w:val="005C2FD9"/>
    <w:rsid w:val="005C379B"/>
    <w:rsid w:val="005D2C11"/>
    <w:rsid w:val="005E5BEA"/>
    <w:rsid w:val="005E72E5"/>
    <w:rsid w:val="005F1E37"/>
    <w:rsid w:val="005F535C"/>
    <w:rsid w:val="005F6E76"/>
    <w:rsid w:val="00601329"/>
    <w:rsid w:val="00610DA4"/>
    <w:rsid w:val="00615EAF"/>
    <w:rsid w:val="00633B8E"/>
    <w:rsid w:val="006353B4"/>
    <w:rsid w:val="00641B3F"/>
    <w:rsid w:val="00641E66"/>
    <w:rsid w:val="006460F4"/>
    <w:rsid w:val="00646F54"/>
    <w:rsid w:val="00666F67"/>
    <w:rsid w:val="006744E4"/>
    <w:rsid w:val="00676F90"/>
    <w:rsid w:val="00681540"/>
    <w:rsid w:val="006877E8"/>
    <w:rsid w:val="006914D2"/>
    <w:rsid w:val="006A11E5"/>
    <w:rsid w:val="006A1682"/>
    <w:rsid w:val="006A3CEE"/>
    <w:rsid w:val="006A50EB"/>
    <w:rsid w:val="006B2320"/>
    <w:rsid w:val="006B45A5"/>
    <w:rsid w:val="006C68C8"/>
    <w:rsid w:val="006C6DB9"/>
    <w:rsid w:val="006D4922"/>
    <w:rsid w:val="006E055D"/>
    <w:rsid w:val="006E10EA"/>
    <w:rsid w:val="006E423D"/>
    <w:rsid w:val="006E5AD8"/>
    <w:rsid w:val="006E62B7"/>
    <w:rsid w:val="006F17F6"/>
    <w:rsid w:val="006F24BC"/>
    <w:rsid w:val="006F4B15"/>
    <w:rsid w:val="006F7FD0"/>
    <w:rsid w:val="0070066B"/>
    <w:rsid w:val="0070356B"/>
    <w:rsid w:val="007054A9"/>
    <w:rsid w:val="00706850"/>
    <w:rsid w:val="00717293"/>
    <w:rsid w:val="00724AD6"/>
    <w:rsid w:val="0073609F"/>
    <w:rsid w:val="00754624"/>
    <w:rsid w:val="00762C9F"/>
    <w:rsid w:val="00771FB4"/>
    <w:rsid w:val="007750AC"/>
    <w:rsid w:val="00780254"/>
    <w:rsid w:val="00783329"/>
    <w:rsid w:val="00786660"/>
    <w:rsid w:val="007878C9"/>
    <w:rsid w:val="00792F80"/>
    <w:rsid w:val="007A32D0"/>
    <w:rsid w:val="007B38A2"/>
    <w:rsid w:val="007B4D45"/>
    <w:rsid w:val="007B6442"/>
    <w:rsid w:val="007B730D"/>
    <w:rsid w:val="007C107E"/>
    <w:rsid w:val="007C253C"/>
    <w:rsid w:val="007C358E"/>
    <w:rsid w:val="007C4B39"/>
    <w:rsid w:val="007D7CDE"/>
    <w:rsid w:val="007E01AB"/>
    <w:rsid w:val="007E3924"/>
    <w:rsid w:val="007E4FAC"/>
    <w:rsid w:val="007E72B3"/>
    <w:rsid w:val="007F22FC"/>
    <w:rsid w:val="0081204C"/>
    <w:rsid w:val="00834B44"/>
    <w:rsid w:val="008354D0"/>
    <w:rsid w:val="00836E2B"/>
    <w:rsid w:val="00841355"/>
    <w:rsid w:val="00846A64"/>
    <w:rsid w:val="0086206C"/>
    <w:rsid w:val="00862DFA"/>
    <w:rsid w:val="00864E72"/>
    <w:rsid w:val="00870BA5"/>
    <w:rsid w:val="00871C16"/>
    <w:rsid w:val="008733C4"/>
    <w:rsid w:val="00886469"/>
    <w:rsid w:val="00887220"/>
    <w:rsid w:val="0089073D"/>
    <w:rsid w:val="0089189B"/>
    <w:rsid w:val="0089407D"/>
    <w:rsid w:val="00894A42"/>
    <w:rsid w:val="008A12AB"/>
    <w:rsid w:val="008A453E"/>
    <w:rsid w:val="008A49B7"/>
    <w:rsid w:val="008B0D48"/>
    <w:rsid w:val="008B6A21"/>
    <w:rsid w:val="008C07AF"/>
    <w:rsid w:val="008E1F9A"/>
    <w:rsid w:val="008E5A62"/>
    <w:rsid w:val="008E6E92"/>
    <w:rsid w:val="008E7CB7"/>
    <w:rsid w:val="008F59D0"/>
    <w:rsid w:val="00900435"/>
    <w:rsid w:val="009023C1"/>
    <w:rsid w:val="00905297"/>
    <w:rsid w:val="00912546"/>
    <w:rsid w:val="00914EAB"/>
    <w:rsid w:val="00917A2B"/>
    <w:rsid w:val="00922063"/>
    <w:rsid w:val="00922F84"/>
    <w:rsid w:val="00925D1B"/>
    <w:rsid w:val="00927711"/>
    <w:rsid w:val="0095344D"/>
    <w:rsid w:val="00953F73"/>
    <w:rsid w:val="00955C5D"/>
    <w:rsid w:val="00965473"/>
    <w:rsid w:val="009867ED"/>
    <w:rsid w:val="00995384"/>
    <w:rsid w:val="009A0B48"/>
    <w:rsid w:val="009B0992"/>
    <w:rsid w:val="009B25E7"/>
    <w:rsid w:val="009B5D0D"/>
    <w:rsid w:val="009B7DF6"/>
    <w:rsid w:val="009C19D6"/>
    <w:rsid w:val="009C34CA"/>
    <w:rsid w:val="009D13DD"/>
    <w:rsid w:val="009D3BD9"/>
    <w:rsid w:val="009D5671"/>
    <w:rsid w:val="009E363A"/>
    <w:rsid w:val="009E5B4A"/>
    <w:rsid w:val="009F2173"/>
    <w:rsid w:val="009F2281"/>
    <w:rsid w:val="009F2999"/>
    <w:rsid w:val="009F435C"/>
    <w:rsid w:val="009F55FD"/>
    <w:rsid w:val="009F5852"/>
    <w:rsid w:val="009F6227"/>
    <w:rsid w:val="00A0633C"/>
    <w:rsid w:val="00A12EB2"/>
    <w:rsid w:val="00A13781"/>
    <w:rsid w:val="00A16DBF"/>
    <w:rsid w:val="00A20DA7"/>
    <w:rsid w:val="00A20DD6"/>
    <w:rsid w:val="00A22152"/>
    <w:rsid w:val="00A31EDF"/>
    <w:rsid w:val="00A34535"/>
    <w:rsid w:val="00A36A93"/>
    <w:rsid w:val="00A42066"/>
    <w:rsid w:val="00A47B69"/>
    <w:rsid w:val="00A55554"/>
    <w:rsid w:val="00A572B1"/>
    <w:rsid w:val="00A6675C"/>
    <w:rsid w:val="00A70662"/>
    <w:rsid w:val="00A73561"/>
    <w:rsid w:val="00A814B1"/>
    <w:rsid w:val="00A8773A"/>
    <w:rsid w:val="00A93D23"/>
    <w:rsid w:val="00AA32B0"/>
    <w:rsid w:val="00AA3873"/>
    <w:rsid w:val="00AA58EE"/>
    <w:rsid w:val="00AA62B8"/>
    <w:rsid w:val="00AB3907"/>
    <w:rsid w:val="00AB69EB"/>
    <w:rsid w:val="00AB6B4D"/>
    <w:rsid w:val="00AD213F"/>
    <w:rsid w:val="00AD3DB4"/>
    <w:rsid w:val="00AE312F"/>
    <w:rsid w:val="00AE37B9"/>
    <w:rsid w:val="00AE5265"/>
    <w:rsid w:val="00AE535F"/>
    <w:rsid w:val="00AE54F2"/>
    <w:rsid w:val="00AE5BAD"/>
    <w:rsid w:val="00AE7CA8"/>
    <w:rsid w:val="00AF5242"/>
    <w:rsid w:val="00B00B6C"/>
    <w:rsid w:val="00B03572"/>
    <w:rsid w:val="00B057BC"/>
    <w:rsid w:val="00B05A48"/>
    <w:rsid w:val="00B06510"/>
    <w:rsid w:val="00B14AD3"/>
    <w:rsid w:val="00B231AE"/>
    <w:rsid w:val="00B30441"/>
    <w:rsid w:val="00B3301D"/>
    <w:rsid w:val="00B33528"/>
    <w:rsid w:val="00B35486"/>
    <w:rsid w:val="00B36BBC"/>
    <w:rsid w:val="00B4123D"/>
    <w:rsid w:val="00B449FA"/>
    <w:rsid w:val="00B453C8"/>
    <w:rsid w:val="00B468B9"/>
    <w:rsid w:val="00B53ECE"/>
    <w:rsid w:val="00B6058F"/>
    <w:rsid w:val="00B65D7D"/>
    <w:rsid w:val="00B66465"/>
    <w:rsid w:val="00B7003B"/>
    <w:rsid w:val="00B73D8D"/>
    <w:rsid w:val="00B73DA1"/>
    <w:rsid w:val="00B76519"/>
    <w:rsid w:val="00B76845"/>
    <w:rsid w:val="00B8141F"/>
    <w:rsid w:val="00B81483"/>
    <w:rsid w:val="00B85CC5"/>
    <w:rsid w:val="00B8632D"/>
    <w:rsid w:val="00B87824"/>
    <w:rsid w:val="00B94CF4"/>
    <w:rsid w:val="00B9563A"/>
    <w:rsid w:val="00B9736E"/>
    <w:rsid w:val="00BA39CA"/>
    <w:rsid w:val="00BB39D5"/>
    <w:rsid w:val="00BC1D69"/>
    <w:rsid w:val="00BD2165"/>
    <w:rsid w:val="00BD3C35"/>
    <w:rsid w:val="00BD694A"/>
    <w:rsid w:val="00BE064A"/>
    <w:rsid w:val="00BE10A9"/>
    <w:rsid w:val="00BE1512"/>
    <w:rsid w:val="00BE50CC"/>
    <w:rsid w:val="00BE7ED6"/>
    <w:rsid w:val="00BF5D0B"/>
    <w:rsid w:val="00BF69F5"/>
    <w:rsid w:val="00BF7850"/>
    <w:rsid w:val="00C00288"/>
    <w:rsid w:val="00C06FA2"/>
    <w:rsid w:val="00C17E0B"/>
    <w:rsid w:val="00C270BA"/>
    <w:rsid w:val="00C2722D"/>
    <w:rsid w:val="00C303C2"/>
    <w:rsid w:val="00C308D0"/>
    <w:rsid w:val="00C342AF"/>
    <w:rsid w:val="00C3521C"/>
    <w:rsid w:val="00C36A23"/>
    <w:rsid w:val="00C36B33"/>
    <w:rsid w:val="00C46714"/>
    <w:rsid w:val="00C51C40"/>
    <w:rsid w:val="00C53C76"/>
    <w:rsid w:val="00C563E6"/>
    <w:rsid w:val="00C61D9D"/>
    <w:rsid w:val="00C70434"/>
    <w:rsid w:val="00C7576E"/>
    <w:rsid w:val="00C77EBD"/>
    <w:rsid w:val="00C80D0C"/>
    <w:rsid w:val="00C9214D"/>
    <w:rsid w:val="00C922AD"/>
    <w:rsid w:val="00C949A6"/>
    <w:rsid w:val="00C95805"/>
    <w:rsid w:val="00CA1DE3"/>
    <w:rsid w:val="00CA26A2"/>
    <w:rsid w:val="00CA5783"/>
    <w:rsid w:val="00CA7229"/>
    <w:rsid w:val="00CB377A"/>
    <w:rsid w:val="00CB5E8E"/>
    <w:rsid w:val="00CB7AF9"/>
    <w:rsid w:val="00CC2627"/>
    <w:rsid w:val="00CD1778"/>
    <w:rsid w:val="00CD5F00"/>
    <w:rsid w:val="00CE5592"/>
    <w:rsid w:val="00CE59FF"/>
    <w:rsid w:val="00CE5D6E"/>
    <w:rsid w:val="00D006D2"/>
    <w:rsid w:val="00D02118"/>
    <w:rsid w:val="00D02986"/>
    <w:rsid w:val="00D15B97"/>
    <w:rsid w:val="00D16469"/>
    <w:rsid w:val="00D241FD"/>
    <w:rsid w:val="00D24F57"/>
    <w:rsid w:val="00D26EAB"/>
    <w:rsid w:val="00D30013"/>
    <w:rsid w:val="00D32271"/>
    <w:rsid w:val="00D36E4B"/>
    <w:rsid w:val="00D4192E"/>
    <w:rsid w:val="00D4257B"/>
    <w:rsid w:val="00D42C11"/>
    <w:rsid w:val="00D504D7"/>
    <w:rsid w:val="00D6109B"/>
    <w:rsid w:val="00D6241F"/>
    <w:rsid w:val="00D62FF5"/>
    <w:rsid w:val="00D7108D"/>
    <w:rsid w:val="00D73DC1"/>
    <w:rsid w:val="00D7565C"/>
    <w:rsid w:val="00D80153"/>
    <w:rsid w:val="00D81B0C"/>
    <w:rsid w:val="00D841AC"/>
    <w:rsid w:val="00D86909"/>
    <w:rsid w:val="00D9185D"/>
    <w:rsid w:val="00D92A21"/>
    <w:rsid w:val="00D94F79"/>
    <w:rsid w:val="00DA6867"/>
    <w:rsid w:val="00DC04C6"/>
    <w:rsid w:val="00DC18EE"/>
    <w:rsid w:val="00DC409F"/>
    <w:rsid w:val="00DD227E"/>
    <w:rsid w:val="00DD300E"/>
    <w:rsid w:val="00DD3E68"/>
    <w:rsid w:val="00DE68E1"/>
    <w:rsid w:val="00DF2A31"/>
    <w:rsid w:val="00E016D8"/>
    <w:rsid w:val="00E0248F"/>
    <w:rsid w:val="00E0619D"/>
    <w:rsid w:val="00E06D77"/>
    <w:rsid w:val="00E07F7B"/>
    <w:rsid w:val="00E13DB0"/>
    <w:rsid w:val="00E23864"/>
    <w:rsid w:val="00E3232B"/>
    <w:rsid w:val="00E33820"/>
    <w:rsid w:val="00E4084B"/>
    <w:rsid w:val="00E42A43"/>
    <w:rsid w:val="00E518E4"/>
    <w:rsid w:val="00E532DA"/>
    <w:rsid w:val="00E6781F"/>
    <w:rsid w:val="00E7167F"/>
    <w:rsid w:val="00E77261"/>
    <w:rsid w:val="00E85692"/>
    <w:rsid w:val="00E869A2"/>
    <w:rsid w:val="00E9089A"/>
    <w:rsid w:val="00E913D8"/>
    <w:rsid w:val="00E9208C"/>
    <w:rsid w:val="00E92135"/>
    <w:rsid w:val="00E9386F"/>
    <w:rsid w:val="00E966F7"/>
    <w:rsid w:val="00EA5B5F"/>
    <w:rsid w:val="00EA64B5"/>
    <w:rsid w:val="00EA6657"/>
    <w:rsid w:val="00EB549A"/>
    <w:rsid w:val="00EB595A"/>
    <w:rsid w:val="00EC393D"/>
    <w:rsid w:val="00EC54FB"/>
    <w:rsid w:val="00EC77BD"/>
    <w:rsid w:val="00ED19D1"/>
    <w:rsid w:val="00ED3189"/>
    <w:rsid w:val="00ED60E6"/>
    <w:rsid w:val="00EE2F8A"/>
    <w:rsid w:val="00EE35F7"/>
    <w:rsid w:val="00EE3BA7"/>
    <w:rsid w:val="00EF28F1"/>
    <w:rsid w:val="00EF5927"/>
    <w:rsid w:val="00EF7022"/>
    <w:rsid w:val="00F00459"/>
    <w:rsid w:val="00F21931"/>
    <w:rsid w:val="00F22F5B"/>
    <w:rsid w:val="00F25FB0"/>
    <w:rsid w:val="00F32AE9"/>
    <w:rsid w:val="00F37272"/>
    <w:rsid w:val="00F41E49"/>
    <w:rsid w:val="00F451ED"/>
    <w:rsid w:val="00F55888"/>
    <w:rsid w:val="00F6374D"/>
    <w:rsid w:val="00F644B3"/>
    <w:rsid w:val="00F65116"/>
    <w:rsid w:val="00F716F2"/>
    <w:rsid w:val="00F71B3D"/>
    <w:rsid w:val="00F72F81"/>
    <w:rsid w:val="00F73025"/>
    <w:rsid w:val="00F77E25"/>
    <w:rsid w:val="00F77F5F"/>
    <w:rsid w:val="00F9207C"/>
    <w:rsid w:val="00F9506D"/>
    <w:rsid w:val="00F97E9B"/>
    <w:rsid w:val="00FB62BB"/>
    <w:rsid w:val="00FB6E96"/>
    <w:rsid w:val="00FC7393"/>
    <w:rsid w:val="00FD1451"/>
    <w:rsid w:val="00FD2650"/>
    <w:rsid w:val="00FD4F3F"/>
    <w:rsid w:val="00FD5083"/>
    <w:rsid w:val="00FE0895"/>
    <w:rsid w:val="00FE2AC6"/>
    <w:rsid w:val="00FE6A0D"/>
    <w:rsid w:val="00FF0153"/>
    <w:rsid w:val="00FF4C00"/>
    <w:rsid w:val="00FF6785"/>
    <w:rsid w:val="00FF73E7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1">
    <w:name w:val="Основной шрифт абзаца1"/>
    <w:rsid w:val="0017505C"/>
  </w:style>
  <w:style w:type="character" w:customStyle="1" w:styleId="12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ab">
    <w:name w:val="Заголовок"/>
    <w:basedOn w:val="a"/>
    <w:next w:val="ac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c">
    <w:name w:val="Body Text"/>
    <w:basedOn w:val="a"/>
    <w:link w:val="14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4">
    <w:name w:val="Основной текст Знак1"/>
    <w:basedOn w:val="a0"/>
    <w:link w:val="ac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d">
    <w:name w:val="List"/>
    <w:basedOn w:val="ac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e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e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f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0">
    <w:name w:val="Body Text Indent"/>
    <w:basedOn w:val="a"/>
    <w:link w:val="15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5">
    <w:name w:val="Основной текст с отступом Знак1"/>
    <w:basedOn w:val="a0"/>
    <w:link w:val="af0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1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6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7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8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3">
    <w:name w:val="Заголовок таблицы"/>
    <w:basedOn w:val="af2"/>
    <w:rsid w:val="0017505C"/>
    <w:pPr>
      <w:jc w:val="center"/>
    </w:pPr>
    <w:rPr>
      <w:b/>
      <w:bCs/>
      <w:i/>
      <w:iCs/>
    </w:rPr>
  </w:style>
  <w:style w:type="paragraph" w:customStyle="1" w:styleId="af4">
    <w:name w:val="Содержимое врезки"/>
    <w:basedOn w:val="ac"/>
    <w:rsid w:val="0017505C"/>
    <w:pPr>
      <w:spacing w:after="120"/>
    </w:pPr>
    <w:rPr>
      <w:rFonts w:eastAsia="Calibri"/>
      <w:sz w:val="24"/>
      <w:szCs w:val="24"/>
    </w:rPr>
  </w:style>
  <w:style w:type="paragraph" w:styleId="af5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6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1">
    <w:name w:val="Основной шрифт абзаца1"/>
    <w:rsid w:val="0017505C"/>
  </w:style>
  <w:style w:type="character" w:customStyle="1" w:styleId="12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ab">
    <w:name w:val="Заголовок"/>
    <w:basedOn w:val="a"/>
    <w:next w:val="ac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c">
    <w:name w:val="Body Text"/>
    <w:basedOn w:val="a"/>
    <w:link w:val="14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4">
    <w:name w:val="Основной текст Знак1"/>
    <w:basedOn w:val="a0"/>
    <w:link w:val="ac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d">
    <w:name w:val="List"/>
    <w:basedOn w:val="ac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e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e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f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0">
    <w:name w:val="Body Text Indent"/>
    <w:basedOn w:val="a"/>
    <w:link w:val="15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5">
    <w:name w:val="Основной текст с отступом Знак1"/>
    <w:basedOn w:val="a0"/>
    <w:link w:val="af0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1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6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7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8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3">
    <w:name w:val="Заголовок таблицы"/>
    <w:basedOn w:val="af2"/>
    <w:rsid w:val="0017505C"/>
    <w:pPr>
      <w:jc w:val="center"/>
    </w:pPr>
    <w:rPr>
      <w:b/>
      <w:bCs/>
      <w:i/>
      <w:iCs/>
    </w:rPr>
  </w:style>
  <w:style w:type="paragraph" w:customStyle="1" w:styleId="af4">
    <w:name w:val="Содержимое врезки"/>
    <w:basedOn w:val="ac"/>
    <w:rsid w:val="0017505C"/>
    <w:pPr>
      <w:spacing w:after="120"/>
    </w:pPr>
    <w:rPr>
      <w:rFonts w:eastAsia="Calibri"/>
      <w:sz w:val="24"/>
      <w:szCs w:val="24"/>
    </w:rPr>
  </w:style>
  <w:style w:type="paragraph" w:styleId="af5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6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B870-384F-4EAB-A8DC-3DC6D530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</Pages>
  <Words>9145</Words>
  <Characters>52129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AndrianovaOS</cp:lastModifiedBy>
  <cp:revision>542</cp:revision>
  <cp:lastPrinted>2019-11-18T10:55:00Z</cp:lastPrinted>
  <dcterms:created xsi:type="dcterms:W3CDTF">2017-10-17T12:43:00Z</dcterms:created>
  <dcterms:modified xsi:type="dcterms:W3CDTF">2019-11-18T11:20:00Z</dcterms:modified>
</cp:coreProperties>
</file>