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09" w:rsidRPr="003261D6" w:rsidRDefault="005A3309" w:rsidP="005A264E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 w:rsidRPr="003261D6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A3309" w:rsidRPr="003261D6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 w:rsidRPr="003261D6">
        <w:rPr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5A3309" w:rsidRPr="003261D6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5A3309" w:rsidRPr="003261D6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3261D6">
        <w:rPr>
          <w:b/>
          <w:bCs/>
          <w:color w:val="000000"/>
          <w:sz w:val="28"/>
          <w:szCs w:val="28"/>
        </w:rPr>
        <w:t>П</w:t>
      </w:r>
      <w:proofErr w:type="gramEnd"/>
      <w:r w:rsidR="005A4DB9" w:rsidRPr="003261D6">
        <w:rPr>
          <w:b/>
          <w:bCs/>
          <w:color w:val="000000"/>
          <w:sz w:val="28"/>
          <w:szCs w:val="28"/>
        </w:rPr>
        <w:t xml:space="preserve"> </w:t>
      </w:r>
      <w:r w:rsidRPr="003261D6">
        <w:rPr>
          <w:b/>
          <w:bCs/>
          <w:color w:val="000000"/>
          <w:sz w:val="28"/>
          <w:szCs w:val="28"/>
        </w:rPr>
        <w:t>О</w:t>
      </w:r>
      <w:r w:rsidR="005A4DB9" w:rsidRPr="003261D6">
        <w:rPr>
          <w:b/>
          <w:bCs/>
          <w:color w:val="000000"/>
          <w:sz w:val="28"/>
          <w:szCs w:val="28"/>
        </w:rPr>
        <w:t xml:space="preserve"> </w:t>
      </w:r>
      <w:r w:rsidRPr="003261D6">
        <w:rPr>
          <w:b/>
          <w:bCs/>
          <w:color w:val="000000"/>
          <w:sz w:val="28"/>
          <w:szCs w:val="28"/>
        </w:rPr>
        <w:t>С</w:t>
      </w:r>
      <w:r w:rsidR="005A4DB9" w:rsidRPr="003261D6">
        <w:rPr>
          <w:b/>
          <w:bCs/>
          <w:color w:val="000000"/>
          <w:sz w:val="28"/>
          <w:szCs w:val="28"/>
        </w:rPr>
        <w:t xml:space="preserve"> </w:t>
      </w:r>
      <w:r w:rsidRPr="003261D6">
        <w:rPr>
          <w:b/>
          <w:bCs/>
          <w:color w:val="000000"/>
          <w:sz w:val="28"/>
          <w:szCs w:val="28"/>
        </w:rPr>
        <w:t>Т</w:t>
      </w:r>
      <w:r w:rsidR="005A4DB9" w:rsidRPr="003261D6">
        <w:rPr>
          <w:b/>
          <w:bCs/>
          <w:color w:val="000000"/>
          <w:sz w:val="28"/>
          <w:szCs w:val="28"/>
        </w:rPr>
        <w:t xml:space="preserve"> </w:t>
      </w:r>
      <w:r w:rsidRPr="003261D6">
        <w:rPr>
          <w:b/>
          <w:bCs/>
          <w:color w:val="000000"/>
          <w:sz w:val="28"/>
          <w:szCs w:val="28"/>
        </w:rPr>
        <w:t>А</w:t>
      </w:r>
      <w:r w:rsidR="005A4DB9" w:rsidRPr="003261D6">
        <w:rPr>
          <w:b/>
          <w:bCs/>
          <w:color w:val="000000"/>
          <w:sz w:val="28"/>
          <w:szCs w:val="28"/>
        </w:rPr>
        <w:t xml:space="preserve"> </w:t>
      </w:r>
      <w:r w:rsidRPr="003261D6">
        <w:rPr>
          <w:b/>
          <w:bCs/>
          <w:color w:val="000000"/>
          <w:sz w:val="28"/>
          <w:szCs w:val="28"/>
        </w:rPr>
        <w:t>Н</w:t>
      </w:r>
      <w:r w:rsidR="005A4DB9" w:rsidRPr="003261D6">
        <w:rPr>
          <w:b/>
          <w:bCs/>
          <w:color w:val="000000"/>
          <w:sz w:val="28"/>
          <w:szCs w:val="28"/>
        </w:rPr>
        <w:t xml:space="preserve"> </w:t>
      </w:r>
      <w:r w:rsidRPr="003261D6">
        <w:rPr>
          <w:b/>
          <w:bCs/>
          <w:color w:val="000000"/>
          <w:sz w:val="28"/>
          <w:szCs w:val="28"/>
        </w:rPr>
        <w:t>О</w:t>
      </w:r>
      <w:r w:rsidR="005A4DB9" w:rsidRPr="003261D6">
        <w:rPr>
          <w:b/>
          <w:bCs/>
          <w:color w:val="000000"/>
          <w:sz w:val="28"/>
          <w:szCs w:val="28"/>
        </w:rPr>
        <w:t xml:space="preserve"> </w:t>
      </w:r>
      <w:r w:rsidRPr="003261D6">
        <w:rPr>
          <w:b/>
          <w:bCs/>
          <w:color w:val="000000"/>
          <w:sz w:val="28"/>
          <w:szCs w:val="28"/>
        </w:rPr>
        <w:t>В</w:t>
      </w:r>
      <w:r w:rsidR="005A4DB9" w:rsidRPr="003261D6">
        <w:rPr>
          <w:b/>
          <w:bCs/>
          <w:color w:val="000000"/>
          <w:sz w:val="28"/>
          <w:szCs w:val="28"/>
        </w:rPr>
        <w:t xml:space="preserve"> </w:t>
      </w:r>
      <w:r w:rsidRPr="003261D6">
        <w:rPr>
          <w:b/>
          <w:bCs/>
          <w:color w:val="000000"/>
          <w:sz w:val="28"/>
          <w:szCs w:val="28"/>
        </w:rPr>
        <w:t>Л</w:t>
      </w:r>
      <w:r w:rsidR="005A4DB9" w:rsidRPr="003261D6">
        <w:rPr>
          <w:b/>
          <w:bCs/>
          <w:color w:val="000000"/>
          <w:sz w:val="28"/>
          <w:szCs w:val="28"/>
        </w:rPr>
        <w:t xml:space="preserve"> </w:t>
      </w:r>
      <w:r w:rsidRPr="003261D6">
        <w:rPr>
          <w:b/>
          <w:bCs/>
          <w:color w:val="000000"/>
          <w:sz w:val="28"/>
          <w:szCs w:val="28"/>
        </w:rPr>
        <w:t>Е</w:t>
      </w:r>
      <w:r w:rsidR="005A4DB9" w:rsidRPr="003261D6">
        <w:rPr>
          <w:b/>
          <w:bCs/>
          <w:color w:val="000000"/>
          <w:sz w:val="28"/>
          <w:szCs w:val="28"/>
        </w:rPr>
        <w:t xml:space="preserve"> </w:t>
      </w:r>
      <w:r w:rsidRPr="003261D6">
        <w:rPr>
          <w:b/>
          <w:bCs/>
          <w:color w:val="000000"/>
          <w:sz w:val="28"/>
          <w:szCs w:val="28"/>
        </w:rPr>
        <w:t>Н</w:t>
      </w:r>
      <w:r w:rsidR="005A4DB9" w:rsidRPr="003261D6">
        <w:rPr>
          <w:b/>
          <w:bCs/>
          <w:color w:val="000000"/>
          <w:sz w:val="28"/>
          <w:szCs w:val="28"/>
        </w:rPr>
        <w:t xml:space="preserve"> </w:t>
      </w:r>
      <w:r w:rsidRPr="003261D6">
        <w:rPr>
          <w:b/>
          <w:bCs/>
          <w:color w:val="000000"/>
          <w:sz w:val="28"/>
          <w:szCs w:val="28"/>
        </w:rPr>
        <w:t>И</w:t>
      </w:r>
      <w:r w:rsidR="005A4DB9" w:rsidRPr="003261D6">
        <w:rPr>
          <w:b/>
          <w:bCs/>
          <w:color w:val="000000"/>
          <w:sz w:val="28"/>
          <w:szCs w:val="28"/>
        </w:rPr>
        <w:t xml:space="preserve"> </w:t>
      </w:r>
      <w:r w:rsidRPr="003261D6">
        <w:rPr>
          <w:b/>
          <w:bCs/>
          <w:color w:val="000000"/>
          <w:sz w:val="28"/>
          <w:szCs w:val="28"/>
        </w:rPr>
        <w:t>Е</w:t>
      </w:r>
    </w:p>
    <w:p w:rsidR="005A3309" w:rsidRPr="003261D6" w:rsidRDefault="005A3309" w:rsidP="005A4DB9">
      <w:pPr>
        <w:autoSpaceDE w:val="0"/>
        <w:autoSpaceDN w:val="0"/>
        <w:snapToGrid w:val="0"/>
        <w:rPr>
          <w:b/>
          <w:bCs/>
          <w:color w:val="000000"/>
          <w:sz w:val="28"/>
          <w:szCs w:val="28"/>
        </w:rPr>
      </w:pPr>
    </w:p>
    <w:p w:rsidR="005A3309" w:rsidRPr="003261D6" w:rsidRDefault="001D1C4B" w:rsidP="005A3309">
      <w:pPr>
        <w:autoSpaceDE w:val="0"/>
        <w:autoSpaceDN w:val="0"/>
        <w:snapToGrid w:val="0"/>
        <w:rPr>
          <w:b/>
          <w:bCs/>
          <w:color w:val="000000"/>
          <w:sz w:val="28"/>
          <w:szCs w:val="28"/>
        </w:rPr>
      </w:pPr>
      <w:r w:rsidRPr="003261D6">
        <w:rPr>
          <w:b/>
          <w:bCs/>
          <w:color w:val="000000"/>
          <w:sz w:val="28"/>
          <w:szCs w:val="28"/>
        </w:rPr>
        <w:t>___________</w:t>
      </w:r>
      <w:r w:rsidR="005A3309" w:rsidRPr="003261D6">
        <w:rPr>
          <w:b/>
          <w:bCs/>
          <w:color w:val="000000"/>
          <w:sz w:val="28"/>
          <w:szCs w:val="28"/>
        </w:rPr>
        <w:t xml:space="preserve"> </w:t>
      </w:r>
      <w:r w:rsidR="005A4DB9" w:rsidRPr="003261D6">
        <w:rPr>
          <w:b/>
          <w:bCs/>
          <w:color w:val="000000"/>
          <w:sz w:val="28"/>
          <w:szCs w:val="28"/>
        </w:rPr>
        <w:t>20</w:t>
      </w:r>
      <w:r w:rsidR="00642F53">
        <w:rPr>
          <w:b/>
          <w:bCs/>
          <w:color w:val="000000"/>
          <w:sz w:val="28"/>
          <w:szCs w:val="28"/>
        </w:rPr>
        <w:t xml:space="preserve">20 </w:t>
      </w:r>
      <w:bookmarkStart w:id="0" w:name="_GoBack"/>
      <w:bookmarkEnd w:id="0"/>
      <w:r w:rsidR="005A4DB9" w:rsidRPr="003261D6">
        <w:rPr>
          <w:b/>
          <w:bCs/>
          <w:color w:val="000000"/>
          <w:sz w:val="28"/>
          <w:szCs w:val="28"/>
        </w:rPr>
        <w:t>г.</w:t>
      </w:r>
      <w:r w:rsidR="005A3309" w:rsidRPr="003261D6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№</w:t>
      </w:r>
      <w:r w:rsidR="00A42066" w:rsidRPr="003261D6">
        <w:rPr>
          <w:b/>
          <w:bCs/>
          <w:color w:val="000000"/>
          <w:sz w:val="28"/>
          <w:szCs w:val="28"/>
        </w:rPr>
        <w:t xml:space="preserve"> </w:t>
      </w:r>
      <w:r w:rsidR="005A4DB9" w:rsidRPr="003261D6">
        <w:rPr>
          <w:b/>
          <w:bCs/>
          <w:color w:val="000000"/>
          <w:sz w:val="28"/>
          <w:szCs w:val="28"/>
        </w:rPr>
        <w:t>_____</w:t>
      </w:r>
    </w:p>
    <w:p w:rsidR="005A3309" w:rsidRPr="003261D6" w:rsidRDefault="005A4DB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3261D6">
        <w:rPr>
          <w:b/>
          <w:bCs/>
          <w:color w:val="000000"/>
          <w:sz w:val="28"/>
          <w:szCs w:val="28"/>
        </w:rPr>
        <w:t>р.п</w:t>
      </w:r>
      <w:proofErr w:type="spellEnd"/>
      <w:r w:rsidRPr="003261D6">
        <w:rPr>
          <w:b/>
          <w:bCs/>
          <w:color w:val="000000"/>
          <w:sz w:val="28"/>
          <w:szCs w:val="28"/>
        </w:rPr>
        <w:t>.</w:t>
      </w:r>
      <w:r w:rsidR="00F25FB0">
        <w:rPr>
          <w:b/>
          <w:bCs/>
          <w:color w:val="000000"/>
          <w:sz w:val="28"/>
          <w:szCs w:val="28"/>
        </w:rPr>
        <w:t xml:space="preserve"> </w:t>
      </w:r>
      <w:r w:rsidR="005A3309" w:rsidRPr="003261D6">
        <w:rPr>
          <w:b/>
          <w:bCs/>
          <w:color w:val="000000"/>
          <w:sz w:val="28"/>
          <w:szCs w:val="28"/>
        </w:rPr>
        <w:t>Чердаклы</w:t>
      </w:r>
    </w:p>
    <w:p w:rsidR="005A3309" w:rsidRPr="003261D6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5A4DB9" w:rsidRPr="003261D6" w:rsidRDefault="00F25FB0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</w:t>
      </w:r>
      <w:r w:rsidR="00414EAE" w:rsidRPr="003261D6">
        <w:rPr>
          <w:b/>
          <w:bCs/>
          <w:color w:val="000000"/>
          <w:sz w:val="28"/>
          <w:szCs w:val="28"/>
        </w:rPr>
        <w:t xml:space="preserve"> изменений в постановление администрации муниципального образования «Чердаклинский район» Ульяновской области  от 26 </w:t>
      </w:r>
      <w:r w:rsidR="001D1C4B" w:rsidRPr="003261D6">
        <w:rPr>
          <w:b/>
          <w:bCs/>
          <w:color w:val="000000"/>
          <w:sz w:val="28"/>
          <w:szCs w:val="28"/>
        </w:rPr>
        <w:t>декабря</w:t>
      </w:r>
      <w:r w:rsidR="00414EAE" w:rsidRPr="003261D6">
        <w:rPr>
          <w:b/>
          <w:bCs/>
          <w:color w:val="000000"/>
          <w:sz w:val="28"/>
          <w:szCs w:val="28"/>
        </w:rPr>
        <w:t xml:space="preserve"> 2018 г. №</w:t>
      </w:r>
      <w:r w:rsidR="001D1C4B" w:rsidRPr="003261D6">
        <w:rPr>
          <w:b/>
          <w:bCs/>
          <w:color w:val="000000"/>
          <w:sz w:val="28"/>
          <w:szCs w:val="28"/>
        </w:rPr>
        <w:t>1036</w:t>
      </w:r>
      <w:r w:rsidR="00414EAE" w:rsidRPr="003261D6">
        <w:rPr>
          <w:b/>
          <w:bCs/>
          <w:color w:val="000000"/>
          <w:sz w:val="28"/>
          <w:szCs w:val="28"/>
        </w:rPr>
        <w:t xml:space="preserve"> </w:t>
      </w:r>
      <w:r w:rsidR="005A3309" w:rsidRPr="003261D6">
        <w:rPr>
          <w:b/>
          <w:bCs/>
          <w:color w:val="000000"/>
          <w:sz w:val="28"/>
          <w:szCs w:val="28"/>
        </w:rPr>
        <w:t>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1D1C4B" w:rsidRPr="003261D6">
        <w:rPr>
          <w:b/>
          <w:bCs/>
          <w:color w:val="000000"/>
          <w:sz w:val="28"/>
          <w:szCs w:val="28"/>
        </w:rPr>
        <w:t>9</w:t>
      </w:r>
      <w:r w:rsidR="005A3309" w:rsidRPr="003261D6">
        <w:rPr>
          <w:b/>
          <w:bCs/>
          <w:color w:val="000000"/>
          <w:sz w:val="28"/>
          <w:szCs w:val="28"/>
        </w:rPr>
        <w:t>-20</w:t>
      </w:r>
      <w:r w:rsidR="001D1C4B" w:rsidRPr="003261D6">
        <w:rPr>
          <w:b/>
          <w:bCs/>
          <w:color w:val="000000"/>
          <w:sz w:val="28"/>
          <w:szCs w:val="28"/>
        </w:rPr>
        <w:t>23</w:t>
      </w:r>
      <w:r w:rsidR="005A3309" w:rsidRPr="003261D6">
        <w:rPr>
          <w:b/>
          <w:bCs/>
          <w:color w:val="000000"/>
          <w:sz w:val="28"/>
          <w:szCs w:val="28"/>
        </w:rPr>
        <w:t xml:space="preserve"> годы»</w:t>
      </w:r>
      <w:r w:rsidR="008A453E" w:rsidRPr="003261D6">
        <w:rPr>
          <w:b/>
          <w:bCs/>
          <w:color w:val="000000"/>
          <w:sz w:val="28"/>
          <w:szCs w:val="28"/>
        </w:rPr>
        <w:t xml:space="preserve"> </w:t>
      </w:r>
      <w:r w:rsidR="00CA1DE3" w:rsidRPr="003261D6">
        <w:rPr>
          <w:b/>
          <w:bCs/>
          <w:color w:val="000000"/>
          <w:sz w:val="28"/>
          <w:szCs w:val="28"/>
        </w:rPr>
        <w:t>и признании утратившими силу некоторых постановлений администрации муниципального образования «Чердаклинский район»</w:t>
      </w:r>
    </w:p>
    <w:p w:rsidR="005A3309" w:rsidRPr="003261D6" w:rsidRDefault="001D1C4B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 w:rsidRPr="003261D6">
        <w:rPr>
          <w:b/>
          <w:bCs/>
          <w:color w:val="000000"/>
          <w:sz w:val="28"/>
          <w:szCs w:val="28"/>
        </w:rPr>
        <w:t>Ульяновской области</w:t>
      </w:r>
    </w:p>
    <w:p w:rsidR="00414EAE" w:rsidRPr="003261D6" w:rsidRDefault="00414EAE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5A3309" w:rsidRPr="003261D6" w:rsidRDefault="00414EAE" w:rsidP="00D9185D">
      <w:pPr>
        <w:autoSpaceDE w:val="0"/>
        <w:autoSpaceDN w:val="0"/>
        <w:snapToGrid w:val="0"/>
        <w:ind w:firstLine="700"/>
        <w:jc w:val="both"/>
        <w:rPr>
          <w:color w:val="000000"/>
          <w:sz w:val="28"/>
          <w:szCs w:val="28"/>
        </w:rPr>
      </w:pPr>
      <w:r w:rsidRPr="003261D6">
        <w:rPr>
          <w:color w:val="000000"/>
          <w:sz w:val="28"/>
          <w:szCs w:val="28"/>
        </w:rPr>
        <w:t xml:space="preserve">В </w:t>
      </w:r>
      <w:r w:rsidR="005A1B1E" w:rsidRPr="003261D6">
        <w:rPr>
          <w:color w:val="000000"/>
          <w:sz w:val="28"/>
          <w:szCs w:val="28"/>
        </w:rPr>
        <w:t>соответствии со статьей 179 Бюджетного кодекса Российской Федерации</w:t>
      </w:r>
      <w:r w:rsidR="009E363A" w:rsidRPr="003261D6">
        <w:rPr>
          <w:bCs/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="005A3309" w:rsidRPr="003261D6">
        <w:rPr>
          <w:color w:val="000000"/>
          <w:sz w:val="28"/>
          <w:szCs w:val="28"/>
        </w:rPr>
        <w:t>п</w:t>
      </w:r>
      <w:proofErr w:type="gramEnd"/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о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с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т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а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н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о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в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л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я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е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т:</w:t>
      </w:r>
    </w:p>
    <w:p w:rsidR="004A77F4" w:rsidRPr="003261D6" w:rsidRDefault="005A3309" w:rsidP="00AE535F">
      <w:pPr>
        <w:autoSpaceDE w:val="0"/>
        <w:autoSpaceDN w:val="0"/>
        <w:snapToGrid w:val="0"/>
        <w:ind w:firstLine="700"/>
        <w:jc w:val="both"/>
        <w:rPr>
          <w:bCs/>
          <w:color w:val="000000"/>
          <w:sz w:val="28"/>
          <w:szCs w:val="28"/>
        </w:rPr>
      </w:pPr>
      <w:r w:rsidRPr="003261D6">
        <w:rPr>
          <w:color w:val="000000"/>
          <w:sz w:val="28"/>
          <w:szCs w:val="28"/>
        </w:rPr>
        <w:t xml:space="preserve">1. </w:t>
      </w:r>
      <w:r w:rsidR="00864E72" w:rsidRPr="003261D6">
        <w:rPr>
          <w:color w:val="000000"/>
          <w:sz w:val="28"/>
          <w:szCs w:val="28"/>
        </w:rPr>
        <w:t>Внести в</w:t>
      </w:r>
      <w:r w:rsidR="00D9185D" w:rsidRPr="003261D6">
        <w:rPr>
          <w:color w:val="000000"/>
          <w:sz w:val="28"/>
          <w:szCs w:val="28"/>
        </w:rPr>
        <w:t xml:space="preserve"> муниципальную программу</w:t>
      </w:r>
      <w:r w:rsidR="00864E72" w:rsidRPr="003261D6">
        <w:rPr>
          <w:color w:val="000000"/>
          <w:sz w:val="28"/>
          <w:szCs w:val="28"/>
        </w:rPr>
        <w:t xml:space="preserve"> </w:t>
      </w:r>
      <w:r w:rsidR="00D9185D" w:rsidRPr="003261D6">
        <w:rPr>
          <w:bCs/>
          <w:color w:val="000000"/>
          <w:sz w:val="28"/>
          <w:szCs w:val="28"/>
        </w:rPr>
        <w:t>«Развитие и модернизация образования в муниципальном образовании «Чердаклинский район» Ульяновской области на 201</w:t>
      </w:r>
      <w:r w:rsidR="00EC77BD" w:rsidRPr="003261D6">
        <w:rPr>
          <w:bCs/>
          <w:color w:val="000000"/>
          <w:sz w:val="28"/>
          <w:szCs w:val="28"/>
        </w:rPr>
        <w:t>9-2023</w:t>
      </w:r>
      <w:r w:rsidR="00D9185D" w:rsidRPr="003261D6">
        <w:rPr>
          <w:bCs/>
          <w:color w:val="000000"/>
          <w:sz w:val="28"/>
          <w:szCs w:val="28"/>
        </w:rPr>
        <w:t xml:space="preserve"> годы», утвержденную </w:t>
      </w:r>
      <w:r w:rsidR="00864E72" w:rsidRPr="003261D6">
        <w:rPr>
          <w:color w:val="000000"/>
          <w:sz w:val="28"/>
          <w:szCs w:val="28"/>
        </w:rPr>
        <w:t>постановление</w:t>
      </w:r>
      <w:r w:rsidR="00D9185D" w:rsidRPr="003261D6">
        <w:rPr>
          <w:color w:val="000000"/>
          <w:sz w:val="28"/>
          <w:szCs w:val="28"/>
        </w:rPr>
        <w:t>м</w:t>
      </w:r>
      <w:r w:rsidRPr="003261D6">
        <w:rPr>
          <w:color w:val="000000"/>
          <w:sz w:val="28"/>
          <w:szCs w:val="28"/>
        </w:rPr>
        <w:t xml:space="preserve"> </w:t>
      </w:r>
      <w:r w:rsidR="00864E72" w:rsidRPr="003261D6">
        <w:rPr>
          <w:bCs/>
          <w:color w:val="000000"/>
          <w:sz w:val="28"/>
          <w:szCs w:val="28"/>
        </w:rPr>
        <w:t xml:space="preserve">администрации муниципального образования «Чердаклинский район» Ульяновской области  от 26 </w:t>
      </w:r>
      <w:r w:rsidR="00EC77BD" w:rsidRPr="003261D6">
        <w:rPr>
          <w:bCs/>
          <w:color w:val="000000"/>
          <w:sz w:val="28"/>
          <w:szCs w:val="28"/>
        </w:rPr>
        <w:t>декабря</w:t>
      </w:r>
      <w:r w:rsidR="00864E72" w:rsidRPr="003261D6">
        <w:rPr>
          <w:bCs/>
          <w:color w:val="000000"/>
          <w:sz w:val="28"/>
          <w:szCs w:val="28"/>
        </w:rPr>
        <w:t xml:space="preserve"> 201</w:t>
      </w:r>
      <w:r w:rsidR="004208A5" w:rsidRPr="003261D6">
        <w:rPr>
          <w:bCs/>
          <w:color w:val="000000"/>
          <w:sz w:val="28"/>
          <w:szCs w:val="28"/>
        </w:rPr>
        <w:t>8</w:t>
      </w:r>
      <w:r w:rsidR="00864E72" w:rsidRPr="003261D6">
        <w:rPr>
          <w:bCs/>
          <w:color w:val="000000"/>
          <w:sz w:val="28"/>
          <w:szCs w:val="28"/>
        </w:rPr>
        <w:t xml:space="preserve"> г. №</w:t>
      </w:r>
      <w:r w:rsidR="00EC77BD" w:rsidRPr="003261D6">
        <w:rPr>
          <w:bCs/>
          <w:color w:val="000000"/>
          <w:sz w:val="28"/>
          <w:szCs w:val="28"/>
        </w:rPr>
        <w:t>1036</w:t>
      </w:r>
      <w:r w:rsidR="00864E72" w:rsidRPr="003261D6">
        <w:rPr>
          <w:bCs/>
          <w:color w:val="000000"/>
          <w:sz w:val="28"/>
          <w:szCs w:val="28"/>
        </w:rPr>
        <w:t xml:space="preserve"> 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4208A5" w:rsidRPr="003261D6">
        <w:rPr>
          <w:bCs/>
          <w:color w:val="000000"/>
          <w:sz w:val="28"/>
          <w:szCs w:val="28"/>
        </w:rPr>
        <w:t>9</w:t>
      </w:r>
      <w:r w:rsidR="00864E72" w:rsidRPr="003261D6">
        <w:rPr>
          <w:bCs/>
          <w:color w:val="000000"/>
          <w:sz w:val="28"/>
          <w:szCs w:val="28"/>
        </w:rPr>
        <w:t>-202</w:t>
      </w:r>
      <w:r w:rsidR="004208A5" w:rsidRPr="003261D6">
        <w:rPr>
          <w:bCs/>
          <w:color w:val="000000"/>
          <w:sz w:val="28"/>
          <w:szCs w:val="28"/>
        </w:rPr>
        <w:t>3</w:t>
      </w:r>
      <w:r w:rsidR="00864E72" w:rsidRPr="003261D6">
        <w:rPr>
          <w:bCs/>
          <w:color w:val="000000"/>
          <w:sz w:val="28"/>
          <w:szCs w:val="28"/>
        </w:rPr>
        <w:t xml:space="preserve"> годы»</w:t>
      </w:r>
      <w:r w:rsidR="00D9185D" w:rsidRPr="003261D6">
        <w:rPr>
          <w:bCs/>
          <w:color w:val="000000"/>
          <w:sz w:val="28"/>
          <w:szCs w:val="28"/>
        </w:rPr>
        <w:t xml:space="preserve"> и признании утратившими силу некоторых постановлений администрации муниципального образования «Чердаклинский район» </w:t>
      </w:r>
      <w:r w:rsidR="00EC77BD" w:rsidRPr="003261D6">
        <w:rPr>
          <w:bCs/>
          <w:color w:val="000000"/>
          <w:sz w:val="28"/>
          <w:szCs w:val="28"/>
        </w:rPr>
        <w:t>Ульяновской области</w:t>
      </w:r>
      <w:r w:rsidR="004208A5" w:rsidRPr="003261D6">
        <w:rPr>
          <w:bCs/>
          <w:color w:val="000000"/>
          <w:sz w:val="28"/>
          <w:szCs w:val="28"/>
        </w:rPr>
        <w:t>»</w:t>
      </w:r>
      <w:r w:rsidR="00EC77BD" w:rsidRPr="003261D6">
        <w:rPr>
          <w:bCs/>
          <w:color w:val="000000"/>
          <w:sz w:val="28"/>
          <w:szCs w:val="28"/>
        </w:rPr>
        <w:t xml:space="preserve"> </w:t>
      </w:r>
      <w:r w:rsidR="00C270BA" w:rsidRPr="003261D6">
        <w:rPr>
          <w:bCs/>
          <w:color w:val="000000"/>
          <w:sz w:val="28"/>
          <w:szCs w:val="28"/>
        </w:rPr>
        <w:t>следующие изменения:</w:t>
      </w:r>
    </w:p>
    <w:p w:rsidR="00783329" w:rsidRPr="003261D6" w:rsidRDefault="008F59D0" w:rsidP="00E85692">
      <w:pPr>
        <w:snapToGrid w:val="0"/>
        <w:ind w:firstLine="708"/>
        <w:jc w:val="both"/>
        <w:rPr>
          <w:sz w:val="28"/>
          <w:szCs w:val="28"/>
        </w:rPr>
      </w:pPr>
      <w:r w:rsidRPr="003261D6">
        <w:rPr>
          <w:color w:val="000000"/>
          <w:sz w:val="28"/>
          <w:szCs w:val="28"/>
        </w:rPr>
        <w:t>1.</w:t>
      </w:r>
      <w:r w:rsidR="00AE535F" w:rsidRPr="003261D6">
        <w:rPr>
          <w:color w:val="000000"/>
          <w:sz w:val="28"/>
          <w:szCs w:val="28"/>
        </w:rPr>
        <w:t>1</w:t>
      </w:r>
      <w:r w:rsidRPr="003261D6">
        <w:rPr>
          <w:color w:val="000000"/>
          <w:sz w:val="28"/>
          <w:szCs w:val="28"/>
        </w:rPr>
        <w:t xml:space="preserve">) </w:t>
      </w:r>
      <w:r w:rsidR="005142AD" w:rsidRPr="003261D6">
        <w:rPr>
          <w:color w:val="000000"/>
          <w:sz w:val="28"/>
          <w:szCs w:val="28"/>
        </w:rPr>
        <w:t>Строку «</w:t>
      </w:r>
      <w:r w:rsidR="005A4DB9" w:rsidRPr="003261D6">
        <w:rPr>
          <w:sz w:val="28"/>
          <w:szCs w:val="28"/>
        </w:rPr>
        <w:t>Ресурсное обеспечение</w:t>
      </w:r>
      <w:r w:rsidR="001F3680" w:rsidRPr="003261D6">
        <w:rPr>
          <w:sz w:val="28"/>
          <w:szCs w:val="28"/>
        </w:rPr>
        <w:t xml:space="preserve"> муниципальной программы с разбивкой по этапам и годам реализации» паспорта муниципальной программы</w:t>
      </w:r>
      <w:r w:rsidR="00783329" w:rsidRPr="003261D6">
        <w:rPr>
          <w:sz w:val="28"/>
          <w:szCs w:val="28"/>
        </w:rPr>
        <w:t xml:space="preserve"> изложить в следующей редакции:</w:t>
      </w:r>
    </w:p>
    <w:p w:rsidR="00783329" w:rsidRPr="003261D6" w:rsidRDefault="00783329" w:rsidP="00783329">
      <w:pPr>
        <w:snapToGrid w:val="0"/>
        <w:jc w:val="both"/>
        <w:rPr>
          <w:sz w:val="28"/>
          <w:szCs w:val="28"/>
        </w:rPr>
      </w:pPr>
      <w:r w:rsidRPr="003261D6">
        <w:rPr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C06FA2" w:rsidRPr="003261D6" w:rsidTr="00BC1D69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FA2" w:rsidRPr="003261D6" w:rsidRDefault="00C06FA2" w:rsidP="00BF7850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Ресурсное обеспечение   муниципальной программы с разбивкой по этапам и годам реализации </w:t>
            </w:r>
          </w:p>
          <w:p w:rsidR="00C06FA2" w:rsidRPr="003261D6" w:rsidRDefault="00C06FA2" w:rsidP="00BF7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69" w:rsidRPr="003261D6" w:rsidRDefault="00D16469" w:rsidP="00BF7850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Общий о</w:t>
            </w:r>
            <w:r w:rsidR="00C06FA2" w:rsidRPr="003261D6">
              <w:rPr>
                <w:sz w:val="28"/>
                <w:szCs w:val="28"/>
              </w:rPr>
              <w:t xml:space="preserve">бъем бюджетных ассигнований на финансовое обеспечение </w:t>
            </w:r>
            <w:r w:rsidRPr="003261D6">
              <w:rPr>
                <w:sz w:val="28"/>
                <w:szCs w:val="28"/>
              </w:rPr>
              <w:t xml:space="preserve">реализации </w:t>
            </w:r>
            <w:r w:rsidR="00C06FA2" w:rsidRPr="003261D6">
              <w:rPr>
                <w:sz w:val="28"/>
                <w:szCs w:val="28"/>
              </w:rPr>
              <w:t xml:space="preserve">муниципальной Программы </w:t>
            </w:r>
            <w:r w:rsidRPr="003261D6">
              <w:rPr>
                <w:sz w:val="28"/>
                <w:szCs w:val="28"/>
              </w:rPr>
              <w:t>в 2019-2023 годах составляет</w:t>
            </w:r>
            <w:r w:rsidR="00FF0153" w:rsidRPr="003261D6">
              <w:rPr>
                <w:sz w:val="28"/>
                <w:szCs w:val="28"/>
              </w:rPr>
              <w:t xml:space="preserve"> </w:t>
            </w:r>
            <w:r w:rsidR="00174736">
              <w:rPr>
                <w:sz w:val="28"/>
                <w:szCs w:val="28"/>
              </w:rPr>
              <w:t>1 743 300,54</w:t>
            </w:r>
            <w:r w:rsidRPr="003261D6">
              <w:rPr>
                <w:sz w:val="28"/>
                <w:szCs w:val="28"/>
              </w:rPr>
              <w:t xml:space="preserve"> тыс. руб. их них:</w:t>
            </w:r>
            <w:r w:rsidR="00C06FA2" w:rsidRPr="003261D6">
              <w:rPr>
                <w:sz w:val="28"/>
                <w:szCs w:val="28"/>
              </w:rPr>
              <w:t xml:space="preserve"> </w:t>
            </w:r>
          </w:p>
          <w:p w:rsidR="00C06FA2" w:rsidRPr="003261D6" w:rsidRDefault="00D16469" w:rsidP="00BF7850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</w:t>
            </w:r>
            <w:r w:rsidR="001D5198" w:rsidRPr="003261D6">
              <w:rPr>
                <w:sz w:val="28"/>
                <w:szCs w:val="28"/>
              </w:rPr>
              <w:t xml:space="preserve">бюджетных ассигнований районного бюджета муниципального образования «Чердаклинский район» - </w:t>
            </w:r>
            <w:r w:rsidR="00174736">
              <w:rPr>
                <w:sz w:val="28"/>
                <w:szCs w:val="28"/>
              </w:rPr>
              <w:t>704 645,87</w:t>
            </w:r>
            <w:r w:rsidR="001D5198" w:rsidRPr="003261D6">
              <w:rPr>
                <w:sz w:val="28"/>
                <w:szCs w:val="28"/>
              </w:rPr>
              <w:t xml:space="preserve"> тыс. руб.;</w:t>
            </w:r>
          </w:p>
          <w:p w:rsidR="001D5198" w:rsidRPr="003261D6" w:rsidRDefault="001D5198" w:rsidP="00BF7850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 </w:t>
            </w:r>
            <w:r w:rsidR="00FF0153" w:rsidRPr="003261D6">
              <w:rPr>
                <w:sz w:val="28"/>
                <w:szCs w:val="28"/>
              </w:rPr>
              <w:t>–</w:t>
            </w:r>
            <w:r w:rsidRPr="003261D6">
              <w:rPr>
                <w:sz w:val="28"/>
                <w:szCs w:val="28"/>
              </w:rPr>
              <w:t xml:space="preserve"> </w:t>
            </w:r>
            <w:r w:rsidR="00174736">
              <w:rPr>
                <w:sz w:val="28"/>
                <w:szCs w:val="28"/>
              </w:rPr>
              <w:t>1 038 654,67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C06FA2" w:rsidRPr="003261D6" w:rsidRDefault="00C06FA2" w:rsidP="00BF785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lastRenderedPageBreak/>
              <w:t>в том числе</w:t>
            </w:r>
            <w:r w:rsidR="001D5198" w:rsidRPr="003261D6">
              <w:rPr>
                <w:sz w:val="28"/>
                <w:szCs w:val="28"/>
              </w:rPr>
              <w:t xml:space="preserve"> по годам реализации</w:t>
            </w:r>
            <w:r w:rsidRPr="003261D6">
              <w:rPr>
                <w:sz w:val="28"/>
                <w:szCs w:val="28"/>
              </w:rPr>
              <w:t>:</w:t>
            </w:r>
          </w:p>
          <w:p w:rsidR="00C06FA2" w:rsidRPr="003261D6" w:rsidRDefault="00C06FA2" w:rsidP="00BF785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2019 год  –  </w:t>
            </w:r>
            <w:r w:rsidR="002900B7" w:rsidRPr="003261D6">
              <w:rPr>
                <w:sz w:val="28"/>
                <w:szCs w:val="28"/>
              </w:rPr>
              <w:t>146 273,38</w:t>
            </w:r>
            <w:r w:rsidR="001D5198"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1D5198" w:rsidRPr="003261D6" w:rsidRDefault="002900B7" w:rsidP="00BF785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140 992,72 </w:t>
            </w:r>
            <w:r w:rsidR="001D5198" w:rsidRPr="003261D6">
              <w:rPr>
                <w:sz w:val="28"/>
                <w:szCs w:val="28"/>
              </w:rPr>
              <w:t>тыс. руб. –</w:t>
            </w:r>
            <w:r w:rsidR="003C02CB" w:rsidRPr="003261D6">
              <w:rPr>
                <w:sz w:val="28"/>
                <w:szCs w:val="28"/>
              </w:rPr>
              <w:t xml:space="preserve"> </w:t>
            </w:r>
            <w:r w:rsidR="001D5198" w:rsidRPr="003261D6">
              <w:rPr>
                <w:sz w:val="28"/>
                <w:szCs w:val="28"/>
              </w:rPr>
              <w:t>за счет</w:t>
            </w:r>
            <w:r w:rsidR="003C02CB" w:rsidRPr="003261D6">
              <w:rPr>
                <w:sz w:val="28"/>
                <w:szCs w:val="28"/>
              </w:rPr>
              <w:t xml:space="preserve"> бюджетных ассигнований районного бюджета муниципального образования «Чердаклинский район»;</w:t>
            </w:r>
          </w:p>
          <w:p w:rsidR="003C02CB" w:rsidRPr="003261D6" w:rsidRDefault="002900B7" w:rsidP="00BF785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5 280,66</w:t>
            </w:r>
            <w:r w:rsidR="003C02CB" w:rsidRPr="003261D6">
              <w:rPr>
                <w:sz w:val="28"/>
                <w:szCs w:val="28"/>
              </w:rPr>
              <w:t xml:space="preserve"> тыс. руб.</w:t>
            </w:r>
            <w:r w:rsidR="0059778F" w:rsidRPr="003261D6">
              <w:rPr>
                <w:sz w:val="28"/>
                <w:szCs w:val="28"/>
              </w:rPr>
              <w:t xml:space="preserve">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FB6E96" w:rsidRPr="003261D6" w:rsidRDefault="00FB6E96" w:rsidP="00FB6E9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2020 год  –  </w:t>
            </w:r>
            <w:r w:rsidR="00A20670">
              <w:rPr>
                <w:sz w:val="28"/>
                <w:szCs w:val="28"/>
              </w:rPr>
              <w:t>475 269,77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FB6E96" w:rsidRPr="003261D6" w:rsidRDefault="00A20670" w:rsidP="00FB6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136 240,52 </w:t>
            </w:r>
            <w:r w:rsidR="00641B3F" w:rsidRPr="003261D6">
              <w:rPr>
                <w:sz w:val="28"/>
                <w:szCs w:val="28"/>
              </w:rPr>
              <w:t xml:space="preserve"> </w:t>
            </w:r>
            <w:r w:rsidR="00FB6E96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FB6E96" w:rsidRPr="003261D6" w:rsidRDefault="00A20670" w:rsidP="00FB6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339 029,25</w:t>
            </w:r>
            <w:r w:rsidR="00641B3F" w:rsidRPr="003261D6">
              <w:rPr>
                <w:sz w:val="28"/>
                <w:szCs w:val="28"/>
              </w:rPr>
              <w:t xml:space="preserve"> </w:t>
            </w:r>
            <w:r w:rsidR="00FB6E96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FB6E96" w:rsidRPr="003261D6" w:rsidRDefault="00FB6E96" w:rsidP="00FB6E9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2021 год  –  </w:t>
            </w:r>
            <w:r w:rsidR="00A20670">
              <w:rPr>
                <w:sz w:val="28"/>
                <w:szCs w:val="28"/>
              </w:rPr>
              <w:t>746 631,26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FB6E96" w:rsidRPr="003261D6" w:rsidRDefault="00A20670" w:rsidP="00FB6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123 942,70</w:t>
            </w:r>
            <w:r w:rsidR="00641B3F" w:rsidRPr="003261D6">
              <w:rPr>
                <w:sz w:val="28"/>
                <w:szCs w:val="28"/>
              </w:rPr>
              <w:t xml:space="preserve"> </w:t>
            </w:r>
            <w:r w:rsidR="00FB6E96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FB6E96" w:rsidRPr="003261D6" w:rsidRDefault="00A20670" w:rsidP="00FB6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352 688,56 </w:t>
            </w:r>
            <w:r w:rsidR="00FB6E96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FB6E96" w:rsidRPr="003261D6" w:rsidRDefault="00FB6E96" w:rsidP="00FB6E9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2022 год  –  </w:t>
            </w:r>
            <w:r w:rsidR="00A20670">
              <w:rPr>
                <w:sz w:val="28"/>
                <w:szCs w:val="28"/>
              </w:rPr>
              <w:t>468 025,40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FB6E96" w:rsidRPr="003261D6" w:rsidRDefault="00A20670" w:rsidP="00FB6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126 369,20</w:t>
            </w:r>
            <w:r w:rsidR="006E62B7" w:rsidRPr="003261D6">
              <w:rPr>
                <w:sz w:val="28"/>
                <w:szCs w:val="28"/>
              </w:rPr>
              <w:t xml:space="preserve">  </w:t>
            </w:r>
            <w:r w:rsidR="00FB6E96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FB6E96" w:rsidRPr="003261D6" w:rsidRDefault="00A20670" w:rsidP="00FB6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341 656,20</w:t>
            </w:r>
            <w:r w:rsidR="006E62B7" w:rsidRPr="003261D6">
              <w:rPr>
                <w:sz w:val="28"/>
                <w:szCs w:val="28"/>
              </w:rPr>
              <w:t xml:space="preserve"> </w:t>
            </w:r>
            <w:r w:rsidR="00FB6E96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FB6E96" w:rsidRPr="003261D6" w:rsidRDefault="00FB6E96" w:rsidP="00FB6E9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2023 год  –  </w:t>
            </w:r>
            <w:r w:rsidR="006E62B7" w:rsidRPr="003261D6">
              <w:rPr>
                <w:sz w:val="28"/>
                <w:szCs w:val="28"/>
              </w:rPr>
              <w:t>177 100,73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C06FA2" w:rsidRPr="003261D6" w:rsidRDefault="006E62B7" w:rsidP="00BF785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177 100,73 </w:t>
            </w:r>
            <w:r w:rsidR="00FB6E96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</w:t>
            </w:r>
            <w:r w:rsidRPr="003261D6">
              <w:rPr>
                <w:sz w:val="28"/>
                <w:szCs w:val="28"/>
              </w:rPr>
              <w:t>.</w:t>
            </w:r>
          </w:p>
        </w:tc>
      </w:tr>
    </w:tbl>
    <w:p w:rsidR="001F3680" w:rsidRPr="003261D6" w:rsidRDefault="001F3680" w:rsidP="00783329">
      <w:pPr>
        <w:snapToGrid w:val="0"/>
        <w:ind w:firstLine="708"/>
        <w:jc w:val="right"/>
        <w:rPr>
          <w:sz w:val="28"/>
          <w:szCs w:val="28"/>
        </w:rPr>
      </w:pPr>
      <w:r w:rsidRPr="003261D6">
        <w:rPr>
          <w:sz w:val="28"/>
          <w:szCs w:val="28"/>
        </w:rPr>
        <w:lastRenderedPageBreak/>
        <w:t xml:space="preserve"> </w:t>
      </w:r>
      <w:r w:rsidR="002E52B6" w:rsidRPr="003261D6">
        <w:rPr>
          <w:sz w:val="28"/>
          <w:szCs w:val="28"/>
        </w:rPr>
        <w:t>».</w:t>
      </w:r>
    </w:p>
    <w:p w:rsidR="00FF7AB1" w:rsidRPr="003261D6" w:rsidRDefault="00FF7AB1" w:rsidP="00EA5B5F">
      <w:pPr>
        <w:snapToGrid w:val="0"/>
        <w:ind w:firstLine="708"/>
        <w:rPr>
          <w:sz w:val="28"/>
          <w:szCs w:val="28"/>
        </w:rPr>
      </w:pPr>
      <w:r w:rsidRPr="003261D6">
        <w:rPr>
          <w:sz w:val="28"/>
          <w:szCs w:val="28"/>
        </w:rPr>
        <w:t>1.</w:t>
      </w:r>
      <w:r w:rsidR="00AE535F" w:rsidRPr="003261D6">
        <w:rPr>
          <w:sz w:val="28"/>
          <w:szCs w:val="28"/>
        </w:rPr>
        <w:t>2</w:t>
      </w:r>
      <w:r w:rsidRPr="003261D6">
        <w:rPr>
          <w:sz w:val="28"/>
          <w:szCs w:val="28"/>
        </w:rPr>
        <w:t>)</w:t>
      </w:r>
      <w:r w:rsidR="002E52B6" w:rsidRPr="003261D6">
        <w:rPr>
          <w:sz w:val="28"/>
          <w:szCs w:val="28"/>
        </w:rPr>
        <w:t xml:space="preserve"> Раздел 5 </w:t>
      </w:r>
      <w:r w:rsidR="00B3301D" w:rsidRPr="003261D6">
        <w:rPr>
          <w:sz w:val="28"/>
          <w:szCs w:val="28"/>
        </w:rPr>
        <w:t xml:space="preserve">муниципальной </w:t>
      </w:r>
      <w:r w:rsidR="002E52B6" w:rsidRPr="003261D6">
        <w:rPr>
          <w:sz w:val="28"/>
          <w:szCs w:val="28"/>
        </w:rPr>
        <w:t xml:space="preserve">программы </w:t>
      </w:r>
      <w:r w:rsidR="00CA7229" w:rsidRPr="003261D6">
        <w:rPr>
          <w:sz w:val="28"/>
          <w:szCs w:val="28"/>
        </w:rPr>
        <w:t xml:space="preserve"> изложить в </w:t>
      </w:r>
      <w:r w:rsidR="0095344D" w:rsidRPr="003261D6">
        <w:rPr>
          <w:sz w:val="28"/>
          <w:szCs w:val="28"/>
        </w:rPr>
        <w:t>следующей редакции:</w:t>
      </w:r>
    </w:p>
    <w:p w:rsidR="0095344D" w:rsidRPr="003261D6" w:rsidRDefault="0095344D" w:rsidP="009023C1">
      <w:pPr>
        <w:snapToGrid w:val="0"/>
        <w:ind w:firstLine="708"/>
        <w:rPr>
          <w:b/>
          <w:sz w:val="28"/>
          <w:szCs w:val="28"/>
        </w:rPr>
      </w:pPr>
      <w:r w:rsidRPr="003261D6">
        <w:rPr>
          <w:sz w:val="28"/>
          <w:szCs w:val="28"/>
        </w:rPr>
        <w:t>«</w:t>
      </w:r>
      <w:r w:rsidR="009023C1" w:rsidRPr="003261D6">
        <w:rPr>
          <w:sz w:val="28"/>
          <w:szCs w:val="28"/>
        </w:rPr>
        <w:t xml:space="preserve">            </w:t>
      </w:r>
      <w:r w:rsidRPr="003261D6">
        <w:rPr>
          <w:b/>
          <w:sz w:val="28"/>
          <w:szCs w:val="28"/>
        </w:rPr>
        <w:t>5. Ресурсное обеспечение муниципальной Программы</w:t>
      </w:r>
    </w:p>
    <w:p w:rsidR="00453248" w:rsidRPr="003261D6" w:rsidRDefault="00453248" w:rsidP="007B6442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3261D6">
        <w:rPr>
          <w:sz w:val="28"/>
          <w:szCs w:val="28"/>
        </w:rPr>
        <w:t xml:space="preserve">Общий объем бюджетных ассигнований на финансовое обеспечение реализации муниципальной Программы </w:t>
      </w:r>
      <w:r w:rsidR="007B6442" w:rsidRPr="003261D6">
        <w:rPr>
          <w:sz w:val="28"/>
          <w:szCs w:val="28"/>
        </w:rPr>
        <w:t>составит</w:t>
      </w:r>
      <w:r w:rsidR="00B06510" w:rsidRPr="003261D6">
        <w:rPr>
          <w:sz w:val="28"/>
          <w:szCs w:val="28"/>
        </w:rPr>
        <w:t xml:space="preserve">  </w:t>
      </w:r>
      <w:r w:rsidR="00CA62E2">
        <w:rPr>
          <w:sz w:val="28"/>
          <w:szCs w:val="28"/>
        </w:rPr>
        <w:t>1 743 300,54</w:t>
      </w:r>
      <w:r w:rsidR="007B6442" w:rsidRPr="003261D6">
        <w:rPr>
          <w:sz w:val="28"/>
          <w:szCs w:val="28"/>
        </w:rPr>
        <w:t xml:space="preserve"> тыс. руб., в том числе за счет </w:t>
      </w:r>
      <w:r w:rsidRPr="003261D6">
        <w:rPr>
          <w:sz w:val="28"/>
          <w:szCs w:val="28"/>
        </w:rPr>
        <w:t xml:space="preserve">бюджетных ассигнований районного бюджета муниципального </w:t>
      </w:r>
      <w:r w:rsidRPr="003261D6">
        <w:rPr>
          <w:sz w:val="28"/>
          <w:szCs w:val="28"/>
        </w:rPr>
        <w:lastRenderedPageBreak/>
        <w:t>образования «Чердаклинский район»</w:t>
      </w:r>
      <w:r w:rsidR="007B6442" w:rsidRPr="003261D6">
        <w:rPr>
          <w:sz w:val="28"/>
          <w:szCs w:val="28"/>
        </w:rPr>
        <w:t xml:space="preserve"> - </w:t>
      </w:r>
      <w:r w:rsidR="00CA62E2">
        <w:rPr>
          <w:sz w:val="28"/>
          <w:szCs w:val="28"/>
        </w:rPr>
        <w:t xml:space="preserve">704 645,87 </w:t>
      </w:r>
      <w:r w:rsidR="007B6442" w:rsidRPr="003261D6">
        <w:rPr>
          <w:sz w:val="28"/>
          <w:szCs w:val="28"/>
        </w:rPr>
        <w:t xml:space="preserve">тыс. руб. и за счет </w:t>
      </w:r>
      <w:r w:rsidRPr="003261D6">
        <w:rPr>
          <w:sz w:val="28"/>
          <w:szCs w:val="28"/>
        </w:rPr>
        <w:t xml:space="preserve">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</w:t>
      </w:r>
      <w:r w:rsidR="007B6442" w:rsidRPr="003261D6">
        <w:rPr>
          <w:sz w:val="28"/>
          <w:szCs w:val="28"/>
        </w:rPr>
        <w:t xml:space="preserve"> - </w:t>
      </w:r>
      <w:r w:rsidR="00B06510" w:rsidRPr="003261D6">
        <w:rPr>
          <w:sz w:val="28"/>
          <w:szCs w:val="28"/>
        </w:rPr>
        <w:t xml:space="preserve"> </w:t>
      </w:r>
      <w:r w:rsidR="00CA62E2">
        <w:rPr>
          <w:sz w:val="28"/>
          <w:szCs w:val="28"/>
        </w:rPr>
        <w:t xml:space="preserve">1 038 654,67 </w:t>
      </w:r>
      <w:r w:rsidR="00B06510" w:rsidRPr="003261D6">
        <w:rPr>
          <w:sz w:val="28"/>
          <w:szCs w:val="28"/>
        </w:rPr>
        <w:t xml:space="preserve"> </w:t>
      </w:r>
      <w:r w:rsidR="007B6442" w:rsidRPr="003261D6">
        <w:rPr>
          <w:sz w:val="28"/>
          <w:szCs w:val="28"/>
        </w:rPr>
        <w:t xml:space="preserve">тыс. руб., </w:t>
      </w:r>
      <w:r w:rsidRPr="003261D6">
        <w:rPr>
          <w:sz w:val="28"/>
          <w:szCs w:val="28"/>
        </w:rPr>
        <w:t>в том числе по</w:t>
      </w:r>
      <w:proofErr w:type="gramEnd"/>
      <w:r w:rsidRPr="003261D6">
        <w:rPr>
          <w:sz w:val="28"/>
          <w:szCs w:val="28"/>
        </w:rPr>
        <w:t xml:space="preserve"> годам реализации:</w:t>
      </w:r>
    </w:p>
    <w:p w:rsidR="00453248" w:rsidRPr="003261D6" w:rsidRDefault="00453248" w:rsidP="007B6442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2019 год  –  </w:t>
      </w:r>
      <w:r w:rsidR="00B06510" w:rsidRPr="003261D6">
        <w:rPr>
          <w:sz w:val="28"/>
          <w:szCs w:val="28"/>
        </w:rPr>
        <w:t>146 273,38</w:t>
      </w:r>
      <w:r w:rsidRPr="003261D6">
        <w:rPr>
          <w:sz w:val="28"/>
          <w:szCs w:val="28"/>
        </w:rPr>
        <w:t xml:space="preserve">   тыс. руб. из них:</w:t>
      </w:r>
    </w:p>
    <w:p w:rsidR="00453248" w:rsidRPr="003261D6" w:rsidRDefault="00B06510" w:rsidP="00453248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140 992,72 </w:t>
      </w:r>
      <w:r w:rsidR="00453248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453248" w:rsidRPr="003261D6" w:rsidRDefault="00CC2627" w:rsidP="00453248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5 280,66</w:t>
      </w:r>
      <w:r w:rsidR="00453248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453248" w:rsidRPr="003261D6" w:rsidRDefault="00453248" w:rsidP="007B6442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2020 год  –  </w:t>
      </w:r>
      <w:r w:rsidR="00CA62E2">
        <w:rPr>
          <w:sz w:val="28"/>
          <w:szCs w:val="28"/>
        </w:rPr>
        <w:t>475 269,77</w:t>
      </w:r>
      <w:r w:rsidRPr="003261D6">
        <w:rPr>
          <w:sz w:val="28"/>
          <w:szCs w:val="28"/>
        </w:rPr>
        <w:t xml:space="preserve">   тыс. руб. из них:</w:t>
      </w:r>
    </w:p>
    <w:p w:rsidR="00453248" w:rsidRPr="003261D6" w:rsidRDefault="00CC2627" w:rsidP="00453248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 </w:t>
      </w:r>
      <w:r w:rsidR="00CA62E2">
        <w:rPr>
          <w:sz w:val="28"/>
          <w:szCs w:val="28"/>
        </w:rPr>
        <w:t>136 240,52</w:t>
      </w:r>
      <w:r w:rsidRPr="003261D6">
        <w:rPr>
          <w:sz w:val="28"/>
          <w:szCs w:val="28"/>
        </w:rPr>
        <w:t xml:space="preserve"> </w:t>
      </w:r>
      <w:r w:rsidR="00453248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453248" w:rsidRPr="003261D6" w:rsidRDefault="00CA62E2" w:rsidP="00453248">
      <w:pPr>
        <w:jc w:val="both"/>
        <w:rPr>
          <w:sz w:val="28"/>
          <w:szCs w:val="28"/>
        </w:rPr>
      </w:pPr>
      <w:r>
        <w:rPr>
          <w:sz w:val="28"/>
          <w:szCs w:val="28"/>
        </w:rPr>
        <w:t>339 029,25</w:t>
      </w:r>
      <w:r w:rsidR="00453248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453248" w:rsidRPr="003261D6" w:rsidRDefault="00453248" w:rsidP="007B6442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2021 год  –  </w:t>
      </w:r>
      <w:r w:rsidR="00CA62E2">
        <w:rPr>
          <w:sz w:val="28"/>
          <w:szCs w:val="28"/>
        </w:rPr>
        <w:t>476 631,26</w:t>
      </w:r>
      <w:r w:rsidRPr="003261D6">
        <w:rPr>
          <w:sz w:val="28"/>
          <w:szCs w:val="28"/>
        </w:rPr>
        <w:t xml:space="preserve">   тыс. руб. из них:</w:t>
      </w:r>
    </w:p>
    <w:p w:rsidR="00453248" w:rsidRPr="003261D6" w:rsidRDefault="00CA62E2" w:rsidP="00453248">
      <w:pPr>
        <w:jc w:val="both"/>
        <w:rPr>
          <w:sz w:val="28"/>
          <w:szCs w:val="28"/>
        </w:rPr>
      </w:pPr>
      <w:r>
        <w:rPr>
          <w:sz w:val="28"/>
          <w:szCs w:val="28"/>
        </w:rPr>
        <w:t>123 942,70</w:t>
      </w:r>
      <w:r w:rsidR="00CC2627" w:rsidRPr="003261D6">
        <w:rPr>
          <w:sz w:val="28"/>
          <w:szCs w:val="28"/>
        </w:rPr>
        <w:t xml:space="preserve"> </w:t>
      </w:r>
      <w:r w:rsidR="00453248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453248" w:rsidRPr="003261D6" w:rsidRDefault="00CA62E2" w:rsidP="00453248">
      <w:pPr>
        <w:jc w:val="both"/>
        <w:rPr>
          <w:sz w:val="28"/>
          <w:szCs w:val="28"/>
        </w:rPr>
      </w:pPr>
      <w:r>
        <w:rPr>
          <w:sz w:val="28"/>
          <w:szCs w:val="28"/>
        </w:rPr>
        <w:t>352 688,56</w:t>
      </w:r>
      <w:r w:rsidR="00453248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453248" w:rsidRPr="003261D6" w:rsidRDefault="00453248" w:rsidP="007B6442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2022 год  –  </w:t>
      </w:r>
      <w:r w:rsidR="008F6D50">
        <w:rPr>
          <w:sz w:val="28"/>
          <w:szCs w:val="28"/>
        </w:rPr>
        <w:t>468 025,40</w:t>
      </w:r>
      <w:r w:rsidRPr="003261D6">
        <w:rPr>
          <w:sz w:val="28"/>
          <w:szCs w:val="28"/>
        </w:rPr>
        <w:t xml:space="preserve">   тыс. руб. из них:</w:t>
      </w:r>
    </w:p>
    <w:p w:rsidR="00453248" w:rsidRPr="003261D6" w:rsidRDefault="008F6D50" w:rsidP="00453248">
      <w:pPr>
        <w:jc w:val="both"/>
        <w:rPr>
          <w:sz w:val="28"/>
          <w:szCs w:val="28"/>
        </w:rPr>
      </w:pPr>
      <w:r>
        <w:rPr>
          <w:sz w:val="28"/>
          <w:szCs w:val="28"/>
        </w:rPr>
        <w:t>126 369,20</w:t>
      </w:r>
      <w:r w:rsidR="00CC2627" w:rsidRPr="003261D6">
        <w:rPr>
          <w:sz w:val="28"/>
          <w:szCs w:val="28"/>
        </w:rPr>
        <w:t xml:space="preserve"> </w:t>
      </w:r>
      <w:r w:rsidR="00453248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453248" w:rsidRPr="003261D6" w:rsidRDefault="008F6D50" w:rsidP="00453248">
      <w:pPr>
        <w:jc w:val="both"/>
        <w:rPr>
          <w:sz w:val="28"/>
          <w:szCs w:val="28"/>
        </w:rPr>
      </w:pPr>
      <w:r>
        <w:rPr>
          <w:sz w:val="28"/>
          <w:szCs w:val="28"/>
        </w:rPr>
        <w:t>341 656,20</w:t>
      </w:r>
      <w:r w:rsidR="00CC2627" w:rsidRPr="003261D6">
        <w:rPr>
          <w:sz w:val="28"/>
          <w:szCs w:val="28"/>
        </w:rPr>
        <w:t xml:space="preserve"> </w:t>
      </w:r>
      <w:r w:rsidR="00453248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453248" w:rsidRPr="003261D6" w:rsidRDefault="00453248" w:rsidP="007B6442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2023 год  –  </w:t>
      </w:r>
      <w:r w:rsidR="00CC2627" w:rsidRPr="003261D6">
        <w:rPr>
          <w:sz w:val="28"/>
          <w:szCs w:val="28"/>
        </w:rPr>
        <w:t>177 100,73</w:t>
      </w:r>
      <w:r w:rsidRPr="003261D6">
        <w:rPr>
          <w:sz w:val="28"/>
          <w:szCs w:val="28"/>
        </w:rPr>
        <w:t xml:space="preserve">   тыс. руб. из них:</w:t>
      </w:r>
    </w:p>
    <w:p w:rsidR="003C6334" w:rsidRPr="003261D6" w:rsidRDefault="00CC2627" w:rsidP="00CC2627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177 100,73 </w:t>
      </w:r>
      <w:r w:rsidR="00453248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</w:t>
      </w:r>
      <w:r w:rsidRPr="003261D6">
        <w:rPr>
          <w:sz w:val="28"/>
          <w:szCs w:val="28"/>
        </w:rPr>
        <w:t xml:space="preserve">                                   ».</w:t>
      </w:r>
    </w:p>
    <w:p w:rsidR="00457DCB" w:rsidRDefault="00B449FA" w:rsidP="00B87824">
      <w:pPr>
        <w:pStyle w:val="Style64"/>
        <w:widowControl/>
        <w:ind w:right="-284" w:firstLine="708"/>
        <w:rPr>
          <w:rStyle w:val="FontStyle212"/>
          <w:b w:val="0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>1.</w:t>
      </w:r>
      <w:r w:rsidR="00B87824" w:rsidRPr="003261D6">
        <w:rPr>
          <w:rStyle w:val="FontStyle212"/>
          <w:b w:val="0"/>
          <w:sz w:val="28"/>
          <w:szCs w:val="28"/>
        </w:rPr>
        <w:t>3</w:t>
      </w:r>
      <w:r w:rsidR="00AF5242" w:rsidRPr="003261D6">
        <w:rPr>
          <w:rStyle w:val="FontStyle212"/>
          <w:b w:val="0"/>
          <w:sz w:val="28"/>
          <w:szCs w:val="28"/>
        </w:rPr>
        <w:t>) В Подпрограмме</w:t>
      </w:r>
      <w:r w:rsidR="00B33528" w:rsidRPr="003261D6">
        <w:rPr>
          <w:rStyle w:val="FontStyle212"/>
          <w:b w:val="0"/>
          <w:sz w:val="28"/>
          <w:szCs w:val="28"/>
        </w:rPr>
        <w:t xml:space="preserve"> «</w:t>
      </w:r>
      <w:r w:rsidR="00206F55" w:rsidRPr="003261D6">
        <w:rPr>
          <w:rStyle w:val="FontStyle212"/>
          <w:b w:val="0"/>
          <w:sz w:val="28"/>
          <w:szCs w:val="28"/>
        </w:rPr>
        <w:t>О</w:t>
      </w:r>
      <w:r w:rsidR="00B33528" w:rsidRPr="003261D6">
        <w:rPr>
          <w:rStyle w:val="FontStyle212"/>
          <w:b w:val="0"/>
          <w:sz w:val="28"/>
          <w:szCs w:val="28"/>
        </w:rPr>
        <w:t>бщее образование»:</w:t>
      </w:r>
    </w:p>
    <w:p w:rsidR="002E1009" w:rsidRDefault="002E1009" w:rsidP="002E1009">
      <w:pPr>
        <w:snapToGrid w:val="0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1.3</w:t>
      </w:r>
      <w:r w:rsidRPr="009F55FD">
        <w:rPr>
          <w:rStyle w:val="FontStyle212"/>
          <w:b w:val="0"/>
          <w:sz w:val="28"/>
          <w:szCs w:val="28"/>
        </w:rPr>
        <w:t xml:space="preserve">.1) </w:t>
      </w:r>
      <w:r w:rsidRPr="009F55FD">
        <w:rPr>
          <w:color w:val="000000"/>
          <w:sz w:val="28"/>
          <w:szCs w:val="28"/>
        </w:rPr>
        <w:t>Строку «</w:t>
      </w:r>
      <w:r>
        <w:rPr>
          <w:sz w:val="28"/>
          <w:szCs w:val="28"/>
        </w:rPr>
        <w:t>Целевые индикаторы муниципальной подпрограммы</w:t>
      </w:r>
      <w:r w:rsidRPr="009F55FD">
        <w:rPr>
          <w:sz w:val="28"/>
          <w:szCs w:val="28"/>
        </w:rPr>
        <w:t>» паспорта муниципальной</w:t>
      </w:r>
      <w:r>
        <w:rPr>
          <w:sz w:val="28"/>
          <w:szCs w:val="28"/>
        </w:rPr>
        <w:t xml:space="preserve"> Под</w:t>
      </w:r>
      <w:r w:rsidRPr="009F55F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-2 </w:t>
      </w:r>
      <w:r w:rsidRPr="009F55FD">
        <w:rPr>
          <w:sz w:val="28"/>
          <w:szCs w:val="28"/>
        </w:rPr>
        <w:t>изложить в следующей редакции:</w:t>
      </w:r>
    </w:p>
    <w:p w:rsidR="002E1009" w:rsidRPr="009F55FD" w:rsidRDefault="002E1009" w:rsidP="002E1009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9F55F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2E1009" w:rsidRPr="009F55FD" w:rsidTr="003D49B6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009" w:rsidRDefault="002E1009" w:rsidP="003D4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муниципальной подпрограммы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009" w:rsidRDefault="002E1009" w:rsidP="003D4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2405A6">
              <w:rPr>
                <w:sz w:val="28"/>
                <w:szCs w:val="28"/>
              </w:rPr>
              <w:t xml:space="preserve">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</w:t>
            </w:r>
            <w:proofErr w:type="gramStart"/>
            <w:r w:rsidRPr="002405A6">
              <w:rPr>
                <w:sz w:val="28"/>
                <w:szCs w:val="28"/>
              </w:rPr>
              <w:t>численности</w:t>
            </w:r>
            <w:proofErr w:type="gramEnd"/>
            <w:r w:rsidRPr="002405A6">
              <w:rPr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  <w:r>
              <w:rPr>
                <w:sz w:val="28"/>
                <w:szCs w:val="28"/>
              </w:rPr>
              <w:t>;</w:t>
            </w:r>
          </w:p>
          <w:p w:rsidR="002E1009" w:rsidRPr="000E2DEB" w:rsidRDefault="002E1009" w:rsidP="003D4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E2DEB">
              <w:rPr>
                <w:sz w:val="28"/>
                <w:szCs w:val="28"/>
              </w:rPr>
              <w:t>Доля школьников, обу</w:t>
            </w:r>
            <w:r w:rsidRPr="000E2DEB">
              <w:rPr>
                <w:sz w:val="28"/>
                <w:szCs w:val="28"/>
              </w:rPr>
              <w:softHyphen/>
              <w:t xml:space="preserve">чение которых организовано в соответствии с Федеральными государственными </w:t>
            </w:r>
            <w:r w:rsidRPr="000E2DEB">
              <w:rPr>
                <w:sz w:val="28"/>
                <w:szCs w:val="28"/>
              </w:rPr>
              <w:lastRenderedPageBreak/>
              <w:t>образовательными стандартами, от общей числен</w:t>
            </w:r>
            <w:r w:rsidRPr="000E2DEB">
              <w:rPr>
                <w:sz w:val="28"/>
                <w:szCs w:val="28"/>
              </w:rPr>
              <w:softHyphen/>
              <w:t>ности обучающихся;</w:t>
            </w:r>
          </w:p>
          <w:p w:rsidR="002E1009" w:rsidRPr="000E2DEB" w:rsidRDefault="002E1009" w:rsidP="003D49B6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2DEB">
              <w:rPr>
                <w:sz w:val="28"/>
                <w:szCs w:val="28"/>
              </w:rPr>
              <w:t xml:space="preserve">- </w:t>
            </w:r>
            <w:r w:rsidRPr="000E2DEB">
              <w:rPr>
                <w:rFonts w:eastAsia="Calibri"/>
                <w:sz w:val="28"/>
                <w:szCs w:val="28"/>
                <w:lang w:eastAsia="en-US"/>
              </w:rPr>
              <w:t>Доля обучающихся общеобразовательных организаций, занимающихся в одну смену, в общей численности обучающихся общеобразовательных организаций;</w:t>
            </w:r>
          </w:p>
          <w:p w:rsidR="002E1009" w:rsidRPr="000E2DEB" w:rsidRDefault="002E1009" w:rsidP="003D49B6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2DEB">
              <w:rPr>
                <w:rFonts w:eastAsia="Calibri"/>
                <w:sz w:val="28"/>
                <w:szCs w:val="28"/>
                <w:lang w:eastAsia="en-US"/>
              </w:rPr>
              <w:t>-Доля зданий муниципальных общеобразовательных организаций, требующих капитального ремонта, в общем количестве зданий муниципальных общеобразовательных организаций;</w:t>
            </w:r>
          </w:p>
          <w:p w:rsidR="002E1009" w:rsidRDefault="002E1009" w:rsidP="003D49B6">
            <w:pPr>
              <w:snapToGrid w:val="0"/>
              <w:jc w:val="both"/>
              <w:rPr>
                <w:sz w:val="28"/>
                <w:szCs w:val="28"/>
              </w:rPr>
            </w:pPr>
            <w:r w:rsidRPr="000E2DEB">
              <w:rPr>
                <w:rFonts w:eastAsia="Calibri"/>
                <w:sz w:val="28"/>
                <w:szCs w:val="28"/>
                <w:lang w:eastAsia="en-US"/>
              </w:rPr>
              <w:t>-Доля обучающихся, занимающихся в зданиях общеобразовательных организаций, требующих капитального ремонта или реконструкции, в общей численности обучающихся общеобразовательных организаций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E1009" w:rsidRDefault="002E1009" w:rsidP="003D4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муниципальных образований Ульяновской области, в которых обновлено содержание и методы предметной области «Технология»;</w:t>
            </w:r>
          </w:p>
          <w:p w:rsidR="002E1009" w:rsidRDefault="002E1009" w:rsidP="003D4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Число образовательных организаций обновивших МТБ для реализации программ цифрового, естественнонаучного и гуманитарного профилей;</w:t>
            </w:r>
          </w:p>
          <w:p w:rsidR="002E1009" w:rsidRDefault="002E1009" w:rsidP="003D4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Численность обучающихся охваченных программами цифрового, естественнонаучного и гуманитарного профилей;</w:t>
            </w:r>
          </w:p>
          <w:p w:rsidR="002E1009" w:rsidRDefault="002E1009" w:rsidP="003D4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муниципальных образований Ульяновской области, в которых лик</w:t>
            </w:r>
            <w:r w:rsidR="009D01D9">
              <w:rPr>
                <w:sz w:val="28"/>
                <w:szCs w:val="28"/>
              </w:rPr>
              <w:t>видировано обучение в 3-ю смену;</w:t>
            </w:r>
          </w:p>
          <w:p w:rsidR="009D01D9" w:rsidRPr="009D01D9" w:rsidRDefault="009D01D9" w:rsidP="003D49B6">
            <w:pPr>
              <w:snapToGrid w:val="0"/>
              <w:jc w:val="both"/>
              <w:rPr>
                <w:spacing w:val="-4"/>
                <w:sz w:val="28"/>
                <w:szCs w:val="28"/>
              </w:rPr>
            </w:pPr>
            <w:r w:rsidRPr="009D01D9">
              <w:rPr>
                <w:sz w:val="28"/>
                <w:szCs w:val="28"/>
              </w:rPr>
              <w:t>-</w:t>
            </w:r>
            <w:r w:rsidRPr="009D01D9">
              <w:rPr>
                <w:spacing w:val="-4"/>
                <w:sz w:val="28"/>
                <w:szCs w:val="28"/>
              </w:rPr>
              <w:t>Количество школьных автобусов, приобретённых общеобразовательными организациями;</w:t>
            </w:r>
          </w:p>
          <w:p w:rsidR="009D01D9" w:rsidRPr="003305AF" w:rsidRDefault="009D01D9" w:rsidP="003D49B6">
            <w:pPr>
              <w:snapToGrid w:val="0"/>
              <w:jc w:val="both"/>
              <w:rPr>
                <w:sz w:val="28"/>
                <w:szCs w:val="28"/>
              </w:rPr>
            </w:pPr>
            <w:r w:rsidRPr="009D01D9">
              <w:rPr>
                <w:spacing w:val="-4"/>
                <w:sz w:val="28"/>
                <w:szCs w:val="28"/>
              </w:rPr>
              <w:t>-Количество муниципальных образовательных организаций, в которых реализованы мероприятия по обеспечению антитеррористической защищенности.</w:t>
            </w:r>
          </w:p>
        </w:tc>
      </w:tr>
    </w:tbl>
    <w:p w:rsidR="002E1009" w:rsidRPr="003261D6" w:rsidRDefault="002E1009" w:rsidP="002E1009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9F55FD">
        <w:rPr>
          <w:rStyle w:val="FontStyle212"/>
          <w:b w:val="0"/>
          <w:sz w:val="28"/>
          <w:szCs w:val="28"/>
        </w:rPr>
        <w:lastRenderedPageBreak/>
        <w:t>»;</w:t>
      </w:r>
    </w:p>
    <w:p w:rsidR="00B33528" w:rsidRPr="003261D6" w:rsidRDefault="00DA6867" w:rsidP="00DA6867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>1.</w:t>
      </w:r>
      <w:r w:rsidR="00B87824" w:rsidRPr="003261D6">
        <w:rPr>
          <w:rStyle w:val="FontStyle212"/>
          <w:b w:val="0"/>
          <w:sz w:val="28"/>
          <w:szCs w:val="28"/>
        </w:rPr>
        <w:t>3.</w:t>
      </w:r>
      <w:r w:rsidR="002E1009">
        <w:rPr>
          <w:rStyle w:val="FontStyle212"/>
          <w:b w:val="0"/>
          <w:sz w:val="28"/>
          <w:szCs w:val="28"/>
        </w:rPr>
        <w:t>2</w:t>
      </w:r>
      <w:r w:rsidR="00B33528" w:rsidRPr="003261D6">
        <w:rPr>
          <w:rStyle w:val="FontStyle212"/>
          <w:b w:val="0"/>
          <w:sz w:val="28"/>
          <w:szCs w:val="28"/>
        </w:rPr>
        <w:t xml:space="preserve">) </w:t>
      </w:r>
      <w:r w:rsidR="00B33528" w:rsidRPr="003261D6">
        <w:rPr>
          <w:rFonts w:cs="Times New Roman"/>
          <w:color w:val="000000"/>
          <w:sz w:val="28"/>
          <w:szCs w:val="28"/>
        </w:rPr>
        <w:t>Строку «</w:t>
      </w:r>
      <w:r w:rsidR="00B33528" w:rsidRPr="003261D6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 w:rsidR="00CA7229" w:rsidRPr="003261D6">
        <w:rPr>
          <w:rFonts w:cs="Times New Roman"/>
          <w:sz w:val="28"/>
          <w:szCs w:val="28"/>
        </w:rPr>
        <w:t xml:space="preserve"> П</w:t>
      </w:r>
      <w:r w:rsidRPr="003261D6">
        <w:rPr>
          <w:rFonts w:cs="Times New Roman"/>
          <w:sz w:val="28"/>
          <w:szCs w:val="28"/>
        </w:rPr>
        <w:t>од</w:t>
      </w:r>
      <w:r w:rsidR="00B33528" w:rsidRPr="003261D6">
        <w:rPr>
          <w:rFonts w:cs="Times New Roman"/>
          <w:sz w:val="28"/>
          <w:szCs w:val="28"/>
        </w:rPr>
        <w:t xml:space="preserve">программы </w:t>
      </w:r>
      <w:r w:rsidR="00EF7022" w:rsidRPr="003261D6">
        <w:rPr>
          <w:rFonts w:cs="Times New Roman"/>
          <w:sz w:val="28"/>
          <w:szCs w:val="28"/>
        </w:rPr>
        <w:t xml:space="preserve">-2 </w:t>
      </w:r>
      <w:r w:rsidR="00B33528" w:rsidRPr="003261D6">
        <w:rPr>
          <w:rFonts w:cs="Times New Roman"/>
          <w:sz w:val="28"/>
          <w:szCs w:val="28"/>
        </w:rPr>
        <w:t>изложить в следующей редакции:</w:t>
      </w:r>
    </w:p>
    <w:p w:rsidR="00B33528" w:rsidRPr="003261D6" w:rsidRDefault="00B33528" w:rsidP="00B33528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C36B33" w:rsidRPr="003261D6" w:rsidTr="00BC1D69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33" w:rsidRPr="003261D6" w:rsidRDefault="00C36B33" w:rsidP="00BF7850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="00B057BC" w:rsidRPr="003261D6">
              <w:rPr>
                <w:sz w:val="28"/>
                <w:szCs w:val="28"/>
              </w:rPr>
              <w:t>под</w:t>
            </w:r>
            <w:r w:rsidRPr="003261D6"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C36B33" w:rsidRPr="003261D6" w:rsidRDefault="00C36B33" w:rsidP="00BF7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CF4" w:rsidRPr="003261D6" w:rsidRDefault="00B94CF4" w:rsidP="00B94CF4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lastRenderedPageBreak/>
              <w:t>Общий объем бюджетных ассигнований на финансовое обеспечение реализации Подпрограммы-2 в 2019-2023 годах составляет</w:t>
            </w:r>
            <w:r w:rsidR="00D42C11" w:rsidRPr="003261D6">
              <w:rPr>
                <w:sz w:val="28"/>
                <w:szCs w:val="28"/>
              </w:rPr>
              <w:t xml:space="preserve"> </w:t>
            </w:r>
            <w:r w:rsidR="003C0092">
              <w:rPr>
                <w:sz w:val="28"/>
                <w:szCs w:val="28"/>
              </w:rPr>
              <w:t>1 107 995,24</w:t>
            </w:r>
            <w:r w:rsidRPr="003261D6">
              <w:rPr>
                <w:sz w:val="28"/>
                <w:szCs w:val="28"/>
              </w:rPr>
              <w:t xml:space="preserve"> тыс. руб. их них: </w:t>
            </w:r>
          </w:p>
          <w:p w:rsidR="00B94CF4" w:rsidRPr="003261D6" w:rsidRDefault="00B94CF4" w:rsidP="00B94CF4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районного бюджета муниципального образования «Чердаклинский район» - </w:t>
            </w:r>
            <w:r w:rsidR="003C0092">
              <w:rPr>
                <w:sz w:val="28"/>
                <w:szCs w:val="28"/>
              </w:rPr>
              <w:t>381 545,98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B94CF4" w:rsidRPr="003261D6" w:rsidRDefault="00B94CF4" w:rsidP="00B94CF4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районного бюджета </w:t>
            </w:r>
            <w:r w:rsidRPr="003261D6">
              <w:rPr>
                <w:sz w:val="28"/>
                <w:szCs w:val="28"/>
              </w:rPr>
              <w:lastRenderedPageBreak/>
              <w:t xml:space="preserve">муниципального образования «Чердаклинский район», источником которых являются субсидии из областного бюджета </w:t>
            </w:r>
            <w:r w:rsidR="00D42C11" w:rsidRPr="003261D6">
              <w:rPr>
                <w:sz w:val="28"/>
                <w:szCs w:val="28"/>
              </w:rPr>
              <w:t>–</w:t>
            </w:r>
            <w:r w:rsidRPr="003261D6">
              <w:rPr>
                <w:sz w:val="28"/>
                <w:szCs w:val="28"/>
              </w:rPr>
              <w:t xml:space="preserve"> </w:t>
            </w:r>
            <w:r w:rsidR="003C0092">
              <w:rPr>
                <w:sz w:val="28"/>
                <w:szCs w:val="28"/>
              </w:rPr>
              <w:t>726 449,26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B94CF4" w:rsidRPr="003261D6" w:rsidRDefault="00B94CF4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в том числе по годам реализации:</w:t>
            </w:r>
          </w:p>
          <w:p w:rsidR="00B94CF4" w:rsidRPr="003261D6" w:rsidRDefault="00B94CF4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2019 год  –  </w:t>
            </w:r>
            <w:r w:rsidR="007B4D45" w:rsidRPr="003261D6">
              <w:rPr>
                <w:sz w:val="28"/>
                <w:szCs w:val="28"/>
              </w:rPr>
              <w:t>85 816,97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B94CF4" w:rsidRPr="003261D6" w:rsidRDefault="007B4D45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 80 536,31 </w:t>
            </w:r>
            <w:r w:rsidR="00B94CF4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B94CF4" w:rsidRPr="003261D6" w:rsidRDefault="007B4D45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5 280,66</w:t>
            </w:r>
            <w:r w:rsidR="00B94CF4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B94CF4" w:rsidRPr="003261D6" w:rsidRDefault="00B94CF4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2020 год  –  </w:t>
            </w:r>
            <w:r w:rsidR="003C0092">
              <w:rPr>
                <w:sz w:val="28"/>
                <w:szCs w:val="28"/>
              </w:rPr>
              <w:t>314 665,62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B94CF4" w:rsidRPr="003261D6" w:rsidRDefault="003C0092" w:rsidP="00B9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75 637,58</w:t>
            </w:r>
            <w:r w:rsidR="007B4D45" w:rsidRPr="003261D6">
              <w:rPr>
                <w:sz w:val="28"/>
                <w:szCs w:val="28"/>
              </w:rPr>
              <w:t xml:space="preserve"> </w:t>
            </w:r>
            <w:r w:rsidR="00B94CF4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B94CF4" w:rsidRPr="003261D6" w:rsidRDefault="003C0092" w:rsidP="00B9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239 028,04 </w:t>
            </w:r>
            <w:r w:rsidR="00B94CF4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B94CF4" w:rsidRPr="003261D6" w:rsidRDefault="00B94CF4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2021 год  –  </w:t>
            </w:r>
            <w:r w:rsidR="003C0092">
              <w:rPr>
                <w:sz w:val="28"/>
                <w:szCs w:val="28"/>
              </w:rPr>
              <w:t>317 817,36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B94CF4" w:rsidRPr="003261D6" w:rsidRDefault="003C0092" w:rsidP="00B9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67 362,00</w:t>
            </w:r>
            <w:r w:rsidR="00792F80" w:rsidRPr="003261D6">
              <w:rPr>
                <w:sz w:val="28"/>
                <w:szCs w:val="28"/>
              </w:rPr>
              <w:t xml:space="preserve"> </w:t>
            </w:r>
            <w:r w:rsidR="00B94CF4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B94CF4" w:rsidRPr="003261D6" w:rsidRDefault="003C0092" w:rsidP="00B9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250 455,36</w:t>
            </w:r>
            <w:r w:rsidR="00792F80" w:rsidRPr="003261D6">
              <w:rPr>
                <w:sz w:val="28"/>
                <w:szCs w:val="28"/>
              </w:rPr>
              <w:t xml:space="preserve"> </w:t>
            </w:r>
            <w:r w:rsidR="00B94CF4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B94CF4" w:rsidRPr="003261D6" w:rsidRDefault="00B94CF4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2022 год  –  </w:t>
            </w:r>
            <w:r w:rsidR="003620BE">
              <w:rPr>
                <w:sz w:val="28"/>
                <w:szCs w:val="28"/>
              </w:rPr>
              <w:t>299 702,70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B94CF4" w:rsidRPr="003261D6" w:rsidRDefault="003620BE" w:rsidP="00B9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68 017,50</w:t>
            </w:r>
            <w:r w:rsidR="00CE59FF" w:rsidRPr="003261D6">
              <w:rPr>
                <w:sz w:val="28"/>
                <w:szCs w:val="28"/>
              </w:rPr>
              <w:t xml:space="preserve"> </w:t>
            </w:r>
            <w:r w:rsidR="00B94CF4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B94CF4" w:rsidRPr="003261D6" w:rsidRDefault="003620BE" w:rsidP="00B9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231 685,20</w:t>
            </w:r>
            <w:r w:rsidR="00CE59FF" w:rsidRPr="003261D6">
              <w:rPr>
                <w:sz w:val="28"/>
                <w:szCs w:val="28"/>
              </w:rPr>
              <w:t xml:space="preserve"> </w:t>
            </w:r>
            <w:r w:rsidR="00B94CF4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B94CF4" w:rsidRPr="003261D6" w:rsidRDefault="00B94CF4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2023 год  –  </w:t>
            </w:r>
            <w:r w:rsidR="00CE59FF" w:rsidRPr="003261D6">
              <w:rPr>
                <w:sz w:val="28"/>
                <w:szCs w:val="28"/>
              </w:rPr>
              <w:t>89 992,59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C36B33" w:rsidRPr="003261D6" w:rsidRDefault="00CE59FF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89 992,59 </w:t>
            </w:r>
            <w:r w:rsidR="00B94CF4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</w:t>
            </w:r>
            <w:r w:rsidRPr="003261D6">
              <w:rPr>
                <w:sz w:val="28"/>
                <w:szCs w:val="28"/>
              </w:rPr>
              <w:t>.</w:t>
            </w:r>
          </w:p>
        </w:tc>
      </w:tr>
    </w:tbl>
    <w:p w:rsidR="00B33528" w:rsidRDefault="00B33528" w:rsidP="00B33528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lastRenderedPageBreak/>
        <w:t>»;</w:t>
      </w:r>
    </w:p>
    <w:p w:rsidR="006933C9" w:rsidRPr="009F55FD" w:rsidRDefault="006933C9" w:rsidP="006933C9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>1.4.3</w:t>
      </w:r>
      <w:r w:rsidRPr="009F55FD">
        <w:rPr>
          <w:rStyle w:val="FontStyle212"/>
          <w:b w:val="0"/>
          <w:sz w:val="28"/>
          <w:szCs w:val="28"/>
        </w:rPr>
        <w:t xml:space="preserve">) </w:t>
      </w:r>
      <w:r>
        <w:rPr>
          <w:rStyle w:val="FontStyle212"/>
          <w:b w:val="0"/>
          <w:sz w:val="28"/>
          <w:szCs w:val="28"/>
        </w:rPr>
        <w:t>Таблицу «</w:t>
      </w:r>
      <w:r>
        <w:rPr>
          <w:bCs/>
          <w:color w:val="000000"/>
          <w:sz w:val="28"/>
          <w:szCs w:val="28"/>
        </w:rPr>
        <w:t>Значения целевых индикаторов и показателей» р</w:t>
      </w:r>
      <w:r>
        <w:rPr>
          <w:rStyle w:val="FontStyle212"/>
          <w:b w:val="0"/>
          <w:sz w:val="28"/>
          <w:szCs w:val="28"/>
        </w:rPr>
        <w:t>аздела 2.2</w:t>
      </w:r>
      <w:r w:rsidRPr="009F55FD">
        <w:rPr>
          <w:rStyle w:val="FontStyle212"/>
          <w:b w:val="0"/>
          <w:sz w:val="28"/>
          <w:szCs w:val="28"/>
        </w:rPr>
        <w:t xml:space="preserve"> </w:t>
      </w:r>
      <w:r w:rsidRPr="004932E1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9F55FD">
        <w:rPr>
          <w:rFonts w:cs="Times New Roman"/>
          <w:sz w:val="28"/>
          <w:szCs w:val="28"/>
        </w:rPr>
        <w:t>муниципальной</w:t>
      </w:r>
      <w:r>
        <w:rPr>
          <w:rFonts w:cs="Times New Roman"/>
          <w:sz w:val="28"/>
          <w:szCs w:val="28"/>
        </w:rPr>
        <w:t xml:space="preserve"> Под</w:t>
      </w:r>
      <w:r w:rsidRPr="009F55FD">
        <w:rPr>
          <w:rFonts w:cs="Times New Roman"/>
          <w:sz w:val="28"/>
          <w:szCs w:val="28"/>
        </w:rPr>
        <w:t xml:space="preserve">программы </w:t>
      </w:r>
      <w:r>
        <w:rPr>
          <w:rFonts w:cs="Times New Roman"/>
          <w:sz w:val="28"/>
          <w:szCs w:val="28"/>
        </w:rPr>
        <w:t xml:space="preserve">-2 </w:t>
      </w:r>
      <w:r w:rsidRPr="009F55FD">
        <w:rPr>
          <w:rFonts w:cs="Times New Roman"/>
          <w:sz w:val="28"/>
          <w:szCs w:val="28"/>
        </w:rPr>
        <w:t>изложить в следующей редакции:</w:t>
      </w:r>
    </w:p>
    <w:p w:rsidR="006933C9" w:rsidRDefault="006933C9" w:rsidP="006933C9">
      <w:pPr>
        <w:snapToGri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                                                     </w:t>
      </w:r>
    </w:p>
    <w:p w:rsidR="006933C9" w:rsidRDefault="006933C9" w:rsidP="006933C9">
      <w:pPr>
        <w:snapToGrid w:val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Значения целевых индикаторов и показателей </w:t>
      </w:r>
    </w:p>
    <w:p w:rsidR="006933C9" w:rsidRDefault="006933C9" w:rsidP="006933C9">
      <w:pPr>
        <w:snapToGrid w:val="0"/>
        <w:jc w:val="center"/>
        <w:rPr>
          <w:color w:val="000000"/>
        </w:rPr>
      </w:pPr>
    </w:p>
    <w:tbl>
      <w:tblPr>
        <w:tblW w:w="1048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2471"/>
        <w:gridCol w:w="1276"/>
        <w:gridCol w:w="992"/>
        <w:gridCol w:w="1276"/>
        <w:gridCol w:w="992"/>
        <w:gridCol w:w="992"/>
        <w:gridCol w:w="992"/>
        <w:gridCol w:w="850"/>
      </w:tblGrid>
      <w:tr w:rsidR="006933C9" w:rsidTr="00D139D5">
        <w:trPr>
          <w:gridAfter w:val="1"/>
          <w:wAfter w:w="850" w:type="dxa"/>
          <w:trHeight w:hRule="exact" w:val="702"/>
        </w:trPr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Default="006933C9" w:rsidP="003D49B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6933C9" w:rsidRDefault="006933C9" w:rsidP="003D49B6">
            <w:pPr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Default="006933C9" w:rsidP="003D49B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целевых индикаторов и показа</w:t>
            </w:r>
            <w:r>
              <w:rPr>
                <w:color w:val="000000"/>
                <w:sz w:val="28"/>
                <w:szCs w:val="28"/>
              </w:rPr>
              <w:softHyphen/>
              <w:t xml:space="preserve">телей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Default="006933C9" w:rsidP="003D49B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52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3C9" w:rsidRDefault="006933C9" w:rsidP="003D49B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Периоды реализации программы</w:t>
            </w:r>
          </w:p>
        </w:tc>
      </w:tr>
      <w:tr w:rsidR="006933C9" w:rsidTr="00D139D5">
        <w:trPr>
          <w:gridAfter w:val="1"/>
          <w:wAfter w:w="850" w:type="dxa"/>
          <w:trHeight w:hRule="exact" w:val="2181"/>
        </w:trPr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Default="006933C9" w:rsidP="003D49B6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Default="006933C9" w:rsidP="003D49B6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Default="006933C9" w:rsidP="003D49B6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790122" w:rsidRDefault="006933C9" w:rsidP="003D49B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90122">
              <w:rPr>
                <w:color w:val="000000"/>
                <w:sz w:val="28"/>
                <w:szCs w:val="28"/>
              </w:rPr>
              <w:t>2019</w:t>
            </w:r>
          </w:p>
          <w:p w:rsidR="006933C9" w:rsidRPr="00790122" w:rsidRDefault="006933C9" w:rsidP="003D49B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90122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790122" w:rsidRDefault="006933C9" w:rsidP="003D49B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90122">
              <w:rPr>
                <w:color w:val="000000"/>
                <w:sz w:val="28"/>
                <w:szCs w:val="28"/>
              </w:rPr>
              <w:t>2020</w:t>
            </w:r>
          </w:p>
          <w:p w:rsidR="006933C9" w:rsidRPr="00790122" w:rsidRDefault="006933C9" w:rsidP="003D49B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90122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3C9" w:rsidRPr="00790122" w:rsidRDefault="006933C9" w:rsidP="003D49B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90122">
              <w:rPr>
                <w:color w:val="000000"/>
                <w:sz w:val="28"/>
                <w:szCs w:val="28"/>
              </w:rPr>
              <w:t>2021</w:t>
            </w:r>
          </w:p>
          <w:p w:rsidR="006933C9" w:rsidRPr="00790122" w:rsidRDefault="006933C9" w:rsidP="003D49B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90122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33C9" w:rsidRPr="00790122" w:rsidRDefault="006933C9" w:rsidP="003D49B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90122">
              <w:rPr>
                <w:color w:val="000000"/>
                <w:sz w:val="28"/>
                <w:szCs w:val="28"/>
              </w:rPr>
              <w:t>2022</w:t>
            </w:r>
          </w:p>
          <w:p w:rsidR="006933C9" w:rsidRPr="00790122" w:rsidRDefault="006933C9" w:rsidP="003D49B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90122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33C9" w:rsidRPr="00790122" w:rsidRDefault="006933C9" w:rsidP="003D49B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90122">
              <w:rPr>
                <w:color w:val="000000"/>
                <w:sz w:val="28"/>
                <w:szCs w:val="28"/>
              </w:rPr>
              <w:t>2023</w:t>
            </w:r>
          </w:p>
          <w:p w:rsidR="006933C9" w:rsidRPr="00790122" w:rsidRDefault="006933C9" w:rsidP="003D49B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90122"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6933C9" w:rsidRPr="002405A6" w:rsidTr="00D139D5">
        <w:trPr>
          <w:gridAfter w:val="1"/>
          <w:wAfter w:w="850" w:type="dxa"/>
          <w:trHeight w:val="137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2405A6" w:rsidRDefault="006933C9" w:rsidP="003D49B6">
            <w:pPr>
              <w:snapToGrid w:val="0"/>
              <w:rPr>
                <w:sz w:val="28"/>
                <w:szCs w:val="28"/>
              </w:rPr>
            </w:pPr>
            <w:r w:rsidRPr="002405A6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2405A6" w:rsidRDefault="006933C9" w:rsidP="003D49B6">
            <w:pPr>
              <w:snapToGrid w:val="0"/>
              <w:rPr>
                <w:sz w:val="28"/>
                <w:szCs w:val="28"/>
              </w:rPr>
            </w:pPr>
            <w:r w:rsidRPr="002405A6">
              <w:rPr>
                <w:sz w:val="28"/>
                <w:szCs w:val="28"/>
              </w:rPr>
              <w:t xml:space="preserve">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</w:t>
            </w:r>
            <w:proofErr w:type="gramStart"/>
            <w:r w:rsidRPr="002405A6">
              <w:rPr>
                <w:sz w:val="28"/>
                <w:szCs w:val="28"/>
              </w:rPr>
              <w:t>численности</w:t>
            </w:r>
            <w:proofErr w:type="gramEnd"/>
            <w:r w:rsidRPr="002405A6">
              <w:rPr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2405A6" w:rsidRDefault="006933C9" w:rsidP="003D49B6">
            <w:pPr>
              <w:snapToGrid w:val="0"/>
              <w:rPr>
                <w:sz w:val="28"/>
                <w:szCs w:val="28"/>
              </w:rPr>
            </w:pPr>
            <w:r w:rsidRPr="002405A6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2405A6" w:rsidRDefault="006933C9" w:rsidP="003D49B6">
            <w:pPr>
              <w:snapToGrid w:val="0"/>
              <w:jc w:val="center"/>
              <w:rPr>
                <w:sz w:val="28"/>
                <w:szCs w:val="28"/>
              </w:rPr>
            </w:pPr>
            <w:r w:rsidRPr="002405A6"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2405A6" w:rsidRDefault="006933C9" w:rsidP="003D49B6">
            <w:pPr>
              <w:snapToGrid w:val="0"/>
              <w:jc w:val="center"/>
              <w:rPr>
                <w:sz w:val="28"/>
                <w:szCs w:val="28"/>
              </w:rPr>
            </w:pPr>
            <w:r w:rsidRPr="002405A6">
              <w:rPr>
                <w:sz w:val="28"/>
                <w:szCs w:val="28"/>
              </w:rPr>
              <w:t>46,5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3C9" w:rsidRPr="002405A6" w:rsidRDefault="006933C9" w:rsidP="003D49B6">
            <w:pPr>
              <w:snapToGrid w:val="0"/>
              <w:jc w:val="center"/>
            </w:pPr>
            <w:r w:rsidRPr="002405A6">
              <w:t>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3C9" w:rsidRPr="002405A6" w:rsidRDefault="006933C9" w:rsidP="003D49B6">
            <w:pPr>
              <w:snapToGrid w:val="0"/>
              <w:jc w:val="center"/>
            </w:pPr>
          </w:p>
          <w:p w:rsidR="006933C9" w:rsidRPr="002405A6" w:rsidRDefault="006933C9" w:rsidP="003D49B6">
            <w:pPr>
              <w:snapToGrid w:val="0"/>
              <w:jc w:val="center"/>
            </w:pPr>
          </w:p>
          <w:p w:rsidR="006933C9" w:rsidRPr="002405A6" w:rsidRDefault="006933C9" w:rsidP="003D49B6">
            <w:pPr>
              <w:snapToGrid w:val="0"/>
              <w:jc w:val="center"/>
            </w:pPr>
          </w:p>
          <w:p w:rsidR="006933C9" w:rsidRPr="002405A6" w:rsidRDefault="006933C9" w:rsidP="003D49B6">
            <w:pPr>
              <w:snapToGrid w:val="0"/>
              <w:jc w:val="center"/>
            </w:pPr>
          </w:p>
          <w:p w:rsidR="006933C9" w:rsidRPr="002405A6" w:rsidRDefault="006933C9" w:rsidP="003D49B6">
            <w:pPr>
              <w:snapToGrid w:val="0"/>
              <w:jc w:val="center"/>
            </w:pPr>
          </w:p>
          <w:p w:rsidR="006933C9" w:rsidRPr="002405A6" w:rsidRDefault="006933C9" w:rsidP="003D49B6">
            <w:pPr>
              <w:snapToGrid w:val="0"/>
              <w:jc w:val="center"/>
            </w:pPr>
          </w:p>
          <w:p w:rsidR="006933C9" w:rsidRPr="002405A6" w:rsidRDefault="006933C9" w:rsidP="003D49B6">
            <w:pPr>
              <w:snapToGrid w:val="0"/>
              <w:jc w:val="center"/>
            </w:pPr>
          </w:p>
          <w:p w:rsidR="006933C9" w:rsidRPr="002405A6" w:rsidRDefault="006933C9" w:rsidP="003D49B6">
            <w:pPr>
              <w:snapToGrid w:val="0"/>
              <w:jc w:val="center"/>
            </w:pPr>
          </w:p>
          <w:p w:rsidR="006933C9" w:rsidRPr="002405A6" w:rsidRDefault="006933C9" w:rsidP="003D49B6">
            <w:pPr>
              <w:snapToGrid w:val="0"/>
              <w:jc w:val="center"/>
            </w:pPr>
          </w:p>
          <w:p w:rsidR="006933C9" w:rsidRPr="002405A6" w:rsidRDefault="006933C9" w:rsidP="003D49B6">
            <w:pPr>
              <w:snapToGrid w:val="0"/>
            </w:pPr>
          </w:p>
          <w:p w:rsidR="006933C9" w:rsidRPr="002405A6" w:rsidRDefault="006933C9" w:rsidP="003D49B6">
            <w:pPr>
              <w:snapToGrid w:val="0"/>
            </w:pPr>
          </w:p>
          <w:p w:rsidR="00231A00" w:rsidRDefault="00231A00" w:rsidP="003D49B6">
            <w:pPr>
              <w:snapToGrid w:val="0"/>
            </w:pPr>
          </w:p>
          <w:p w:rsidR="00231A00" w:rsidRDefault="00231A00" w:rsidP="003D49B6">
            <w:pPr>
              <w:snapToGrid w:val="0"/>
            </w:pPr>
          </w:p>
          <w:p w:rsidR="00231A00" w:rsidRDefault="00231A00" w:rsidP="003D49B6">
            <w:pPr>
              <w:snapToGrid w:val="0"/>
            </w:pPr>
          </w:p>
          <w:p w:rsidR="006933C9" w:rsidRPr="002405A6" w:rsidRDefault="006933C9" w:rsidP="003D49B6">
            <w:pPr>
              <w:snapToGrid w:val="0"/>
            </w:pPr>
            <w:r w:rsidRPr="002405A6">
              <w:t>47,5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3C9" w:rsidRPr="002405A6" w:rsidRDefault="006933C9" w:rsidP="003D49B6">
            <w:pPr>
              <w:snapToGrid w:val="0"/>
              <w:jc w:val="center"/>
            </w:pPr>
          </w:p>
          <w:p w:rsidR="006933C9" w:rsidRPr="002405A6" w:rsidRDefault="006933C9" w:rsidP="003D49B6">
            <w:pPr>
              <w:snapToGrid w:val="0"/>
              <w:jc w:val="center"/>
            </w:pPr>
          </w:p>
          <w:p w:rsidR="006933C9" w:rsidRPr="002405A6" w:rsidRDefault="006933C9" w:rsidP="003D49B6">
            <w:pPr>
              <w:snapToGrid w:val="0"/>
              <w:jc w:val="center"/>
            </w:pPr>
          </w:p>
          <w:p w:rsidR="006933C9" w:rsidRPr="002405A6" w:rsidRDefault="006933C9" w:rsidP="003D49B6">
            <w:pPr>
              <w:snapToGrid w:val="0"/>
              <w:jc w:val="center"/>
            </w:pPr>
          </w:p>
          <w:p w:rsidR="006933C9" w:rsidRPr="002405A6" w:rsidRDefault="006933C9" w:rsidP="003D49B6">
            <w:pPr>
              <w:snapToGrid w:val="0"/>
              <w:jc w:val="center"/>
            </w:pPr>
          </w:p>
          <w:p w:rsidR="006933C9" w:rsidRPr="002405A6" w:rsidRDefault="006933C9" w:rsidP="003D49B6">
            <w:pPr>
              <w:snapToGrid w:val="0"/>
              <w:jc w:val="center"/>
            </w:pPr>
          </w:p>
          <w:p w:rsidR="006933C9" w:rsidRPr="002405A6" w:rsidRDefault="006933C9" w:rsidP="003D49B6">
            <w:pPr>
              <w:snapToGrid w:val="0"/>
              <w:jc w:val="center"/>
            </w:pPr>
          </w:p>
          <w:p w:rsidR="006933C9" w:rsidRPr="002405A6" w:rsidRDefault="006933C9" w:rsidP="003D49B6">
            <w:pPr>
              <w:snapToGrid w:val="0"/>
              <w:jc w:val="center"/>
            </w:pPr>
          </w:p>
          <w:p w:rsidR="006933C9" w:rsidRPr="002405A6" w:rsidRDefault="006933C9" w:rsidP="003D49B6">
            <w:pPr>
              <w:snapToGrid w:val="0"/>
              <w:jc w:val="center"/>
            </w:pPr>
          </w:p>
          <w:p w:rsidR="006933C9" w:rsidRPr="002405A6" w:rsidRDefault="006933C9" w:rsidP="003D49B6">
            <w:pPr>
              <w:snapToGrid w:val="0"/>
              <w:jc w:val="center"/>
            </w:pPr>
          </w:p>
          <w:p w:rsidR="006933C9" w:rsidRPr="002405A6" w:rsidRDefault="006933C9" w:rsidP="003D49B6">
            <w:pPr>
              <w:snapToGrid w:val="0"/>
              <w:jc w:val="center"/>
            </w:pPr>
          </w:p>
          <w:p w:rsidR="00231A00" w:rsidRDefault="00231A00" w:rsidP="003D49B6">
            <w:pPr>
              <w:snapToGrid w:val="0"/>
            </w:pPr>
          </w:p>
          <w:p w:rsidR="00231A00" w:rsidRDefault="00231A00" w:rsidP="003D49B6">
            <w:pPr>
              <w:snapToGrid w:val="0"/>
            </w:pPr>
          </w:p>
          <w:p w:rsidR="00231A00" w:rsidRDefault="00231A00" w:rsidP="003D49B6">
            <w:pPr>
              <w:snapToGrid w:val="0"/>
            </w:pPr>
          </w:p>
          <w:p w:rsidR="006933C9" w:rsidRPr="002405A6" w:rsidRDefault="006933C9" w:rsidP="003D49B6">
            <w:pPr>
              <w:snapToGrid w:val="0"/>
            </w:pPr>
            <w:r w:rsidRPr="002405A6">
              <w:t>48</w:t>
            </w:r>
          </w:p>
        </w:tc>
      </w:tr>
      <w:tr w:rsidR="006933C9" w:rsidRPr="002405A6" w:rsidTr="00D139D5">
        <w:trPr>
          <w:gridAfter w:val="1"/>
          <w:wAfter w:w="850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2405A6" w:rsidRDefault="006933C9" w:rsidP="003D49B6">
            <w:pPr>
              <w:snapToGrid w:val="0"/>
              <w:rPr>
                <w:sz w:val="28"/>
                <w:szCs w:val="28"/>
              </w:rPr>
            </w:pPr>
            <w:r w:rsidRPr="002405A6">
              <w:rPr>
                <w:sz w:val="28"/>
                <w:szCs w:val="28"/>
              </w:rPr>
              <w:t>2.</w:t>
            </w:r>
          </w:p>
          <w:p w:rsidR="006933C9" w:rsidRPr="002405A6" w:rsidRDefault="006933C9" w:rsidP="003D49B6">
            <w:pPr>
              <w:snapToGrid w:val="0"/>
              <w:rPr>
                <w:rFonts w:ascii="NanumGothic" w:hAnsi="NanumGothic" w:cs="NanumGothic"/>
                <w:sz w:val="28"/>
                <w:szCs w:val="28"/>
              </w:rPr>
            </w:pPr>
          </w:p>
          <w:p w:rsidR="006933C9" w:rsidRPr="002405A6" w:rsidRDefault="006933C9" w:rsidP="003D49B6">
            <w:pPr>
              <w:snapToGrid w:val="0"/>
              <w:rPr>
                <w:rFonts w:ascii="NanumGothic" w:hAnsi="NanumGothic" w:cs="NanumGothic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2405A6" w:rsidRDefault="006933C9" w:rsidP="003D49B6">
            <w:pPr>
              <w:snapToGrid w:val="0"/>
              <w:rPr>
                <w:sz w:val="28"/>
                <w:szCs w:val="28"/>
              </w:rPr>
            </w:pPr>
            <w:r w:rsidRPr="002405A6">
              <w:rPr>
                <w:sz w:val="28"/>
                <w:szCs w:val="28"/>
              </w:rPr>
              <w:t>Доля школьников, обу</w:t>
            </w:r>
            <w:r w:rsidRPr="002405A6">
              <w:rPr>
                <w:sz w:val="28"/>
                <w:szCs w:val="28"/>
              </w:rPr>
              <w:softHyphen/>
              <w:t xml:space="preserve">чение которых организовано в соответствии с Федеральными государственными образовательными </w:t>
            </w:r>
            <w:r w:rsidRPr="002405A6">
              <w:rPr>
                <w:sz w:val="28"/>
                <w:szCs w:val="28"/>
              </w:rPr>
              <w:lastRenderedPageBreak/>
              <w:t>стандартами, от общей числен</w:t>
            </w:r>
            <w:r w:rsidRPr="002405A6">
              <w:rPr>
                <w:sz w:val="28"/>
                <w:szCs w:val="28"/>
              </w:rPr>
              <w:softHyphen/>
              <w:t>ности обучающихся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2405A6" w:rsidRDefault="006933C9" w:rsidP="003D49B6">
            <w:pPr>
              <w:snapToGrid w:val="0"/>
              <w:rPr>
                <w:sz w:val="28"/>
                <w:szCs w:val="28"/>
              </w:rPr>
            </w:pPr>
            <w:r w:rsidRPr="002405A6">
              <w:rPr>
                <w:sz w:val="28"/>
                <w:szCs w:val="28"/>
              </w:rPr>
              <w:lastRenderedPageBreak/>
              <w:t>%</w:t>
            </w:r>
          </w:p>
          <w:p w:rsidR="006933C9" w:rsidRPr="002405A6" w:rsidRDefault="006933C9" w:rsidP="003D49B6">
            <w:pPr>
              <w:snapToGrid w:val="0"/>
              <w:rPr>
                <w:rFonts w:ascii="NanumGothic" w:hAnsi="NanumGothic" w:cs="NanumGothic"/>
                <w:sz w:val="28"/>
                <w:szCs w:val="28"/>
              </w:rPr>
            </w:pPr>
          </w:p>
          <w:p w:rsidR="006933C9" w:rsidRPr="002405A6" w:rsidRDefault="006933C9" w:rsidP="003D49B6">
            <w:pPr>
              <w:snapToGrid w:val="0"/>
              <w:rPr>
                <w:rFonts w:ascii="NanumGothic" w:hAnsi="NanumGothic" w:cs="NanumGothic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Pr="002405A6" w:rsidRDefault="006933C9" w:rsidP="003D49B6">
            <w:pPr>
              <w:snapToGrid w:val="0"/>
              <w:rPr>
                <w:sz w:val="28"/>
                <w:szCs w:val="28"/>
              </w:rPr>
            </w:pPr>
            <w:r w:rsidRPr="002405A6"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Default="006933C9" w:rsidP="003D49B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933C9" w:rsidRPr="002405A6" w:rsidRDefault="006933C9" w:rsidP="003D49B6">
            <w:pPr>
              <w:snapToGrid w:val="0"/>
              <w:jc w:val="center"/>
              <w:rPr>
                <w:sz w:val="28"/>
                <w:szCs w:val="28"/>
              </w:rPr>
            </w:pPr>
            <w:r w:rsidRPr="002405A6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3C9" w:rsidRDefault="006933C9" w:rsidP="003D49B6">
            <w:pPr>
              <w:snapToGrid w:val="0"/>
            </w:pPr>
          </w:p>
          <w:p w:rsidR="006933C9" w:rsidRPr="002405A6" w:rsidRDefault="006933C9" w:rsidP="003D49B6">
            <w:pPr>
              <w:snapToGrid w:val="0"/>
            </w:pPr>
            <w:r w:rsidRPr="002405A6"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3C9" w:rsidRPr="002405A6" w:rsidRDefault="006933C9" w:rsidP="003D49B6">
            <w:pPr>
              <w:snapToGrid w:val="0"/>
            </w:pPr>
          </w:p>
          <w:p w:rsidR="006933C9" w:rsidRPr="002405A6" w:rsidRDefault="006933C9" w:rsidP="003D49B6">
            <w:pPr>
              <w:snapToGrid w:val="0"/>
            </w:pPr>
          </w:p>
          <w:p w:rsidR="006933C9" w:rsidRPr="002405A6" w:rsidRDefault="006933C9" w:rsidP="003D49B6">
            <w:pPr>
              <w:snapToGrid w:val="0"/>
            </w:pPr>
          </w:p>
          <w:p w:rsidR="006933C9" w:rsidRPr="002405A6" w:rsidRDefault="006933C9" w:rsidP="003D49B6">
            <w:pPr>
              <w:snapToGrid w:val="0"/>
            </w:pPr>
          </w:p>
          <w:p w:rsidR="006933C9" w:rsidRPr="002405A6" w:rsidRDefault="006933C9" w:rsidP="003D49B6">
            <w:pPr>
              <w:snapToGrid w:val="0"/>
            </w:pPr>
            <w:r w:rsidRPr="002405A6"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3C9" w:rsidRPr="002405A6" w:rsidRDefault="006933C9" w:rsidP="003D49B6">
            <w:pPr>
              <w:snapToGrid w:val="0"/>
            </w:pPr>
          </w:p>
          <w:p w:rsidR="006933C9" w:rsidRPr="002405A6" w:rsidRDefault="006933C9" w:rsidP="003D49B6">
            <w:pPr>
              <w:snapToGrid w:val="0"/>
            </w:pPr>
          </w:p>
          <w:p w:rsidR="006933C9" w:rsidRPr="002405A6" w:rsidRDefault="006933C9" w:rsidP="003D49B6">
            <w:pPr>
              <w:snapToGrid w:val="0"/>
            </w:pPr>
          </w:p>
          <w:p w:rsidR="006933C9" w:rsidRPr="002405A6" w:rsidRDefault="006933C9" w:rsidP="003D49B6">
            <w:pPr>
              <w:snapToGrid w:val="0"/>
            </w:pPr>
          </w:p>
          <w:p w:rsidR="006933C9" w:rsidRPr="002405A6" w:rsidRDefault="006933C9" w:rsidP="003D49B6">
            <w:pPr>
              <w:snapToGrid w:val="0"/>
            </w:pPr>
            <w:r w:rsidRPr="002405A6">
              <w:t>100</w:t>
            </w:r>
          </w:p>
        </w:tc>
      </w:tr>
      <w:tr w:rsidR="006933C9" w:rsidRPr="002405A6" w:rsidTr="00D139D5">
        <w:trPr>
          <w:gridAfter w:val="1"/>
          <w:wAfter w:w="850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2405A6" w:rsidRDefault="006933C9" w:rsidP="003D49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9E40C8" w:rsidRDefault="006933C9" w:rsidP="003D49B6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2DEB">
              <w:rPr>
                <w:rFonts w:eastAsia="Calibri"/>
                <w:sz w:val="28"/>
                <w:szCs w:val="28"/>
                <w:lang w:eastAsia="en-US"/>
              </w:rPr>
              <w:t xml:space="preserve">Доля обучающихся общеобразовательных организаций, занимающихся в одну смену, в общей численности обучающихся </w:t>
            </w:r>
            <w:r>
              <w:rPr>
                <w:rFonts w:eastAsia="Calibri"/>
                <w:sz w:val="28"/>
                <w:szCs w:val="28"/>
                <w:lang w:eastAsia="en-US"/>
              </w:rPr>
              <w:t>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3C6D6B" w:rsidRDefault="006933C9" w:rsidP="003D49B6">
            <w:pPr>
              <w:snapToGrid w:val="0"/>
              <w:rPr>
                <w:sz w:val="28"/>
                <w:szCs w:val="28"/>
              </w:rPr>
            </w:pPr>
            <w:r w:rsidRPr="003C6D6B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3C6D6B" w:rsidRDefault="006933C9" w:rsidP="003D49B6">
            <w:pPr>
              <w:snapToGrid w:val="0"/>
              <w:rPr>
                <w:sz w:val="28"/>
                <w:szCs w:val="28"/>
              </w:rPr>
            </w:pPr>
            <w:r w:rsidRPr="003C6D6B">
              <w:rPr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3C6D6B" w:rsidRDefault="006933C9" w:rsidP="003D49B6">
            <w:pPr>
              <w:snapToGrid w:val="0"/>
              <w:jc w:val="center"/>
              <w:rPr>
                <w:sz w:val="28"/>
                <w:szCs w:val="28"/>
              </w:rPr>
            </w:pPr>
            <w:r w:rsidRPr="003C6D6B">
              <w:rPr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3C9" w:rsidRPr="003C6D6B" w:rsidRDefault="006933C9" w:rsidP="003D49B6">
            <w:pPr>
              <w:snapToGrid w:val="0"/>
              <w:rPr>
                <w:sz w:val="28"/>
                <w:szCs w:val="28"/>
              </w:rPr>
            </w:pPr>
            <w:r w:rsidRPr="003C6D6B">
              <w:rPr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D5" w:rsidRDefault="00D139D5" w:rsidP="003D49B6">
            <w:pPr>
              <w:snapToGrid w:val="0"/>
              <w:rPr>
                <w:sz w:val="28"/>
                <w:szCs w:val="28"/>
              </w:rPr>
            </w:pPr>
          </w:p>
          <w:p w:rsidR="00D139D5" w:rsidRDefault="00D139D5" w:rsidP="003D49B6">
            <w:pPr>
              <w:snapToGrid w:val="0"/>
              <w:rPr>
                <w:sz w:val="28"/>
                <w:szCs w:val="28"/>
              </w:rPr>
            </w:pPr>
          </w:p>
          <w:p w:rsidR="00D139D5" w:rsidRDefault="00D139D5" w:rsidP="003D49B6">
            <w:pPr>
              <w:snapToGrid w:val="0"/>
              <w:rPr>
                <w:sz w:val="28"/>
                <w:szCs w:val="28"/>
              </w:rPr>
            </w:pPr>
          </w:p>
          <w:p w:rsidR="00D139D5" w:rsidRDefault="00D139D5" w:rsidP="003D49B6">
            <w:pPr>
              <w:snapToGrid w:val="0"/>
              <w:rPr>
                <w:sz w:val="28"/>
                <w:szCs w:val="28"/>
              </w:rPr>
            </w:pPr>
          </w:p>
          <w:p w:rsidR="00D139D5" w:rsidRDefault="00D139D5" w:rsidP="003D49B6">
            <w:pPr>
              <w:snapToGrid w:val="0"/>
              <w:rPr>
                <w:sz w:val="28"/>
                <w:szCs w:val="28"/>
              </w:rPr>
            </w:pPr>
          </w:p>
          <w:p w:rsidR="006933C9" w:rsidRPr="003C6D6B" w:rsidRDefault="006933C9" w:rsidP="003D49B6">
            <w:pPr>
              <w:snapToGrid w:val="0"/>
              <w:rPr>
                <w:sz w:val="28"/>
                <w:szCs w:val="28"/>
              </w:rPr>
            </w:pPr>
            <w:r w:rsidRPr="003C6D6B">
              <w:rPr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D5" w:rsidRDefault="00D139D5" w:rsidP="003D49B6">
            <w:pPr>
              <w:snapToGrid w:val="0"/>
              <w:rPr>
                <w:sz w:val="28"/>
                <w:szCs w:val="28"/>
              </w:rPr>
            </w:pPr>
          </w:p>
          <w:p w:rsidR="00D139D5" w:rsidRDefault="00D139D5" w:rsidP="003D49B6">
            <w:pPr>
              <w:snapToGrid w:val="0"/>
              <w:rPr>
                <w:sz w:val="28"/>
                <w:szCs w:val="28"/>
              </w:rPr>
            </w:pPr>
          </w:p>
          <w:p w:rsidR="00D139D5" w:rsidRDefault="00D139D5" w:rsidP="003D49B6">
            <w:pPr>
              <w:snapToGrid w:val="0"/>
              <w:rPr>
                <w:sz w:val="28"/>
                <w:szCs w:val="28"/>
              </w:rPr>
            </w:pPr>
          </w:p>
          <w:p w:rsidR="00D139D5" w:rsidRDefault="00D139D5" w:rsidP="003D49B6">
            <w:pPr>
              <w:snapToGrid w:val="0"/>
              <w:rPr>
                <w:sz w:val="28"/>
                <w:szCs w:val="28"/>
              </w:rPr>
            </w:pPr>
          </w:p>
          <w:p w:rsidR="00D139D5" w:rsidRDefault="00D139D5" w:rsidP="003D49B6">
            <w:pPr>
              <w:snapToGrid w:val="0"/>
              <w:rPr>
                <w:sz w:val="28"/>
                <w:szCs w:val="28"/>
              </w:rPr>
            </w:pPr>
          </w:p>
          <w:p w:rsidR="006933C9" w:rsidRPr="003C6D6B" w:rsidRDefault="006933C9" w:rsidP="003D49B6">
            <w:pPr>
              <w:snapToGrid w:val="0"/>
              <w:rPr>
                <w:sz w:val="28"/>
                <w:szCs w:val="28"/>
              </w:rPr>
            </w:pPr>
            <w:r w:rsidRPr="003C6D6B">
              <w:rPr>
                <w:sz w:val="28"/>
                <w:szCs w:val="28"/>
              </w:rPr>
              <w:t>100</w:t>
            </w:r>
          </w:p>
        </w:tc>
      </w:tr>
      <w:tr w:rsidR="006933C9" w:rsidRPr="002405A6" w:rsidTr="00D139D5">
        <w:trPr>
          <w:gridAfter w:val="1"/>
          <w:wAfter w:w="850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2405A6" w:rsidRDefault="006933C9" w:rsidP="003D49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2405A6" w:rsidRDefault="006933C9" w:rsidP="003D49B6">
            <w:pPr>
              <w:snapToGrid w:val="0"/>
              <w:rPr>
                <w:sz w:val="28"/>
                <w:szCs w:val="28"/>
              </w:rPr>
            </w:pPr>
            <w:r w:rsidRPr="000E2DEB">
              <w:rPr>
                <w:rFonts w:eastAsia="Calibri"/>
                <w:sz w:val="28"/>
                <w:szCs w:val="28"/>
                <w:lang w:eastAsia="en-US"/>
              </w:rPr>
              <w:t>Доля зданий муниципальных общеобразовательных организаций, требующих капитального ремонта, в общем количестве зданий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2405A6" w:rsidRDefault="006933C9" w:rsidP="003D49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796AF1" w:rsidRDefault="006933C9" w:rsidP="003D49B6">
            <w:pPr>
              <w:snapToGrid w:val="0"/>
              <w:rPr>
                <w:sz w:val="28"/>
                <w:szCs w:val="28"/>
              </w:rPr>
            </w:pPr>
            <w:r w:rsidRPr="00796AF1">
              <w:rPr>
                <w:sz w:val="28"/>
                <w:szCs w:val="28"/>
              </w:rPr>
              <w:t>25,9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796AF1" w:rsidRDefault="006933C9" w:rsidP="003D49B6">
            <w:pPr>
              <w:snapToGrid w:val="0"/>
              <w:jc w:val="center"/>
              <w:rPr>
                <w:sz w:val="28"/>
                <w:szCs w:val="28"/>
              </w:rPr>
            </w:pPr>
            <w:r w:rsidRPr="00796AF1">
              <w:rPr>
                <w:sz w:val="28"/>
                <w:szCs w:val="28"/>
              </w:rPr>
              <w:t>25,9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3C9" w:rsidRPr="00796AF1" w:rsidRDefault="006933C9" w:rsidP="003D49B6">
            <w:pPr>
              <w:snapToGrid w:val="0"/>
              <w:rPr>
                <w:sz w:val="28"/>
                <w:szCs w:val="28"/>
              </w:rPr>
            </w:pPr>
            <w:r w:rsidRPr="00796AF1">
              <w:rPr>
                <w:sz w:val="28"/>
                <w:szCs w:val="28"/>
              </w:rPr>
              <w:t>22,2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3C9" w:rsidRPr="00796AF1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Pr="00796AF1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Pr="00796AF1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Pr="00796AF1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Pr="00796AF1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Pr="00796AF1" w:rsidRDefault="006933C9" w:rsidP="003D49B6">
            <w:pPr>
              <w:snapToGrid w:val="0"/>
              <w:rPr>
                <w:sz w:val="28"/>
                <w:szCs w:val="28"/>
              </w:rPr>
            </w:pPr>
            <w:r w:rsidRPr="00796AF1">
              <w:rPr>
                <w:sz w:val="28"/>
                <w:szCs w:val="28"/>
              </w:rPr>
              <w:t>22,2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3C9" w:rsidRPr="00796AF1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Pr="00796AF1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Pr="00796AF1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Pr="00796AF1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Pr="00796AF1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Pr="00796AF1" w:rsidRDefault="006933C9" w:rsidP="003D49B6">
            <w:pPr>
              <w:snapToGrid w:val="0"/>
              <w:rPr>
                <w:sz w:val="28"/>
                <w:szCs w:val="28"/>
              </w:rPr>
            </w:pPr>
            <w:r w:rsidRPr="00796AF1">
              <w:rPr>
                <w:sz w:val="28"/>
                <w:szCs w:val="28"/>
              </w:rPr>
              <w:t>18,5</w:t>
            </w:r>
          </w:p>
        </w:tc>
      </w:tr>
      <w:tr w:rsidR="006933C9" w:rsidRPr="002405A6" w:rsidTr="00D139D5">
        <w:trPr>
          <w:gridAfter w:val="1"/>
          <w:wAfter w:w="850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2405A6" w:rsidRDefault="006933C9" w:rsidP="003D49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2405A6" w:rsidRDefault="006933C9" w:rsidP="003D49B6">
            <w:pPr>
              <w:snapToGrid w:val="0"/>
              <w:rPr>
                <w:sz w:val="28"/>
                <w:szCs w:val="28"/>
              </w:rPr>
            </w:pPr>
            <w:r w:rsidRPr="000E2DEB">
              <w:rPr>
                <w:rFonts w:eastAsia="Calibri"/>
                <w:sz w:val="28"/>
                <w:szCs w:val="28"/>
                <w:lang w:eastAsia="en-US"/>
              </w:rPr>
              <w:t>Доля обучающихся, занимающихся в зданиях общеобразовательных организаций, требующих капитального ремонта или реконструкции, в общей численности обучающихся общеобразовательных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2405A6" w:rsidRDefault="006933C9" w:rsidP="003D49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434F04" w:rsidRDefault="006933C9" w:rsidP="003D49B6">
            <w:pPr>
              <w:snapToGrid w:val="0"/>
              <w:rPr>
                <w:sz w:val="28"/>
                <w:szCs w:val="28"/>
              </w:rPr>
            </w:pPr>
            <w:r w:rsidRPr="00434F04">
              <w:rPr>
                <w:sz w:val="28"/>
                <w:szCs w:val="28"/>
              </w:rPr>
              <w:t>41,3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434F04" w:rsidRDefault="006933C9" w:rsidP="003D49B6">
            <w:pPr>
              <w:snapToGrid w:val="0"/>
              <w:jc w:val="center"/>
              <w:rPr>
                <w:sz w:val="28"/>
                <w:szCs w:val="28"/>
              </w:rPr>
            </w:pPr>
            <w:r w:rsidRPr="00434F04">
              <w:rPr>
                <w:sz w:val="28"/>
                <w:szCs w:val="28"/>
              </w:rPr>
              <w:t>41,3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3C9" w:rsidRPr="00434F04" w:rsidRDefault="006933C9" w:rsidP="003D49B6">
            <w:pPr>
              <w:snapToGrid w:val="0"/>
              <w:rPr>
                <w:sz w:val="28"/>
                <w:szCs w:val="28"/>
              </w:rPr>
            </w:pPr>
            <w:r w:rsidRPr="00434F04">
              <w:rPr>
                <w:sz w:val="28"/>
                <w:szCs w:val="28"/>
              </w:rPr>
              <w:t>32,9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3C9" w:rsidRPr="00434F04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Pr="00434F04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EC162B" w:rsidRDefault="00EC162B" w:rsidP="003D49B6">
            <w:pPr>
              <w:snapToGrid w:val="0"/>
              <w:rPr>
                <w:sz w:val="28"/>
                <w:szCs w:val="28"/>
              </w:rPr>
            </w:pPr>
          </w:p>
          <w:p w:rsidR="00EC162B" w:rsidRDefault="00EC162B" w:rsidP="003D49B6">
            <w:pPr>
              <w:snapToGrid w:val="0"/>
              <w:rPr>
                <w:sz w:val="28"/>
                <w:szCs w:val="28"/>
              </w:rPr>
            </w:pPr>
          </w:p>
          <w:p w:rsidR="00EC162B" w:rsidRDefault="00EC162B" w:rsidP="003D49B6">
            <w:pPr>
              <w:snapToGrid w:val="0"/>
              <w:rPr>
                <w:sz w:val="28"/>
                <w:szCs w:val="28"/>
              </w:rPr>
            </w:pPr>
          </w:p>
          <w:p w:rsidR="00EC162B" w:rsidRDefault="00EC162B" w:rsidP="003D49B6">
            <w:pPr>
              <w:snapToGrid w:val="0"/>
              <w:rPr>
                <w:sz w:val="28"/>
                <w:szCs w:val="28"/>
              </w:rPr>
            </w:pPr>
          </w:p>
          <w:p w:rsidR="006933C9" w:rsidRPr="00434F04" w:rsidRDefault="006933C9" w:rsidP="003D49B6">
            <w:pPr>
              <w:snapToGrid w:val="0"/>
              <w:rPr>
                <w:sz w:val="28"/>
                <w:szCs w:val="28"/>
              </w:rPr>
            </w:pPr>
            <w:r w:rsidRPr="00434F04">
              <w:rPr>
                <w:sz w:val="28"/>
                <w:szCs w:val="28"/>
              </w:rPr>
              <w:t>32,9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EC162B" w:rsidRDefault="00EC162B" w:rsidP="003D49B6">
            <w:pPr>
              <w:snapToGrid w:val="0"/>
              <w:rPr>
                <w:sz w:val="28"/>
                <w:szCs w:val="28"/>
              </w:rPr>
            </w:pPr>
          </w:p>
          <w:p w:rsidR="00EC162B" w:rsidRDefault="00EC162B" w:rsidP="003D49B6">
            <w:pPr>
              <w:snapToGrid w:val="0"/>
              <w:rPr>
                <w:sz w:val="28"/>
                <w:szCs w:val="28"/>
              </w:rPr>
            </w:pPr>
          </w:p>
          <w:p w:rsidR="00EC162B" w:rsidRDefault="00EC162B" w:rsidP="003D49B6">
            <w:pPr>
              <w:snapToGrid w:val="0"/>
              <w:rPr>
                <w:sz w:val="28"/>
                <w:szCs w:val="28"/>
              </w:rPr>
            </w:pPr>
          </w:p>
          <w:p w:rsidR="00EC162B" w:rsidRDefault="00EC162B" w:rsidP="003D49B6">
            <w:pPr>
              <w:snapToGrid w:val="0"/>
              <w:rPr>
                <w:sz w:val="28"/>
                <w:szCs w:val="28"/>
              </w:rPr>
            </w:pPr>
          </w:p>
          <w:p w:rsidR="006933C9" w:rsidRPr="00434F04" w:rsidRDefault="006933C9" w:rsidP="003D49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</w:tr>
      <w:tr w:rsidR="006933C9" w:rsidRPr="002405A6" w:rsidTr="00D139D5">
        <w:trPr>
          <w:gridAfter w:val="1"/>
          <w:wAfter w:w="850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0E2DEB" w:rsidRDefault="006933C9" w:rsidP="003D49B6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Доля муниципальных образований </w:t>
            </w:r>
            <w:r>
              <w:rPr>
                <w:sz w:val="28"/>
                <w:szCs w:val="28"/>
              </w:rPr>
              <w:lastRenderedPageBreak/>
              <w:t>Ульяновской области, в которых обновлено содержание и методы предметной области «Технология»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434F04" w:rsidRDefault="006933C9" w:rsidP="003D49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434F04" w:rsidRDefault="006933C9" w:rsidP="003D49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3C9" w:rsidRPr="00434F04" w:rsidRDefault="006933C9" w:rsidP="003D49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3C9" w:rsidRDefault="006933C9" w:rsidP="003D49B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933C9" w:rsidRPr="00434F04" w:rsidRDefault="006933C9" w:rsidP="00D139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3C9" w:rsidRDefault="006933C9" w:rsidP="003D49B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933C9" w:rsidRDefault="006933C9" w:rsidP="00D139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33C9" w:rsidRPr="002405A6" w:rsidTr="00D139D5">
        <w:trPr>
          <w:gridAfter w:val="1"/>
          <w:wAfter w:w="850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0E2DEB" w:rsidRDefault="006933C9" w:rsidP="003D49B6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Число образовательных организаций обновивших МТБ для реализации программ цифрового, естественнонаучного и гуманитарного профилей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434F04" w:rsidRDefault="006933C9" w:rsidP="003D49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434F04" w:rsidRDefault="006933C9" w:rsidP="003D49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3C9" w:rsidRPr="00434F04" w:rsidRDefault="006933C9" w:rsidP="003D49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Pr="00434F04" w:rsidRDefault="006933C9" w:rsidP="003D49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933C9" w:rsidRPr="002405A6" w:rsidTr="00D139D5">
        <w:trPr>
          <w:gridAfter w:val="1"/>
          <w:wAfter w:w="850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0E2DEB" w:rsidRDefault="006933C9" w:rsidP="003D49B6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 обучающихся охваченных программами цифрового, естественнонаучного и гуманитарного профилей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434F04" w:rsidRDefault="006933C9" w:rsidP="003D49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434F04" w:rsidRDefault="006933C9" w:rsidP="003D49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3C9" w:rsidRPr="00434F04" w:rsidRDefault="006933C9" w:rsidP="003D49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Pr="00434F04" w:rsidRDefault="006933C9" w:rsidP="003D49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2,09</w:t>
            </w:r>
          </w:p>
        </w:tc>
      </w:tr>
      <w:tr w:rsidR="006933C9" w:rsidRPr="002405A6" w:rsidTr="00D139D5">
        <w:trPr>
          <w:gridAfter w:val="1"/>
          <w:wAfter w:w="850" w:type="dxa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0E2DEB" w:rsidRDefault="006933C9" w:rsidP="003D49B6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Доля муниципальных образований Ульяновской области, в которых ликвидировано обучение в 3-ю смену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434F04" w:rsidRDefault="006933C9" w:rsidP="003D49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3C9" w:rsidRPr="00434F04" w:rsidRDefault="006933C9" w:rsidP="003D49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3C9" w:rsidRPr="00434F04" w:rsidRDefault="006933C9" w:rsidP="003D49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EC162B" w:rsidRDefault="00EC162B" w:rsidP="003D49B6">
            <w:pPr>
              <w:snapToGrid w:val="0"/>
              <w:rPr>
                <w:sz w:val="28"/>
                <w:szCs w:val="28"/>
              </w:rPr>
            </w:pPr>
          </w:p>
          <w:p w:rsidR="00EC162B" w:rsidRDefault="00EC162B" w:rsidP="003D49B6">
            <w:pPr>
              <w:snapToGrid w:val="0"/>
              <w:rPr>
                <w:sz w:val="28"/>
                <w:szCs w:val="28"/>
              </w:rPr>
            </w:pPr>
          </w:p>
          <w:p w:rsidR="00EC162B" w:rsidRDefault="00EC162B" w:rsidP="003D49B6">
            <w:pPr>
              <w:snapToGrid w:val="0"/>
              <w:rPr>
                <w:sz w:val="28"/>
                <w:szCs w:val="28"/>
              </w:rPr>
            </w:pPr>
          </w:p>
          <w:p w:rsidR="006933C9" w:rsidRPr="00434F04" w:rsidRDefault="006933C9" w:rsidP="003D49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</w:p>
          <w:p w:rsidR="00EC162B" w:rsidRDefault="00EC162B" w:rsidP="003D49B6">
            <w:pPr>
              <w:snapToGrid w:val="0"/>
              <w:rPr>
                <w:sz w:val="28"/>
                <w:szCs w:val="28"/>
              </w:rPr>
            </w:pPr>
          </w:p>
          <w:p w:rsidR="00EC162B" w:rsidRDefault="00EC162B" w:rsidP="003D49B6">
            <w:pPr>
              <w:snapToGrid w:val="0"/>
              <w:rPr>
                <w:sz w:val="28"/>
                <w:szCs w:val="28"/>
              </w:rPr>
            </w:pPr>
          </w:p>
          <w:p w:rsidR="00EC162B" w:rsidRDefault="00EC162B" w:rsidP="003D49B6">
            <w:pPr>
              <w:snapToGrid w:val="0"/>
              <w:rPr>
                <w:sz w:val="28"/>
                <w:szCs w:val="28"/>
              </w:rPr>
            </w:pPr>
          </w:p>
          <w:p w:rsidR="006933C9" w:rsidRDefault="006933C9" w:rsidP="003D49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139D5" w:rsidRPr="002405A6" w:rsidTr="00D139D5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39D5" w:rsidRDefault="00D139D5" w:rsidP="003D49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9D5" w:rsidRPr="00D139D5" w:rsidRDefault="00D139D5" w:rsidP="003D49B6">
            <w:pPr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D139D5">
              <w:rPr>
                <w:spacing w:val="-4"/>
                <w:sz w:val="28"/>
                <w:szCs w:val="28"/>
              </w:rPr>
              <w:t xml:space="preserve">Количество школьных автобусов, приобретённых общеобразовательными </w:t>
            </w:r>
            <w:r w:rsidRPr="00D139D5">
              <w:rPr>
                <w:spacing w:val="-4"/>
                <w:sz w:val="28"/>
                <w:szCs w:val="28"/>
              </w:rPr>
              <w:lastRenderedPageBreak/>
              <w:t>организациями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9D5" w:rsidRPr="003136C1" w:rsidRDefault="00D139D5" w:rsidP="003D49B6">
            <w:pPr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3136C1">
              <w:rPr>
                <w:spacing w:val="-4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9D5" w:rsidRPr="003136C1" w:rsidRDefault="00D139D5" w:rsidP="003D49B6">
            <w:pPr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3136C1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39D5" w:rsidRPr="003136C1" w:rsidRDefault="00D139D5" w:rsidP="003D49B6">
            <w:pPr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3136C1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39D5" w:rsidRPr="003136C1" w:rsidRDefault="00D139D5" w:rsidP="003D49B6">
            <w:pPr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3136C1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D5" w:rsidRPr="003136C1" w:rsidRDefault="00D139D5" w:rsidP="003D49B6">
            <w:pPr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3136C1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D5" w:rsidRPr="003136C1" w:rsidRDefault="00D139D5" w:rsidP="003D49B6">
            <w:pPr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3136C1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39D5" w:rsidRPr="004A1416" w:rsidRDefault="00D139D5" w:rsidP="003D49B6">
            <w:pPr>
              <w:spacing w:line="235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</w:tr>
      <w:tr w:rsidR="008C40D1" w:rsidRPr="002405A6" w:rsidTr="00461626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40D1" w:rsidRPr="008C40D1" w:rsidRDefault="008C40D1" w:rsidP="003D49B6">
            <w:pPr>
              <w:snapToGrid w:val="0"/>
              <w:rPr>
                <w:sz w:val="28"/>
                <w:szCs w:val="28"/>
              </w:rPr>
            </w:pPr>
            <w:r w:rsidRPr="008C40D1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40D1" w:rsidRPr="008C40D1" w:rsidRDefault="008C40D1" w:rsidP="003D49B6">
            <w:pPr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8C40D1">
              <w:rPr>
                <w:spacing w:val="-4"/>
                <w:sz w:val="28"/>
                <w:szCs w:val="28"/>
              </w:rPr>
              <w:t>Количество муниципальных образовательных организаций, в которых реализованы мероприятия по обеспечению антитеррористической защищенности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40D1" w:rsidRPr="008C40D1" w:rsidRDefault="008C40D1" w:rsidP="003D49B6">
            <w:pPr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8C40D1">
              <w:rPr>
                <w:spacing w:val="-4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40D1" w:rsidRPr="008C40D1" w:rsidRDefault="008C40D1" w:rsidP="003D49B6">
            <w:pPr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8C40D1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40D1" w:rsidRPr="008C40D1" w:rsidRDefault="00655889" w:rsidP="003D49B6">
            <w:pPr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0D1" w:rsidRPr="008C40D1" w:rsidRDefault="00655889" w:rsidP="003D49B6">
            <w:pPr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1" w:rsidRPr="008C40D1" w:rsidRDefault="00655889" w:rsidP="003D49B6">
            <w:pPr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1" w:rsidRPr="008C40D1" w:rsidRDefault="00655889" w:rsidP="003D49B6">
            <w:pPr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C40D1" w:rsidRPr="004A1416" w:rsidRDefault="008C40D1" w:rsidP="003D49B6">
            <w:pPr>
              <w:spacing w:line="235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</w:tr>
    </w:tbl>
    <w:p w:rsidR="006933C9" w:rsidRDefault="006933C9" w:rsidP="006933C9">
      <w:pPr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6933C9" w:rsidRDefault="006933C9" w:rsidP="006933C9">
      <w:pPr>
        <w:snapToGri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93D23" w:rsidRPr="003261D6" w:rsidRDefault="00EF7022" w:rsidP="006933C9">
      <w:pPr>
        <w:pStyle w:val="Style64"/>
        <w:widowControl/>
        <w:ind w:right="-284" w:firstLine="708"/>
        <w:jc w:val="both"/>
        <w:rPr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>1.</w:t>
      </w:r>
      <w:r w:rsidR="00B87824" w:rsidRPr="003261D6">
        <w:rPr>
          <w:rStyle w:val="FontStyle212"/>
          <w:b w:val="0"/>
          <w:sz w:val="28"/>
          <w:szCs w:val="28"/>
        </w:rPr>
        <w:t>3</w:t>
      </w:r>
      <w:r w:rsidR="00C61D9D" w:rsidRPr="003261D6">
        <w:rPr>
          <w:rStyle w:val="FontStyle212"/>
          <w:b w:val="0"/>
          <w:sz w:val="28"/>
          <w:szCs w:val="28"/>
        </w:rPr>
        <w:t>.</w:t>
      </w:r>
      <w:r w:rsidR="00F877B3">
        <w:rPr>
          <w:rStyle w:val="FontStyle212"/>
          <w:b w:val="0"/>
          <w:sz w:val="28"/>
          <w:szCs w:val="28"/>
        </w:rPr>
        <w:t>4</w:t>
      </w:r>
      <w:r w:rsidR="000843EB" w:rsidRPr="003261D6">
        <w:rPr>
          <w:rStyle w:val="FontStyle212"/>
          <w:b w:val="0"/>
          <w:sz w:val="28"/>
          <w:szCs w:val="28"/>
        </w:rPr>
        <w:t xml:space="preserve">) </w:t>
      </w:r>
      <w:r w:rsidR="00AB6B4D" w:rsidRPr="003261D6">
        <w:rPr>
          <w:rStyle w:val="FontStyle212"/>
          <w:b w:val="0"/>
          <w:sz w:val="28"/>
          <w:szCs w:val="28"/>
        </w:rPr>
        <w:t>Раздел</w:t>
      </w:r>
      <w:r w:rsidR="000843EB" w:rsidRPr="003261D6">
        <w:rPr>
          <w:rStyle w:val="FontStyle212"/>
          <w:b w:val="0"/>
          <w:sz w:val="28"/>
          <w:szCs w:val="28"/>
        </w:rPr>
        <w:t xml:space="preserve"> 2.5 </w:t>
      </w:r>
      <w:r w:rsidR="002E52B6" w:rsidRPr="003261D6">
        <w:rPr>
          <w:sz w:val="28"/>
          <w:szCs w:val="28"/>
        </w:rPr>
        <w:t xml:space="preserve">муниципальной </w:t>
      </w:r>
      <w:r w:rsidR="00A93D23" w:rsidRPr="003261D6">
        <w:rPr>
          <w:sz w:val="28"/>
          <w:szCs w:val="28"/>
        </w:rPr>
        <w:t xml:space="preserve"> </w:t>
      </w:r>
      <w:r w:rsidR="00706850" w:rsidRPr="003261D6">
        <w:rPr>
          <w:sz w:val="28"/>
          <w:szCs w:val="28"/>
        </w:rPr>
        <w:t>Подп</w:t>
      </w:r>
      <w:r w:rsidR="002E52B6" w:rsidRPr="003261D6">
        <w:rPr>
          <w:sz w:val="28"/>
          <w:szCs w:val="28"/>
        </w:rPr>
        <w:t>рограммы - 2</w:t>
      </w:r>
      <w:r w:rsidR="00A93D23" w:rsidRPr="003261D6">
        <w:rPr>
          <w:sz w:val="28"/>
          <w:szCs w:val="28"/>
        </w:rPr>
        <w:t xml:space="preserve"> изложить в следующей редакции:</w:t>
      </w:r>
    </w:p>
    <w:p w:rsidR="00A93D23" w:rsidRPr="003261D6" w:rsidRDefault="00E0248F" w:rsidP="00A93D23">
      <w:pPr>
        <w:snapToGrid w:val="0"/>
        <w:ind w:firstLine="708"/>
        <w:jc w:val="both"/>
        <w:rPr>
          <w:b/>
          <w:sz w:val="28"/>
          <w:szCs w:val="28"/>
        </w:rPr>
      </w:pPr>
      <w:r w:rsidRPr="003261D6">
        <w:rPr>
          <w:sz w:val="28"/>
          <w:szCs w:val="28"/>
        </w:rPr>
        <w:t>«</w:t>
      </w:r>
      <w:r w:rsidR="009023C1" w:rsidRPr="003261D6">
        <w:rPr>
          <w:sz w:val="28"/>
          <w:szCs w:val="28"/>
        </w:rPr>
        <w:t xml:space="preserve">                      </w:t>
      </w:r>
      <w:r w:rsidRPr="003261D6">
        <w:rPr>
          <w:b/>
          <w:sz w:val="28"/>
          <w:szCs w:val="28"/>
        </w:rPr>
        <w:t>2.5 Рес</w:t>
      </w:r>
      <w:r w:rsidR="00B057BC" w:rsidRPr="003261D6">
        <w:rPr>
          <w:b/>
          <w:sz w:val="28"/>
          <w:szCs w:val="28"/>
        </w:rPr>
        <w:t>урсное обеспечение Подпрограммы</w:t>
      </w:r>
    </w:p>
    <w:p w:rsidR="007C358E" w:rsidRPr="003261D6" w:rsidRDefault="007C358E" w:rsidP="007C358E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3261D6">
        <w:rPr>
          <w:sz w:val="28"/>
          <w:szCs w:val="28"/>
        </w:rPr>
        <w:t xml:space="preserve">Общий объем бюджетных ассигнований на финансовое обеспечение реализации </w:t>
      </w:r>
      <w:r w:rsidR="008E7CB7" w:rsidRPr="003261D6">
        <w:rPr>
          <w:sz w:val="28"/>
          <w:szCs w:val="28"/>
        </w:rPr>
        <w:t>Подпрограммы-2</w:t>
      </w:r>
      <w:r w:rsidRPr="003261D6">
        <w:rPr>
          <w:sz w:val="28"/>
          <w:szCs w:val="28"/>
        </w:rPr>
        <w:t xml:space="preserve"> составит</w:t>
      </w:r>
      <w:r w:rsidR="00CB5E8E" w:rsidRPr="003261D6">
        <w:rPr>
          <w:sz w:val="28"/>
          <w:szCs w:val="28"/>
        </w:rPr>
        <w:t xml:space="preserve"> </w:t>
      </w:r>
      <w:r w:rsidR="00CE0FBA">
        <w:rPr>
          <w:sz w:val="28"/>
          <w:szCs w:val="28"/>
        </w:rPr>
        <w:t>1 107 995,24</w:t>
      </w:r>
      <w:r w:rsidRPr="003261D6">
        <w:rPr>
          <w:sz w:val="28"/>
          <w:szCs w:val="28"/>
        </w:rPr>
        <w:t xml:space="preserve"> тыс. руб., в том числе за счет бюджетных ассигнований районного бюджета муниципального образования «Чердаклинский район» - </w:t>
      </w:r>
      <w:r w:rsidR="00CE0FBA">
        <w:rPr>
          <w:sz w:val="28"/>
          <w:szCs w:val="28"/>
        </w:rPr>
        <w:t>381 545,98</w:t>
      </w:r>
      <w:r w:rsidRPr="003261D6">
        <w:rPr>
          <w:sz w:val="28"/>
          <w:szCs w:val="28"/>
        </w:rPr>
        <w:t xml:space="preserve"> тыс. руб. и за счет 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 </w:t>
      </w:r>
      <w:r w:rsidR="00CB5E8E" w:rsidRPr="003261D6">
        <w:rPr>
          <w:sz w:val="28"/>
          <w:szCs w:val="28"/>
        </w:rPr>
        <w:t>–</w:t>
      </w:r>
      <w:r w:rsidRPr="003261D6">
        <w:rPr>
          <w:sz w:val="28"/>
          <w:szCs w:val="28"/>
        </w:rPr>
        <w:t xml:space="preserve"> </w:t>
      </w:r>
      <w:r w:rsidR="00CE0FBA">
        <w:rPr>
          <w:sz w:val="28"/>
          <w:szCs w:val="28"/>
        </w:rPr>
        <w:t>726 449,26</w:t>
      </w:r>
      <w:r w:rsidRPr="003261D6">
        <w:rPr>
          <w:sz w:val="28"/>
          <w:szCs w:val="28"/>
        </w:rPr>
        <w:t xml:space="preserve"> тыс. руб., в том числе по годам реализации:</w:t>
      </w:r>
      <w:proofErr w:type="gramEnd"/>
    </w:p>
    <w:p w:rsidR="007C358E" w:rsidRPr="003261D6" w:rsidRDefault="007C358E" w:rsidP="007C358E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2019 год  –  </w:t>
      </w:r>
      <w:r w:rsidR="00922F84" w:rsidRPr="003261D6">
        <w:rPr>
          <w:sz w:val="28"/>
          <w:szCs w:val="28"/>
        </w:rPr>
        <w:t>85 816,97</w:t>
      </w:r>
      <w:r w:rsidRPr="003261D6">
        <w:rPr>
          <w:sz w:val="28"/>
          <w:szCs w:val="28"/>
        </w:rPr>
        <w:t xml:space="preserve">  тыс. руб. из них:</w:t>
      </w:r>
    </w:p>
    <w:p w:rsidR="007C358E" w:rsidRPr="003261D6" w:rsidRDefault="00922F84" w:rsidP="007C358E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 80 536,31 </w:t>
      </w:r>
      <w:r w:rsidR="007C358E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7C358E" w:rsidRPr="003261D6" w:rsidRDefault="00922F84" w:rsidP="007C358E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5 280,66</w:t>
      </w:r>
      <w:r w:rsidR="007C358E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7C358E" w:rsidRPr="003261D6" w:rsidRDefault="007C358E" w:rsidP="007C358E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2020 год  –  </w:t>
      </w:r>
      <w:r w:rsidR="00CE0FBA">
        <w:rPr>
          <w:sz w:val="28"/>
          <w:szCs w:val="28"/>
        </w:rPr>
        <w:t>314 665,62</w:t>
      </w:r>
      <w:r w:rsidRPr="003261D6">
        <w:rPr>
          <w:sz w:val="28"/>
          <w:szCs w:val="28"/>
        </w:rPr>
        <w:t xml:space="preserve">  тыс. руб. из них:</w:t>
      </w:r>
    </w:p>
    <w:p w:rsidR="007C358E" w:rsidRPr="003261D6" w:rsidRDefault="00CE0FBA" w:rsidP="007C358E">
      <w:pPr>
        <w:jc w:val="both"/>
        <w:rPr>
          <w:sz w:val="28"/>
          <w:szCs w:val="28"/>
        </w:rPr>
      </w:pPr>
      <w:r>
        <w:rPr>
          <w:sz w:val="28"/>
          <w:szCs w:val="28"/>
        </w:rPr>
        <w:t>75 637,58</w:t>
      </w:r>
      <w:r w:rsidR="00922F84" w:rsidRPr="003261D6">
        <w:rPr>
          <w:sz w:val="28"/>
          <w:szCs w:val="28"/>
        </w:rPr>
        <w:t xml:space="preserve"> </w:t>
      </w:r>
      <w:r w:rsidR="007C358E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7C358E" w:rsidRPr="003261D6" w:rsidRDefault="00CE0FBA" w:rsidP="007C358E">
      <w:pPr>
        <w:jc w:val="both"/>
        <w:rPr>
          <w:sz w:val="28"/>
          <w:szCs w:val="28"/>
        </w:rPr>
      </w:pPr>
      <w:r>
        <w:rPr>
          <w:sz w:val="28"/>
          <w:szCs w:val="28"/>
        </w:rPr>
        <w:t>239 028,04</w:t>
      </w:r>
      <w:r w:rsidR="007C358E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7C358E" w:rsidRPr="003261D6" w:rsidRDefault="007C358E" w:rsidP="007C358E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2021 год  –  </w:t>
      </w:r>
      <w:r w:rsidR="00CE0FBA">
        <w:rPr>
          <w:sz w:val="28"/>
          <w:szCs w:val="28"/>
        </w:rPr>
        <w:t>317 817,36</w:t>
      </w:r>
      <w:r w:rsidRPr="003261D6">
        <w:rPr>
          <w:sz w:val="28"/>
          <w:szCs w:val="28"/>
        </w:rPr>
        <w:t xml:space="preserve">  тыс. руб. из них:</w:t>
      </w:r>
    </w:p>
    <w:p w:rsidR="007C358E" w:rsidRPr="003261D6" w:rsidRDefault="00CE0FBA" w:rsidP="007C358E">
      <w:pPr>
        <w:jc w:val="both"/>
        <w:rPr>
          <w:sz w:val="28"/>
          <w:szCs w:val="28"/>
        </w:rPr>
      </w:pPr>
      <w:r>
        <w:rPr>
          <w:sz w:val="28"/>
          <w:szCs w:val="28"/>
        </w:rPr>
        <w:t>67 362,00</w:t>
      </w:r>
      <w:r w:rsidR="00922F84" w:rsidRPr="003261D6">
        <w:rPr>
          <w:sz w:val="28"/>
          <w:szCs w:val="28"/>
        </w:rPr>
        <w:t xml:space="preserve"> </w:t>
      </w:r>
      <w:r w:rsidR="007C358E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7C358E" w:rsidRPr="003261D6" w:rsidRDefault="00CE0FBA" w:rsidP="007C358E">
      <w:pPr>
        <w:jc w:val="both"/>
        <w:rPr>
          <w:sz w:val="28"/>
          <w:szCs w:val="28"/>
        </w:rPr>
      </w:pPr>
      <w:r>
        <w:rPr>
          <w:sz w:val="28"/>
          <w:szCs w:val="28"/>
        </w:rPr>
        <w:t>250 455,36</w:t>
      </w:r>
      <w:r w:rsidR="007C358E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7C358E" w:rsidRPr="003261D6" w:rsidRDefault="007C358E" w:rsidP="007C358E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2022 год  –  </w:t>
      </w:r>
      <w:r w:rsidR="00CE0FBA">
        <w:rPr>
          <w:sz w:val="28"/>
          <w:szCs w:val="28"/>
        </w:rPr>
        <w:t>299 702,70</w:t>
      </w:r>
      <w:r w:rsidRPr="003261D6">
        <w:rPr>
          <w:sz w:val="28"/>
          <w:szCs w:val="28"/>
        </w:rPr>
        <w:t xml:space="preserve">   тыс. руб. из них:</w:t>
      </w:r>
    </w:p>
    <w:p w:rsidR="007C358E" w:rsidRPr="003261D6" w:rsidRDefault="00CE0FBA" w:rsidP="007C358E">
      <w:pPr>
        <w:jc w:val="both"/>
        <w:rPr>
          <w:sz w:val="28"/>
          <w:szCs w:val="28"/>
        </w:rPr>
      </w:pPr>
      <w:r>
        <w:rPr>
          <w:sz w:val="28"/>
          <w:szCs w:val="28"/>
        </w:rPr>
        <w:t>68 017,50</w:t>
      </w:r>
      <w:r w:rsidR="00D02118" w:rsidRPr="003261D6">
        <w:rPr>
          <w:sz w:val="28"/>
          <w:szCs w:val="28"/>
        </w:rPr>
        <w:t xml:space="preserve"> </w:t>
      </w:r>
      <w:r w:rsidR="007C358E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7C358E" w:rsidRPr="003261D6" w:rsidRDefault="00CE0FBA" w:rsidP="007C35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231 685,20</w:t>
      </w:r>
      <w:r w:rsidR="007C358E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7C358E" w:rsidRPr="003261D6" w:rsidRDefault="007C358E" w:rsidP="007C358E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2023 год  –  </w:t>
      </w:r>
      <w:r w:rsidR="00D02118" w:rsidRPr="003261D6">
        <w:rPr>
          <w:sz w:val="28"/>
          <w:szCs w:val="28"/>
        </w:rPr>
        <w:t>89 992,59</w:t>
      </w:r>
      <w:r w:rsidRPr="003261D6">
        <w:rPr>
          <w:sz w:val="28"/>
          <w:szCs w:val="28"/>
        </w:rPr>
        <w:t xml:space="preserve">   тыс. руб. из них:</w:t>
      </w:r>
    </w:p>
    <w:p w:rsidR="00E0248F" w:rsidRPr="003261D6" w:rsidRDefault="00D02118" w:rsidP="00D02118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89 992,59 </w:t>
      </w:r>
      <w:r w:rsidR="007C358E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</w:t>
      </w:r>
      <w:r w:rsidR="00B87824" w:rsidRPr="003261D6">
        <w:rPr>
          <w:sz w:val="28"/>
          <w:szCs w:val="28"/>
        </w:rPr>
        <w:t xml:space="preserve">                 </w:t>
      </w:r>
      <w:r w:rsidRPr="003261D6">
        <w:rPr>
          <w:sz w:val="28"/>
          <w:szCs w:val="28"/>
        </w:rPr>
        <w:t xml:space="preserve">                   </w:t>
      </w:r>
      <w:r w:rsidR="00DD227E" w:rsidRPr="003261D6">
        <w:rPr>
          <w:sz w:val="28"/>
          <w:szCs w:val="28"/>
        </w:rPr>
        <w:t>».</w:t>
      </w:r>
    </w:p>
    <w:p w:rsidR="00206F55" w:rsidRPr="003261D6" w:rsidRDefault="00EF5927" w:rsidP="00206F55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1.</w:t>
      </w:r>
      <w:r w:rsidR="00B87824" w:rsidRPr="003261D6">
        <w:rPr>
          <w:rFonts w:cs="Times New Roman"/>
          <w:sz w:val="28"/>
          <w:szCs w:val="28"/>
        </w:rPr>
        <w:t>4</w:t>
      </w:r>
      <w:r w:rsidR="00206F55" w:rsidRPr="003261D6">
        <w:rPr>
          <w:rFonts w:cs="Times New Roman"/>
          <w:sz w:val="28"/>
          <w:szCs w:val="28"/>
        </w:rPr>
        <w:t xml:space="preserve">) </w:t>
      </w:r>
      <w:r w:rsidR="00206F55" w:rsidRPr="003261D6">
        <w:rPr>
          <w:rStyle w:val="FontStyle212"/>
          <w:b w:val="0"/>
          <w:sz w:val="28"/>
          <w:szCs w:val="28"/>
        </w:rPr>
        <w:t>В Подпрограмме «Дошкольное образование»:</w:t>
      </w:r>
    </w:p>
    <w:p w:rsidR="00EF5927" w:rsidRPr="003261D6" w:rsidRDefault="00012E42" w:rsidP="00E23864">
      <w:pPr>
        <w:pStyle w:val="Style64"/>
        <w:widowControl/>
        <w:ind w:firstLine="709"/>
        <w:jc w:val="both"/>
        <w:rPr>
          <w:rFonts w:cs="Times New Roman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>1.</w:t>
      </w:r>
      <w:r w:rsidR="00B87824" w:rsidRPr="003261D6">
        <w:rPr>
          <w:rStyle w:val="FontStyle212"/>
          <w:b w:val="0"/>
          <w:sz w:val="28"/>
          <w:szCs w:val="28"/>
        </w:rPr>
        <w:t>4</w:t>
      </w:r>
      <w:r w:rsidR="00EF5927" w:rsidRPr="003261D6">
        <w:rPr>
          <w:rStyle w:val="FontStyle212"/>
          <w:b w:val="0"/>
          <w:sz w:val="28"/>
          <w:szCs w:val="28"/>
        </w:rPr>
        <w:t xml:space="preserve">.1) </w:t>
      </w:r>
      <w:r w:rsidR="00EF5927" w:rsidRPr="003261D6">
        <w:rPr>
          <w:rFonts w:cs="Times New Roman"/>
          <w:color w:val="000000"/>
          <w:sz w:val="28"/>
          <w:szCs w:val="28"/>
        </w:rPr>
        <w:t>Строку «</w:t>
      </w:r>
      <w:r w:rsidR="00EF5927" w:rsidRPr="003261D6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 w:rsidR="00CA7229" w:rsidRPr="003261D6">
        <w:rPr>
          <w:rFonts w:cs="Times New Roman"/>
          <w:sz w:val="28"/>
          <w:szCs w:val="28"/>
        </w:rPr>
        <w:t xml:space="preserve"> П</w:t>
      </w:r>
      <w:r w:rsidR="00EF5927" w:rsidRPr="003261D6">
        <w:rPr>
          <w:rFonts w:cs="Times New Roman"/>
          <w:sz w:val="28"/>
          <w:szCs w:val="28"/>
        </w:rPr>
        <w:t>одпрограммы -3 изложить в следующей редакции:</w:t>
      </w:r>
    </w:p>
    <w:p w:rsidR="00EF5927" w:rsidRPr="003261D6" w:rsidRDefault="00EF5927" w:rsidP="00EF5927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012E42" w:rsidRPr="003261D6" w:rsidTr="001D1C4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2" w:rsidRPr="003261D6" w:rsidRDefault="00012E42" w:rsidP="00C46714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="00074357" w:rsidRPr="003261D6">
              <w:rPr>
                <w:sz w:val="28"/>
                <w:szCs w:val="28"/>
              </w:rPr>
              <w:t>под</w:t>
            </w:r>
            <w:r w:rsidRPr="003261D6"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012E42" w:rsidRPr="003261D6" w:rsidRDefault="00012E42" w:rsidP="00C46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D6" w:rsidRPr="003261D6" w:rsidRDefault="00724AD6" w:rsidP="00724AD6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Общий объем бюджетных ассигнований на финансовое обеспечение реализации Подпрограммы-3 в 2019-2023 годах составляет</w:t>
            </w:r>
            <w:r w:rsidR="00B6058F" w:rsidRPr="003261D6">
              <w:rPr>
                <w:sz w:val="28"/>
                <w:szCs w:val="28"/>
              </w:rPr>
              <w:t xml:space="preserve"> </w:t>
            </w:r>
            <w:r w:rsidR="00566968">
              <w:rPr>
                <w:sz w:val="28"/>
                <w:szCs w:val="28"/>
              </w:rPr>
              <w:t>383 061,71</w:t>
            </w:r>
            <w:r w:rsidR="00B6058F" w:rsidRPr="003261D6">
              <w:rPr>
                <w:sz w:val="28"/>
                <w:szCs w:val="28"/>
              </w:rPr>
              <w:t xml:space="preserve"> </w:t>
            </w:r>
            <w:r w:rsidRPr="003261D6">
              <w:rPr>
                <w:sz w:val="28"/>
                <w:szCs w:val="28"/>
              </w:rPr>
              <w:t xml:space="preserve">тыс. руб. их них: </w:t>
            </w:r>
          </w:p>
          <w:p w:rsidR="00724AD6" w:rsidRPr="003261D6" w:rsidRDefault="00724AD6" w:rsidP="00724AD6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районного бюджета муниципального образования «Чердаклинский район» - </w:t>
            </w:r>
            <w:r w:rsidR="009B5F78">
              <w:rPr>
                <w:sz w:val="28"/>
                <w:szCs w:val="28"/>
              </w:rPr>
              <w:t>147 951,60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724AD6" w:rsidRPr="003261D6" w:rsidRDefault="00724AD6" w:rsidP="00724AD6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 </w:t>
            </w:r>
            <w:r w:rsidR="00B6058F" w:rsidRPr="003261D6">
              <w:rPr>
                <w:sz w:val="28"/>
                <w:szCs w:val="28"/>
              </w:rPr>
              <w:t>–</w:t>
            </w:r>
            <w:r w:rsidRPr="003261D6">
              <w:rPr>
                <w:sz w:val="28"/>
                <w:szCs w:val="28"/>
              </w:rPr>
              <w:t xml:space="preserve"> </w:t>
            </w:r>
            <w:r w:rsidR="009B5F78">
              <w:rPr>
                <w:sz w:val="28"/>
                <w:szCs w:val="28"/>
              </w:rPr>
              <w:t xml:space="preserve">235 110,11 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724AD6" w:rsidRPr="003261D6" w:rsidRDefault="00724AD6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в том числе по годам реализации:</w:t>
            </w:r>
          </w:p>
          <w:p w:rsidR="00724AD6" w:rsidRPr="003261D6" w:rsidRDefault="00724AD6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2019 год  –  </w:t>
            </w:r>
            <w:r w:rsidR="00B6058F" w:rsidRPr="003261D6">
              <w:rPr>
                <w:sz w:val="28"/>
                <w:szCs w:val="28"/>
              </w:rPr>
              <w:t>31 129,64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724AD6" w:rsidRPr="003261D6" w:rsidRDefault="00B6058F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31 129,64 </w:t>
            </w:r>
            <w:r w:rsidR="00724AD6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724AD6" w:rsidRPr="003261D6" w:rsidRDefault="00724AD6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2020 год  –  </w:t>
            </w:r>
            <w:r w:rsidR="00401A7E">
              <w:rPr>
                <w:sz w:val="28"/>
                <w:szCs w:val="28"/>
              </w:rPr>
              <w:t>101 458,73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724AD6" w:rsidRPr="003261D6" w:rsidRDefault="00401A7E" w:rsidP="00724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27 255,82</w:t>
            </w:r>
            <w:r w:rsidR="00B6058F" w:rsidRPr="003261D6">
              <w:rPr>
                <w:sz w:val="28"/>
                <w:szCs w:val="28"/>
              </w:rPr>
              <w:t xml:space="preserve"> </w:t>
            </w:r>
            <w:r w:rsidR="00724AD6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724AD6" w:rsidRPr="003261D6" w:rsidRDefault="00401A7E" w:rsidP="00724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74 202,91</w:t>
            </w:r>
            <w:r w:rsidR="00724AD6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724AD6" w:rsidRPr="003261D6" w:rsidRDefault="00724AD6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2021 год  –  </w:t>
            </w:r>
            <w:r w:rsidR="00401A7E">
              <w:rPr>
                <w:sz w:val="28"/>
                <w:szCs w:val="28"/>
              </w:rPr>
              <w:t>102 856,40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724AD6" w:rsidRPr="003261D6" w:rsidRDefault="00401A7E" w:rsidP="00724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26 259,60</w:t>
            </w:r>
            <w:r w:rsidR="00B6058F" w:rsidRPr="003261D6">
              <w:rPr>
                <w:sz w:val="28"/>
                <w:szCs w:val="28"/>
              </w:rPr>
              <w:t xml:space="preserve"> </w:t>
            </w:r>
            <w:r w:rsidR="00724AD6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724AD6" w:rsidRPr="003261D6" w:rsidRDefault="00B6058F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76 596,80</w:t>
            </w:r>
            <w:r w:rsidR="00724AD6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724AD6" w:rsidRPr="003261D6" w:rsidRDefault="00724AD6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2022 год  –  </w:t>
            </w:r>
            <w:r w:rsidR="00401A7E">
              <w:rPr>
                <w:sz w:val="28"/>
                <w:szCs w:val="28"/>
              </w:rPr>
              <w:t>111 039,40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724AD6" w:rsidRPr="003261D6" w:rsidRDefault="00401A7E" w:rsidP="00724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26 729,00</w:t>
            </w:r>
            <w:r w:rsidR="00B6058F" w:rsidRPr="003261D6">
              <w:rPr>
                <w:sz w:val="28"/>
                <w:szCs w:val="28"/>
              </w:rPr>
              <w:t xml:space="preserve"> </w:t>
            </w:r>
            <w:r w:rsidR="00724AD6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724AD6" w:rsidRPr="003261D6">
              <w:rPr>
                <w:sz w:val="28"/>
                <w:szCs w:val="28"/>
              </w:rPr>
              <w:lastRenderedPageBreak/>
              <w:t>районного бюджета муниципального образования «Чердаклинский район»;</w:t>
            </w:r>
          </w:p>
          <w:p w:rsidR="00724AD6" w:rsidRPr="003261D6" w:rsidRDefault="00B6058F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84 310,40</w:t>
            </w:r>
            <w:r w:rsidR="00724AD6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724AD6" w:rsidRPr="003261D6" w:rsidRDefault="00724AD6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2023 год  –  </w:t>
            </w:r>
            <w:r w:rsidR="00B6058F" w:rsidRPr="003261D6">
              <w:rPr>
                <w:sz w:val="28"/>
                <w:szCs w:val="28"/>
              </w:rPr>
              <w:t>36 577,54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012E42" w:rsidRPr="003261D6" w:rsidRDefault="00B6058F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36 577,54 </w:t>
            </w:r>
            <w:r w:rsidR="00724AD6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</w:t>
            </w:r>
            <w:r w:rsidRPr="003261D6">
              <w:rPr>
                <w:sz w:val="28"/>
                <w:szCs w:val="28"/>
              </w:rPr>
              <w:t>.</w:t>
            </w:r>
          </w:p>
        </w:tc>
      </w:tr>
    </w:tbl>
    <w:p w:rsidR="00EF5927" w:rsidRPr="003261D6" w:rsidRDefault="00EF5927" w:rsidP="00EF5927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lastRenderedPageBreak/>
        <w:t>»;</w:t>
      </w:r>
    </w:p>
    <w:p w:rsidR="00EF5927" w:rsidRPr="003261D6" w:rsidRDefault="00EF5927" w:rsidP="00012E42">
      <w:pPr>
        <w:pStyle w:val="Style64"/>
        <w:widowControl/>
        <w:ind w:right="-284"/>
        <w:jc w:val="both"/>
        <w:rPr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ab/>
      </w:r>
      <w:r w:rsidR="00545541" w:rsidRPr="003261D6">
        <w:rPr>
          <w:rStyle w:val="FontStyle212"/>
          <w:b w:val="0"/>
          <w:sz w:val="28"/>
          <w:szCs w:val="28"/>
        </w:rPr>
        <w:t>1.</w:t>
      </w:r>
      <w:r w:rsidR="00B87824" w:rsidRPr="003261D6">
        <w:rPr>
          <w:rStyle w:val="FontStyle212"/>
          <w:b w:val="0"/>
          <w:sz w:val="28"/>
          <w:szCs w:val="28"/>
        </w:rPr>
        <w:t>4</w:t>
      </w:r>
      <w:r w:rsidRPr="003261D6">
        <w:rPr>
          <w:rStyle w:val="FontStyle212"/>
          <w:b w:val="0"/>
          <w:sz w:val="28"/>
          <w:szCs w:val="28"/>
        </w:rPr>
        <w:t>.</w:t>
      </w:r>
      <w:r w:rsidR="00012E42" w:rsidRPr="003261D6">
        <w:rPr>
          <w:rStyle w:val="FontStyle212"/>
          <w:b w:val="0"/>
          <w:sz w:val="28"/>
          <w:szCs w:val="28"/>
        </w:rPr>
        <w:t>2</w:t>
      </w:r>
      <w:r w:rsidRPr="003261D6">
        <w:rPr>
          <w:rStyle w:val="FontStyle212"/>
          <w:b w:val="0"/>
          <w:sz w:val="28"/>
          <w:szCs w:val="28"/>
        </w:rPr>
        <w:t xml:space="preserve">) Раздел 3.5 </w:t>
      </w:r>
      <w:r w:rsidR="002E52B6" w:rsidRPr="003261D6">
        <w:rPr>
          <w:sz w:val="28"/>
          <w:szCs w:val="28"/>
        </w:rPr>
        <w:t>муниципальной Подпрограммы - 3</w:t>
      </w:r>
      <w:r w:rsidRPr="003261D6">
        <w:rPr>
          <w:sz w:val="28"/>
          <w:szCs w:val="28"/>
        </w:rPr>
        <w:t xml:space="preserve"> изложить в следующей редакции:</w:t>
      </w:r>
    </w:p>
    <w:p w:rsidR="00314A42" w:rsidRPr="003261D6" w:rsidRDefault="00EF5927" w:rsidP="00314A42">
      <w:pPr>
        <w:snapToGrid w:val="0"/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>«</w:t>
      </w:r>
      <w:r w:rsidR="009023C1" w:rsidRPr="003261D6">
        <w:rPr>
          <w:sz w:val="28"/>
          <w:szCs w:val="28"/>
        </w:rPr>
        <w:t xml:space="preserve">                      </w:t>
      </w:r>
      <w:r w:rsidRPr="003261D6">
        <w:rPr>
          <w:b/>
          <w:sz w:val="28"/>
          <w:szCs w:val="28"/>
        </w:rPr>
        <w:t>3.5 Рес</w:t>
      </w:r>
      <w:r w:rsidR="00F73025" w:rsidRPr="003261D6">
        <w:rPr>
          <w:b/>
          <w:sz w:val="28"/>
          <w:szCs w:val="28"/>
        </w:rPr>
        <w:t>урсное обеспечение Подпрограммы</w:t>
      </w:r>
    </w:p>
    <w:p w:rsidR="00724AD6" w:rsidRPr="003261D6" w:rsidRDefault="00724AD6" w:rsidP="00724AD6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3261D6">
        <w:rPr>
          <w:sz w:val="28"/>
          <w:szCs w:val="28"/>
        </w:rPr>
        <w:t xml:space="preserve">Общий объем бюджетных ассигнований на финансовое обеспечение реализации </w:t>
      </w:r>
      <w:r w:rsidR="00E0619D" w:rsidRPr="003261D6">
        <w:rPr>
          <w:sz w:val="28"/>
          <w:szCs w:val="28"/>
        </w:rPr>
        <w:t>Подпрограммы-3</w:t>
      </w:r>
      <w:r w:rsidRPr="003261D6">
        <w:rPr>
          <w:sz w:val="28"/>
          <w:szCs w:val="28"/>
        </w:rPr>
        <w:t xml:space="preserve"> составит</w:t>
      </w:r>
      <w:r w:rsidR="00A8773A" w:rsidRPr="003261D6">
        <w:rPr>
          <w:sz w:val="28"/>
          <w:szCs w:val="28"/>
        </w:rPr>
        <w:t xml:space="preserve"> </w:t>
      </w:r>
      <w:r w:rsidR="0059139D">
        <w:rPr>
          <w:sz w:val="28"/>
          <w:szCs w:val="28"/>
        </w:rPr>
        <w:t>383 061,71</w:t>
      </w:r>
      <w:r w:rsidR="00A8773A" w:rsidRPr="003261D6">
        <w:rPr>
          <w:sz w:val="28"/>
          <w:szCs w:val="28"/>
        </w:rPr>
        <w:t xml:space="preserve"> </w:t>
      </w:r>
      <w:r w:rsidRPr="003261D6">
        <w:rPr>
          <w:sz w:val="28"/>
          <w:szCs w:val="28"/>
        </w:rPr>
        <w:t xml:space="preserve">тыс. руб., в том числе за счет бюджетных ассигнований районного бюджета муниципального образования «Чердаклинский район» - </w:t>
      </w:r>
      <w:r w:rsidR="008F1EB8">
        <w:rPr>
          <w:sz w:val="28"/>
          <w:szCs w:val="28"/>
        </w:rPr>
        <w:t>147 951,60</w:t>
      </w:r>
      <w:r w:rsidRPr="003261D6">
        <w:rPr>
          <w:sz w:val="28"/>
          <w:szCs w:val="28"/>
        </w:rPr>
        <w:t xml:space="preserve"> тыс. руб. и за счет 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 </w:t>
      </w:r>
      <w:r w:rsidR="00A8773A" w:rsidRPr="003261D6">
        <w:rPr>
          <w:sz w:val="28"/>
          <w:szCs w:val="28"/>
        </w:rPr>
        <w:t>–</w:t>
      </w:r>
      <w:r w:rsidRPr="003261D6">
        <w:rPr>
          <w:sz w:val="28"/>
          <w:szCs w:val="28"/>
        </w:rPr>
        <w:t xml:space="preserve"> </w:t>
      </w:r>
      <w:r w:rsidR="008F1EB8">
        <w:rPr>
          <w:sz w:val="28"/>
          <w:szCs w:val="28"/>
        </w:rPr>
        <w:t>235 110,11</w:t>
      </w:r>
      <w:r w:rsidRPr="003261D6">
        <w:rPr>
          <w:sz w:val="28"/>
          <w:szCs w:val="28"/>
        </w:rPr>
        <w:t xml:space="preserve"> тыс. руб., в том числе по годам реализации:</w:t>
      </w:r>
      <w:proofErr w:type="gramEnd"/>
    </w:p>
    <w:p w:rsidR="00724AD6" w:rsidRPr="003261D6" w:rsidRDefault="00724AD6" w:rsidP="00724AD6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2019 год  –  </w:t>
      </w:r>
      <w:r w:rsidR="000B3859" w:rsidRPr="003261D6">
        <w:rPr>
          <w:sz w:val="28"/>
          <w:szCs w:val="28"/>
        </w:rPr>
        <w:t>31 129,64</w:t>
      </w:r>
      <w:r w:rsidRPr="003261D6">
        <w:rPr>
          <w:sz w:val="28"/>
          <w:szCs w:val="28"/>
        </w:rPr>
        <w:t xml:space="preserve">  тыс. руб. из них:</w:t>
      </w:r>
    </w:p>
    <w:p w:rsidR="00724AD6" w:rsidRPr="003261D6" w:rsidRDefault="000B3859" w:rsidP="00724AD6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31 129,64 </w:t>
      </w:r>
      <w:r w:rsidR="00724AD6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724AD6" w:rsidRPr="003261D6" w:rsidRDefault="00724AD6" w:rsidP="00724AD6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2020 год  –  </w:t>
      </w:r>
      <w:r w:rsidR="008F1EB8">
        <w:rPr>
          <w:sz w:val="28"/>
          <w:szCs w:val="28"/>
        </w:rPr>
        <w:t>101 458,73</w:t>
      </w:r>
      <w:r w:rsidRPr="003261D6">
        <w:rPr>
          <w:sz w:val="28"/>
          <w:szCs w:val="28"/>
        </w:rPr>
        <w:t xml:space="preserve">   тыс. руб. из них:</w:t>
      </w:r>
    </w:p>
    <w:p w:rsidR="00724AD6" w:rsidRPr="003261D6" w:rsidRDefault="008F1EB8" w:rsidP="00724AD6">
      <w:pPr>
        <w:jc w:val="both"/>
        <w:rPr>
          <w:sz w:val="28"/>
          <w:szCs w:val="28"/>
        </w:rPr>
      </w:pPr>
      <w:r>
        <w:rPr>
          <w:sz w:val="28"/>
          <w:szCs w:val="28"/>
        </w:rPr>
        <w:t>27 255,82</w:t>
      </w:r>
      <w:r w:rsidR="000B3859" w:rsidRPr="003261D6">
        <w:rPr>
          <w:sz w:val="28"/>
          <w:szCs w:val="28"/>
        </w:rPr>
        <w:t xml:space="preserve"> </w:t>
      </w:r>
      <w:r w:rsidR="00724AD6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724AD6" w:rsidRPr="003261D6" w:rsidRDefault="00B0045A" w:rsidP="00724AD6">
      <w:pPr>
        <w:jc w:val="both"/>
        <w:rPr>
          <w:sz w:val="28"/>
          <w:szCs w:val="28"/>
        </w:rPr>
      </w:pPr>
      <w:r>
        <w:rPr>
          <w:sz w:val="28"/>
          <w:szCs w:val="28"/>
        </w:rPr>
        <w:t>74 202,91</w:t>
      </w:r>
      <w:r w:rsidR="00724AD6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724AD6" w:rsidRPr="003261D6" w:rsidRDefault="00724AD6" w:rsidP="00724AD6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2021 год  –  </w:t>
      </w:r>
      <w:r w:rsidR="00B0045A">
        <w:rPr>
          <w:sz w:val="28"/>
          <w:szCs w:val="28"/>
        </w:rPr>
        <w:t>102 856,40</w:t>
      </w:r>
      <w:r w:rsidRPr="003261D6">
        <w:rPr>
          <w:sz w:val="28"/>
          <w:szCs w:val="28"/>
        </w:rPr>
        <w:t xml:space="preserve">   тыс. руб. из них:</w:t>
      </w:r>
    </w:p>
    <w:p w:rsidR="00724AD6" w:rsidRPr="003261D6" w:rsidRDefault="00B0045A" w:rsidP="00724AD6">
      <w:pPr>
        <w:jc w:val="both"/>
        <w:rPr>
          <w:sz w:val="28"/>
          <w:szCs w:val="28"/>
        </w:rPr>
      </w:pPr>
      <w:r>
        <w:rPr>
          <w:sz w:val="28"/>
          <w:szCs w:val="28"/>
        </w:rPr>
        <w:t>26 259,60</w:t>
      </w:r>
      <w:r w:rsidR="000B3859" w:rsidRPr="003261D6">
        <w:rPr>
          <w:sz w:val="28"/>
          <w:szCs w:val="28"/>
        </w:rPr>
        <w:t xml:space="preserve"> </w:t>
      </w:r>
      <w:r w:rsidR="00724AD6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724AD6" w:rsidRPr="003261D6" w:rsidRDefault="000B3859" w:rsidP="00724AD6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76 596,80</w:t>
      </w:r>
      <w:r w:rsidR="00724AD6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724AD6" w:rsidRPr="003261D6" w:rsidRDefault="00724AD6" w:rsidP="00724AD6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2022 год  –  </w:t>
      </w:r>
      <w:r w:rsidR="00B0045A">
        <w:rPr>
          <w:sz w:val="28"/>
          <w:szCs w:val="28"/>
        </w:rPr>
        <w:t>111 039,40</w:t>
      </w:r>
      <w:r w:rsidRPr="003261D6">
        <w:rPr>
          <w:sz w:val="28"/>
          <w:szCs w:val="28"/>
        </w:rPr>
        <w:t xml:space="preserve">   тыс. руб. из них:</w:t>
      </w:r>
    </w:p>
    <w:p w:rsidR="00724AD6" w:rsidRPr="003261D6" w:rsidRDefault="00B0045A" w:rsidP="00724AD6">
      <w:pPr>
        <w:jc w:val="both"/>
        <w:rPr>
          <w:sz w:val="28"/>
          <w:szCs w:val="28"/>
        </w:rPr>
      </w:pPr>
      <w:r>
        <w:rPr>
          <w:sz w:val="28"/>
          <w:szCs w:val="28"/>
        </w:rPr>
        <w:t>26 729,00</w:t>
      </w:r>
      <w:r w:rsidR="00462AD1" w:rsidRPr="003261D6">
        <w:rPr>
          <w:sz w:val="28"/>
          <w:szCs w:val="28"/>
        </w:rPr>
        <w:t xml:space="preserve"> </w:t>
      </w:r>
      <w:r w:rsidR="00724AD6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724AD6" w:rsidRPr="003261D6" w:rsidRDefault="00462AD1" w:rsidP="00724AD6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84 310,40</w:t>
      </w:r>
      <w:r w:rsidR="00724AD6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724AD6" w:rsidRPr="003261D6" w:rsidRDefault="00724AD6" w:rsidP="00724AD6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2023 год  –  </w:t>
      </w:r>
      <w:r w:rsidR="00462AD1" w:rsidRPr="003261D6">
        <w:rPr>
          <w:sz w:val="28"/>
          <w:szCs w:val="28"/>
        </w:rPr>
        <w:t>36 577,54</w:t>
      </w:r>
      <w:r w:rsidRPr="003261D6">
        <w:rPr>
          <w:sz w:val="28"/>
          <w:szCs w:val="28"/>
        </w:rPr>
        <w:t xml:space="preserve">  тыс. руб. из них:</w:t>
      </w:r>
    </w:p>
    <w:p w:rsidR="00EF5927" w:rsidRPr="003261D6" w:rsidRDefault="00462AD1" w:rsidP="00462AD1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lastRenderedPageBreak/>
        <w:t xml:space="preserve">36 577,54 </w:t>
      </w:r>
      <w:r w:rsidR="00724AD6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</w:t>
      </w:r>
      <w:r w:rsidRPr="003261D6">
        <w:rPr>
          <w:sz w:val="28"/>
          <w:szCs w:val="28"/>
        </w:rPr>
        <w:t xml:space="preserve">                                        </w:t>
      </w:r>
      <w:r w:rsidR="00780254" w:rsidRPr="003261D6">
        <w:rPr>
          <w:sz w:val="28"/>
          <w:szCs w:val="28"/>
        </w:rPr>
        <w:t>».</w:t>
      </w:r>
    </w:p>
    <w:p w:rsidR="00B53ECE" w:rsidRPr="003261D6" w:rsidRDefault="00545541" w:rsidP="00B53ECE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1.</w:t>
      </w:r>
      <w:r w:rsidR="00B87824" w:rsidRPr="003261D6">
        <w:rPr>
          <w:rFonts w:cs="Times New Roman"/>
          <w:sz w:val="28"/>
          <w:szCs w:val="28"/>
        </w:rPr>
        <w:t>5</w:t>
      </w:r>
      <w:r w:rsidR="00B53ECE" w:rsidRPr="003261D6">
        <w:rPr>
          <w:rFonts w:cs="Times New Roman"/>
          <w:sz w:val="28"/>
          <w:szCs w:val="28"/>
        </w:rPr>
        <w:t>)</w:t>
      </w:r>
      <w:r w:rsidR="00B53ECE" w:rsidRPr="003261D6">
        <w:rPr>
          <w:rFonts w:cs="Times New Roman"/>
          <w:b/>
          <w:sz w:val="28"/>
          <w:szCs w:val="28"/>
        </w:rPr>
        <w:t xml:space="preserve"> </w:t>
      </w:r>
      <w:r w:rsidR="00B53ECE" w:rsidRPr="003261D6">
        <w:rPr>
          <w:rStyle w:val="FontStyle212"/>
          <w:b w:val="0"/>
          <w:sz w:val="28"/>
          <w:szCs w:val="28"/>
        </w:rPr>
        <w:t>В Подпрограмме «</w:t>
      </w:r>
      <w:r w:rsidR="00922063" w:rsidRPr="003261D6">
        <w:rPr>
          <w:rStyle w:val="FontStyle212"/>
          <w:b w:val="0"/>
          <w:sz w:val="28"/>
          <w:szCs w:val="28"/>
        </w:rPr>
        <w:t>Неформальное образование (дополнительное)</w:t>
      </w:r>
      <w:r w:rsidR="00B53ECE" w:rsidRPr="003261D6">
        <w:rPr>
          <w:rStyle w:val="FontStyle212"/>
          <w:b w:val="0"/>
          <w:sz w:val="28"/>
          <w:szCs w:val="28"/>
        </w:rPr>
        <w:t>»:</w:t>
      </w:r>
    </w:p>
    <w:p w:rsidR="00545541" w:rsidRPr="003261D6" w:rsidRDefault="00545541" w:rsidP="00545541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>1.</w:t>
      </w:r>
      <w:r w:rsidR="00B87824" w:rsidRPr="003261D6">
        <w:rPr>
          <w:rStyle w:val="FontStyle212"/>
          <w:b w:val="0"/>
          <w:sz w:val="28"/>
          <w:szCs w:val="28"/>
        </w:rPr>
        <w:t>5</w:t>
      </w:r>
      <w:r w:rsidRPr="003261D6">
        <w:rPr>
          <w:rStyle w:val="FontStyle212"/>
          <w:b w:val="0"/>
          <w:sz w:val="28"/>
          <w:szCs w:val="28"/>
        </w:rPr>
        <w:t xml:space="preserve">.1) </w:t>
      </w:r>
      <w:r w:rsidRPr="003261D6">
        <w:rPr>
          <w:rFonts w:cs="Times New Roman"/>
          <w:color w:val="000000"/>
          <w:sz w:val="28"/>
          <w:szCs w:val="28"/>
        </w:rPr>
        <w:t>Строку «</w:t>
      </w:r>
      <w:r w:rsidRPr="003261D6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 w:rsidR="00DD3E68" w:rsidRPr="003261D6">
        <w:rPr>
          <w:rFonts w:cs="Times New Roman"/>
          <w:sz w:val="28"/>
          <w:szCs w:val="28"/>
        </w:rPr>
        <w:t xml:space="preserve"> П</w:t>
      </w:r>
      <w:r w:rsidRPr="003261D6">
        <w:rPr>
          <w:rFonts w:cs="Times New Roman"/>
          <w:sz w:val="28"/>
          <w:szCs w:val="28"/>
        </w:rPr>
        <w:t>одпрограммы -4  изложить в следующей редакции:</w:t>
      </w:r>
    </w:p>
    <w:p w:rsidR="00545541" w:rsidRPr="003261D6" w:rsidRDefault="00545541" w:rsidP="00545541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610DA4" w:rsidRPr="003261D6" w:rsidTr="001D1C4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4" w:rsidRPr="003261D6" w:rsidRDefault="00610DA4" w:rsidP="00C46714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="00BA39CA" w:rsidRPr="003261D6">
              <w:rPr>
                <w:sz w:val="28"/>
                <w:szCs w:val="28"/>
              </w:rPr>
              <w:t>под</w:t>
            </w:r>
            <w:r w:rsidRPr="003261D6"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610DA4" w:rsidRPr="003261D6" w:rsidRDefault="00610DA4" w:rsidP="00C46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48" w:rsidRPr="003261D6" w:rsidRDefault="00B05A48" w:rsidP="00B05A48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Общий объем бюджетных ассигнований на финансовое обеспечение реализации Подпрограммы-4 в 2019-2023 годах составляет</w:t>
            </w:r>
            <w:r w:rsidR="00A572B1" w:rsidRPr="003261D6">
              <w:rPr>
                <w:sz w:val="28"/>
                <w:szCs w:val="28"/>
              </w:rPr>
              <w:t xml:space="preserve"> </w:t>
            </w:r>
            <w:r w:rsidR="008D670F">
              <w:rPr>
                <w:sz w:val="28"/>
                <w:szCs w:val="28"/>
              </w:rPr>
              <w:t>83 408,23</w:t>
            </w:r>
            <w:r w:rsidR="00A572B1" w:rsidRPr="003261D6">
              <w:rPr>
                <w:sz w:val="28"/>
                <w:szCs w:val="28"/>
              </w:rPr>
              <w:t xml:space="preserve"> </w:t>
            </w:r>
            <w:r w:rsidRPr="003261D6">
              <w:rPr>
                <w:sz w:val="28"/>
                <w:szCs w:val="28"/>
              </w:rPr>
              <w:t xml:space="preserve">тыс. руб. их них: </w:t>
            </w:r>
          </w:p>
          <w:p w:rsidR="00B05A48" w:rsidRPr="003261D6" w:rsidRDefault="00B05A48" w:rsidP="00B05A48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районного бюджета муниципального образования «Чердаклинский район» - </w:t>
            </w:r>
            <w:r w:rsidR="008D670F">
              <w:rPr>
                <w:sz w:val="28"/>
                <w:szCs w:val="28"/>
              </w:rPr>
              <w:t>83 408,23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B05A48" w:rsidRPr="003261D6" w:rsidRDefault="00B05A48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в том числе по годам реализации:</w:t>
            </w:r>
          </w:p>
          <w:p w:rsidR="00B05A48" w:rsidRPr="003261D6" w:rsidRDefault="00B05A48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2019 год  –  </w:t>
            </w:r>
            <w:r w:rsidR="00A572B1" w:rsidRPr="003261D6">
              <w:rPr>
                <w:sz w:val="28"/>
                <w:szCs w:val="28"/>
              </w:rPr>
              <w:t>12</w:t>
            </w:r>
            <w:r w:rsidR="00F716F2" w:rsidRPr="003261D6">
              <w:rPr>
                <w:sz w:val="28"/>
                <w:szCs w:val="28"/>
              </w:rPr>
              <w:t> 514,11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B05A48" w:rsidRPr="003261D6" w:rsidRDefault="00F716F2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12 514,11 </w:t>
            </w:r>
            <w:r w:rsidR="00B05A48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B05A48" w:rsidRPr="003261D6" w:rsidRDefault="00B05A48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2020 год  –  </w:t>
            </w:r>
            <w:r w:rsidR="00D80CB5">
              <w:rPr>
                <w:sz w:val="28"/>
                <w:szCs w:val="28"/>
              </w:rPr>
              <w:t>16 383,87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B05A48" w:rsidRPr="003261D6" w:rsidRDefault="00D80CB5" w:rsidP="00B05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16 383,87 </w:t>
            </w:r>
            <w:r w:rsidR="00995384" w:rsidRPr="003261D6">
              <w:rPr>
                <w:sz w:val="28"/>
                <w:szCs w:val="28"/>
              </w:rPr>
              <w:t xml:space="preserve"> </w:t>
            </w:r>
            <w:r w:rsidR="00B05A48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B05A48" w:rsidRPr="003261D6" w:rsidRDefault="00B05A48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2021 год  –  </w:t>
            </w:r>
            <w:r w:rsidR="00D80CB5">
              <w:rPr>
                <w:sz w:val="28"/>
                <w:szCs w:val="28"/>
              </w:rPr>
              <w:t>14 492,90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B05A48" w:rsidRPr="003261D6" w:rsidRDefault="00D80CB5" w:rsidP="00B05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14 492,90</w:t>
            </w:r>
            <w:r w:rsidR="00995384" w:rsidRPr="003261D6">
              <w:rPr>
                <w:sz w:val="28"/>
                <w:szCs w:val="28"/>
              </w:rPr>
              <w:t xml:space="preserve"> </w:t>
            </w:r>
            <w:r w:rsidR="00B05A48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B05A48" w:rsidRPr="003261D6" w:rsidRDefault="00B05A48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2022 год  –  </w:t>
            </w:r>
            <w:r w:rsidR="00D80CB5">
              <w:rPr>
                <w:sz w:val="28"/>
                <w:szCs w:val="28"/>
              </w:rPr>
              <w:t>15 092,90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B05A48" w:rsidRPr="003261D6" w:rsidRDefault="00D80CB5" w:rsidP="00B05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15 092,90 </w:t>
            </w:r>
            <w:r w:rsidR="00995384" w:rsidRPr="003261D6">
              <w:rPr>
                <w:sz w:val="28"/>
                <w:szCs w:val="28"/>
              </w:rPr>
              <w:t xml:space="preserve"> </w:t>
            </w:r>
            <w:r w:rsidR="00B05A48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B05A48" w:rsidRPr="003261D6" w:rsidRDefault="00B05A48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2023 год  –  </w:t>
            </w:r>
            <w:r w:rsidR="00995384" w:rsidRPr="003261D6">
              <w:rPr>
                <w:sz w:val="28"/>
                <w:szCs w:val="28"/>
              </w:rPr>
              <w:t>24 924,45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610DA4" w:rsidRPr="003261D6" w:rsidRDefault="00995384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24 924,45 </w:t>
            </w:r>
            <w:r w:rsidR="00B05A48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</w:t>
            </w:r>
            <w:r w:rsidRPr="003261D6">
              <w:rPr>
                <w:sz w:val="28"/>
                <w:szCs w:val="28"/>
              </w:rPr>
              <w:t>.</w:t>
            </w:r>
          </w:p>
        </w:tc>
      </w:tr>
    </w:tbl>
    <w:p w:rsidR="00545541" w:rsidRPr="003261D6" w:rsidRDefault="00545541" w:rsidP="00545541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>»;</w:t>
      </w:r>
    </w:p>
    <w:p w:rsidR="00545541" w:rsidRPr="003261D6" w:rsidRDefault="00545541" w:rsidP="00610DA4">
      <w:pPr>
        <w:pStyle w:val="Style64"/>
        <w:widowControl/>
        <w:ind w:right="-284"/>
        <w:jc w:val="both"/>
        <w:rPr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ab/>
        <w:t>1.</w:t>
      </w:r>
      <w:r w:rsidR="00B87824" w:rsidRPr="003261D6">
        <w:rPr>
          <w:rStyle w:val="FontStyle212"/>
          <w:b w:val="0"/>
          <w:sz w:val="28"/>
          <w:szCs w:val="28"/>
        </w:rPr>
        <w:t>5</w:t>
      </w:r>
      <w:r w:rsidR="00610DA4" w:rsidRPr="003261D6">
        <w:rPr>
          <w:rStyle w:val="FontStyle212"/>
          <w:b w:val="0"/>
          <w:sz w:val="28"/>
          <w:szCs w:val="28"/>
        </w:rPr>
        <w:t>.2</w:t>
      </w:r>
      <w:r w:rsidRPr="003261D6">
        <w:rPr>
          <w:rStyle w:val="FontStyle212"/>
          <w:b w:val="0"/>
          <w:sz w:val="28"/>
          <w:szCs w:val="28"/>
        </w:rPr>
        <w:t xml:space="preserve">) Раздел 4.5 </w:t>
      </w:r>
      <w:r w:rsidR="002E52B6" w:rsidRPr="003261D6">
        <w:rPr>
          <w:sz w:val="28"/>
          <w:szCs w:val="28"/>
        </w:rPr>
        <w:t>муниципальной Подпрограммы - 4</w:t>
      </w:r>
      <w:r w:rsidRPr="003261D6">
        <w:rPr>
          <w:sz w:val="28"/>
          <w:szCs w:val="28"/>
        </w:rPr>
        <w:t xml:space="preserve"> изложить в следующей редакции:</w:t>
      </w:r>
    </w:p>
    <w:p w:rsidR="00545541" w:rsidRPr="003261D6" w:rsidRDefault="00545541" w:rsidP="00545541">
      <w:pPr>
        <w:snapToGrid w:val="0"/>
        <w:ind w:firstLine="708"/>
        <w:jc w:val="both"/>
        <w:rPr>
          <w:sz w:val="28"/>
          <w:szCs w:val="28"/>
        </w:rPr>
      </w:pPr>
      <w:r w:rsidRPr="008809C7">
        <w:rPr>
          <w:sz w:val="28"/>
          <w:szCs w:val="28"/>
        </w:rPr>
        <w:t>«</w:t>
      </w:r>
      <w:r w:rsidR="009023C1" w:rsidRPr="008809C7">
        <w:rPr>
          <w:sz w:val="28"/>
          <w:szCs w:val="28"/>
        </w:rPr>
        <w:t xml:space="preserve">                      </w:t>
      </w:r>
      <w:r w:rsidRPr="008809C7">
        <w:rPr>
          <w:b/>
          <w:sz w:val="28"/>
          <w:szCs w:val="28"/>
        </w:rPr>
        <w:t>4.5</w:t>
      </w:r>
      <w:r w:rsidRPr="008809C7">
        <w:rPr>
          <w:sz w:val="28"/>
          <w:szCs w:val="28"/>
        </w:rPr>
        <w:t xml:space="preserve"> </w:t>
      </w:r>
      <w:r w:rsidRPr="008809C7">
        <w:rPr>
          <w:b/>
          <w:sz w:val="28"/>
          <w:szCs w:val="28"/>
        </w:rPr>
        <w:t>Рес</w:t>
      </w:r>
      <w:r w:rsidR="00BA39CA" w:rsidRPr="008809C7">
        <w:rPr>
          <w:b/>
          <w:sz w:val="28"/>
          <w:szCs w:val="28"/>
        </w:rPr>
        <w:t>урсное обеспечение Подпрограммы</w:t>
      </w:r>
    </w:p>
    <w:p w:rsidR="00B05A48" w:rsidRPr="003261D6" w:rsidRDefault="00B05A48" w:rsidP="00B05A48">
      <w:pPr>
        <w:snapToGrid w:val="0"/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>Общий объем бюджетных ассигнований на финансовое обеспечение реализации Подпрограммы-4 составит</w:t>
      </w:r>
      <w:r w:rsidR="000528EE" w:rsidRPr="003261D6">
        <w:rPr>
          <w:sz w:val="28"/>
          <w:szCs w:val="28"/>
        </w:rPr>
        <w:t xml:space="preserve"> </w:t>
      </w:r>
      <w:r w:rsidR="008809C7">
        <w:rPr>
          <w:sz w:val="28"/>
          <w:szCs w:val="28"/>
        </w:rPr>
        <w:t>83 408,23</w:t>
      </w:r>
      <w:r w:rsidR="000528EE" w:rsidRPr="003261D6">
        <w:rPr>
          <w:sz w:val="28"/>
          <w:szCs w:val="28"/>
        </w:rPr>
        <w:t xml:space="preserve"> </w:t>
      </w:r>
      <w:r w:rsidRPr="003261D6">
        <w:rPr>
          <w:sz w:val="28"/>
          <w:szCs w:val="28"/>
        </w:rPr>
        <w:t xml:space="preserve">тыс. руб., в том числе за счет бюджетных ассигнований районного бюджета муниципального образования «Чердаклинский район» - </w:t>
      </w:r>
      <w:r w:rsidR="008809C7">
        <w:rPr>
          <w:sz w:val="28"/>
          <w:szCs w:val="28"/>
        </w:rPr>
        <w:t>83 408,23</w:t>
      </w:r>
      <w:r w:rsidR="000528EE" w:rsidRPr="003261D6">
        <w:rPr>
          <w:sz w:val="28"/>
          <w:szCs w:val="28"/>
        </w:rPr>
        <w:t xml:space="preserve"> </w:t>
      </w:r>
      <w:r w:rsidRPr="003261D6">
        <w:rPr>
          <w:sz w:val="28"/>
          <w:szCs w:val="28"/>
        </w:rPr>
        <w:t>тыс. руб., в том числе по годам реализации:</w:t>
      </w:r>
    </w:p>
    <w:p w:rsidR="00B05A48" w:rsidRPr="003261D6" w:rsidRDefault="00B05A48" w:rsidP="00B05A48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2019 год  –  </w:t>
      </w:r>
      <w:r w:rsidR="000528EE" w:rsidRPr="003261D6">
        <w:rPr>
          <w:sz w:val="28"/>
          <w:szCs w:val="28"/>
        </w:rPr>
        <w:t>12 514,11</w:t>
      </w:r>
      <w:r w:rsidRPr="003261D6">
        <w:rPr>
          <w:sz w:val="28"/>
          <w:szCs w:val="28"/>
        </w:rPr>
        <w:t xml:space="preserve">   тыс. руб. из них:</w:t>
      </w:r>
    </w:p>
    <w:p w:rsidR="00B05A48" w:rsidRPr="003261D6" w:rsidRDefault="000528EE" w:rsidP="00B05A48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lastRenderedPageBreak/>
        <w:t xml:space="preserve">12 514,11 </w:t>
      </w:r>
      <w:r w:rsidR="00B05A48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B05A48" w:rsidRPr="003261D6" w:rsidRDefault="00B05A48" w:rsidP="00B05A48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2020 год  –  </w:t>
      </w:r>
      <w:r w:rsidR="008809C7">
        <w:rPr>
          <w:sz w:val="28"/>
          <w:szCs w:val="28"/>
        </w:rPr>
        <w:t>16 383,87</w:t>
      </w:r>
      <w:r w:rsidRPr="003261D6">
        <w:rPr>
          <w:sz w:val="28"/>
          <w:szCs w:val="28"/>
        </w:rPr>
        <w:t xml:space="preserve">   тыс. руб. из них:</w:t>
      </w:r>
    </w:p>
    <w:p w:rsidR="00B05A48" w:rsidRPr="003261D6" w:rsidRDefault="008809C7" w:rsidP="00B05A48">
      <w:pPr>
        <w:jc w:val="both"/>
        <w:rPr>
          <w:sz w:val="28"/>
          <w:szCs w:val="28"/>
        </w:rPr>
      </w:pPr>
      <w:r>
        <w:rPr>
          <w:sz w:val="28"/>
          <w:szCs w:val="28"/>
        </w:rPr>
        <w:t>16 383,87</w:t>
      </w:r>
      <w:r w:rsidR="000528EE" w:rsidRPr="003261D6">
        <w:rPr>
          <w:sz w:val="28"/>
          <w:szCs w:val="28"/>
        </w:rPr>
        <w:t xml:space="preserve"> </w:t>
      </w:r>
      <w:r w:rsidR="00B05A48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B05A48" w:rsidRPr="003261D6" w:rsidRDefault="00B05A48" w:rsidP="00B05A48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2021 год  –  </w:t>
      </w:r>
      <w:r w:rsidR="008809C7">
        <w:rPr>
          <w:sz w:val="28"/>
          <w:szCs w:val="28"/>
        </w:rPr>
        <w:t>14 492,90</w:t>
      </w:r>
      <w:r w:rsidRPr="003261D6">
        <w:rPr>
          <w:sz w:val="28"/>
          <w:szCs w:val="28"/>
        </w:rPr>
        <w:t xml:space="preserve">   тыс. руб. из них:</w:t>
      </w:r>
    </w:p>
    <w:p w:rsidR="00B05A48" w:rsidRPr="003261D6" w:rsidRDefault="008809C7" w:rsidP="00B05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14 492,90  </w:t>
      </w:r>
      <w:r w:rsidR="00B05A48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B05A48" w:rsidRPr="003261D6" w:rsidRDefault="00B05A48" w:rsidP="00B05A48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2022 год  –  </w:t>
      </w:r>
      <w:r w:rsidR="008809C7">
        <w:rPr>
          <w:sz w:val="28"/>
          <w:szCs w:val="28"/>
        </w:rPr>
        <w:t>15 092,90</w:t>
      </w:r>
      <w:r w:rsidRPr="003261D6">
        <w:rPr>
          <w:sz w:val="28"/>
          <w:szCs w:val="28"/>
        </w:rPr>
        <w:t xml:space="preserve">   тыс. руб. из них:</w:t>
      </w:r>
    </w:p>
    <w:p w:rsidR="00B05A48" w:rsidRPr="003261D6" w:rsidRDefault="008809C7" w:rsidP="00B05A48">
      <w:pPr>
        <w:jc w:val="both"/>
        <w:rPr>
          <w:sz w:val="28"/>
          <w:szCs w:val="28"/>
        </w:rPr>
      </w:pPr>
      <w:r>
        <w:rPr>
          <w:sz w:val="28"/>
          <w:szCs w:val="28"/>
        </w:rPr>
        <w:t>15 092,90</w:t>
      </w:r>
      <w:r w:rsidR="008733C4" w:rsidRPr="003261D6">
        <w:rPr>
          <w:sz w:val="28"/>
          <w:szCs w:val="28"/>
        </w:rPr>
        <w:t xml:space="preserve"> </w:t>
      </w:r>
      <w:r w:rsidR="00B05A48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B05A48" w:rsidRPr="003261D6" w:rsidRDefault="00B05A48" w:rsidP="00B05A48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2023 год  –  </w:t>
      </w:r>
      <w:r w:rsidR="008733C4" w:rsidRPr="003261D6">
        <w:rPr>
          <w:sz w:val="28"/>
          <w:szCs w:val="28"/>
        </w:rPr>
        <w:t>24 924,45</w:t>
      </w:r>
      <w:r w:rsidRPr="003261D6">
        <w:rPr>
          <w:sz w:val="28"/>
          <w:szCs w:val="28"/>
        </w:rPr>
        <w:t xml:space="preserve">   тыс. руб. из них:</w:t>
      </w:r>
    </w:p>
    <w:p w:rsidR="00232020" w:rsidRDefault="008733C4" w:rsidP="008733C4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24 924,45 </w:t>
      </w:r>
      <w:r w:rsidR="00B05A48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</w:t>
      </w:r>
      <w:r w:rsidRPr="003261D6">
        <w:rPr>
          <w:sz w:val="28"/>
          <w:szCs w:val="28"/>
        </w:rPr>
        <w:t xml:space="preserve">                                         </w:t>
      </w:r>
      <w:r w:rsidR="00545541" w:rsidRPr="003261D6">
        <w:rPr>
          <w:sz w:val="28"/>
          <w:szCs w:val="28"/>
        </w:rPr>
        <w:t>».</w:t>
      </w:r>
    </w:p>
    <w:p w:rsidR="003F4AF7" w:rsidRPr="00FE52A5" w:rsidRDefault="003F4AF7" w:rsidP="003F4AF7">
      <w:pPr>
        <w:pStyle w:val="Style64"/>
        <w:widowControl/>
        <w:ind w:right="-284" w:firstLine="709"/>
        <w:rPr>
          <w:rStyle w:val="FontStyle212"/>
          <w:b w:val="0"/>
          <w:color w:val="000000" w:themeColor="text1"/>
          <w:sz w:val="28"/>
          <w:szCs w:val="28"/>
        </w:rPr>
      </w:pPr>
      <w:r w:rsidRPr="00FE52A5">
        <w:rPr>
          <w:rFonts w:cs="Times New Roman"/>
          <w:color w:val="000000" w:themeColor="text1"/>
          <w:sz w:val="28"/>
          <w:szCs w:val="28"/>
        </w:rPr>
        <w:t>1.</w:t>
      </w:r>
      <w:r w:rsidR="00194D1C" w:rsidRPr="00FE52A5">
        <w:rPr>
          <w:rFonts w:cs="Times New Roman"/>
          <w:color w:val="000000" w:themeColor="text1"/>
          <w:sz w:val="28"/>
          <w:szCs w:val="28"/>
        </w:rPr>
        <w:t>6</w:t>
      </w:r>
      <w:r w:rsidRPr="00FE52A5">
        <w:rPr>
          <w:rFonts w:cs="Times New Roman"/>
          <w:color w:val="000000" w:themeColor="text1"/>
          <w:sz w:val="28"/>
          <w:szCs w:val="28"/>
        </w:rPr>
        <w:t>)</w:t>
      </w:r>
      <w:r w:rsidRPr="00FE52A5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FE52A5">
        <w:rPr>
          <w:rStyle w:val="FontStyle212"/>
          <w:b w:val="0"/>
          <w:color w:val="000000" w:themeColor="text1"/>
          <w:sz w:val="28"/>
          <w:szCs w:val="28"/>
        </w:rPr>
        <w:t>В Подпрограмме «</w:t>
      </w:r>
      <w:r w:rsidR="00194D1C" w:rsidRPr="00FE52A5">
        <w:rPr>
          <w:rStyle w:val="FontStyle212"/>
          <w:b w:val="0"/>
          <w:color w:val="000000" w:themeColor="text1"/>
          <w:sz w:val="28"/>
          <w:szCs w:val="28"/>
        </w:rPr>
        <w:t>Одаренные дети</w:t>
      </w:r>
      <w:r w:rsidRPr="00FE52A5">
        <w:rPr>
          <w:rStyle w:val="FontStyle212"/>
          <w:b w:val="0"/>
          <w:color w:val="000000" w:themeColor="text1"/>
          <w:sz w:val="28"/>
          <w:szCs w:val="28"/>
        </w:rPr>
        <w:t>»:</w:t>
      </w:r>
    </w:p>
    <w:p w:rsidR="003F4AF7" w:rsidRPr="008809C7" w:rsidRDefault="003F4AF7" w:rsidP="003F4AF7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 w:rsidRPr="008809C7">
        <w:rPr>
          <w:rStyle w:val="FontStyle212"/>
          <w:b w:val="0"/>
          <w:sz w:val="28"/>
          <w:szCs w:val="28"/>
        </w:rPr>
        <w:t>1.</w:t>
      </w:r>
      <w:r w:rsidR="00FE52A5">
        <w:rPr>
          <w:rStyle w:val="FontStyle212"/>
          <w:b w:val="0"/>
          <w:sz w:val="28"/>
          <w:szCs w:val="28"/>
        </w:rPr>
        <w:t>6</w:t>
      </w:r>
      <w:r w:rsidRPr="008809C7">
        <w:rPr>
          <w:rStyle w:val="FontStyle212"/>
          <w:b w:val="0"/>
          <w:sz w:val="28"/>
          <w:szCs w:val="28"/>
        </w:rPr>
        <w:t xml:space="preserve">.1) </w:t>
      </w:r>
      <w:r w:rsidRPr="008809C7">
        <w:rPr>
          <w:rFonts w:cs="Times New Roman"/>
          <w:color w:val="000000"/>
          <w:sz w:val="28"/>
          <w:szCs w:val="28"/>
        </w:rPr>
        <w:t>Строку «</w:t>
      </w:r>
      <w:r w:rsidRPr="008809C7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 Подпрограммы -</w:t>
      </w:r>
      <w:r w:rsidR="008809C7" w:rsidRPr="008809C7">
        <w:rPr>
          <w:rFonts w:cs="Times New Roman"/>
          <w:sz w:val="28"/>
          <w:szCs w:val="28"/>
        </w:rPr>
        <w:t>5</w:t>
      </w:r>
      <w:r w:rsidRPr="008809C7">
        <w:rPr>
          <w:rFonts w:cs="Times New Roman"/>
          <w:sz w:val="28"/>
          <w:szCs w:val="28"/>
        </w:rPr>
        <w:t xml:space="preserve">  изложить в следующей редакции:</w:t>
      </w:r>
    </w:p>
    <w:p w:rsidR="003F4AF7" w:rsidRPr="008809C7" w:rsidRDefault="003F4AF7" w:rsidP="003F4AF7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8809C7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3F4AF7" w:rsidRPr="008809C7" w:rsidTr="003C0092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AF7" w:rsidRPr="008809C7" w:rsidRDefault="003F4AF7" w:rsidP="003C0092">
            <w:pPr>
              <w:snapToGrid w:val="0"/>
              <w:jc w:val="both"/>
              <w:rPr>
                <w:sz w:val="28"/>
                <w:szCs w:val="28"/>
              </w:rPr>
            </w:pPr>
            <w:r w:rsidRPr="008809C7">
              <w:rPr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3F4AF7" w:rsidRPr="008809C7" w:rsidRDefault="003F4AF7" w:rsidP="003C0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AF7" w:rsidRPr="008809C7" w:rsidRDefault="003F4AF7" w:rsidP="003C0092">
            <w:pPr>
              <w:snapToGrid w:val="0"/>
              <w:jc w:val="both"/>
              <w:rPr>
                <w:sz w:val="28"/>
                <w:szCs w:val="28"/>
              </w:rPr>
            </w:pPr>
            <w:r w:rsidRPr="008809C7">
              <w:rPr>
                <w:sz w:val="28"/>
                <w:szCs w:val="28"/>
              </w:rPr>
              <w:t>Общий объем бюджетных ассигнований на финансовое обеспечение реализации Подпрограммы-</w:t>
            </w:r>
            <w:r w:rsidR="00FE52A5">
              <w:rPr>
                <w:sz w:val="28"/>
                <w:szCs w:val="28"/>
              </w:rPr>
              <w:t>5</w:t>
            </w:r>
            <w:r w:rsidRPr="008809C7">
              <w:rPr>
                <w:sz w:val="28"/>
                <w:szCs w:val="28"/>
              </w:rPr>
              <w:t xml:space="preserve"> в 2019-2023 годах составляет </w:t>
            </w:r>
            <w:r w:rsidR="00FE52A5">
              <w:rPr>
                <w:sz w:val="28"/>
                <w:szCs w:val="28"/>
              </w:rPr>
              <w:t>782,00</w:t>
            </w:r>
            <w:r w:rsidRPr="008809C7">
              <w:rPr>
                <w:sz w:val="28"/>
                <w:szCs w:val="28"/>
              </w:rPr>
              <w:t xml:space="preserve"> тыс. руб. их них: </w:t>
            </w:r>
          </w:p>
          <w:p w:rsidR="003F4AF7" w:rsidRPr="008809C7" w:rsidRDefault="003F4AF7" w:rsidP="003C0092">
            <w:pPr>
              <w:snapToGrid w:val="0"/>
              <w:jc w:val="both"/>
              <w:rPr>
                <w:sz w:val="28"/>
                <w:szCs w:val="28"/>
              </w:rPr>
            </w:pPr>
            <w:r w:rsidRPr="008809C7">
              <w:rPr>
                <w:sz w:val="28"/>
                <w:szCs w:val="28"/>
              </w:rPr>
              <w:t xml:space="preserve">объем бюджетных ассигнований районного бюджета муниципального образования «Чердаклинский район» - </w:t>
            </w:r>
            <w:r w:rsidR="00FE52A5">
              <w:rPr>
                <w:sz w:val="28"/>
                <w:szCs w:val="28"/>
              </w:rPr>
              <w:t>782,00</w:t>
            </w:r>
            <w:r w:rsidRPr="008809C7">
              <w:rPr>
                <w:sz w:val="28"/>
                <w:szCs w:val="28"/>
              </w:rPr>
              <w:t xml:space="preserve"> тыс. руб.;</w:t>
            </w:r>
          </w:p>
          <w:p w:rsidR="003F4AF7" w:rsidRPr="008809C7" w:rsidRDefault="003F4AF7" w:rsidP="003C0092">
            <w:pPr>
              <w:jc w:val="both"/>
              <w:rPr>
                <w:sz w:val="28"/>
                <w:szCs w:val="28"/>
              </w:rPr>
            </w:pPr>
            <w:r w:rsidRPr="008809C7">
              <w:rPr>
                <w:sz w:val="28"/>
                <w:szCs w:val="28"/>
              </w:rPr>
              <w:t>в том числе по годам реализации:</w:t>
            </w:r>
          </w:p>
          <w:p w:rsidR="003F4AF7" w:rsidRPr="008809C7" w:rsidRDefault="003F4AF7" w:rsidP="003C0092">
            <w:pPr>
              <w:jc w:val="both"/>
              <w:rPr>
                <w:sz w:val="28"/>
                <w:szCs w:val="28"/>
              </w:rPr>
            </w:pPr>
            <w:r w:rsidRPr="008809C7">
              <w:rPr>
                <w:sz w:val="28"/>
                <w:szCs w:val="28"/>
              </w:rPr>
              <w:t xml:space="preserve">2019 год  –  </w:t>
            </w:r>
            <w:r w:rsidR="00FE52A5">
              <w:rPr>
                <w:sz w:val="28"/>
                <w:szCs w:val="28"/>
              </w:rPr>
              <w:t>85,00</w:t>
            </w:r>
            <w:r w:rsidRPr="008809C7">
              <w:rPr>
                <w:sz w:val="28"/>
                <w:szCs w:val="28"/>
              </w:rPr>
              <w:t xml:space="preserve">   тыс. руб. из них:</w:t>
            </w:r>
          </w:p>
          <w:p w:rsidR="003F4AF7" w:rsidRPr="008809C7" w:rsidRDefault="00FE52A5" w:rsidP="003C0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85,00</w:t>
            </w:r>
            <w:r w:rsidR="003F4AF7" w:rsidRPr="008809C7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район»;</w:t>
            </w:r>
          </w:p>
          <w:p w:rsidR="003F4AF7" w:rsidRPr="008809C7" w:rsidRDefault="003F4AF7" w:rsidP="003C0092">
            <w:pPr>
              <w:jc w:val="both"/>
              <w:rPr>
                <w:sz w:val="28"/>
                <w:szCs w:val="28"/>
              </w:rPr>
            </w:pPr>
            <w:r w:rsidRPr="008809C7">
              <w:rPr>
                <w:sz w:val="28"/>
                <w:szCs w:val="28"/>
              </w:rPr>
              <w:t xml:space="preserve">2020 год  –  </w:t>
            </w:r>
            <w:r w:rsidR="00FE52A5">
              <w:rPr>
                <w:sz w:val="28"/>
                <w:szCs w:val="28"/>
              </w:rPr>
              <w:t>147,00</w:t>
            </w:r>
            <w:r w:rsidRPr="008809C7">
              <w:rPr>
                <w:sz w:val="28"/>
                <w:szCs w:val="28"/>
              </w:rPr>
              <w:t xml:space="preserve">  тыс. руб. из них:</w:t>
            </w:r>
          </w:p>
          <w:p w:rsidR="003F4AF7" w:rsidRPr="008809C7" w:rsidRDefault="00FE52A5" w:rsidP="003C0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147,00 </w:t>
            </w:r>
            <w:r w:rsidR="003F4AF7" w:rsidRPr="008809C7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3F4AF7" w:rsidRPr="008809C7" w:rsidRDefault="003F4AF7" w:rsidP="003C0092">
            <w:pPr>
              <w:jc w:val="both"/>
              <w:rPr>
                <w:sz w:val="28"/>
                <w:szCs w:val="28"/>
              </w:rPr>
            </w:pPr>
            <w:r w:rsidRPr="008809C7">
              <w:rPr>
                <w:sz w:val="28"/>
                <w:szCs w:val="28"/>
              </w:rPr>
              <w:t xml:space="preserve">2021 год  –  </w:t>
            </w:r>
            <w:r w:rsidR="00FE52A5">
              <w:rPr>
                <w:sz w:val="28"/>
                <w:szCs w:val="28"/>
              </w:rPr>
              <w:t>147,00</w:t>
            </w:r>
            <w:r w:rsidRPr="008809C7">
              <w:rPr>
                <w:sz w:val="28"/>
                <w:szCs w:val="28"/>
              </w:rPr>
              <w:t xml:space="preserve">  тыс. руб. из них:</w:t>
            </w:r>
          </w:p>
          <w:p w:rsidR="003F4AF7" w:rsidRPr="008809C7" w:rsidRDefault="00FE52A5" w:rsidP="003C0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147,00 </w:t>
            </w:r>
            <w:r w:rsidR="003F4AF7" w:rsidRPr="008809C7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3F4AF7" w:rsidRPr="008809C7" w:rsidRDefault="003F4AF7" w:rsidP="003C0092">
            <w:pPr>
              <w:jc w:val="both"/>
              <w:rPr>
                <w:sz w:val="28"/>
                <w:szCs w:val="28"/>
              </w:rPr>
            </w:pPr>
            <w:r w:rsidRPr="008809C7">
              <w:rPr>
                <w:sz w:val="28"/>
                <w:szCs w:val="28"/>
              </w:rPr>
              <w:t xml:space="preserve">2022 год  –  </w:t>
            </w:r>
            <w:r w:rsidR="00FE52A5">
              <w:rPr>
                <w:sz w:val="28"/>
                <w:szCs w:val="28"/>
              </w:rPr>
              <w:t>147,00</w:t>
            </w:r>
            <w:r w:rsidRPr="008809C7">
              <w:rPr>
                <w:sz w:val="28"/>
                <w:szCs w:val="28"/>
              </w:rPr>
              <w:t xml:space="preserve">   тыс. руб. из них:</w:t>
            </w:r>
          </w:p>
          <w:p w:rsidR="003F4AF7" w:rsidRPr="008809C7" w:rsidRDefault="00FE52A5" w:rsidP="003C0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147,00 </w:t>
            </w:r>
            <w:r w:rsidR="003F4AF7" w:rsidRPr="008809C7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3F4AF7" w:rsidRPr="008809C7" w:rsidRDefault="003F4AF7" w:rsidP="003C0092">
            <w:pPr>
              <w:jc w:val="both"/>
              <w:rPr>
                <w:sz w:val="28"/>
                <w:szCs w:val="28"/>
              </w:rPr>
            </w:pPr>
            <w:r w:rsidRPr="008809C7">
              <w:rPr>
                <w:sz w:val="28"/>
                <w:szCs w:val="28"/>
              </w:rPr>
              <w:t xml:space="preserve">2023 год  –  </w:t>
            </w:r>
            <w:r w:rsidR="00FE52A5">
              <w:rPr>
                <w:sz w:val="28"/>
                <w:szCs w:val="28"/>
              </w:rPr>
              <w:t>256,00</w:t>
            </w:r>
            <w:r w:rsidRPr="008809C7">
              <w:rPr>
                <w:sz w:val="28"/>
                <w:szCs w:val="28"/>
              </w:rPr>
              <w:t xml:space="preserve">  тыс. руб. из них:</w:t>
            </w:r>
          </w:p>
          <w:p w:rsidR="003F4AF7" w:rsidRPr="008809C7" w:rsidRDefault="00FE52A5" w:rsidP="003C0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256,00</w:t>
            </w:r>
            <w:r w:rsidR="003F4AF7" w:rsidRPr="008809C7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3F4AF7" w:rsidRPr="008809C7">
              <w:rPr>
                <w:sz w:val="28"/>
                <w:szCs w:val="28"/>
              </w:rPr>
              <w:lastRenderedPageBreak/>
              <w:t>районного бюджета муниципального образования «Чердаклинский район».</w:t>
            </w:r>
          </w:p>
        </w:tc>
      </w:tr>
    </w:tbl>
    <w:p w:rsidR="003F4AF7" w:rsidRPr="008809C7" w:rsidRDefault="003F4AF7" w:rsidP="003F4AF7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8809C7">
        <w:rPr>
          <w:rStyle w:val="FontStyle212"/>
          <w:b w:val="0"/>
          <w:sz w:val="28"/>
          <w:szCs w:val="28"/>
        </w:rPr>
        <w:lastRenderedPageBreak/>
        <w:t>»;</w:t>
      </w:r>
    </w:p>
    <w:p w:rsidR="003F4AF7" w:rsidRPr="008809C7" w:rsidRDefault="00FE52A5" w:rsidP="003F4AF7">
      <w:pPr>
        <w:pStyle w:val="Style64"/>
        <w:widowControl/>
        <w:ind w:right="-284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ab/>
        <w:t>1.6</w:t>
      </w:r>
      <w:r w:rsidR="003F4AF7" w:rsidRPr="008809C7">
        <w:rPr>
          <w:rStyle w:val="FontStyle212"/>
          <w:b w:val="0"/>
          <w:sz w:val="28"/>
          <w:szCs w:val="28"/>
        </w:rPr>
        <w:t xml:space="preserve">.2) Раздел </w:t>
      </w:r>
      <w:r>
        <w:rPr>
          <w:rStyle w:val="FontStyle212"/>
          <w:b w:val="0"/>
          <w:sz w:val="28"/>
          <w:szCs w:val="28"/>
        </w:rPr>
        <w:t>5</w:t>
      </w:r>
      <w:r w:rsidR="003F4AF7" w:rsidRPr="008809C7">
        <w:rPr>
          <w:rStyle w:val="FontStyle212"/>
          <w:b w:val="0"/>
          <w:sz w:val="28"/>
          <w:szCs w:val="28"/>
        </w:rPr>
        <w:t xml:space="preserve">.5 </w:t>
      </w:r>
      <w:r w:rsidR="003F4AF7" w:rsidRPr="008809C7">
        <w:rPr>
          <w:sz w:val="28"/>
          <w:szCs w:val="28"/>
        </w:rPr>
        <w:t xml:space="preserve">муниципальной Подпрограммы - </w:t>
      </w:r>
      <w:r>
        <w:rPr>
          <w:sz w:val="28"/>
          <w:szCs w:val="28"/>
        </w:rPr>
        <w:t>5</w:t>
      </w:r>
      <w:r w:rsidR="003F4AF7" w:rsidRPr="008809C7">
        <w:rPr>
          <w:sz w:val="28"/>
          <w:szCs w:val="28"/>
        </w:rPr>
        <w:t xml:space="preserve"> изложить в следующей редакции:</w:t>
      </w:r>
    </w:p>
    <w:p w:rsidR="003F4AF7" w:rsidRPr="008809C7" w:rsidRDefault="003F4AF7" w:rsidP="003F4AF7">
      <w:pPr>
        <w:snapToGrid w:val="0"/>
        <w:ind w:firstLine="708"/>
        <w:jc w:val="both"/>
        <w:rPr>
          <w:sz w:val="28"/>
          <w:szCs w:val="28"/>
        </w:rPr>
      </w:pPr>
      <w:r w:rsidRPr="008809C7">
        <w:rPr>
          <w:sz w:val="28"/>
          <w:szCs w:val="28"/>
        </w:rPr>
        <w:t xml:space="preserve">«                      </w:t>
      </w:r>
      <w:r w:rsidR="00FE52A5">
        <w:rPr>
          <w:b/>
          <w:sz w:val="28"/>
          <w:szCs w:val="28"/>
        </w:rPr>
        <w:t>5</w:t>
      </w:r>
      <w:r w:rsidRPr="008809C7">
        <w:rPr>
          <w:b/>
          <w:sz w:val="28"/>
          <w:szCs w:val="28"/>
        </w:rPr>
        <w:t>.5</w:t>
      </w:r>
      <w:r w:rsidRPr="008809C7">
        <w:rPr>
          <w:sz w:val="28"/>
          <w:szCs w:val="28"/>
        </w:rPr>
        <w:t xml:space="preserve"> </w:t>
      </w:r>
      <w:r w:rsidRPr="008809C7">
        <w:rPr>
          <w:b/>
          <w:sz w:val="28"/>
          <w:szCs w:val="28"/>
        </w:rPr>
        <w:t>Ресурсное обеспечение Подпрограммы</w:t>
      </w:r>
    </w:p>
    <w:p w:rsidR="003F4AF7" w:rsidRPr="008809C7" w:rsidRDefault="003F4AF7" w:rsidP="003F4AF7">
      <w:pPr>
        <w:snapToGrid w:val="0"/>
        <w:ind w:firstLine="708"/>
        <w:jc w:val="both"/>
        <w:rPr>
          <w:sz w:val="28"/>
          <w:szCs w:val="28"/>
        </w:rPr>
      </w:pPr>
      <w:r w:rsidRPr="008809C7">
        <w:rPr>
          <w:sz w:val="28"/>
          <w:szCs w:val="28"/>
        </w:rPr>
        <w:t>Общий объем бюджетных ассигнований на финансовое обеспечение реализации Подпрограммы-</w:t>
      </w:r>
      <w:r w:rsidR="00FE52A5">
        <w:rPr>
          <w:sz w:val="28"/>
          <w:szCs w:val="28"/>
        </w:rPr>
        <w:t>5</w:t>
      </w:r>
      <w:r w:rsidRPr="008809C7">
        <w:rPr>
          <w:sz w:val="28"/>
          <w:szCs w:val="28"/>
        </w:rPr>
        <w:t xml:space="preserve"> составит </w:t>
      </w:r>
      <w:r w:rsidR="00FE52A5">
        <w:rPr>
          <w:sz w:val="28"/>
          <w:szCs w:val="28"/>
        </w:rPr>
        <w:t>782,00</w:t>
      </w:r>
      <w:r w:rsidRPr="008809C7">
        <w:rPr>
          <w:sz w:val="28"/>
          <w:szCs w:val="28"/>
        </w:rPr>
        <w:t xml:space="preserve"> тыс. руб., в том числе за счет бюджетных ассигнований районного бюджета муниципального образования «Чердаклинский район» - </w:t>
      </w:r>
      <w:r w:rsidR="00D63FB9">
        <w:rPr>
          <w:sz w:val="28"/>
          <w:szCs w:val="28"/>
        </w:rPr>
        <w:t>782,00</w:t>
      </w:r>
      <w:r w:rsidRPr="008809C7">
        <w:rPr>
          <w:sz w:val="28"/>
          <w:szCs w:val="28"/>
        </w:rPr>
        <w:t xml:space="preserve"> тыс. руб., в том числе по годам реализации:</w:t>
      </w:r>
    </w:p>
    <w:p w:rsidR="003F4AF7" w:rsidRPr="008809C7" w:rsidRDefault="003F4AF7" w:rsidP="003F4AF7">
      <w:pPr>
        <w:ind w:firstLine="708"/>
        <w:jc w:val="both"/>
        <w:rPr>
          <w:sz w:val="28"/>
          <w:szCs w:val="28"/>
        </w:rPr>
      </w:pPr>
      <w:r w:rsidRPr="008809C7">
        <w:rPr>
          <w:sz w:val="28"/>
          <w:szCs w:val="28"/>
        </w:rPr>
        <w:t xml:space="preserve">2019 год  –  </w:t>
      </w:r>
      <w:r w:rsidR="00D63FB9">
        <w:rPr>
          <w:sz w:val="28"/>
          <w:szCs w:val="28"/>
        </w:rPr>
        <w:t>85,00</w:t>
      </w:r>
      <w:r w:rsidRPr="008809C7">
        <w:rPr>
          <w:sz w:val="28"/>
          <w:szCs w:val="28"/>
        </w:rPr>
        <w:t xml:space="preserve">   тыс. руб. из них:</w:t>
      </w:r>
    </w:p>
    <w:p w:rsidR="003F4AF7" w:rsidRPr="008809C7" w:rsidRDefault="00D63FB9" w:rsidP="003F4AF7">
      <w:pPr>
        <w:jc w:val="both"/>
        <w:rPr>
          <w:sz w:val="28"/>
          <w:szCs w:val="28"/>
        </w:rPr>
      </w:pPr>
      <w:r>
        <w:rPr>
          <w:sz w:val="28"/>
          <w:szCs w:val="28"/>
        </w:rPr>
        <w:t>85,00</w:t>
      </w:r>
      <w:r w:rsidR="003F4AF7" w:rsidRPr="008809C7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район»;</w:t>
      </w:r>
    </w:p>
    <w:p w:rsidR="003F4AF7" w:rsidRPr="008809C7" w:rsidRDefault="003F4AF7" w:rsidP="003F4AF7">
      <w:pPr>
        <w:ind w:firstLine="708"/>
        <w:jc w:val="both"/>
        <w:rPr>
          <w:sz w:val="28"/>
          <w:szCs w:val="28"/>
        </w:rPr>
      </w:pPr>
      <w:r w:rsidRPr="008809C7">
        <w:rPr>
          <w:sz w:val="28"/>
          <w:szCs w:val="28"/>
        </w:rPr>
        <w:t xml:space="preserve">2020 год  –  </w:t>
      </w:r>
      <w:r w:rsidR="00D63FB9">
        <w:rPr>
          <w:sz w:val="28"/>
          <w:szCs w:val="28"/>
        </w:rPr>
        <w:t>147,00</w:t>
      </w:r>
      <w:r w:rsidRPr="008809C7">
        <w:rPr>
          <w:sz w:val="28"/>
          <w:szCs w:val="28"/>
        </w:rPr>
        <w:t xml:space="preserve">   тыс. руб. из них:</w:t>
      </w:r>
    </w:p>
    <w:p w:rsidR="003F4AF7" w:rsidRPr="008809C7" w:rsidRDefault="00D63FB9" w:rsidP="003F4AF7">
      <w:pPr>
        <w:jc w:val="both"/>
        <w:rPr>
          <w:sz w:val="28"/>
          <w:szCs w:val="28"/>
        </w:rPr>
      </w:pPr>
      <w:r>
        <w:rPr>
          <w:sz w:val="28"/>
          <w:szCs w:val="28"/>
        </w:rPr>
        <w:t>147,00</w:t>
      </w:r>
      <w:r w:rsidR="003F4AF7" w:rsidRPr="008809C7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район»;</w:t>
      </w:r>
    </w:p>
    <w:p w:rsidR="003F4AF7" w:rsidRPr="008809C7" w:rsidRDefault="003F4AF7" w:rsidP="003F4AF7">
      <w:pPr>
        <w:ind w:firstLine="708"/>
        <w:jc w:val="both"/>
        <w:rPr>
          <w:sz w:val="28"/>
          <w:szCs w:val="28"/>
        </w:rPr>
      </w:pPr>
      <w:r w:rsidRPr="008809C7">
        <w:rPr>
          <w:sz w:val="28"/>
          <w:szCs w:val="28"/>
        </w:rPr>
        <w:t xml:space="preserve">2021 год  –  </w:t>
      </w:r>
      <w:r w:rsidR="00D63FB9">
        <w:rPr>
          <w:sz w:val="28"/>
          <w:szCs w:val="28"/>
        </w:rPr>
        <w:t>147,00</w:t>
      </w:r>
      <w:r w:rsidRPr="008809C7">
        <w:rPr>
          <w:sz w:val="28"/>
          <w:szCs w:val="28"/>
        </w:rPr>
        <w:t xml:space="preserve">   тыс. руб. из них:</w:t>
      </w:r>
    </w:p>
    <w:p w:rsidR="003F4AF7" w:rsidRPr="008809C7" w:rsidRDefault="00D63FB9" w:rsidP="003F4AF7">
      <w:pPr>
        <w:jc w:val="both"/>
        <w:rPr>
          <w:sz w:val="28"/>
          <w:szCs w:val="28"/>
        </w:rPr>
      </w:pPr>
      <w:r>
        <w:rPr>
          <w:sz w:val="28"/>
          <w:szCs w:val="28"/>
        </w:rPr>
        <w:t>147,00</w:t>
      </w:r>
      <w:r w:rsidR="003F4AF7" w:rsidRPr="008809C7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район»;</w:t>
      </w:r>
    </w:p>
    <w:p w:rsidR="003F4AF7" w:rsidRPr="008809C7" w:rsidRDefault="003F4AF7" w:rsidP="003F4AF7">
      <w:pPr>
        <w:ind w:firstLine="708"/>
        <w:jc w:val="both"/>
        <w:rPr>
          <w:sz w:val="28"/>
          <w:szCs w:val="28"/>
        </w:rPr>
      </w:pPr>
      <w:r w:rsidRPr="008809C7">
        <w:rPr>
          <w:sz w:val="28"/>
          <w:szCs w:val="28"/>
        </w:rPr>
        <w:t xml:space="preserve">2022 год  –  </w:t>
      </w:r>
      <w:r w:rsidR="00D63FB9">
        <w:rPr>
          <w:sz w:val="28"/>
          <w:szCs w:val="28"/>
        </w:rPr>
        <w:t>147,00</w:t>
      </w:r>
      <w:r w:rsidRPr="008809C7">
        <w:rPr>
          <w:sz w:val="28"/>
          <w:szCs w:val="28"/>
        </w:rPr>
        <w:t xml:space="preserve">   тыс. руб. из них:</w:t>
      </w:r>
    </w:p>
    <w:p w:rsidR="003F4AF7" w:rsidRPr="008809C7" w:rsidRDefault="00D63FB9" w:rsidP="003F4AF7">
      <w:pPr>
        <w:jc w:val="both"/>
        <w:rPr>
          <w:sz w:val="28"/>
          <w:szCs w:val="28"/>
        </w:rPr>
      </w:pPr>
      <w:r>
        <w:rPr>
          <w:sz w:val="28"/>
          <w:szCs w:val="28"/>
        </w:rPr>
        <w:t>147,00</w:t>
      </w:r>
      <w:r w:rsidR="003F4AF7" w:rsidRPr="008809C7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район»;</w:t>
      </w:r>
    </w:p>
    <w:p w:rsidR="003F4AF7" w:rsidRPr="008809C7" w:rsidRDefault="003F4AF7" w:rsidP="003F4AF7">
      <w:pPr>
        <w:ind w:firstLine="708"/>
        <w:jc w:val="both"/>
        <w:rPr>
          <w:sz w:val="28"/>
          <w:szCs w:val="28"/>
        </w:rPr>
      </w:pPr>
      <w:r w:rsidRPr="008809C7">
        <w:rPr>
          <w:sz w:val="28"/>
          <w:szCs w:val="28"/>
        </w:rPr>
        <w:t xml:space="preserve">2023 год  –  </w:t>
      </w:r>
      <w:r w:rsidR="00D63FB9">
        <w:rPr>
          <w:sz w:val="28"/>
          <w:szCs w:val="28"/>
        </w:rPr>
        <w:t>256,00</w:t>
      </w:r>
      <w:r w:rsidRPr="008809C7">
        <w:rPr>
          <w:sz w:val="28"/>
          <w:szCs w:val="28"/>
        </w:rPr>
        <w:t xml:space="preserve">   тыс. руб. из них:</w:t>
      </w:r>
    </w:p>
    <w:p w:rsidR="003F4AF7" w:rsidRPr="003261D6" w:rsidRDefault="00D63FB9" w:rsidP="003F4AF7">
      <w:pPr>
        <w:jc w:val="both"/>
        <w:rPr>
          <w:sz w:val="28"/>
          <w:szCs w:val="28"/>
        </w:rPr>
      </w:pPr>
      <w:r>
        <w:rPr>
          <w:sz w:val="28"/>
          <w:szCs w:val="28"/>
        </w:rPr>
        <w:t>256,00</w:t>
      </w:r>
      <w:r w:rsidR="003F4AF7" w:rsidRPr="008809C7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                                         ».</w:t>
      </w:r>
    </w:p>
    <w:p w:rsidR="00BF69F5" w:rsidRPr="003261D6" w:rsidRDefault="00BF69F5" w:rsidP="00D63FB9">
      <w:pPr>
        <w:pStyle w:val="Style64"/>
        <w:widowControl/>
        <w:ind w:right="-284" w:firstLine="708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1.</w:t>
      </w:r>
      <w:r w:rsidR="00D63FB9">
        <w:rPr>
          <w:rFonts w:cs="Times New Roman"/>
          <w:sz w:val="28"/>
          <w:szCs w:val="28"/>
        </w:rPr>
        <w:t>7</w:t>
      </w:r>
      <w:r w:rsidRPr="003261D6">
        <w:rPr>
          <w:rFonts w:cs="Times New Roman"/>
          <w:sz w:val="28"/>
          <w:szCs w:val="28"/>
        </w:rPr>
        <w:t>)</w:t>
      </w:r>
      <w:r w:rsidRPr="003261D6">
        <w:rPr>
          <w:rFonts w:cs="Times New Roman"/>
          <w:b/>
          <w:sz w:val="28"/>
          <w:szCs w:val="28"/>
        </w:rPr>
        <w:t xml:space="preserve"> </w:t>
      </w:r>
      <w:r w:rsidRPr="003261D6">
        <w:rPr>
          <w:rStyle w:val="FontStyle212"/>
          <w:b w:val="0"/>
          <w:sz w:val="28"/>
          <w:szCs w:val="28"/>
        </w:rPr>
        <w:t>В Подпрограмме «Кадры»:</w:t>
      </w:r>
    </w:p>
    <w:p w:rsidR="00BF69F5" w:rsidRPr="003261D6" w:rsidRDefault="00BF69F5" w:rsidP="00BF69F5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>1.</w:t>
      </w:r>
      <w:r w:rsidR="00D63FB9">
        <w:rPr>
          <w:rStyle w:val="FontStyle212"/>
          <w:b w:val="0"/>
          <w:sz w:val="28"/>
          <w:szCs w:val="28"/>
        </w:rPr>
        <w:t>7</w:t>
      </w:r>
      <w:r w:rsidRPr="003261D6">
        <w:rPr>
          <w:rStyle w:val="FontStyle212"/>
          <w:b w:val="0"/>
          <w:sz w:val="28"/>
          <w:szCs w:val="28"/>
        </w:rPr>
        <w:t xml:space="preserve">.1) </w:t>
      </w:r>
      <w:r w:rsidRPr="003261D6">
        <w:rPr>
          <w:rFonts w:cs="Times New Roman"/>
          <w:color w:val="000000"/>
          <w:sz w:val="28"/>
          <w:szCs w:val="28"/>
        </w:rPr>
        <w:t>Строку «</w:t>
      </w:r>
      <w:r w:rsidRPr="003261D6">
        <w:rPr>
          <w:rFonts w:cs="Times New Roman"/>
          <w:sz w:val="28"/>
          <w:szCs w:val="28"/>
        </w:rPr>
        <w:t xml:space="preserve">Ресурсное обеспечение   муниципальной программы с разбивкой по этапам и годам реализации» паспорта муниципальной Подпрограммы </w:t>
      </w:r>
      <w:r w:rsidR="00BB39D5" w:rsidRPr="003261D6">
        <w:rPr>
          <w:rFonts w:cs="Times New Roman"/>
          <w:sz w:val="28"/>
          <w:szCs w:val="28"/>
        </w:rPr>
        <w:t>-6</w:t>
      </w:r>
      <w:r w:rsidRPr="003261D6">
        <w:rPr>
          <w:rFonts w:cs="Times New Roman"/>
          <w:sz w:val="28"/>
          <w:szCs w:val="28"/>
        </w:rPr>
        <w:t xml:space="preserve">  изложить в следующей редакции:</w:t>
      </w:r>
    </w:p>
    <w:p w:rsidR="00BF69F5" w:rsidRPr="003261D6" w:rsidRDefault="00BF69F5" w:rsidP="00BF69F5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BF69F5" w:rsidRPr="003261D6" w:rsidTr="006353B4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F5" w:rsidRPr="003261D6" w:rsidRDefault="00BF69F5" w:rsidP="006353B4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BF69F5" w:rsidRPr="003261D6" w:rsidRDefault="00BF69F5" w:rsidP="00635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9D5" w:rsidRPr="003261D6" w:rsidRDefault="00BB39D5" w:rsidP="00BB39D5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Общий объем бюджетных ассигнований на финансовое обеспечение реализации Подпрограммы-6 в 2019-2023 годах составляет</w:t>
            </w:r>
            <w:r w:rsidR="008A49B7" w:rsidRPr="003261D6">
              <w:rPr>
                <w:sz w:val="28"/>
                <w:szCs w:val="28"/>
              </w:rPr>
              <w:t xml:space="preserve"> </w:t>
            </w:r>
            <w:r w:rsidR="00D63FB9">
              <w:rPr>
                <w:sz w:val="28"/>
                <w:szCs w:val="28"/>
              </w:rPr>
              <w:t>5 127,05</w:t>
            </w:r>
            <w:r w:rsidRPr="003261D6">
              <w:rPr>
                <w:sz w:val="28"/>
                <w:szCs w:val="28"/>
              </w:rPr>
              <w:t xml:space="preserve"> тыс. руб. их них: </w:t>
            </w:r>
          </w:p>
          <w:p w:rsidR="00BB39D5" w:rsidRPr="003261D6" w:rsidRDefault="00BB39D5" w:rsidP="00BB39D5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районного бюджета муниципального образования «Чердаклинский район» - </w:t>
            </w:r>
            <w:r w:rsidR="00D63FB9">
              <w:rPr>
                <w:sz w:val="28"/>
                <w:szCs w:val="28"/>
              </w:rPr>
              <w:t>307,45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BB39D5" w:rsidRPr="003261D6" w:rsidRDefault="00BB39D5" w:rsidP="00BB39D5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 </w:t>
            </w:r>
            <w:r w:rsidR="008A49B7" w:rsidRPr="003261D6">
              <w:rPr>
                <w:sz w:val="28"/>
                <w:szCs w:val="28"/>
              </w:rPr>
              <w:t>–</w:t>
            </w:r>
            <w:r w:rsidRPr="003261D6">
              <w:rPr>
                <w:sz w:val="28"/>
                <w:szCs w:val="28"/>
              </w:rPr>
              <w:t xml:space="preserve"> </w:t>
            </w:r>
            <w:r w:rsidR="008A49B7" w:rsidRPr="003261D6">
              <w:rPr>
                <w:sz w:val="28"/>
                <w:szCs w:val="28"/>
              </w:rPr>
              <w:t>4 819,60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BB39D5" w:rsidRPr="003261D6" w:rsidRDefault="00BB39D5" w:rsidP="00BB39D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в том числе по годам реализации:</w:t>
            </w:r>
          </w:p>
          <w:p w:rsidR="00BB39D5" w:rsidRPr="003261D6" w:rsidRDefault="00BB39D5" w:rsidP="00BB39D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2019 год  –  </w:t>
            </w:r>
            <w:r w:rsidR="00EF28F1" w:rsidRPr="003261D6">
              <w:rPr>
                <w:sz w:val="28"/>
                <w:szCs w:val="28"/>
              </w:rPr>
              <w:t>34,85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BB39D5" w:rsidRPr="003261D6" w:rsidRDefault="00EF28F1" w:rsidP="00BB39D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34,85 </w:t>
            </w:r>
            <w:r w:rsidR="00BB39D5" w:rsidRPr="003261D6">
              <w:rPr>
                <w:sz w:val="28"/>
                <w:szCs w:val="28"/>
              </w:rPr>
              <w:t xml:space="preserve">тыс. руб. – за счет бюджетных ассигнований районного бюджета муниципального образования </w:t>
            </w:r>
            <w:r w:rsidR="00BB39D5" w:rsidRPr="003261D6">
              <w:rPr>
                <w:sz w:val="28"/>
                <w:szCs w:val="28"/>
              </w:rPr>
              <w:lastRenderedPageBreak/>
              <w:t>«Чердаклинский район»;</w:t>
            </w:r>
          </w:p>
          <w:p w:rsidR="00BB39D5" w:rsidRPr="003261D6" w:rsidRDefault="00BB39D5" w:rsidP="00BB39D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2020 год  –  </w:t>
            </w:r>
            <w:r w:rsidR="00D63FB9">
              <w:rPr>
                <w:sz w:val="28"/>
                <w:szCs w:val="28"/>
              </w:rPr>
              <w:t>1 515,80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BB39D5" w:rsidRPr="003261D6" w:rsidRDefault="00D63FB9" w:rsidP="00BB39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58,60</w:t>
            </w:r>
            <w:r w:rsidR="00EF28F1" w:rsidRPr="003261D6">
              <w:rPr>
                <w:sz w:val="28"/>
                <w:szCs w:val="28"/>
              </w:rPr>
              <w:t xml:space="preserve"> </w:t>
            </w:r>
            <w:r w:rsidR="00BB39D5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BB39D5" w:rsidRPr="003261D6" w:rsidRDefault="00EF28F1" w:rsidP="00BB39D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1 457,20</w:t>
            </w:r>
            <w:r w:rsidR="00BB39D5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BB39D5" w:rsidRPr="003261D6" w:rsidRDefault="00BB39D5" w:rsidP="00BB39D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2021 год  –  </w:t>
            </w:r>
            <w:r w:rsidR="00D63FB9">
              <w:rPr>
                <w:sz w:val="28"/>
                <w:szCs w:val="28"/>
              </w:rPr>
              <w:t>1 708,70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BB39D5" w:rsidRPr="003261D6" w:rsidRDefault="00EF28F1" w:rsidP="00BB39D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 </w:t>
            </w:r>
            <w:r w:rsidR="00D63FB9">
              <w:rPr>
                <w:sz w:val="28"/>
                <w:szCs w:val="28"/>
              </w:rPr>
              <w:t>78,20</w:t>
            </w:r>
            <w:r w:rsidRPr="003261D6">
              <w:rPr>
                <w:sz w:val="28"/>
                <w:szCs w:val="28"/>
              </w:rPr>
              <w:t xml:space="preserve"> </w:t>
            </w:r>
            <w:r w:rsidR="00BB39D5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BB39D5" w:rsidRPr="003261D6" w:rsidRDefault="00EF28F1" w:rsidP="00BB39D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1 630,50</w:t>
            </w:r>
            <w:r w:rsidR="00BB39D5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BB39D5" w:rsidRPr="003261D6" w:rsidRDefault="00BB39D5" w:rsidP="00BB39D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2022 год  –  </w:t>
            </w:r>
            <w:r w:rsidR="005706E9">
              <w:rPr>
                <w:sz w:val="28"/>
                <w:szCs w:val="28"/>
              </w:rPr>
              <w:t>1 811,70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BB39D5" w:rsidRPr="003261D6" w:rsidRDefault="005706E9" w:rsidP="00BB39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79,80</w:t>
            </w:r>
            <w:r w:rsidR="00EF28F1" w:rsidRPr="003261D6">
              <w:rPr>
                <w:sz w:val="28"/>
                <w:szCs w:val="28"/>
              </w:rPr>
              <w:t xml:space="preserve"> </w:t>
            </w:r>
            <w:r w:rsidR="00BB39D5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BB39D5" w:rsidRPr="003261D6" w:rsidRDefault="00EF28F1" w:rsidP="00BB39D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1 731,90</w:t>
            </w:r>
            <w:r w:rsidR="00BB39D5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BB39D5" w:rsidRPr="003261D6" w:rsidRDefault="00BB39D5" w:rsidP="00BB39D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2023 год  –  </w:t>
            </w:r>
            <w:r w:rsidR="00EF28F1" w:rsidRPr="003261D6">
              <w:rPr>
                <w:sz w:val="28"/>
                <w:szCs w:val="28"/>
              </w:rPr>
              <w:t>56,00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BF69F5" w:rsidRPr="003261D6" w:rsidRDefault="00EF28F1" w:rsidP="00BB39D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56,00 </w:t>
            </w:r>
            <w:r w:rsidR="00BB39D5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</w:t>
            </w:r>
            <w:r w:rsidRPr="003261D6">
              <w:rPr>
                <w:sz w:val="28"/>
                <w:szCs w:val="28"/>
              </w:rPr>
              <w:t>.</w:t>
            </w:r>
          </w:p>
        </w:tc>
      </w:tr>
    </w:tbl>
    <w:p w:rsidR="00BF69F5" w:rsidRPr="003261D6" w:rsidRDefault="00BF69F5" w:rsidP="00BF69F5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lastRenderedPageBreak/>
        <w:t>»;</w:t>
      </w:r>
    </w:p>
    <w:p w:rsidR="00BF69F5" w:rsidRPr="003261D6" w:rsidRDefault="00BF69F5" w:rsidP="00BF69F5">
      <w:pPr>
        <w:pStyle w:val="Style64"/>
        <w:widowControl/>
        <w:ind w:right="-284"/>
        <w:jc w:val="both"/>
        <w:rPr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ab/>
        <w:t>1.</w:t>
      </w:r>
      <w:r w:rsidR="001F733E">
        <w:rPr>
          <w:rStyle w:val="FontStyle212"/>
          <w:b w:val="0"/>
          <w:sz w:val="28"/>
          <w:szCs w:val="28"/>
        </w:rPr>
        <w:t>7</w:t>
      </w:r>
      <w:r w:rsidRPr="003261D6">
        <w:rPr>
          <w:rStyle w:val="FontStyle212"/>
          <w:b w:val="0"/>
          <w:sz w:val="28"/>
          <w:szCs w:val="28"/>
        </w:rPr>
        <w:t xml:space="preserve">.2) Раздел </w:t>
      </w:r>
      <w:r w:rsidR="00BB39D5" w:rsidRPr="003261D6">
        <w:rPr>
          <w:rStyle w:val="FontStyle212"/>
          <w:b w:val="0"/>
          <w:sz w:val="28"/>
          <w:szCs w:val="28"/>
        </w:rPr>
        <w:t>6</w:t>
      </w:r>
      <w:r w:rsidRPr="003261D6">
        <w:rPr>
          <w:rStyle w:val="FontStyle212"/>
          <w:b w:val="0"/>
          <w:sz w:val="28"/>
          <w:szCs w:val="28"/>
        </w:rPr>
        <w:t xml:space="preserve">.5 </w:t>
      </w:r>
      <w:r w:rsidRPr="003261D6">
        <w:rPr>
          <w:sz w:val="28"/>
          <w:szCs w:val="28"/>
        </w:rPr>
        <w:t>муницип</w:t>
      </w:r>
      <w:r w:rsidR="00B87824" w:rsidRPr="003261D6">
        <w:rPr>
          <w:sz w:val="28"/>
          <w:szCs w:val="28"/>
        </w:rPr>
        <w:t>альной Подпрограммы - 6</w:t>
      </w:r>
      <w:r w:rsidRPr="003261D6">
        <w:rPr>
          <w:sz w:val="28"/>
          <w:szCs w:val="28"/>
        </w:rPr>
        <w:t xml:space="preserve"> изложить в следующей редакции:</w:t>
      </w:r>
    </w:p>
    <w:p w:rsidR="00BF69F5" w:rsidRPr="003261D6" w:rsidRDefault="00BF69F5" w:rsidP="00BF69F5">
      <w:pPr>
        <w:snapToGrid w:val="0"/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«                      </w:t>
      </w:r>
      <w:r w:rsidR="00BB39D5" w:rsidRPr="003261D6">
        <w:rPr>
          <w:b/>
          <w:sz w:val="28"/>
          <w:szCs w:val="28"/>
        </w:rPr>
        <w:t>6</w:t>
      </w:r>
      <w:r w:rsidRPr="003261D6">
        <w:rPr>
          <w:b/>
          <w:sz w:val="28"/>
          <w:szCs w:val="28"/>
        </w:rPr>
        <w:t>.5</w:t>
      </w:r>
      <w:r w:rsidRPr="003261D6">
        <w:rPr>
          <w:sz w:val="28"/>
          <w:szCs w:val="28"/>
        </w:rPr>
        <w:t xml:space="preserve"> </w:t>
      </w:r>
      <w:r w:rsidRPr="003261D6">
        <w:rPr>
          <w:b/>
          <w:sz w:val="28"/>
          <w:szCs w:val="28"/>
        </w:rPr>
        <w:t>Ресурсное обеспечение Подпрограммы</w:t>
      </w:r>
    </w:p>
    <w:p w:rsidR="00BB39D5" w:rsidRPr="003261D6" w:rsidRDefault="00BB39D5" w:rsidP="00BB39D5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3261D6">
        <w:rPr>
          <w:sz w:val="28"/>
          <w:szCs w:val="28"/>
        </w:rPr>
        <w:t>Общий объем бюджетных ассигнований на финансовое обеспечение реализации Подпрограммы-6 составит</w:t>
      </w:r>
      <w:r w:rsidR="00037120" w:rsidRPr="003261D6">
        <w:rPr>
          <w:sz w:val="28"/>
          <w:szCs w:val="28"/>
        </w:rPr>
        <w:t xml:space="preserve"> </w:t>
      </w:r>
      <w:r w:rsidR="001F733E">
        <w:rPr>
          <w:sz w:val="28"/>
          <w:szCs w:val="28"/>
        </w:rPr>
        <w:t>5 127,05</w:t>
      </w:r>
      <w:r w:rsidRPr="003261D6">
        <w:rPr>
          <w:sz w:val="28"/>
          <w:szCs w:val="28"/>
        </w:rPr>
        <w:t xml:space="preserve"> тыс. руб., в том числе за счет бюджетных ассигнований районного бюджета муниципального образования «Чердаклинский район» - </w:t>
      </w:r>
      <w:r w:rsidR="001F733E">
        <w:rPr>
          <w:sz w:val="28"/>
          <w:szCs w:val="28"/>
        </w:rPr>
        <w:t>307,45</w:t>
      </w:r>
      <w:r w:rsidR="00037120" w:rsidRPr="003261D6">
        <w:rPr>
          <w:sz w:val="28"/>
          <w:szCs w:val="28"/>
        </w:rPr>
        <w:t xml:space="preserve"> </w:t>
      </w:r>
      <w:r w:rsidRPr="003261D6">
        <w:rPr>
          <w:sz w:val="28"/>
          <w:szCs w:val="28"/>
        </w:rPr>
        <w:t xml:space="preserve"> тыс. руб. и за счет 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 </w:t>
      </w:r>
      <w:r w:rsidR="00037120" w:rsidRPr="003261D6">
        <w:rPr>
          <w:sz w:val="28"/>
          <w:szCs w:val="28"/>
        </w:rPr>
        <w:t>–</w:t>
      </w:r>
      <w:r w:rsidRPr="003261D6">
        <w:rPr>
          <w:sz w:val="28"/>
          <w:szCs w:val="28"/>
        </w:rPr>
        <w:t xml:space="preserve"> </w:t>
      </w:r>
      <w:r w:rsidR="00037120" w:rsidRPr="003261D6">
        <w:rPr>
          <w:sz w:val="28"/>
          <w:szCs w:val="28"/>
        </w:rPr>
        <w:t>4 819,60</w:t>
      </w:r>
      <w:r w:rsidRPr="003261D6">
        <w:rPr>
          <w:sz w:val="28"/>
          <w:szCs w:val="28"/>
        </w:rPr>
        <w:t xml:space="preserve"> тыс. руб., в том числе по годам реализации:</w:t>
      </w:r>
      <w:proofErr w:type="gramEnd"/>
    </w:p>
    <w:p w:rsidR="00BB39D5" w:rsidRPr="003261D6" w:rsidRDefault="00BB39D5" w:rsidP="00BB39D5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2019 год  –  </w:t>
      </w:r>
      <w:r w:rsidR="00037120" w:rsidRPr="003261D6">
        <w:rPr>
          <w:sz w:val="28"/>
          <w:szCs w:val="28"/>
        </w:rPr>
        <w:t>34,85</w:t>
      </w:r>
      <w:r w:rsidRPr="003261D6">
        <w:rPr>
          <w:sz w:val="28"/>
          <w:szCs w:val="28"/>
        </w:rPr>
        <w:t xml:space="preserve">   тыс. руб. из них:</w:t>
      </w:r>
    </w:p>
    <w:p w:rsidR="00BB39D5" w:rsidRPr="003261D6" w:rsidRDefault="00037120" w:rsidP="00BB39D5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34,85 </w:t>
      </w:r>
      <w:r w:rsidR="00BB39D5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BB39D5" w:rsidRPr="003261D6" w:rsidRDefault="00BB39D5" w:rsidP="00BB39D5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2020 год  –  </w:t>
      </w:r>
      <w:r w:rsidR="001F733E">
        <w:rPr>
          <w:sz w:val="28"/>
          <w:szCs w:val="28"/>
        </w:rPr>
        <w:t>1 515,80</w:t>
      </w:r>
      <w:r w:rsidRPr="003261D6">
        <w:rPr>
          <w:sz w:val="28"/>
          <w:szCs w:val="28"/>
        </w:rPr>
        <w:t xml:space="preserve">   тыс. руб. из них:</w:t>
      </w:r>
    </w:p>
    <w:p w:rsidR="00BB39D5" w:rsidRPr="003261D6" w:rsidRDefault="001F733E" w:rsidP="00BB39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58,60</w:t>
      </w:r>
      <w:r w:rsidR="00AE37B9" w:rsidRPr="003261D6">
        <w:rPr>
          <w:sz w:val="28"/>
          <w:szCs w:val="28"/>
        </w:rPr>
        <w:t xml:space="preserve"> </w:t>
      </w:r>
      <w:r w:rsidR="00BB39D5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BB39D5" w:rsidRPr="003261D6" w:rsidRDefault="00AE37B9" w:rsidP="00BB39D5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1 457,20</w:t>
      </w:r>
      <w:r w:rsidR="00BB39D5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BB39D5" w:rsidRPr="003261D6" w:rsidRDefault="00BB39D5" w:rsidP="00BB39D5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2021 год  –  </w:t>
      </w:r>
      <w:r w:rsidR="001F733E">
        <w:rPr>
          <w:sz w:val="28"/>
          <w:szCs w:val="28"/>
        </w:rPr>
        <w:t>1 708,70</w:t>
      </w:r>
      <w:r w:rsidRPr="003261D6">
        <w:rPr>
          <w:sz w:val="28"/>
          <w:szCs w:val="28"/>
        </w:rPr>
        <w:t xml:space="preserve">   тыс. руб. из них:</w:t>
      </w:r>
    </w:p>
    <w:p w:rsidR="00BB39D5" w:rsidRPr="003261D6" w:rsidRDefault="001F733E" w:rsidP="00BB39D5">
      <w:pPr>
        <w:jc w:val="both"/>
        <w:rPr>
          <w:sz w:val="28"/>
          <w:szCs w:val="28"/>
        </w:rPr>
      </w:pPr>
      <w:r>
        <w:rPr>
          <w:sz w:val="28"/>
          <w:szCs w:val="28"/>
        </w:rPr>
        <w:t>78,20</w:t>
      </w:r>
      <w:r w:rsidR="00AE37B9" w:rsidRPr="003261D6">
        <w:rPr>
          <w:sz w:val="28"/>
          <w:szCs w:val="28"/>
        </w:rPr>
        <w:t xml:space="preserve"> </w:t>
      </w:r>
      <w:r w:rsidR="00BB39D5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BB39D5" w:rsidRPr="003261D6" w:rsidRDefault="00AE37B9" w:rsidP="00BB39D5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1 630,50</w:t>
      </w:r>
      <w:r w:rsidR="00BB39D5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BB39D5" w:rsidRPr="003261D6" w:rsidRDefault="00BB39D5" w:rsidP="00BB39D5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2022 год  –  </w:t>
      </w:r>
      <w:r w:rsidR="001F733E">
        <w:rPr>
          <w:sz w:val="28"/>
          <w:szCs w:val="28"/>
        </w:rPr>
        <w:t>1 811,70</w:t>
      </w:r>
      <w:r w:rsidRPr="003261D6">
        <w:rPr>
          <w:sz w:val="28"/>
          <w:szCs w:val="28"/>
        </w:rPr>
        <w:t xml:space="preserve">   тыс. руб. из них:</w:t>
      </w:r>
    </w:p>
    <w:p w:rsidR="00BB39D5" w:rsidRPr="003261D6" w:rsidRDefault="001F733E" w:rsidP="00BB39D5">
      <w:pPr>
        <w:jc w:val="both"/>
        <w:rPr>
          <w:sz w:val="28"/>
          <w:szCs w:val="28"/>
        </w:rPr>
      </w:pPr>
      <w:r>
        <w:rPr>
          <w:sz w:val="28"/>
          <w:szCs w:val="28"/>
        </w:rPr>
        <w:t>79,80</w:t>
      </w:r>
      <w:r w:rsidR="009F435C" w:rsidRPr="003261D6">
        <w:rPr>
          <w:sz w:val="28"/>
          <w:szCs w:val="28"/>
        </w:rPr>
        <w:t xml:space="preserve"> </w:t>
      </w:r>
      <w:r w:rsidR="00BB39D5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BB39D5" w:rsidRPr="003261D6" w:rsidRDefault="009F435C" w:rsidP="00BB39D5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1 731,90</w:t>
      </w:r>
      <w:r w:rsidR="00BB39D5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BB39D5" w:rsidRPr="003261D6" w:rsidRDefault="00BB39D5" w:rsidP="00BB39D5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2023 год  –  </w:t>
      </w:r>
      <w:r w:rsidR="009F435C" w:rsidRPr="003261D6">
        <w:rPr>
          <w:sz w:val="28"/>
          <w:szCs w:val="28"/>
        </w:rPr>
        <w:t>56,00</w:t>
      </w:r>
      <w:r w:rsidRPr="003261D6">
        <w:rPr>
          <w:sz w:val="28"/>
          <w:szCs w:val="28"/>
        </w:rPr>
        <w:t xml:space="preserve">   тыс. руб. из них:</w:t>
      </w:r>
    </w:p>
    <w:p w:rsidR="00BF69F5" w:rsidRPr="003261D6" w:rsidRDefault="009F435C" w:rsidP="009F435C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56,00 </w:t>
      </w:r>
      <w:r w:rsidR="00BB39D5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</w:t>
      </w:r>
      <w:proofErr w:type="gramStart"/>
      <w:r w:rsidRPr="003261D6">
        <w:rPr>
          <w:sz w:val="28"/>
          <w:szCs w:val="28"/>
        </w:rPr>
        <w:t>.                                        »</w:t>
      </w:r>
      <w:proofErr w:type="gramEnd"/>
      <w:r w:rsidRPr="003261D6">
        <w:rPr>
          <w:sz w:val="28"/>
          <w:szCs w:val="28"/>
        </w:rPr>
        <w:t>.</w:t>
      </w:r>
      <w:r w:rsidR="00BF69F5" w:rsidRPr="003261D6">
        <w:rPr>
          <w:sz w:val="28"/>
          <w:szCs w:val="28"/>
        </w:rPr>
        <w:t xml:space="preserve">         </w:t>
      </w:r>
    </w:p>
    <w:p w:rsidR="00BF69F5" w:rsidRPr="003261D6" w:rsidRDefault="0012501D" w:rsidP="00BF69F5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1.</w:t>
      </w:r>
      <w:r w:rsidR="001F733E">
        <w:rPr>
          <w:rFonts w:cs="Times New Roman"/>
          <w:sz w:val="28"/>
          <w:szCs w:val="28"/>
        </w:rPr>
        <w:t>8</w:t>
      </w:r>
      <w:r w:rsidR="00BF69F5" w:rsidRPr="003261D6">
        <w:rPr>
          <w:rFonts w:cs="Times New Roman"/>
          <w:sz w:val="28"/>
          <w:szCs w:val="28"/>
        </w:rPr>
        <w:t>)</w:t>
      </w:r>
      <w:r w:rsidR="00BF69F5" w:rsidRPr="003261D6">
        <w:rPr>
          <w:rFonts w:cs="Times New Roman"/>
          <w:b/>
          <w:sz w:val="28"/>
          <w:szCs w:val="28"/>
        </w:rPr>
        <w:t xml:space="preserve"> </w:t>
      </w:r>
      <w:r w:rsidR="00BF69F5" w:rsidRPr="003261D6">
        <w:rPr>
          <w:rStyle w:val="FontStyle212"/>
          <w:b w:val="0"/>
          <w:sz w:val="28"/>
          <w:szCs w:val="28"/>
        </w:rPr>
        <w:t>В Подпрограмме «Летняя занятость»:</w:t>
      </w:r>
    </w:p>
    <w:p w:rsidR="00BF69F5" w:rsidRPr="003261D6" w:rsidRDefault="0012501D" w:rsidP="00BF69F5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>1.</w:t>
      </w:r>
      <w:r w:rsidR="001F733E">
        <w:rPr>
          <w:rStyle w:val="FontStyle212"/>
          <w:b w:val="0"/>
          <w:sz w:val="28"/>
          <w:szCs w:val="28"/>
        </w:rPr>
        <w:t>8</w:t>
      </w:r>
      <w:r w:rsidR="00BF69F5" w:rsidRPr="003261D6">
        <w:rPr>
          <w:rStyle w:val="FontStyle212"/>
          <w:b w:val="0"/>
          <w:sz w:val="28"/>
          <w:szCs w:val="28"/>
        </w:rPr>
        <w:t xml:space="preserve">.1) </w:t>
      </w:r>
      <w:r w:rsidR="00BF69F5" w:rsidRPr="003261D6">
        <w:rPr>
          <w:rFonts w:cs="Times New Roman"/>
          <w:color w:val="000000"/>
          <w:sz w:val="28"/>
          <w:szCs w:val="28"/>
        </w:rPr>
        <w:t>Строку «</w:t>
      </w:r>
      <w:r w:rsidR="00BF69F5" w:rsidRPr="003261D6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 Подпрограммы -</w:t>
      </w:r>
      <w:r w:rsidR="00DE68E1" w:rsidRPr="003261D6">
        <w:rPr>
          <w:rFonts w:cs="Times New Roman"/>
          <w:sz w:val="28"/>
          <w:szCs w:val="28"/>
        </w:rPr>
        <w:t>7</w:t>
      </w:r>
      <w:r w:rsidR="00BF69F5" w:rsidRPr="003261D6">
        <w:rPr>
          <w:rFonts w:cs="Times New Roman"/>
          <w:sz w:val="28"/>
          <w:szCs w:val="28"/>
        </w:rPr>
        <w:t xml:space="preserve">  изложить в следующей редакции:</w:t>
      </w:r>
    </w:p>
    <w:p w:rsidR="00BF69F5" w:rsidRPr="003261D6" w:rsidRDefault="00BF69F5" w:rsidP="00BF69F5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BF69F5" w:rsidRPr="003261D6" w:rsidTr="006353B4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F5" w:rsidRPr="003261D6" w:rsidRDefault="00BF69F5" w:rsidP="006353B4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BF69F5" w:rsidRPr="003261D6" w:rsidRDefault="00BF69F5" w:rsidP="00635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873" w:rsidRPr="003261D6" w:rsidRDefault="00AA3873" w:rsidP="00AA3873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Общий объем бюджетных ассигнований на финансовое обеспечение реализации Подпрограммы-7 в 2019-2023 годах составляет</w:t>
            </w:r>
            <w:r w:rsidR="00B453C8" w:rsidRPr="003261D6">
              <w:rPr>
                <w:sz w:val="28"/>
                <w:szCs w:val="28"/>
              </w:rPr>
              <w:t xml:space="preserve"> </w:t>
            </w:r>
            <w:r w:rsidR="001F733E">
              <w:rPr>
                <w:sz w:val="28"/>
                <w:szCs w:val="28"/>
              </w:rPr>
              <w:t>16 202,42</w:t>
            </w:r>
            <w:r w:rsidRPr="003261D6">
              <w:rPr>
                <w:sz w:val="28"/>
                <w:szCs w:val="28"/>
              </w:rPr>
              <w:t xml:space="preserve"> тыс. руб. их них: </w:t>
            </w:r>
          </w:p>
          <w:p w:rsidR="00AA3873" w:rsidRPr="003261D6" w:rsidRDefault="00AA3873" w:rsidP="00AA3873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районного бюджета муниципального образования «Чердаклинский район» - </w:t>
            </w:r>
            <w:r w:rsidR="001F733E">
              <w:rPr>
                <w:sz w:val="28"/>
                <w:szCs w:val="28"/>
              </w:rPr>
              <w:t>5 888,12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AA3873" w:rsidRPr="003261D6" w:rsidRDefault="00AA3873" w:rsidP="00AA3873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 </w:t>
            </w:r>
            <w:r w:rsidR="00B453C8" w:rsidRPr="003261D6">
              <w:rPr>
                <w:sz w:val="28"/>
                <w:szCs w:val="28"/>
              </w:rPr>
              <w:t>–</w:t>
            </w:r>
            <w:r w:rsidRPr="003261D6">
              <w:rPr>
                <w:sz w:val="28"/>
                <w:szCs w:val="28"/>
              </w:rPr>
              <w:t xml:space="preserve"> </w:t>
            </w:r>
            <w:r w:rsidR="001F733E">
              <w:rPr>
                <w:sz w:val="28"/>
                <w:szCs w:val="28"/>
              </w:rPr>
              <w:t>10 314,30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AA3873" w:rsidRPr="003261D6" w:rsidRDefault="00AA3873" w:rsidP="00AA3873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в том числе по годам реализации:</w:t>
            </w:r>
          </w:p>
          <w:p w:rsidR="00AA3873" w:rsidRPr="003261D6" w:rsidRDefault="00AA3873" w:rsidP="00AA3873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2019 год  –  </w:t>
            </w:r>
            <w:r w:rsidR="00B76519" w:rsidRPr="003261D6">
              <w:rPr>
                <w:sz w:val="28"/>
                <w:szCs w:val="28"/>
              </w:rPr>
              <w:t>1 036,36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AA3873" w:rsidRPr="003261D6" w:rsidRDefault="00B76519" w:rsidP="00AA3873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1 036,36 </w:t>
            </w:r>
            <w:r w:rsidR="00AA3873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AA3873" w:rsidRPr="003261D6" w:rsidRDefault="00AA3873" w:rsidP="00AA3873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2020 год  –  </w:t>
            </w:r>
            <w:r w:rsidR="001F733E">
              <w:rPr>
                <w:sz w:val="28"/>
                <w:szCs w:val="28"/>
              </w:rPr>
              <w:t>4 160,40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AA3873" w:rsidRPr="003261D6" w:rsidRDefault="001F733E" w:rsidP="00AA3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856,20</w:t>
            </w:r>
            <w:r w:rsidR="00B76519" w:rsidRPr="003261D6">
              <w:rPr>
                <w:sz w:val="28"/>
                <w:szCs w:val="28"/>
              </w:rPr>
              <w:t xml:space="preserve"> </w:t>
            </w:r>
            <w:r w:rsidR="00AA3873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AA3873" w:rsidRPr="003261D6" w:rsidRDefault="00B76519" w:rsidP="00AA3873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lastRenderedPageBreak/>
              <w:t>3 304,20</w:t>
            </w:r>
            <w:r w:rsidR="00AA3873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AA3873" w:rsidRPr="003261D6" w:rsidRDefault="00AA3873" w:rsidP="00AA3873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2021 год  –  </w:t>
            </w:r>
            <w:r w:rsidR="001F733E">
              <w:rPr>
                <w:sz w:val="28"/>
                <w:szCs w:val="28"/>
              </w:rPr>
              <w:t>4 292,40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AA3873" w:rsidRPr="003261D6" w:rsidRDefault="001F733E" w:rsidP="00AA3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856,20</w:t>
            </w:r>
            <w:r w:rsidR="006744E4" w:rsidRPr="003261D6">
              <w:rPr>
                <w:sz w:val="28"/>
                <w:szCs w:val="28"/>
              </w:rPr>
              <w:t xml:space="preserve"> </w:t>
            </w:r>
            <w:r w:rsidR="00AA3873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AA3873" w:rsidRPr="003261D6" w:rsidRDefault="001F733E" w:rsidP="00AA3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3 436,20</w:t>
            </w:r>
            <w:r w:rsidR="00AA3873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AA3873" w:rsidRPr="003261D6" w:rsidRDefault="00AA3873" w:rsidP="00AA3873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2022 год  –  </w:t>
            </w:r>
            <w:r w:rsidR="001F733E">
              <w:rPr>
                <w:sz w:val="28"/>
                <w:szCs w:val="28"/>
              </w:rPr>
              <w:t>4 430,10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AA3873" w:rsidRPr="003261D6" w:rsidRDefault="001F733E" w:rsidP="00AA3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856,20</w:t>
            </w:r>
            <w:r w:rsidR="00CD1778" w:rsidRPr="003261D6">
              <w:rPr>
                <w:sz w:val="28"/>
                <w:szCs w:val="28"/>
              </w:rPr>
              <w:t xml:space="preserve"> </w:t>
            </w:r>
            <w:r w:rsidR="00AA3873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AA3873" w:rsidRPr="003261D6" w:rsidRDefault="00CD1778" w:rsidP="00AA3873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3 573,90</w:t>
            </w:r>
            <w:r w:rsidR="00AA3873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AA3873" w:rsidRPr="003261D6" w:rsidRDefault="00AA3873" w:rsidP="00AA3873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2023 год  –  </w:t>
            </w:r>
            <w:r w:rsidR="00CD1778" w:rsidRPr="003261D6">
              <w:rPr>
                <w:sz w:val="28"/>
                <w:szCs w:val="28"/>
              </w:rPr>
              <w:t>2 283,16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BF69F5" w:rsidRPr="003261D6" w:rsidRDefault="00CD1778" w:rsidP="00AA3873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 2 283,16 </w:t>
            </w:r>
            <w:r w:rsidR="00AA3873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</w:t>
            </w:r>
            <w:r w:rsidRPr="003261D6">
              <w:rPr>
                <w:sz w:val="28"/>
                <w:szCs w:val="28"/>
              </w:rPr>
              <w:t>.</w:t>
            </w:r>
          </w:p>
        </w:tc>
      </w:tr>
    </w:tbl>
    <w:p w:rsidR="00BF69F5" w:rsidRPr="003261D6" w:rsidRDefault="00BF69F5" w:rsidP="00BF69F5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lastRenderedPageBreak/>
        <w:t>»;</w:t>
      </w:r>
    </w:p>
    <w:p w:rsidR="00BF69F5" w:rsidRPr="003261D6" w:rsidRDefault="00EC1871" w:rsidP="00BF69F5">
      <w:pPr>
        <w:pStyle w:val="Style64"/>
        <w:widowControl/>
        <w:ind w:right="-284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ab/>
        <w:t>1.8</w:t>
      </w:r>
      <w:r w:rsidR="00BF69F5" w:rsidRPr="003261D6">
        <w:rPr>
          <w:rStyle w:val="FontStyle212"/>
          <w:b w:val="0"/>
          <w:sz w:val="28"/>
          <w:szCs w:val="28"/>
        </w:rPr>
        <w:t xml:space="preserve">.2) </w:t>
      </w:r>
      <w:r w:rsidR="00AA3873" w:rsidRPr="003261D6">
        <w:rPr>
          <w:rStyle w:val="FontStyle212"/>
          <w:b w:val="0"/>
          <w:sz w:val="28"/>
          <w:szCs w:val="28"/>
        </w:rPr>
        <w:t>Раздел 7</w:t>
      </w:r>
      <w:r w:rsidR="00BF69F5" w:rsidRPr="003261D6">
        <w:rPr>
          <w:rStyle w:val="FontStyle212"/>
          <w:b w:val="0"/>
          <w:sz w:val="28"/>
          <w:szCs w:val="28"/>
        </w:rPr>
        <w:t xml:space="preserve">.5 </w:t>
      </w:r>
      <w:r w:rsidR="00BF69F5" w:rsidRPr="003261D6">
        <w:rPr>
          <w:sz w:val="28"/>
          <w:szCs w:val="28"/>
        </w:rPr>
        <w:t>муниципально</w:t>
      </w:r>
      <w:r w:rsidR="00AA3873" w:rsidRPr="003261D6">
        <w:rPr>
          <w:sz w:val="28"/>
          <w:szCs w:val="28"/>
        </w:rPr>
        <w:t>й Подпрограммы - 7</w:t>
      </w:r>
      <w:r w:rsidR="00BF69F5" w:rsidRPr="003261D6">
        <w:rPr>
          <w:sz w:val="28"/>
          <w:szCs w:val="28"/>
        </w:rPr>
        <w:t xml:space="preserve"> изложить в следующей редакции:</w:t>
      </w:r>
    </w:p>
    <w:p w:rsidR="00BF69F5" w:rsidRPr="003261D6" w:rsidRDefault="00BF69F5" w:rsidP="00BF69F5">
      <w:pPr>
        <w:snapToGrid w:val="0"/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«                      </w:t>
      </w:r>
      <w:r w:rsidR="00AA3873" w:rsidRPr="003261D6">
        <w:rPr>
          <w:b/>
          <w:sz w:val="28"/>
          <w:szCs w:val="28"/>
        </w:rPr>
        <w:t>7</w:t>
      </w:r>
      <w:r w:rsidRPr="003261D6">
        <w:rPr>
          <w:b/>
          <w:sz w:val="28"/>
          <w:szCs w:val="28"/>
        </w:rPr>
        <w:t>.5</w:t>
      </w:r>
      <w:r w:rsidRPr="003261D6">
        <w:rPr>
          <w:sz w:val="28"/>
          <w:szCs w:val="28"/>
        </w:rPr>
        <w:t xml:space="preserve"> </w:t>
      </w:r>
      <w:r w:rsidRPr="003261D6">
        <w:rPr>
          <w:b/>
          <w:sz w:val="28"/>
          <w:szCs w:val="28"/>
        </w:rPr>
        <w:t>Ресурсное обеспечение Подпрограммы</w:t>
      </w:r>
    </w:p>
    <w:p w:rsidR="00AA3873" w:rsidRPr="003261D6" w:rsidRDefault="00AA3873" w:rsidP="00AA3873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3261D6">
        <w:rPr>
          <w:sz w:val="28"/>
          <w:szCs w:val="28"/>
        </w:rPr>
        <w:t>Общий объем бюджетных ассигнований на финансовое обеспечение реализации Подпрограммы-</w:t>
      </w:r>
      <w:r w:rsidR="002F1549" w:rsidRPr="003261D6">
        <w:rPr>
          <w:sz w:val="28"/>
          <w:szCs w:val="28"/>
        </w:rPr>
        <w:t>7</w:t>
      </w:r>
      <w:r w:rsidRPr="003261D6">
        <w:rPr>
          <w:sz w:val="28"/>
          <w:szCs w:val="28"/>
        </w:rPr>
        <w:t xml:space="preserve"> составит</w:t>
      </w:r>
      <w:r w:rsidR="00197D8A" w:rsidRPr="003261D6">
        <w:rPr>
          <w:sz w:val="28"/>
          <w:szCs w:val="28"/>
        </w:rPr>
        <w:t xml:space="preserve"> </w:t>
      </w:r>
      <w:r w:rsidR="00EC1871">
        <w:rPr>
          <w:sz w:val="28"/>
          <w:szCs w:val="28"/>
        </w:rPr>
        <w:t>16 202,42</w:t>
      </w:r>
      <w:r w:rsidRPr="003261D6">
        <w:rPr>
          <w:sz w:val="28"/>
          <w:szCs w:val="28"/>
        </w:rPr>
        <w:t xml:space="preserve"> тыс. руб., в том числе за счет бюджетных ассигнований районного бюджета муниципального образования «Чердаклинский район» - </w:t>
      </w:r>
      <w:r w:rsidR="00EC1871">
        <w:rPr>
          <w:sz w:val="28"/>
          <w:szCs w:val="28"/>
        </w:rPr>
        <w:t xml:space="preserve">5 882,12 </w:t>
      </w:r>
      <w:r w:rsidRPr="003261D6">
        <w:rPr>
          <w:sz w:val="28"/>
          <w:szCs w:val="28"/>
        </w:rPr>
        <w:t xml:space="preserve"> тыс. руб. и за счет 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 </w:t>
      </w:r>
      <w:r w:rsidR="00197D8A" w:rsidRPr="003261D6">
        <w:rPr>
          <w:sz w:val="28"/>
          <w:szCs w:val="28"/>
        </w:rPr>
        <w:t>–</w:t>
      </w:r>
      <w:r w:rsidRPr="003261D6">
        <w:rPr>
          <w:sz w:val="28"/>
          <w:szCs w:val="28"/>
        </w:rPr>
        <w:t xml:space="preserve"> </w:t>
      </w:r>
      <w:r w:rsidR="00EC1871">
        <w:rPr>
          <w:sz w:val="28"/>
          <w:szCs w:val="28"/>
        </w:rPr>
        <w:t>10 314,30</w:t>
      </w:r>
      <w:r w:rsidRPr="003261D6">
        <w:rPr>
          <w:sz w:val="28"/>
          <w:szCs w:val="28"/>
        </w:rPr>
        <w:t xml:space="preserve"> тыс. руб., в том числе по годам реализации:</w:t>
      </w:r>
      <w:proofErr w:type="gramEnd"/>
    </w:p>
    <w:p w:rsidR="00AA3873" w:rsidRPr="003261D6" w:rsidRDefault="00AA3873" w:rsidP="00AA3873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2019 год  –  </w:t>
      </w:r>
      <w:r w:rsidR="00912546" w:rsidRPr="003261D6">
        <w:rPr>
          <w:sz w:val="28"/>
          <w:szCs w:val="28"/>
        </w:rPr>
        <w:t>1 036,36</w:t>
      </w:r>
      <w:r w:rsidRPr="003261D6">
        <w:rPr>
          <w:sz w:val="28"/>
          <w:szCs w:val="28"/>
        </w:rPr>
        <w:t xml:space="preserve">   тыс. руб. из них:</w:t>
      </w:r>
    </w:p>
    <w:p w:rsidR="00AA3873" w:rsidRPr="003261D6" w:rsidRDefault="00912546" w:rsidP="00AA3873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1 036,36 </w:t>
      </w:r>
      <w:r w:rsidR="00AA3873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AA3873" w:rsidRPr="003261D6" w:rsidRDefault="00AA3873" w:rsidP="00AA3873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2020 год  –  </w:t>
      </w:r>
      <w:r w:rsidR="00EC1871">
        <w:rPr>
          <w:sz w:val="28"/>
          <w:szCs w:val="28"/>
        </w:rPr>
        <w:t>4 160,40</w:t>
      </w:r>
      <w:r w:rsidRPr="003261D6">
        <w:rPr>
          <w:sz w:val="28"/>
          <w:szCs w:val="28"/>
        </w:rPr>
        <w:t xml:space="preserve">   тыс. руб. из них:</w:t>
      </w:r>
    </w:p>
    <w:p w:rsidR="00AA3873" w:rsidRPr="003261D6" w:rsidRDefault="00EC1871" w:rsidP="00AA3873">
      <w:pPr>
        <w:jc w:val="both"/>
        <w:rPr>
          <w:sz w:val="28"/>
          <w:szCs w:val="28"/>
        </w:rPr>
      </w:pPr>
      <w:r>
        <w:rPr>
          <w:sz w:val="28"/>
          <w:szCs w:val="28"/>
        </w:rPr>
        <w:t>856,20</w:t>
      </w:r>
      <w:r w:rsidR="00912546" w:rsidRPr="003261D6">
        <w:rPr>
          <w:sz w:val="28"/>
          <w:szCs w:val="28"/>
        </w:rPr>
        <w:t xml:space="preserve"> </w:t>
      </w:r>
      <w:r w:rsidR="00AA3873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AA3873" w:rsidRPr="003261D6" w:rsidRDefault="00912546" w:rsidP="00AA3873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3 304,20</w:t>
      </w:r>
      <w:r w:rsidR="00AA3873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AA3873" w:rsidRPr="003261D6" w:rsidRDefault="00AA3873" w:rsidP="00AA3873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lastRenderedPageBreak/>
        <w:t xml:space="preserve">2021 год  –  </w:t>
      </w:r>
      <w:r w:rsidR="00EC1871">
        <w:rPr>
          <w:sz w:val="28"/>
          <w:szCs w:val="28"/>
        </w:rPr>
        <w:t>4 292,40</w:t>
      </w:r>
      <w:r w:rsidRPr="003261D6">
        <w:rPr>
          <w:sz w:val="28"/>
          <w:szCs w:val="28"/>
        </w:rPr>
        <w:t xml:space="preserve">   тыс. руб. из них:</w:t>
      </w:r>
    </w:p>
    <w:p w:rsidR="00AA3873" w:rsidRPr="003261D6" w:rsidRDefault="0056760A" w:rsidP="00AA3873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 </w:t>
      </w:r>
      <w:r w:rsidR="00EC1871">
        <w:rPr>
          <w:sz w:val="28"/>
          <w:szCs w:val="28"/>
        </w:rPr>
        <w:t>856,20</w:t>
      </w:r>
      <w:r w:rsidRPr="003261D6">
        <w:rPr>
          <w:sz w:val="28"/>
          <w:szCs w:val="28"/>
        </w:rPr>
        <w:t xml:space="preserve"> </w:t>
      </w:r>
      <w:r w:rsidR="00AA3873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AA3873" w:rsidRPr="003261D6" w:rsidRDefault="00EC1871" w:rsidP="00AA3873">
      <w:pPr>
        <w:jc w:val="both"/>
        <w:rPr>
          <w:sz w:val="28"/>
          <w:szCs w:val="28"/>
        </w:rPr>
      </w:pPr>
      <w:r>
        <w:rPr>
          <w:sz w:val="28"/>
          <w:szCs w:val="28"/>
        </w:rPr>
        <w:t>3 436,20</w:t>
      </w:r>
      <w:r w:rsidR="00AA3873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AA3873" w:rsidRPr="003261D6" w:rsidRDefault="00AA3873" w:rsidP="00AA3873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2022 год  –  </w:t>
      </w:r>
      <w:r w:rsidR="00EC1871">
        <w:rPr>
          <w:sz w:val="28"/>
          <w:szCs w:val="28"/>
        </w:rPr>
        <w:t>4 430,10</w:t>
      </w:r>
      <w:r w:rsidRPr="003261D6">
        <w:rPr>
          <w:sz w:val="28"/>
          <w:szCs w:val="28"/>
        </w:rPr>
        <w:t xml:space="preserve">   тыс. руб. из них:</w:t>
      </w:r>
    </w:p>
    <w:p w:rsidR="00AA3873" w:rsidRPr="003261D6" w:rsidRDefault="00EC1871" w:rsidP="00AA3873">
      <w:pPr>
        <w:jc w:val="both"/>
        <w:rPr>
          <w:sz w:val="28"/>
          <w:szCs w:val="28"/>
        </w:rPr>
      </w:pPr>
      <w:r>
        <w:rPr>
          <w:sz w:val="28"/>
          <w:szCs w:val="28"/>
        </w:rPr>
        <w:t>856,20</w:t>
      </w:r>
      <w:r w:rsidR="000072DA" w:rsidRPr="003261D6">
        <w:rPr>
          <w:sz w:val="28"/>
          <w:szCs w:val="28"/>
        </w:rPr>
        <w:t xml:space="preserve"> </w:t>
      </w:r>
      <w:r w:rsidR="00AA3873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AA3873" w:rsidRPr="003261D6" w:rsidRDefault="000072DA" w:rsidP="00AA3873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3 573,90</w:t>
      </w:r>
      <w:r w:rsidR="00AA3873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AA3873" w:rsidRPr="003261D6" w:rsidRDefault="00AA3873" w:rsidP="00AA3873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2023 год  –  </w:t>
      </w:r>
      <w:r w:rsidR="000072DA" w:rsidRPr="003261D6">
        <w:rPr>
          <w:sz w:val="28"/>
          <w:szCs w:val="28"/>
        </w:rPr>
        <w:t>2 283,16</w:t>
      </w:r>
      <w:r w:rsidRPr="003261D6">
        <w:rPr>
          <w:sz w:val="28"/>
          <w:szCs w:val="28"/>
        </w:rPr>
        <w:t xml:space="preserve">   тыс. руб. из них:</w:t>
      </w:r>
    </w:p>
    <w:p w:rsidR="00AA3873" w:rsidRPr="003261D6" w:rsidRDefault="000072DA" w:rsidP="00AA3873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 2 283,16 </w:t>
      </w:r>
      <w:r w:rsidR="00AA3873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</w:t>
      </w:r>
      <w:proofErr w:type="gramStart"/>
      <w:r w:rsidRPr="003261D6">
        <w:rPr>
          <w:sz w:val="28"/>
          <w:szCs w:val="28"/>
        </w:rPr>
        <w:t>.                                      »</w:t>
      </w:r>
      <w:proofErr w:type="gramEnd"/>
      <w:r w:rsidRPr="003261D6">
        <w:rPr>
          <w:sz w:val="28"/>
          <w:szCs w:val="28"/>
        </w:rPr>
        <w:t>.</w:t>
      </w:r>
    </w:p>
    <w:p w:rsidR="004765B5" w:rsidRPr="003261D6" w:rsidRDefault="000B086E" w:rsidP="007E3924">
      <w:pPr>
        <w:pStyle w:val="Style64"/>
        <w:widowControl/>
        <w:ind w:right="-284" w:firstLine="709"/>
        <w:jc w:val="both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1.</w:t>
      </w:r>
      <w:r w:rsidR="00EC1871">
        <w:rPr>
          <w:rFonts w:cs="Times New Roman"/>
          <w:sz w:val="28"/>
          <w:szCs w:val="28"/>
        </w:rPr>
        <w:t>9</w:t>
      </w:r>
      <w:r w:rsidR="004765B5" w:rsidRPr="003261D6">
        <w:rPr>
          <w:rFonts w:cs="Times New Roman"/>
          <w:sz w:val="28"/>
          <w:szCs w:val="28"/>
        </w:rPr>
        <w:t>)</w:t>
      </w:r>
      <w:r w:rsidR="004765B5" w:rsidRPr="003261D6">
        <w:rPr>
          <w:rStyle w:val="FontStyle212"/>
          <w:b w:val="0"/>
          <w:sz w:val="28"/>
          <w:szCs w:val="28"/>
        </w:rPr>
        <w:t xml:space="preserve"> В Подпрограмме «Обеспечение деятельности </w:t>
      </w:r>
      <w:r w:rsidR="004D6BFD" w:rsidRPr="003261D6">
        <w:rPr>
          <w:rStyle w:val="FontStyle212"/>
          <w:b w:val="0"/>
          <w:sz w:val="28"/>
          <w:szCs w:val="28"/>
        </w:rPr>
        <w:t xml:space="preserve">муниципального  учреждения </w:t>
      </w:r>
      <w:r w:rsidR="004765B5" w:rsidRPr="003261D6">
        <w:rPr>
          <w:rStyle w:val="FontStyle212"/>
          <w:b w:val="0"/>
          <w:sz w:val="28"/>
          <w:szCs w:val="28"/>
        </w:rPr>
        <w:t>управления образования</w:t>
      </w:r>
      <w:r w:rsidR="007C4B39" w:rsidRPr="003261D6">
        <w:rPr>
          <w:rStyle w:val="FontStyle212"/>
          <w:b w:val="0"/>
          <w:sz w:val="28"/>
          <w:szCs w:val="28"/>
        </w:rPr>
        <w:t xml:space="preserve"> муниципального образования «Чердаклинский район</w:t>
      </w:r>
      <w:r w:rsidR="004765B5" w:rsidRPr="003261D6">
        <w:rPr>
          <w:rStyle w:val="FontStyle212"/>
          <w:b w:val="0"/>
          <w:sz w:val="28"/>
          <w:szCs w:val="28"/>
        </w:rPr>
        <w:t>»:</w:t>
      </w:r>
    </w:p>
    <w:p w:rsidR="0073609F" w:rsidRPr="003261D6" w:rsidRDefault="000B086E" w:rsidP="0073609F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>1.</w:t>
      </w:r>
      <w:r w:rsidR="00EC1871">
        <w:rPr>
          <w:rStyle w:val="FontStyle212"/>
          <w:b w:val="0"/>
          <w:sz w:val="28"/>
          <w:szCs w:val="28"/>
        </w:rPr>
        <w:t>9</w:t>
      </w:r>
      <w:r w:rsidR="0073609F" w:rsidRPr="003261D6">
        <w:rPr>
          <w:rStyle w:val="FontStyle212"/>
          <w:b w:val="0"/>
          <w:sz w:val="28"/>
          <w:szCs w:val="28"/>
        </w:rPr>
        <w:t xml:space="preserve">.1) </w:t>
      </w:r>
      <w:r w:rsidR="0073609F" w:rsidRPr="003261D6">
        <w:rPr>
          <w:rFonts w:cs="Times New Roman"/>
          <w:color w:val="000000"/>
          <w:sz w:val="28"/>
          <w:szCs w:val="28"/>
        </w:rPr>
        <w:t>Строку «</w:t>
      </w:r>
      <w:r w:rsidR="0073609F" w:rsidRPr="003261D6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 w:rsidR="00DD3E68" w:rsidRPr="003261D6">
        <w:rPr>
          <w:rFonts w:cs="Times New Roman"/>
          <w:sz w:val="28"/>
          <w:szCs w:val="28"/>
        </w:rPr>
        <w:t xml:space="preserve"> П</w:t>
      </w:r>
      <w:r w:rsidR="0073609F" w:rsidRPr="003261D6">
        <w:rPr>
          <w:rFonts w:cs="Times New Roman"/>
          <w:sz w:val="28"/>
          <w:szCs w:val="28"/>
        </w:rPr>
        <w:t xml:space="preserve">одпрограммы </w:t>
      </w:r>
      <w:r w:rsidR="005C2FD9" w:rsidRPr="003261D6">
        <w:rPr>
          <w:rFonts w:cs="Times New Roman"/>
          <w:sz w:val="28"/>
          <w:szCs w:val="28"/>
        </w:rPr>
        <w:t>-8</w:t>
      </w:r>
      <w:r w:rsidR="0073609F" w:rsidRPr="003261D6"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73609F" w:rsidRPr="003261D6" w:rsidRDefault="0073609F" w:rsidP="0073609F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157C4F" w:rsidRPr="003261D6" w:rsidTr="001D1C4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C4F" w:rsidRPr="003261D6" w:rsidRDefault="00157C4F" w:rsidP="00C46714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="007C4B39" w:rsidRPr="003261D6">
              <w:rPr>
                <w:sz w:val="28"/>
                <w:szCs w:val="28"/>
              </w:rPr>
              <w:t>под</w:t>
            </w:r>
            <w:r w:rsidRPr="003261D6"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157C4F" w:rsidRPr="003261D6" w:rsidRDefault="00157C4F" w:rsidP="00C46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FD0" w:rsidRPr="003261D6" w:rsidRDefault="006F7FD0" w:rsidP="006F7FD0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Общий объем бюджетных ассигнований на финансовое обеспечение реализации Подпрограммы-8 в 2019-2023 годах составляет</w:t>
            </w:r>
            <w:r w:rsidR="00426D30" w:rsidRPr="003261D6">
              <w:rPr>
                <w:sz w:val="28"/>
                <w:szCs w:val="28"/>
              </w:rPr>
              <w:t xml:space="preserve"> </w:t>
            </w:r>
            <w:r w:rsidR="00EC1871">
              <w:rPr>
                <w:sz w:val="28"/>
                <w:szCs w:val="28"/>
              </w:rPr>
              <w:t>83 338,26</w:t>
            </w:r>
            <w:r w:rsidRPr="003261D6">
              <w:rPr>
                <w:sz w:val="28"/>
                <w:szCs w:val="28"/>
              </w:rPr>
              <w:t xml:space="preserve"> тыс. руб. их них: </w:t>
            </w:r>
          </w:p>
          <w:p w:rsidR="006F7FD0" w:rsidRPr="003261D6" w:rsidRDefault="006F7FD0" w:rsidP="006F7FD0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районного бюджета муниципального образования «Чердаклинский район» - </w:t>
            </w:r>
            <w:r w:rsidR="00EC1871">
              <w:rPr>
                <w:sz w:val="28"/>
                <w:szCs w:val="28"/>
              </w:rPr>
              <w:t>22 396,66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6F7FD0" w:rsidRPr="003261D6" w:rsidRDefault="006F7FD0" w:rsidP="006F7FD0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 </w:t>
            </w:r>
            <w:r w:rsidR="00426D30" w:rsidRPr="003261D6">
              <w:rPr>
                <w:sz w:val="28"/>
                <w:szCs w:val="28"/>
              </w:rPr>
              <w:t>–</w:t>
            </w:r>
            <w:r w:rsidRPr="003261D6">
              <w:rPr>
                <w:sz w:val="28"/>
                <w:szCs w:val="28"/>
              </w:rPr>
              <w:t xml:space="preserve"> </w:t>
            </w:r>
            <w:r w:rsidR="00EC1871">
              <w:rPr>
                <w:sz w:val="28"/>
                <w:szCs w:val="28"/>
              </w:rPr>
              <w:t>60 941,60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6F7FD0" w:rsidRPr="003261D6" w:rsidRDefault="006F7FD0" w:rsidP="006F7FD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в том числе по годам реализации:</w:t>
            </w:r>
          </w:p>
          <w:p w:rsidR="006F7FD0" w:rsidRPr="003261D6" w:rsidRDefault="006F7FD0" w:rsidP="006F7FD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2019 год  –  </w:t>
            </w:r>
            <w:r w:rsidR="00426D30" w:rsidRPr="003261D6">
              <w:rPr>
                <w:sz w:val="28"/>
                <w:szCs w:val="28"/>
              </w:rPr>
              <w:t>4 350,53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6F7FD0" w:rsidRPr="003261D6" w:rsidRDefault="00426D30" w:rsidP="006F7FD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4 350,53 </w:t>
            </w:r>
            <w:r w:rsidR="006F7FD0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6F7FD0" w:rsidRPr="003261D6" w:rsidRDefault="006F7FD0" w:rsidP="006F7FD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2020 год  –  </w:t>
            </w:r>
            <w:r w:rsidR="00EC1871">
              <w:rPr>
                <w:sz w:val="28"/>
                <w:szCs w:val="28"/>
              </w:rPr>
              <w:t>25 562,70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6F7FD0" w:rsidRPr="003261D6" w:rsidRDefault="00EC1871" w:rsidP="006F7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4 852,50</w:t>
            </w:r>
            <w:r w:rsidR="00426D30" w:rsidRPr="003261D6">
              <w:rPr>
                <w:sz w:val="28"/>
                <w:szCs w:val="28"/>
              </w:rPr>
              <w:t xml:space="preserve"> </w:t>
            </w:r>
            <w:r w:rsidR="006F7FD0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6F7FD0" w:rsidRPr="003261D6" w:rsidRDefault="00A13781" w:rsidP="006F7FD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20 710,20</w:t>
            </w:r>
            <w:r w:rsidR="006F7FD0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</w:t>
            </w:r>
            <w:r w:rsidR="006F7FD0" w:rsidRPr="003261D6">
              <w:rPr>
                <w:sz w:val="28"/>
                <w:szCs w:val="28"/>
              </w:rPr>
              <w:lastRenderedPageBreak/>
              <w:t>субсидии из областного бюджета;</w:t>
            </w:r>
          </w:p>
          <w:p w:rsidR="006F7FD0" w:rsidRPr="003261D6" w:rsidRDefault="006F7FD0" w:rsidP="006F7FD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2021 год  –  </w:t>
            </w:r>
            <w:r w:rsidR="00EC1871">
              <w:rPr>
                <w:sz w:val="28"/>
                <w:szCs w:val="28"/>
              </w:rPr>
              <w:t>23 949,40</w:t>
            </w:r>
            <w:r w:rsidRPr="003261D6">
              <w:rPr>
                <w:sz w:val="28"/>
                <w:szCs w:val="28"/>
              </w:rPr>
              <w:t xml:space="preserve"> тыс. руб. из них:</w:t>
            </w:r>
          </w:p>
          <w:p w:rsidR="006F7FD0" w:rsidRPr="003261D6" w:rsidRDefault="00EC1871" w:rsidP="006F7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3 719,50</w:t>
            </w:r>
            <w:r w:rsidR="00A13781" w:rsidRPr="003261D6">
              <w:rPr>
                <w:sz w:val="28"/>
                <w:szCs w:val="28"/>
              </w:rPr>
              <w:t xml:space="preserve"> </w:t>
            </w:r>
            <w:r w:rsidR="006F7FD0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6F7FD0" w:rsidRPr="003261D6" w:rsidRDefault="00A13781" w:rsidP="006F7FD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20 229,90 </w:t>
            </w:r>
            <w:r w:rsidR="006F7FD0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6F7FD0" w:rsidRPr="003261D6" w:rsidRDefault="006F7FD0" w:rsidP="006F7FD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2022 год  –  </w:t>
            </w:r>
            <w:r w:rsidR="00EC1871">
              <w:rPr>
                <w:sz w:val="28"/>
                <w:szCs w:val="28"/>
              </w:rPr>
              <w:t>2 021,00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6F7FD0" w:rsidRPr="003261D6" w:rsidRDefault="00EC1871" w:rsidP="006F7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4 019,50</w:t>
            </w:r>
            <w:r w:rsidR="0089189B" w:rsidRPr="003261D6">
              <w:rPr>
                <w:sz w:val="28"/>
                <w:szCs w:val="28"/>
              </w:rPr>
              <w:t xml:space="preserve"> </w:t>
            </w:r>
            <w:r w:rsidR="006F7FD0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6F7FD0" w:rsidRPr="003261D6" w:rsidRDefault="00EC1871" w:rsidP="006F7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20 001,50</w:t>
            </w:r>
            <w:r w:rsidR="006F7FD0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6F7FD0" w:rsidRPr="003261D6" w:rsidRDefault="006F7FD0" w:rsidP="006F7FD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2023 год  –  </w:t>
            </w:r>
            <w:r w:rsidR="00FD4F3F" w:rsidRPr="003261D6">
              <w:rPr>
                <w:sz w:val="28"/>
                <w:szCs w:val="28"/>
              </w:rPr>
              <w:t xml:space="preserve">5 454,63 </w:t>
            </w:r>
            <w:r w:rsidRPr="003261D6">
              <w:rPr>
                <w:sz w:val="28"/>
                <w:szCs w:val="28"/>
              </w:rPr>
              <w:t xml:space="preserve"> тыс. руб. из них:</w:t>
            </w:r>
          </w:p>
          <w:p w:rsidR="00157C4F" w:rsidRPr="003261D6" w:rsidRDefault="00FD4F3F" w:rsidP="006F7FD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5 454,63 </w:t>
            </w:r>
            <w:r w:rsidR="006F7FD0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</w:t>
            </w:r>
            <w:r w:rsidRPr="003261D6">
              <w:rPr>
                <w:sz w:val="28"/>
                <w:szCs w:val="28"/>
              </w:rPr>
              <w:t>.</w:t>
            </w:r>
          </w:p>
        </w:tc>
      </w:tr>
    </w:tbl>
    <w:p w:rsidR="0073609F" w:rsidRPr="003261D6" w:rsidRDefault="0073609F" w:rsidP="0073609F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lastRenderedPageBreak/>
        <w:t>»;</w:t>
      </w:r>
    </w:p>
    <w:p w:rsidR="0073609F" w:rsidRPr="003261D6" w:rsidRDefault="000B086E" w:rsidP="00FD2650">
      <w:pPr>
        <w:pStyle w:val="Style64"/>
        <w:widowControl/>
        <w:ind w:right="-284"/>
        <w:jc w:val="both"/>
        <w:rPr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ab/>
        <w:t>1.</w:t>
      </w:r>
      <w:r w:rsidR="005F3CBC">
        <w:rPr>
          <w:rStyle w:val="FontStyle212"/>
          <w:b w:val="0"/>
          <w:sz w:val="28"/>
          <w:szCs w:val="28"/>
        </w:rPr>
        <w:t>9</w:t>
      </w:r>
      <w:r w:rsidR="00FD2650" w:rsidRPr="003261D6">
        <w:rPr>
          <w:rStyle w:val="FontStyle212"/>
          <w:b w:val="0"/>
          <w:sz w:val="28"/>
          <w:szCs w:val="28"/>
        </w:rPr>
        <w:t>.2</w:t>
      </w:r>
      <w:r w:rsidR="0073609F" w:rsidRPr="003261D6">
        <w:rPr>
          <w:rStyle w:val="FontStyle212"/>
          <w:b w:val="0"/>
          <w:sz w:val="28"/>
          <w:szCs w:val="28"/>
        </w:rPr>
        <w:t>) Раздел</w:t>
      </w:r>
      <w:r w:rsidR="005C2FD9" w:rsidRPr="003261D6">
        <w:rPr>
          <w:rStyle w:val="FontStyle212"/>
          <w:b w:val="0"/>
          <w:sz w:val="28"/>
          <w:szCs w:val="28"/>
        </w:rPr>
        <w:t xml:space="preserve"> 8</w:t>
      </w:r>
      <w:r w:rsidR="0073609F" w:rsidRPr="003261D6">
        <w:rPr>
          <w:rStyle w:val="FontStyle212"/>
          <w:b w:val="0"/>
          <w:sz w:val="28"/>
          <w:szCs w:val="28"/>
        </w:rPr>
        <w:t xml:space="preserve">.5 </w:t>
      </w:r>
      <w:r w:rsidR="002E52B6" w:rsidRPr="003261D6">
        <w:rPr>
          <w:sz w:val="28"/>
          <w:szCs w:val="28"/>
        </w:rPr>
        <w:t>муниципальной Подпрограммы - 8</w:t>
      </w:r>
      <w:r w:rsidR="0073609F" w:rsidRPr="003261D6">
        <w:rPr>
          <w:sz w:val="28"/>
          <w:szCs w:val="28"/>
        </w:rPr>
        <w:t xml:space="preserve"> изложить в следующей редакции:</w:t>
      </w:r>
    </w:p>
    <w:p w:rsidR="0073609F" w:rsidRPr="003261D6" w:rsidRDefault="0073609F" w:rsidP="0073609F">
      <w:pPr>
        <w:snapToGrid w:val="0"/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>«</w:t>
      </w:r>
      <w:r w:rsidR="009023C1" w:rsidRPr="003261D6">
        <w:rPr>
          <w:sz w:val="28"/>
          <w:szCs w:val="28"/>
        </w:rPr>
        <w:t xml:space="preserve">                       </w:t>
      </w:r>
      <w:r w:rsidR="005C2FD9" w:rsidRPr="003261D6">
        <w:rPr>
          <w:b/>
          <w:sz w:val="28"/>
          <w:szCs w:val="28"/>
        </w:rPr>
        <w:t>8</w:t>
      </w:r>
      <w:r w:rsidRPr="003261D6">
        <w:rPr>
          <w:b/>
          <w:sz w:val="28"/>
          <w:szCs w:val="28"/>
        </w:rPr>
        <w:t>.5 Рес</w:t>
      </w:r>
      <w:r w:rsidR="007C4B39" w:rsidRPr="003261D6">
        <w:rPr>
          <w:b/>
          <w:sz w:val="28"/>
          <w:szCs w:val="28"/>
        </w:rPr>
        <w:t>урсное обеспечение Подпрограммы</w:t>
      </w:r>
    </w:p>
    <w:p w:rsidR="002F1549" w:rsidRPr="003261D6" w:rsidRDefault="002F1549" w:rsidP="002F1549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3261D6">
        <w:rPr>
          <w:sz w:val="28"/>
          <w:szCs w:val="28"/>
        </w:rPr>
        <w:t>Общий объем бюджетных ассигнований на финансовое обеспечение реализации Подпрограммы-8 составит</w:t>
      </w:r>
      <w:r w:rsidR="00BE7ED6" w:rsidRPr="003261D6">
        <w:rPr>
          <w:sz w:val="28"/>
          <w:szCs w:val="28"/>
        </w:rPr>
        <w:t xml:space="preserve"> </w:t>
      </w:r>
      <w:r w:rsidR="00DD53B9">
        <w:rPr>
          <w:sz w:val="28"/>
          <w:szCs w:val="28"/>
        </w:rPr>
        <w:t>83 338,26</w:t>
      </w:r>
      <w:r w:rsidRPr="003261D6">
        <w:rPr>
          <w:sz w:val="28"/>
          <w:szCs w:val="28"/>
        </w:rPr>
        <w:t xml:space="preserve"> тыс. руб., в том числе за счет бюджетных ассигнований районного бюджета муниципального образования «Чердаклинский район» - </w:t>
      </w:r>
      <w:r w:rsidR="00DD53B9">
        <w:rPr>
          <w:sz w:val="28"/>
          <w:szCs w:val="28"/>
        </w:rPr>
        <w:t>22 396,66</w:t>
      </w:r>
      <w:r w:rsidRPr="003261D6">
        <w:rPr>
          <w:sz w:val="28"/>
          <w:szCs w:val="28"/>
        </w:rPr>
        <w:t xml:space="preserve"> тыс. руб. и за счет 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 </w:t>
      </w:r>
      <w:r w:rsidR="00BE7ED6" w:rsidRPr="003261D6">
        <w:rPr>
          <w:sz w:val="28"/>
          <w:szCs w:val="28"/>
        </w:rPr>
        <w:t>–</w:t>
      </w:r>
      <w:r w:rsidRPr="003261D6">
        <w:rPr>
          <w:sz w:val="28"/>
          <w:szCs w:val="28"/>
        </w:rPr>
        <w:t xml:space="preserve"> </w:t>
      </w:r>
      <w:r w:rsidR="00DD53B9">
        <w:rPr>
          <w:sz w:val="28"/>
          <w:szCs w:val="28"/>
        </w:rPr>
        <w:t>60 941,60</w:t>
      </w:r>
      <w:r w:rsidRPr="003261D6">
        <w:rPr>
          <w:sz w:val="28"/>
          <w:szCs w:val="28"/>
        </w:rPr>
        <w:t xml:space="preserve"> тыс. руб., в том числе по годам реализации:</w:t>
      </w:r>
      <w:proofErr w:type="gramEnd"/>
    </w:p>
    <w:p w:rsidR="002F1549" w:rsidRPr="003261D6" w:rsidRDefault="002F1549" w:rsidP="002F1549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2019 год  –  </w:t>
      </w:r>
      <w:r w:rsidR="00215B5E" w:rsidRPr="003261D6">
        <w:rPr>
          <w:sz w:val="28"/>
          <w:szCs w:val="28"/>
        </w:rPr>
        <w:t>4 350,53</w:t>
      </w:r>
      <w:r w:rsidRPr="003261D6">
        <w:rPr>
          <w:sz w:val="28"/>
          <w:szCs w:val="28"/>
        </w:rPr>
        <w:t xml:space="preserve">   тыс. руб. из них:</w:t>
      </w:r>
    </w:p>
    <w:p w:rsidR="002F1549" w:rsidRPr="003261D6" w:rsidRDefault="00215B5E" w:rsidP="002F1549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 4 350,53 </w:t>
      </w:r>
      <w:r w:rsidR="002F1549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2F1549" w:rsidRPr="003261D6" w:rsidRDefault="002F1549" w:rsidP="002F1549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2020 год  –  </w:t>
      </w:r>
      <w:r w:rsidR="00DD53B9">
        <w:rPr>
          <w:sz w:val="28"/>
          <w:szCs w:val="28"/>
        </w:rPr>
        <w:t>25 562,70</w:t>
      </w:r>
      <w:r w:rsidRPr="003261D6">
        <w:rPr>
          <w:sz w:val="28"/>
          <w:szCs w:val="28"/>
        </w:rPr>
        <w:t xml:space="preserve">   тыс. руб. из них:</w:t>
      </w:r>
    </w:p>
    <w:p w:rsidR="002F1549" w:rsidRPr="003261D6" w:rsidRDefault="00DD53B9" w:rsidP="002F1549">
      <w:pPr>
        <w:jc w:val="both"/>
        <w:rPr>
          <w:sz w:val="28"/>
          <w:szCs w:val="28"/>
        </w:rPr>
      </w:pPr>
      <w:r>
        <w:rPr>
          <w:sz w:val="28"/>
          <w:szCs w:val="28"/>
        </w:rPr>
        <w:t>4 852,50</w:t>
      </w:r>
      <w:r w:rsidR="00215B5E" w:rsidRPr="003261D6">
        <w:rPr>
          <w:sz w:val="28"/>
          <w:szCs w:val="28"/>
        </w:rPr>
        <w:t xml:space="preserve"> </w:t>
      </w:r>
      <w:r w:rsidR="002F1549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2F1549" w:rsidRPr="003261D6" w:rsidRDefault="00215B5E" w:rsidP="002F1549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20 710,20</w:t>
      </w:r>
      <w:r w:rsidR="002F1549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2F1549" w:rsidRPr="003261D6" w:rsidRDefault="002F1549" w:rsidP="002F1549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2021 год  –  </w:t>
      </w:r>
      <w:r w:rsidR="00DD53B9">
        <w:rPr>
          <w:sz w:val="28"/>
          <w:szCs w:val="28"/>
        </w:rPr>
        <w:t>23 949,40</w:t>
      </w:r>
      <w:r w:rsidRPr="003261D6">
        <w:rPr>
          <w:sz w:val="28"/>
          <w:szCs w:val="28"/>
        </w:rPr>
        <w:t xml:space="preserve">  тыс. руб. из них:</w:t>
      </w:r>
    </w:p>
    <w:p w:rsidR="002F1549" w:rsidRPr="003261D6" w:rsidRDefault="00DD53B9" w:rsidP="002F1549">
      <w:pPr>
        <w:jc w:val="both"/>
        <w:rPr>
          <w:sz w:val="28"/>
          <w:szCs w:val="28"/>
        </w:rPr>
      </w:pPr>
      <w:r>
        <w:rPr>
          <w:sz w:val="28"/>
          <w:szCs w:val="28"/>
        </w:rPr>
        <w:t>3 719,50</w:t>
      </w:r>
      <w:r w:rsidR="00215B5E" w:rsidRPr="003261D6">
        <w:rPr>
          <w:sz w:val="28"/>
          <w:szCs w:val="28"/>
        </w:rPr>
        <w:t xml:space="preserve"> </w:t>
      </w:r>
      <w:r w:rsidR="002F1549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2F1549" w:rsidRPr="003261D6" w:rsidRDefault="00215B5E" w:rsidP="002F1549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lastRenderedPageBreak/>
        <w:t>20 229,90</w:t>
      </w:r>
      <w:r w:rsidR="002F1549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2F1549" w:rsidRPr="003261D6" w:rsidRDefault="002F1549" w:rsidP="002F1549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2022 год  –  </w:t>
      </w:r>
      <w:r w:rsidR="00DD53B9">
        <w:rPr>
          <w:sz w:val="28"/>
          <w:szCs w:val="28"/>
        </w:rPr>
        <w:t>24 021,00</w:t>
      </w:r>
      <w:r w:rsidRPr="003261D6">
        <w:rPr>
          <w:sz w:val="28"/>
          <w:szCs w:val="28"/>
        </w:rPr>
        <w:t xml:space="preserve">   тыс. руб. из них:</w:t>
      </w:r>
    </w:p>
    <w:p w:rsidR="002F1549" w:rsidRPr="003261D6" w:rsidRDefault="00DD53B9" w:rsidP="002F1549">
      <w:pPr>
        <w:jc w:val="both"/>
        <w:rPr>
          <w:sz w:val="28"/>
          <w:szCs w:val="28"/>
        </w:rPr>
      </w:pPr>
      <w:r>
        <w:rPr>
          <w:sz w:val="28"/>
          <w:szCs w:val="28"/>
        </w:rPr>
        <w:t>4 019,50</w:t>
      </w:r>
      <w:r w:rsidR="00215B5E" w:rsidRPr="003261D6">
        <w:rPr>
          <w:sz w:val="28"/>
          <w:szCs w:val="28"/>
        </w:rPr>
        <w:t xml:space="preserve"> </w:t>
      </w:r>
      <w:r w:rsidR="002F1549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2F1549" w:rsidRPr="003261D6" w:rsidRDefault="00DD53B9" w:rsidP="002F1549">
      <w:pPr>
        <w:jc w:val="both"/>
        <w:rPr>
          <w:sz w:val="28"/>
          <w:szCs w:val="28"/>
        </w:rPr>
      </w:pPr>
      <w:r>
        <w:rPr>
          <w:sz w:val="28"/>
          <w:szCs w:val="28"/>
        </w:rPr>
        <w:t>20 001,50</w:t>
      </w:r>
      <w:r w:rsidR="002F1549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2F1549" w:rsidRPr="003261D6" w:rsidRDefault="002F1549" w:rsidP="002F1549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2023 год  –  </w:t>
      </w:r>
      <w:r w:rsidR="00215B5E" w:rsidRPr="003261D6">
        <w:rPr>
          <w:sz w:val="28"/>
          <w:szCs w:val="28"/>
        </w:rPr>
        <w:t>5 454,63</w:t>
      </w:r>
      <w:r w:rsidRPr="003261D6">
        <w:rPr>
          <w:sz w:val="28"/>
          <w:szCs w:val="28"/>
        </w:rPr>
        <w:t xml:space="preserve">   тыс. руб. из них:</w:t>
      </w:r>
    </w:p>
    <w:p w:rsidR="0073609F" w:rsidRPr="003261D6" w:rsidRDefault="00215B5E" w:rsidP="00215B5E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5 454,63 </w:t>
      </w:r>
      <w:r w:rsidR="002F1549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</w:t>
      </w:r>
      <w:r w:rsidR="0073609F" w:rsidRPr="003261D6">
        <w:rPr>
          <w:sz w:val="28"/>
          <w:szCs w:val="28"/>
        </w:rPr>
        <w:t xml:space="preserve">                                 </w:t>
      </w:r>
      <w:r w:rsidRPr="003261D6">
        <w:rPr>
          <w:sz w:val="28"/>
          <w:szCs w:val="28"/>
        </w:rPr>
        <w:t xml:space="preserve">    </w:t>
      </w:r>
      <w:r w:rsidR="0073609F" w:rsidRPr="003261D6">
        <w:rPr>
          <w:sz w:val="28"/>
          <w:szCs w:val="28"/>
        </w:rPr>
        <w:t>».</w:t>
      </w:r>
    </w:p>
    <w:p w:rsidR="00F71B3D" w:rsidRPr="003261D6" w:rsidRDefault="00BF69F5" w:rsidP="00F71B3D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1</w:t>
      </w:r>
      <w:r w:rsidR="0012501D" w:rsidRPr="003261D6">
        <w:rPr>
          <w:rFonts w:cs="Times New Roman"/>
          <w:sz w:val="28"/>
          <w:szCs w:val="28"/>
        </w:rPr>
        <w:t>.</w:t>
      </w:r>
      <w:r w:rsidR="00244CDB">
        <w:rPr>
          <w:rFonts w:cs="Times New Roman"/>
          <w:sz w:val="28"/>
          <w:szCs w:val="28"/>
        </w:rPr>
        <w:t>10</w:t>
      </w:r>
      <w:r w:rsidRPr="003261D6">
        <w:rPr>
          <w:rFonts w:cs="Times New Roman"/>
          <w:sz w:val="28"/>
          <w:szCs w:val="28"/>
        </w:rPr>
        <w:t>)</w:t>
      </w:r>
      <w:r w:rsidRPr="003261D6">
        <w:rPr>
          <w:rStyle w:val="FontStyle212"/>
          <w:b w:val="0"/>
          <w:sz w:val="28"/>
          <w:szCs w:val="28"/>
        </w:rPr>
        <w:t xml:space="preserve"> </w:t>
      </w:r>
      <w:r w:rsidR="00F71B3D" w:rsidRPr="003261D6">
        <w:rPr>
          <w:rStyle w:val="FontStyle212"/>
          <w:b w:val="0"/>
          <w:sz w:val="28"/>
          <w:szCs w:val="28"/>
        </w:rPr>
        <w:t xml:space="preserve">В Подпрограмме «Обеспечение деятельности  муниципального казенного учреждения «Центр обеспечения системы образования </w:t>
      </w:r>
      <w:proofErr w:type="spellStart"/>
      <w:r w:rsidR="00F71B3D" w:rsidRPr="003261D6">
        <w:rPr>
          <w:rStyle w:val="FontStyle212"/>
          <w:b w:val="0"/>
          <w:sz w:val="28"/>
          <w:szCs w:val="28"/>
        </w:rPr>
        <w:t>Чердаклинского</w:t>
      </w:r>
      <w:proofErr w:type="spellEnd"/>
      <w:r w:rsidR="00F71B3D" w:rsidRPr="003261D6">
        <w:rPr>
          <w:rStyle w:val="FontStyle212"/>
          <w:b w:val="0"/>
          <w:sz w:val="28"/>
          <w:szCs w:val="28"/>
        </w:rPr>
        <w:t xml:space="preserve"> района»:</w:t>
      </w:r>
    </w:p>
    <w:p w:rsidR="00BF69F5" w:rsidRPr="003261D6" w:rsidRDefault="0012501D" w:rsidP="00925D1B">
      <w:pPr>
        <w:pStyle w:val="Style64"/>
        <w:widowControl/>
        <w:ind w:right="-284" w:firstLine="708"/>
        <w:jc w:val="both"/>
        <w:rPr>
          <w:rFonts w:cs="Times New Roman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>1.</w:t>
      </w:r>
      <w:r w:rsidR="00244CDB">
        <w:rPr>
          <w:rStyle w:val="FontStyle212"/>
          <w:b w:val="0"/>
          <w:sz w:val="28"/>
          <w:szCs w:val="28"/>
        </w:rPr>
        <w:t>10</w:t>
      </w:r>
      <w:r w:rsidR="00BF69F5" w:rsidRPr="003261D6">
        <w:rPr>
          <w:rStyle w:val="FontStyle212"/>
          <w:b w:val="0"/>
          <w:sz w:val="28"/>
          <w:szCs w:val="28"/>
        </w:rPr>
        <w:t xml:space="preserve">.1) </w:t>
      </w:r>
      <w:r w:rsidR="00BF69F5" w:rsidRPr="003261D6">
        <w:rPr>
          <w:rFonts w:cs="Times New Roman"/>
          <w:color w:val="000000"/>
          <w:sz w:val="28"/>
          <w:szCs w:val="28"/>
        </w:rPr>
        <w:t>Строку «</w:t>
      </w:r>
      <w:r w:rsidR="00BF69F5" w:rsidRPr="003261D6">
        <w:rPr>
          <w:rFonts w:cs="Times New Roman"/>
          <w:sz w:val="28"/>
          <w:szCs w:val="28"/>
        </w:rPr>
        <w:t xml:space="preserve">Ресурсное обеспечение   муниципальной программы с разбивкой по этапам и годам реализации» паспорта муниципальной Подпрограммы </w:t>
      </w:r>
      <w:r w:rsidR="00925D1B" w:rsidRPr="003261D6">
        <w:rPr>
          <w:rFonts w:cs="Times New Roman"/>
          <w:sz w:val="28"/>
          <w:szCs w:val="28"/>
        </w:rPr>
        <w:t>-</w:t>
      </w:r>
      <w:r w:rsidR="009F5852" w:rsidRPr="003261D6">
        <w:rPr>
          <w:rFonts w:cs="Times New Roman"/>
          <w:sz w:val="28"/>
          <w:szCs w:val="28"/>
        </w:rPr>
        <w:t>9</w:t>
      </w:r>
      <w:r w:rsidR="00BF69F5" w:rsidRPr="003261D6"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BF69F5" w:rsidRPr="003261D6" w:rsidRDefault="00BF69F5" w:rsidP="00BF69F5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BF69F5" w:rsidRPr="003261D6" w:rsidTr="006353B4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F5" w:rsidRPr="003261D6" w:rsidRDefault="00BF69F5" w:rsidP="006353B4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BF69F5" w:rsidRPr="003261D6" w:rsidRDefault="00BF69F5" w:rsidP="00635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852" w:rsidRPr="003261D6" w:rsidRDefault="009F5852" w:rsidP="009F5852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Общий объем бюджетных ассигнований на финансовое обеспечение реализации Подпрограммы-9 в 2019-2023 годах составляет</w:t>
            </w:r>
            <w:r w:rsidR="00E06D77" w:rsidRPr="003261D6">
              <w:rPr>
                <w:sz w:val="28"/>
                <w:szCs w:val="28"/>
              </w:rPr>
              <w:t xml:space="preserve"> </w:t>
            </w:r>
            <w:r w:rsidR="00E67723">
              <w:rPr>
                <w:sz w:val="28"/>
                <w:szCs w:val="28"/>
              </w:rPr>
              <w:t>60 572,71</w:t>
            </w:r>
            <w:r w:rsidR="00E06D77" w:rsidRPr="003261D6">
              <w:rPr>
                <w:sz w:val="28"/>
                <w:szCs w:val="28"/>
              </w:rPr>
              <w:t xml:space="preserve"> </w:t>
            </w:r>
            <w:r w:rsidRPr="003261D6">
              <w:rPr>
                <w:sz w:val="28"/>
                <w:szCs w:val="28"/>
              </w:rPr>
              <w:t xml:space="preserve">тыс. руб. их них: </w:t>
            </w:r>
          </w:p>
          <w:p w:rsidR="009F5852" w:rsidRPr="003261D6" w:rsidRDefault="009F5852" w:rsidP="009F5852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районного бюджета муниципального образования «Чердаклинский район» - </w:t>
            </w:r>
            <w:r w:rsidR="00E67723">
              <w:rPr>
                <w:sz w:val="28"/>
                <w:szCs w:val="28"/>
              </w:rPr>
              <w:t>59 552,91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9F5852" w:rsidRPr="003261D6" w:rsidRDefault="009F5852" w:rsidP="009F5852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 </w:t>
            </w:r>
            <w:r w:rsidR="00E06D77" w:rsidRPr="003261D6">
              <w:rPr>
                <w:sz w:val="28"/>
                <w:szCs w:val="28"/>
              </w:rPr>
              <w:t>–</w:t>
            </w:r>
            <w:r w:rsidRPr="003261D6">
              <w:rPr>
                <w:sz w:val="28"/>
                <w:szCs w:val="28"/>
              </w:rPr>
              <w:t xml:space="preserve"> </w:t>
            </w:r>
            <w:r w:rsidR="00E06D77" w:rsidRPr="003261D6">
              <w:rPr>
                <w:sz w:val="28"/>
                <w:szCs w:val="28"/>
              </w:rPr>
              <w:t>1 019,80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9F5852" w:rsidRPr="003261D6" w:rsidRDefault="009F5852" w:rsidP="009F5852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в том числе по годам реализации:</w:t>
            </w:r>
          </w:p>
          <w:p w:rsidR="009F5852" w:rsidRPr="003261D6" w:rsidRDefault="009F5852" w:rsidP="009F5852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2019 год  –  </w:t>
            </w:r>
            <w:r w:rsidR="00E06D77" w:rsidRPr="003261D6">
              <w:rPr>
                <w:sz w:val="28"/>
                <w:szCs w:val="28"/>
              </w:rPr>
              <w:t>9 528,00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9F5852" w:rsidRPr="003261D6" w:rsidRDefault="00E06D77" w:rsidP="009F5852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9 528,00 </w:t>
            </w:r>
            <w:r w:rsidR="009F5852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9F5852" w:rsidRPr="003261D6" w:rsidRDefault="009F5852" w:rsidP="009F5852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2020 год  –  </w:t>
            </w:r>
            <w:r w:rsidR="00E67723">
              <w:rPr>
                <w:sz w:val="28"/>
                <w:szCs w:val="28"/>
              </w:rPr>
              <w:t>11 375,65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9F5852" w:rsidRPr="003261D6" w:rsidRDefault="00E67723" w:rsidP="009F5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11 048,95</w:t>
            </w:r>
            <w:r w:rsidR="00E06D77" w:rsidRPr="003261D6">
              <w:rPr>
                <w:sz w:val="28"/>
                <w:szCs w:val="28"/>
              </w:rPr>
              <w:t xml:space="preserve"> </w:t>
            </w:r>
            <w:r w:rsidR="009F5852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9F5852" w:rsidRPr="003261D6" w:rsidRDefault="00E06D77" w:rsidP="009F5852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326,70 </w:t>
            </w:r>
            <w:r w:rsidR="009F5852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9F5852" w:rsidRPr="003261D6" w:rsidRDefault="009F5852" w:rsidP="009F5852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2021 год  –  </w:t>
            </w:r>
            <w:r w:rsidR="00E67723">
              <w:rPr>
                <w:sz w:val="28"/>
                <w:szCs w:val="28"/>
              </w:rPr>
              <w:t>11 367,10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9F5852" w:rsidRPr="003261D6" w:rsidRDefault="00E67723" w:rsidP="009F5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11 027,30</w:t>
            </w:r>
            <w:r w:rsidR="00E06D77" w:rsidRPr="003261D6">
              <w:rPr>
                <w:sz w:val="28"/>
                <w:szCs w:val="28"/>
              </w:rPr>
              <w:t xml:space="preserve"> </w:t>
            </w:r>
            <w:r w:rsidR="009F5852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9F5852" w:rsidRPr="003261D6">
              <w:rPr>
                <w:sz w:val="28"/>
                <w:szCs w:val="28"/>
              </w:rPr>
              <w:lastRenderedPageBreak/>
              <w:t>районного бюджета муниципального образования «Чердаклинский район»;</w:t>
            </w:r>
          </w:p>
          <w:p w:rsidR="009F5852" w:rsidRPr="003261D6" w:rsidRDefault="00E06D77" w:rsidP="009F5852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339,80</w:t>
            </w:r>
            <w:r w:rsidR="009F5852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9F5852" w:rsidRPr="003261D6" w:rsidRDefault="009F5852" w:rsidP="009F5852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2022 год  –  </w:t>
            </w:r>
            <w:r w:rsidR="00E67723">
              <w:rPr>
                <w:sz w:val="28"/>
                <w:szCs w:val="28"/>
              </w:rPr>
              <w:t>11 780,60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9F5852" w:rsidRPr="003261D6" w:rsidRDefault="00E67723" w:rsidP="009F5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11 427,30</w:t>
            </w:r>
            <w:r w:rsidR="00E06D77" w:rsidRPr="003261D6">
              <w:rPr>
                <w:sz w:val="28"/>
                <w:szCs w:val="28"/>
              </w:rPr>
              <w:t xml:space="preserve"> </w:t>
            </w:r>
            <w:r w:rsidR="009F5852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9F5852" w:rsidRPr="003261D6" w:rsidRDefault="00E06D77" w:rsidP="009F5852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353,30</w:t>
            </w:r>
            <w:r w:rsidR="009F5852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9F5852" w:rsidRPr="003261D6" w:rsidRDefault="009F5852" w:rsidP="009F5852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2023 год  –  </w:t>
            </w:r>
            <w:r w:rsidR="00E06D77" w:rsidRPr="003261D6">
              <w:rPr>
                <w:sz w:val="28"/>
                <w:szCs w:val="28"/>
              </w:rPr>
              <w:t>16 521,36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BF69F5" w:rsidRPr="003261D6" w:rsidRDefault="00E06D77" w:rsidP="009F5852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16 521,36 </w:t>
            </w:r>
            <w:r w:rsidR="009F5852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</w:t>
            </w:r>
            <w:r w:rsidRPr="003261D6">
              <w:rPr>
                <w:sz w:val="28"/>
                <w:szCs w:val="28"/>
              </w:rPr>
              <w:t>.</w:t>
            </w:r>
          </w:p>
        </w:tc>
      </w:tr>
    </w:tbl>
    <w:p w:rsidR="00BF69F5" w:rsidRPr="003261D6" w:rsidRDefault="00BF69F5" w:rsidP="00BF69F5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lastRenderedPageBreak/>
        <w:t>»;</w:t>
      </w:r>
    </w:p>
    <w:p w:rsidR="00BF69F5" w:rsidRPr="003261D6" w:rsidRDefault="0012501D" w:rsidP="00BF69F5">
      <w:pPr>
        <w:pStyle w:val="Style64"/>
        <w:widowControl/>
        <w:ind w:right="-284"/>
        <w:jc w:val="both"/>
        <w:rPr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ab/>
        <w:t>1.</w:t>
      </w:r>
      <w:r w:rsidR="007D5602">
        <w:rPr>
          <w:rStyle w:val="FontStyle212"/>
          <w:b w:val="0"/>
          <w:sz w:val="28"/>
          <w:szCs w:val="28"/>
        </w:rPr>
        <w:t>10</w:t>
      </w:r>
      <w:r w:rsidR="00BF69F5" w:rsidRPr="003261D6">
        <w:rPr>
          <w:rStyle w:val="FontStyle212"/>
          <w:b w:val="0"/>
          <w:sz w:val="28"/>
          <w:szCs w:val="28"/>
        </w:rPr>
        <w:t xml:space="preserve">.2) </w:t>
      </w:r>
      <w:r w:rsidR="009F5852" w:rsidRPr="003261D6">
        <w:rPr>
          <w:rStyle w:val="FontStyle212"/>
          <w:b w:val="0"/>
          <w:sz w:val="28"/>
          <w:szCs w:val="28"/>
        </w:rPr>
        <w:t>Раздел 9</w:t>
      </w:r>
      <w:r w:rsidR="00BF69F5" w:rsidRPr="003261D6">
        <w:rPr>
          <w:rStyle w:val="FontStyle212"/>
          <w:b w:val="0"/>
          <w:sz w:val="28"/>
          <w:szCs w:val="28"/>
        </w:rPr>
        <w:t xml:space="preserve">.5 </w:t>
      </w:r>
      <w:r w:rsidR="009F5852" w:rsidRPr="003261D6">
        <w:rPr>
          <w:sz w:val="28"/>
          <w:szCs w:val="28"/>
        </w:rPr>
        <w:t>муниципальной Подпрограммы - 9</w:t>
      </w:r>
      <w:r w:rsidR="00BF69F5" w:rsidRPr="003261D6">
        <w:rPr>
          <w:sz w:val="28"/>
          <w:szCs w:val="28"/>
        </w:rPr>
        <w:t xml:space="preserve"> изложить в следующей редакции:</w:t>
      </w:r>
    </w:p>
    <w:p w:rsidR="00BF69F5" w:rsidRPr="003261D6" w:rsidRDefault="00BF69F5" w:rsidP="00BF69F5">
      <w:pPr>
        <w:snapToGrid w:val="0"/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«                       </w:t>
      </w:r>
      <w:r w:rsidR="009F5852" w:rsidRPr="003261D6">
        <w:rPr>
          <w:b/>
          <w:sz w:val="28"/>
          <w:szCs w:val="28"/>
        </w:rPr>
        <w:t>9</w:t>
      </w:r>
      <w:r w:rsidRPr="003261D6">
        <w:rPr>
          <w:b/>
          <w:sz w:val="28"/>
          <w:szCs w:val="28"/>
        </w:rPr>
        <w:t>.5 Ресурсное обеспечение Подпрограммы</w:t>
      </w:r>
    </w:p>
    <w:p w:rsidR="009F5852" w:rsidRPr="003261D6" w:rsidRDefault="009F5852" w:rsidP="009F5852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3261D6">
        <w:rPr>
          <w:sz w:val="28"/>
          <w:szCs w:val="28"/>
        </w:rPr>
        <w:t>Общий объем бюджетных ассигнований на финансовое обеспечение реализации Подпрограммы-9 составит</w:t>
      </w:r>
      <w:r w:rsidR="0025108A" w:rsidRPr="003261D6">
        <w:rPr>
          <w:sz w:val="28"/>
          <w:szCs w:val="28"/>
        </w:rPr>
        <w:t xml:space="preserve"> </w:t>
      </w:r>
      <w:r w:rsidR="00DD0F78">
        <w:rPr>
          <w:sz w:val="28"/>
          <w:szCs w:val="28"/>
        </w:rPr>
        <w:t>60 572,71</w:t>
      </w:r>
      <w:r w:rsidRPr="003261D6">
        <w:rPr>
          <w:sz w:val="28"/>
          <w:szCs w:val="28"/>
        </w:rPr>
        <w:t xml:space="preserve"> тыс. руб., в том числе за счет бюджетных ассигнований районного бюджета муниципального образования «Чердаклинский район» - </w:t>
      </w:r>
      <w:r w:rsidR="00DD0F78">
        <w:rPr>
          <w:sz w:val="28"/>
          <w:szCs w:val="28"/>
        </w:rPr>
        <w:t>59 552,91</w:t>
      </w:r>
      <w:r w:rsidRPr="003261D6">
        <w:rPr>
          <w:sz w:val="28"/>
          <w:szCs w:val="28"/>
        </w:rPr>
        <w:t xml:space="preserve"> тыс. руб. и за счет 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 </w:t>
      </w:r>
      <w:r w:rsidR="0025108A" w:rsidRPr="003261D6">
        <w:rPr>
          <w:sz w:val="28"/>
          <w:szCs w:val="28"/>
        </w:rPr>
        <w:t>–</w:t>
      </w:r>
      <w:r w:rsidRPr="003261D6">
        <w:rPr>
          <w:sz w:val="28"/>
          <w:szCs w:val="28"/>
        </w:rPr>
        <w:t xml:space="preserve"> </w:t>
      </w:r>
      <w:r w:rsidR="0025108A" w:rsidRPr="003261D6">
        <w:rPr>
          <w:sz w:val="28"/>
          <w:szCs w:val="28"/>
        </w:rPr>
        <w:t>1 019,80</w:t>
      </w:r>
      <w:r w:rsidRPr="003261D6">
        <w:rPr>
          <w:sz w:val="28"/>
          <w:szCs w:val="28"/>
        </w:rPr>
        <w:t xml:space="preserve"> тыс. руб., в том числе по годам реализации:</w:t>
      </w:r>
      <w:proofErr w:type="gramEnd"/>
    </w:p>
    <w:p w:rsidR="009F5852" w:rsidRPr="003261D6" w:rsidRDefault="009F5852" w:rsidP="009F5852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2019 год  –  </w:t>
      </w:r>
      <w:r w:rsidR="0025108A" w:rsidRPr="003261D6">
        <w:rPr>
          <w:sz w:val="28"/>
          <w:szCs w:val="28"/>
        </w:rPr>
        <w:t>9 528,00</w:t>
      </w:r>
      <w:r w:rsidRPr="003261D6">
        <w:rPr>
          <w:sz w:val="28"/>
          <w:szCs w:val="28"/>
        </w:rPr>
        <w:t xml:space="preserve">   тыс. руб. из них:</w:t>
      </w:r>
    </w:p>
    <w:p w:rsidR="009F5852" w:rsidRPr="003261D6" w:rsidRDefault="0025108A" w:rsidP="009F5852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9 528,00 </w:t>
      </w:r>
      <w:r w:rsidR="009F5852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9F5852" w:rsidRPr="003261D6" w:rsidRDefault="009F5852" w:rsidP="009F5852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2020 год  –  </w:t>
      </w:r>
      <w:r w:rsidR="00DD0F78">
        <w:rPr>
          <w:sz w:val="28"/>
          <w:szCs w:val="28"/>
        </w:rPr>
        <w:t>11 048,95</w:t>
      </w:r>
      <w:r w:rsidRPr="003261D6">
        <w:rPr>
          <w:sz w:val="28"/>
          <w:szCs w:val="28"/>
        </w:rPr>
        <w:t xml:space="preserve">   тыс. руб. из них:</w:t>
      </w:r>
    </w:p>
    <w:p w:rsidR="009F5852" w:rsidRPr="003261D6" w:rsidRDefault="00FD5449" w:rsidP="009F5852">
      <w:pPr>
        <w:jc w:val="both"/>
        <w:rPr>
          <w:sz w:val="28"/>
          <w:szCs w:val="28"/>
        </w:rPr>
      </w:pPr>
      <w:r>
        <w:rPr>
          <w:sz w:val="28"/>
          <w:szCs w:val="28"/>
        </w:rPr>
        <w:t>11 048,95</w:t>
      </w:r>
      <w:r w:rsidR="0025108A" w:rsidRPr="003261D6">
        <w:rPr>
          <w:sz w:val="28"/>
          <w:szCs w:val="28"/>
        </w:rPr>
        <w:t xml:space="preserve"> </w:t>
      </w:r>
      <w:r w:rsidR="009F5852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9F5852" w:rsidRPr="003261D6" w:rsidRDefault="0025108A" w:rsidP="009F5852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326,70</w:t>
      </w:r>
      <w:r w:rsidR="009F5852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9F5852" w:rsidRPr="003261D6" w:rsidRDefault="009F5852" w:rsidP="009F5852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2021 год  –  </w:t>
      </w:r>
      <w:r w:rsidR="00FD5449">
        <w:rPr>
          <w:sz w:val="28"/>
          <w:szCs w:val="28"/>
        </w:rPr>
        <w:t>11 367,10</w:t>
      </w:r>
      <w:r w:rsidRPr="003261D6">
        <w:rPr>
          <w:sz w:val="28"/>
          <w:szCs w:val="28"/>
        </w:rPr>
        <w:t xml:space="preserve">   тыс. руб. из них:</w:t>
      </w:r>
    </w:p>
    <w:p w:rsidR="009F5852" w:rsidRPr="003261D6" w:rsidRDefault="00FD5449" w:rsidP="009F5852">
      <w:pPr>
        <w:jc w:val="both"/>
        <w:rPr>
          <w:sz w:val="28"/>
          <w:szCs w:val="28"/>
        </w:rPr>
      </w:pPr>
      <w:r>
        <w:rPr>
          <w:sz w:val="28"/>
          <w:szCs w:val="28"/>
        </w:rPr>
        <w:t>11 027,30</w:t>
      </w:r>
      <w:r w:rsidR="0025108A" w:rsidRPr="003261D6">
        <w:rPr>
          <w:sz w:val="28"/>
          <w:szCs w:val="28"/>
        </w:rPr>
        <w:t xml:space="preserve"> </w:t>
      </w:r>
      <w:r w:rsidR="009F5852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9F5852" w:rsidRPr="003261D6" w:rsidRDefault="0025108A" w:rsidP="009F5852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339,80</w:t>
      </w:r>
      <w:r w:rsidR="009F5852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9F5852" w:rsidRPr="003261D6" w:rsidRDefault="009F5852" w:rsidP="009F5852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lastRenderedPageBreak/>
        <w:t xml:space="preserve">2022 год  –  </w:t>
      </w:r>
      <w:r w:rsidR="00FD5449">
        <w:rPr>
          <w:sz w:val="28"/>
          <w:szCs w:val="28"/>
        </w:rPr>
        <w:t>11 780,60</w:t>
      </w:r>
      <w:r w:rsidRPr="003261D6">
        <w:rPr>
          <w:sz w:val="28"/>
          <w:szCs w:val="28"/>
        </w:rPr>
        <w:t xml:space="preserve">   тыс. руб. из них:</w:t>
      </w:r>
    </w:p>
    <w:p w:rsidR="009F5852" w:rsidRPr="003261D6" w:rsidRDefault="00FD5449" w:rsidP="009F5852">
      <w:pPr>
        <w:jc w:val="both"/>
        <w:rPr>
          <w:sz w:val="28"/>
          <w:szCs w:val="28"/>
        </w:rPr>
      </w:pPr>
      <w:r>
        <w:rPr>
          <w:sz w:val="28"/>
          <w:szCs w:val="28"/>
        </w:rPr>
        <w:t>11 427,30</w:t>
      </w:r>
      <w:r w:rsidR="0025108A" w:rsidRPr="003261D6">
        <w:rPr>
          <w:sz w:val="28"/>
          <w:szCs w:val="28"/>
        </w:rPr>
        <w:t xml:space="preserve"> </w:t>
      </w:r>
      <w:r w:rsidR="009F5852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9F5852" w:rsidRPr="003261D6" w:rsidRDefault="0025108A" w:rsidP="009F5852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353,30</w:t>
      </w:r>
      <w:r w:rsidR="009F5852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9F5852" w:rsidRPr="003261D6" w:rsidRDefault="009F5852" w:rsidP="009F5852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2023 год  –  </w:t>
      </w:r>
      <w:r w:rsidR="0025108A" w:rsidRPr="003261D6">
        <w:rPr>
          <w:sz w:val="28"/>
          <w:szCs w:val="28"/>
        </w:rPr>
        <w:t>16 521,36</w:t>
      </w:r>
      <w:r w:rsidRPr="003261D6">
        <w:rPr>
          <w:sz w:val="28"/>
          <w:szCs w:val="28"/>
        </w:rPr>
        <w:t xml:space="preserve">   тыс. руб. из них:</w:t>
      </w:r>
    </w:p>
    <w:p w:rsidR="00BF69F5" w:rsidRPr="003261D6" w:rsidRDefault="0025108A" w:rsidP="0025108A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16 521,36 </w:t>
      </w:r>
      <w:r w:rsidR="009F5852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</w:t>
      </w:r>
      <w:proofErr w:type="gramStart"/>
      <w:r w:rsidRPr="003261D6">
        <w:rPr>
          <w:sz w:val="28"/>
          <w:szCs w:val="28"/>
        </w:rPr>
        <w:t>.</w:t>
      </w:r>
      <w:r w:rsidR="00BF69F5" w:rsidRPr="003261D6">
        <w:rPr>
          <w:sz w:val="28"/>
          <w:szCs w:val="28"/>
        </w:rPr>
        <w:t xml:space="preserve">  </w:t>
      </w:r>
      <w:r w:rsidRPr="003261D6">
        <w:rPr>
          <w:sz w:val="28"/>
          <w:szCs w:val="28"/>
        </w:rPr>
        <w:t xml:space="preserve">                                 </w:t>
      </w:r>
      <w:r w:rsidR="00BF69F5" w:rsidRPr="003261D6">
        <w:rPr>
          <w:sz w:val="28"/>
          <w:szCs w:val="28"/>
        </w:rPr>
        <w:t>»</w:t>
      </w:r>
      <w:proofErr w:type="gramEnd"/>
      <w:r w:rsidR="00BF69F5" w:rsidRPr="003261D6">
        <w:rPr>
          <w:sz w:val="28"/>
          <w:szCs w:val="28"/>
        </w:rPr>
        <w:t>.</w:t>
      </w:r>
    </w:p>
    <w:p w:rsidR="00BF69F5" w:rsidRPr="003261D6" w:rsidRDefault="00BF69F5" w:rsidP="007B38A2">
      <w:pPr>
        <w:snapToGrid w:val="0"/>
        <w:ind w:firstLine="708"/>
        <w:jc w:val="both"/>
        <w:rPr>
          <w:sz w:val="28"/>
          <w:szCs w:val="28"/>
        </w:rPr>
      </w:pPr>
    </w:p>
    <w:p w:rsidR="0017505C" w:rsidRPr="003261D6" w:rsidRDefault="00D73DC1" w:rsidP="00E42A43">
      <w:pPr>
        <w:ind w:firstLine="708"/>
        <w:jc w:val="both"/>
        <w:rPr>
          <w:sz w:val="28"/>
          <w:szCs w:val="28"/>
        </w:rPr>
      </w:pPr>
      <w:r w:rsidRPr="00F76642">
        <w:rPr>
          <w:sz w:val="28"/>
          <w:szCs w:val="28"/>
        </w:rPr>
        <w:t>1.</w:t>
      </w:r>
      <w:r w:rsidR="0012501D" w:rsidRPr="00F76642">
        <w:rPr>
          <w:sz w:val="28"/>
          <w:szCs w:val="28"/>
        </w:rPr>
        <w:t>1</w:t>
      </w:r>
      <w:r w:rsidR="00F76642" w:rsidRPr="00F76642">
        <w:rPr>
          <w:sz w:val="28"/>
          <w:szCs w:val="28"/>
        </w:rPr>
        <w:t>1</w:t>
      </w:r>
      <w:r w:rsidR="00FC7393" w:rsidRPr="00F76642">
        <w:rPr>
          <w:sz w:val="28"/>
          <w:szCs w:val="28"/>
        </w:rPr>
        <w:t>) Приложени</w:t>
      </w:r>
      <w:r w:rsidR="009023C1" w:rsidRPr="00F76642">
        <w:rPr>
          <w:sz w:val="28"/>
          <w:szCs w:val="28"/>
        </w:rPr>
        <w:t>я</w:t>
      </w:r>
      <w:r w:rsidR="00F21931" w:rsidRPr="00F76642">
        <w:rPr>
          <w:sz w:val="28"/>
          <w:szCs w:val="28"/>
        </w:rPr>
        <w:t xml:space="preserve"> </w:t>
      </w:r>
      <w:r w:rsidR="007054A9" w:rsidRPr="00F76642">
        <w:rPr>
          <w:sz w:val="28"/>
          <w:szCs w:val="28"/>
        </w:rPr>
        <w:t>2,</w:t>
      </w:r>
      <w:r w:rsidR="00F76642" w:rsidRPr="00F76642">
        <w:rPr>
          <w:sz w:val="28"/>
          <w:szCs w:val="28"/>
        </w:rPr>
        <w:t xml:space="preserve"> </w:t>
      </w:r>
      <w:r w:rsidR="007054A9" w:rsidRPr="00F76642">
        <w:rPr>
          <w:sz w:val="28"/>
          <w:szCs w:val="28"/>
        </w:rPr>
        <w:t>3,</w:t>
      </w:r>
      <w:r w:rsidR="00F76642" w:rsidRPr="00F76642">
        <w:rPr>
          <w:sz w:val="28"/>
          <w:szCs w:val="28"/>
        </w:rPr>
        <w:t xml:space="preserve"> </w:t>
      </w:r>
      <w:r w:rsidR="007054A9" w:rsidRPr="00F76642">
        <w:rPr>
          <w:sz w:val="28"/>
          <w:szCs w:val="28"/>
        </w:rPr>
        <w:t>4</w:t>
      </w:r>
      <w:r w:rsidR="00F76642" w:rsidRPr="00F76642">
        <w:rPr>
          <w:sz w:val="28"/>
          <w:szCs w:val="28"/>
        </w:rPr>
        <w:t>, 5, 6, 7, 8, 9</w:t>
      </w:r>
      <w:r w:rsidR="001D15F3" w:rsidRPr="00F76642">
        <w:rPr>
          <w:sz w:val="28"/>
          <w:szCs w:val="28"/>
        </w:rPr>
        <w:t xml:space="preserve">  </w:t>
      </w:r>
      <w:r w:rsidR="00FC7393" w:rsidRPr="00F76642">
        <w:rPr>
          <w:sz w:val="28"/>
          <w:szCs w:val="28"/>
        </w:rPr>
        <w:t>к</w:t>
      </w:r>
      <w:r w:rsidR="001D15F3" w:rsidRPr="00F76642">
        <w:rPr>
          <w:sz w:val="28"/>
          <w:szCs w:val="28"/>
        </w:rPr>
        <w:t xml:space="preserve">  </w:t>
      </w:r>
      <w:r w:rsidR="002E52B6" w:rsidRPr="00F76642">
        <w:rPr>
          <w:sz w:val="28"/>
          <w:szCs w:val="28"/>
        </w:rPr>
        <w:t xml:space="preserve">муниципальной </w:t>
      </w:r>
      <w:r w:rsidR="00FC7393" w:rsidRPr="00F76642">
        <w:rPr>
          <w:sz w:val="28"/>
          <w:szCs w:val="28"/>
        </w:rPr>
        <w:t>Программе изложить в следующей редакции:</w:t>
      </w:r>
    </w:p>
    <w:p w:rsidR="0017505C" w:rsidRPr="003261D6" w:rsidRDefault="0017505C" w:rsidP="0017505C">
      <w:pPr>
        <w:pStyle w:val="Style4"/>
        <w:widowControl/>
        <w:jc w:val="right"/>
        <w:rPr>
          <w:sz w:val="28"/>
          <w:szCs w:val="28"/>
        </w:rPr>
      </w:pPr>
      <w:r w:rsidRPr="003261D6">
        <w:rPr>
          <w:sz w:val="28"/>
          <w:szCs w:val="28"/>
        </w:rPr>
        <w:t>Приложение 2</w:t>
      </w:r>
    </w:p>
    <w:p w:rsidR="0017505C" w:rsidRPr="003261D6" w:rsidRDefault="0017505C" w:rsidP="0017505C">
      <w:pPr>
        <w:pStyle w:val="Style4"/>
        <w:widowControl/>
        <w:jc w:val="center"/>
        <w:rPr>
          <w:b/>
          <w:sz w:val="28"/>
          <w:szCs w:val="28"/>
        </w:rPr>
      </w:pPr>
    </w:p>
    <w:p w:rsidR="0017505C" w:rsidRPr="003261D6" w:rsidRDefault="0017505C" w:rsidP="0017505C">
      <w:pPr>
        <w:jc w:val="center"/>
        <w:rPr>
          <w:b/>
          <w:sz w:val="28"/>
          <w:szCs w:val="28"/>
        </w:rPr>
      </w:pPr>
      <w:r w:rsidRPr="003261D6">
        <w:rPr>
          <w:b/>
          <w:sz w:val="28"/>
          <w:szCs w:val="28"/>
        </w:rPr>
        <w:t>Перечень мероприятий Подпрограммы</w:t>
      </w:r>
      <w:r w:rsidRPr="003261D6">
        <w:rPr>
          <w:rStyle w:val="FontStyle212"/>
          <w:sz w:val="28"/>
          <w:szCs w:val="28"/>
        </w:rPr>
        <w:t xml:space="preserve"> «Общее образование» муниципальной программы</w:t>
      </w:r>
      <w:r w:rsidRPr="003261D6">
        <w:rPr>
          <w:rStyle w:val="FontStyle212"/>
          <w:b w:val="0"/>
          <w:sz w:val="28"/>
          <w:szCs w:val="28"/>
        </w:rPr>
        <w:t xml:space="preserve"> </w:t>
      </w:r>
      <w:r w:rsidRPr="003261D6"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Pr="003261D6" w:rsidRDefault="0017505C" w:rsidP="0017505C">
      <w:pPr>
        <w:pStyle w:val="Style4"/>
        <w:widowControl/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50"/>
        <w:gridCol w:w="851"/>
        <w:gridCol w:w="992"/>
        <w:gridCol w:w="851"/>
        <w:gridCol w:w="708"/>
        <w:gridCol w:w="851"/>
        <w:gridCol w:w="992"/>
        <w:gridCol w:w="992"/>
      </w:tblGrid>
      <w:tr w:rsidR="0017505C" w:rsidRPr="003261D6" w:rsidTr="00C46714">
        <w:trPr>
          <w:cantSplit/>
          <w:trHeight w:hRule="exact" w:val="1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№</w:t>
            </w:r>
          </w:p>
          <w:p w:rsidR="0017505C" w:rsidRPr="003261D6" w:rsidRDefault="0017505C" w:rsidP="00C46714">
            <w:pPr>
              <w:jc w:val="center"/>
            </w:pPr>
            <w:proofErr w:type="gramStart"/>
            <w:r w:rsidRPr="003261D6">
              <w:t>п</w:t>
            </w:r>
            <w:proofErr w:type="gramEnd"/>
            <w:r w:rsidRPr="003261D6"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Наименование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мероприятий</w:t>
            </w:r>
          </w:p>
          <w:p w:rsidR="0017505C" w:rsidRPr="003261D6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Сроки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реализа</w:t>
            </w:r>
            <w:r w:rsidRPr="003261D6">
              <w:softHyphen/>
              <w:t>ции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Источники финансирования</w:t>
            </w:r>
          </w:p>
          <w:p w:rsidR="0017505C" w:rsidRPr="003261D6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Ответственные исполнители</w:t>
            </w:r>
          </w:p>
        </w:tc>
      </w:tr>
      <w:tr w:rsidR="0017505C" w:rsidRPr="003261D6" w:rsidTr="00601329">
        <w:trPr>
          <w:cantSplit/>
          <w:trHeight w:hRule="exact" w:val="18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jc w:val="center"/>
            </w:pPr>
          </w:p>
          <w:p w:rsidR="00846A64" w:rsidRPr="003261D6" w:rsidRDefault="00846A64" w:rsidP="00C46714">
            <w:pPr>
              <w:jc w:val="center"/>
            </w:pPr>
          </w:p>
          <w:p w:rsidR="00846A64" w:rsidRPr="003261D6" w:rsidRDefault="00846A64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</w:tr>
      <w:tr w:rsidR="0017505C" w:rsidRPr="003261D6" w:rsidTr="0060132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 xml:space="preserve">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both"/>
            </w:pPr>
            <w:r w:rsidRPr="003261D6">
              <w:t>Обеспечение деятельности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6353B4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>муниципального образования</w:t>
            </w:r>
            <w:r w:rsidR="0017505C" w:rsidRPr="003261D6">
              <w:t xml:space="preserve"> «Чердаклинский </w:t>
            </w:r>
            <w:r w:rsidRPr="003261D6">
              <w:t>район</w:t>
            </w:r>
            <w:r w:rsidR="0017505C" w:rsidRPr="003261D6">
              <w:lastRenderedPageBreak/>
              <w:t>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820" w:rsidRPr="003261D6" w:rsidRDefault="00E33820" w:rsidP="00C46714">
            <w:pPr>
              <w:jc w:val="center"/>
            </w:pPr>
          </w:p>
          <w:p w:rsidR="0017505C" w:rsidRPr="003261D6" w:rsidRDefault="00AA62B8" w:rsidP="00C46714">
            <w:pPr>
              <w:jc w:val="center"/>
            </w:pPr>
            <w:r w:rsidRPr="003261D6">
              <w:t>73 073,08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F76642" w:rsidP="00C46714">
            <w:pPr>
              <w:jc w:val="center"/>
            </w:pPr>
            <w:r>
              <w:t>63 320,66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F76642" w:rsidP="00C46714">
            <w:pPr>
              <w:jc w:val="center"/>
            </w:pPr>
            <w:r>
              <w:t>56 578,69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F76642" w:rsidP="00C46714">
            <w:pPr>
              <w:snapToGrid w:val="0"/>
              <w:jc w:val="center"/>
            </w:pPr>
            <w:r>
              <w:t>58 378,51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78 800,00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F76642" w:rsidP="00C46714">
            <w:pPr>
              <w:jc w:val="center"/>
            </w:pPr>
            <w:r>
              <w:t>330 150,94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17505C" w:rsidRPr="003261D6" w:rsidTr="0060132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lastRenderedPageBreak/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both"/>
            </w:pPr>
            <w:r w:rsidRPr="003261D6">
              <w:t>Ремонт (реконструкция)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6353B4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rPr>
                <w:color w:val="000000"/>
              </w:rPr>
            </w:pPr>
          </w:p>
          <w:p w:rsidR="0017505C" w:rsidRPr="003261D6" w:rsidRDefault="0017505C" w:rsidP="00C46714">
            <w:pPr>
              <w:snapToGrid w:val="0"/>
              <w:rPr>
                <w:color w:val="000000"/>
              </w:rPr>
            </w:pPr>
          </w:p>
          <w:p w:rsidR="00846A64" w:rsidRPr="003261D6" w:rsidRDefault="00846A64" w:rsidP="00C46714">
            <w:pPr>
              <w:snapToGrid w:val="0"/>
              <w:rPr>
                <w:color w:val="000000"/>
              </w:rPr>
            </w:pPr>
          </w:p>
          <w:p w:rsidR="00846A64" w:rsidRPr="003261D6" w:rsidRDefault="00846A64" w:rsidP="00C46714">
            <w:pPr>
              <w:snapToGrid w:val="0"/>
              <w:rPr>
                <w:color w:val="000000"/>
              </w:rPr>
            </w:pPr>
          </w:p>
          <w:p w:rsidR="00846A64" w:rsidRPr="003261D6" w:rsidRDefault="00846A64" w:rsidP="00C46714">
            <w:pPr>
              <w:snapToGrid w:val="0"/>
              <w:rPr>
                <w:color w:val="000000"/>
              </w:rPr>
            </w:pPr>
          </w:p>
          <w:p w:rsidR="00846A64" w:rsidRPr="003261D6" w:rsidRDefault="00846A64" w:rsidP="00C46714">
            <w:pPr>
              <w:snapToGrid w:val="0"/>
              <w:rPr>
                <w:color w:val="000000"/>
              </w:rPr>
            </w:pPr>
          </w:p>
          <w:p w:rsidR="0017505C" w:rsidRPr="003261D6" w:rsidRDefault="00E4084B" w:rsidP="00C46714">
            <w:pPr>
              <w:snapToGrid w:val="0"/>
              <w:rPr>
                <w:color w:val="000000"/>
              </w:rPr>
            </w:pPr>
            <w:r w:rsidRPr="003261D6">
              <w:rPr>
                <w:color w:val="000000"/>
              </w:rPr>
              <w:t>4 073,54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F76642" w:rsidP="00C4671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2 852,70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  <w:rPr>
                <w:color w:val="000000"/>
              </w:rPr>
            </w:pPr>
          </w:p>
          <w:p w:rsidR="0017505C" w:rsidRPr="003261D6" w:rsidRDefault="0017505C" w:rsidP="00C46714">
            <w:pPr>
              <w:jc w:val="center"/>
              <w:rPr>
                <w:color w:val="000000"/>
              </w:rPr>
            </w:pPr>
          </w:p>
          <w:p w:rsidR="0017505C" w:rsidRPr="003261D6" w:rsidRDefault="0017505C" w:rsidP="00C46714">
            <w:pPr>
              <w:jc w:val="center"/>
              <w:rPr>
                <w:color w:val="000000"/>
              </w:rPr>
            </w:pPr>
          </w:p>
          <w:p w:rsidR="00846A64" w:rsidRPr="003261D6" w:rsidRDefault="00846A64" w:rsidP="00C46714">
            <w:pPr>
              <w:jc w:val="center"/>
              <w:rPr>
                <w:color w:val="000000"/>
              </w:rPr>
            </w:pPr>
          </w:p>
          <w:p w:rsidR="00846A64" w:rsidRPr="003261D6" w:rsidRDefault="00846A64" w:rsidP="00C46714">
            <w:pPr>
              <w:jc w:val="center"/>
              <w:rPr>
                <w:color w:val="000000"/>
              </w:rPr>
            </w:pPr>
          </w:p>
          <w:p w:rsidR="00846A64" w:rsidRPr="003261D6" w:rsidRDefault="00846A64" w:rsidP="00C46714">
            <w:pPr>
              <w:jc w:val="center"/>
              <w:rPr>
                <w:color w:val="000000"/>
              </w:rPr>
            </w:pPr>
          </w:p>
          <w:p w:rsidR="0017505C" w:rsidRPr="003261D6" w:rsidRDefault="00F76642" w:rsidP="00C4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3 027,70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17505C" w:rsidRPr="003261D6" w:rsidRDefault="00F76642" w:rsidP="00C46714">
            <w:pPr>
              <w:snapToGrid w:val="0"/>
              <w:jc w:val="center"/>
            </w:pPr>
            <w:r>
              <w:t>3 027,70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5 700,00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846A64" w:rsidRPr="003261D6" w:rsidRDefault="00846A64" w:rsidP="00C46714">
            <w:pPr>
              <w:jc w:val="center"/>
            </w:pPr>
          </w:p>
          <w:p w:rsidR="00846A64" w:rsidRPr="003261D6" w:rsidRDefault="00846A64" w:rsidP="00C46714">
            <w:pPr>
              <w:jc w:val="center"/>
            </w:pPr>
          </w:p>
          <w:p w:rsidR="00846A64" w:rsidRPr="003261D6" w:rsidRDefault="00846A64" w:rsidP="00C46714">
            <w:pPr>
              <w:jc w:val="center"/>
            </w:pPr>
          </w:p>
          <w:p w:rsidR="0017505C" w:rsidRPr="003261D6" w:rsidRDefault="00F76642" w:rsidP="00C46714">
            <w:pPr>
              <w:jc w:val="center"/>
            </w:pPr>
            <w:r>
              <w:t>18 681,64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9F2281" w:rsidRPr="003261D6" w:rsidTr="0060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281" w:rsidRPr="003261D6" w:rsidRDefault="009F2281" w:rsidP="00C46714">
            <w:pPr>
              <w:snapToGrid w:val="0"/>
              <w:jc w:val="center"/>
            </w:pPr>
            <w:r w:rsidRPr="003261D6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281" w:rsidRPr="003261D6" w:rsidRDefault="009F2281" w:rsidP="00C46714">
            <w:pPr>
              <w:snapToGrid w:val="0"/>
              <w:jc w:val="both"/>
            </w:pPr>
            <w:r w:rsidRPr="003261D6">
              <w:t>Благоустройство территорий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281" w:rsidRPr="003261D6" w:rsidRDefault="009F2281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281" w:rsidRPr="003261D6" w:rsidRDefault="006353B4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 xml:space="preserve">муниципального образования </w:t>
            </w:r>
            <w:r w:rsidRPr="003261D6">
              <w:t>«Чердаклинский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281" w:rsidRPr="003261D6" w:rsidRDefault="00381D54" w:rsidP="000E21FF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281" w:rsidRPr="003261D6" w:rsidRDefault="009F2281" w:rsidP="000E21FF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281" w:rsidRPr="003261D6" w:rsidRDefault="009F2281" w:rsidP="000E21FF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81" w:rsidRPr="003261D6" w:rsidRDefault="009F2281" w:rsidP="000E21FF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81" w:rsidRPr="003261D6" w:rsidRDefault="009F2281" w:rsidP="000E21FF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281" w:rsidRPr="003261D6" w:rsidRDefault="00381D54" w:rsidP="000E21FF">
            <w:pPr>
              <w:jc w:val="center"/>
            </w:pPr>
            <w:r w:rsidRPr="003261D6"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281" w:rsidRPr="003261D6" w:rsidRDefault="009F2281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9F2281" w:rsidRPr="003261D6" w:rsidRDefault="009F2281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F76642" w:rsidRPr="003261D6" w:rsidTr="0060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642" w:rsidRPr="003261D6" w:rsidRDefault="00F76642" w:rsidP="00C46714">
            <w:pPr>
              <w:snapToGrid w:val="0"/>
              <w:jc w:val="center"/>
            </w:pPr>
            <w: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DB0" w:rsidRPr="00CD2DB0" w:rsidRDefault="00CD2DB0" w:rsidP="00CD2DB0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 </w:t>
            </w:r>
            <w:r w:rsidRPr="00CD2DB0">
              <w:t xml:space="preserve">ремонта, в зданиях муниципальных общеобразовательных организаций, </w:t>
            </w:r>
            <w:r w:rsidRPr="00CD2DB0">
              <w:lastRenderedPageBreak/>
              <w:t>благоустройством территории, приобретением оборудования, в том числе оборудования, обеспечивающего антитеррористическую защищённость указанных организаций - ремонт дошкольн</w:t>
            </w:r>
            <w:r>
              <w:t>ой</w:t>
            </w:r>
            <w:r w:rsidRPr="00CD2DB0">
              <w:t xml:space="preserve"> группа (</w:t>
            </w:r>
            <w:proofErr w:type="gramStart"/>
            <w:r w:rsidRPr="00CD2DB0">
              <w:t>с</w:t>
            </w:r>
            <w:proofErr w:type="gramEnd"/>
            <w:r w:rsidRPr="00CD2DB0">
              <w:t xml:space="preserve">. Старое </w:t>
            </w:r>
            <w:proofErr w:type="spellStart"/>
            <w:r w:rsidRPr="00CD2DB0">
              <w:t>Еремкино</w:t>
            </w:r>
            <w:proofErr w:type="spellEnd"/>
            <w:r w:rsidRPr="00CD2DB0">
              <w:t>)</w:t>
            </w:r>
          </w:p>
          <w:p w:rsidR="00F76642" w:rsidRPr="003261D6" w:rsidRDefault="00F76642" w:rsidP="00C46714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642" w:rsidRPr="003261D6" w:rsidRDefault="0083756C" w:rsidP="00C46714">
            <w:pPr>
              <w:snapToGrid w:val="0"/>
              <w:jc w:val="center"/>
            </w:pPr>
            <w:r w:rsidRPr="003261D6"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642" w:rsidRPr="003261D6" w:rsidRDefault="00CD2DB0" w:rsidP="00C46714">
            <w:pPr>
              <w:snapToGrid w:val="0"/>
              <w:jc w:val="center"/>
            </w:pPr>
            <w:r w:rsidRPr="003261D6">
              <w:t>Бюджетные ассигнования районного бюджета муниципал</w:t>
            </w:r>
            <w:r w:rsidRPr="003261D6">
              <w:lastRenderedPageBreak/>
              <w:t>ьного образования «Чердаклинский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642" w:rsidRPr="003261D6" w:rsidRDefault="00CD2DB0" w:rsidP="000E21F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642" w:rsidRPr="003261D6" w:rsidRDefault="00CD2DB0" w:rsidP="000E21F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642" w:rsidRPr="003261D6" w:rsidRDefault="00CD2DB0" w:rsidP="000E21F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642" w:rsidRPr="003261D6" w:rsidRDefault="00CD2DB0" w:rsidP="000E21F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642" w:rsidRPr="003261D6" w:rsidRDefault="00CD2DB0" w:rsidP="000E21FF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642" w:rsidRPr="003261D6" w:rsidRDefault="00CD2DB0" w:rsidP="000E21FF">
            <w:pPr>
              <w:jc w:val="center"/>
            </w:pPr>
            <w:r>
              <w:t>213,30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DB0" w:rsidRPr="003261D6" w:rsidRDefault="00CD2DB0" w:rsidP="00CD2DB0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F76642" w:rsidRPr="003261D6" w:rsidRDefault="00CD2DB0" w:rsidP="00CD2DB0">
            <w:pPr>
              <w:snapToGrid w:val="0"/>
              <w:jc w:val="center"/>
            </w:pPr>
            <w:r w:rsidRPr="003261D6">
              <w:t xml:space="preserve">муниципальные образовательные </w:t>
            </w:r>
            <w:r w:rsidRPr="003261D6">
              <w:lastRenderedPageBreak/>
              <w:t>организации</w:t>
            </w:r>
          </w:p>
        </w:tc>
      </w:tr>
      <w:tr w:rsidR="0083756C" w:rsidRPr="003261D6" w:rsidTr="0060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Default="0083756C" w:rsidP="00C46714">
            <w:pPr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Default="00D01189" w:rsidP="00CD2DB0">
            <w:pPr>
              <w:jc w:val="both"/>
            </w:pPr>
            <w:proofErr w:type="spellStart"/>
            <w:r w:rsidRPr="00D01189">
              <w:t>Софинансирование</w:t>
            </w:r>
            <w:proofErr w:type="spellEnd"/>
            <w:r w:rsidRPr="00D01189">
              <w:t xml:space="preserve"> гранта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13483B">
            <w:pPr>
              <w:snapToGrid w:val="0"/>
              <w:jc w:val="center"/>
            </w:pPr>
            <w:r w:rsidRPr="003261D6">
              <w:t>Бюджетные ассигнования районного бюджета муниципального образования «Чердаклинский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13483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13483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2 340,00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13483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56C" w:rsidRPr="003261D6" w:rsidRDefault="0083756C" w:rsidP="0013483B">
            <w:pPr>
              <w:snapToGrid w:val="0"/>
              <w:jc w:val="center"/>
            </w:pPr>
            <w:r>
              <w:t>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56C" w:rsidRPr="003261D6" w:rsidRDefault="0083756C" w:rsidP="0013483B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13483B">
            <w:pPr>
              <w:jc w:val="center"/>
            </w:pPr>
            <w:r>
              <w:t>2 940,00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13483B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83756C" w:rsidRPr="003261D6" w:rsidRDefault="0083756C" w:rsidP="0013483B">
            <w:pPr>
              <w:snapToGrid w:val="0"/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D01189" w:rsidRPr="003261D6" w:rsidTr="0060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189" w:rsidRDefault="00D01189" w:rsidP="00C46714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189" w:rsidRDefault="00D01189" w:rsidP="00CD2DB0">
            <w:pPr>
              <w:jc w:val="both"/>
            </w:pPr>
            <w:proofErr w:type="spellStart"/>
            <w:r w:rsidRPr="00D01189">
              <w:t>Софинансирование</w:t>
            </w:r>
            <w:proofErr w:type="spellEnd"/>
            <w:r w:rsidRPr="00D01189">
              <w:t xml:space="preserve">  "Цифрова</w:t>
            </w:r>
            <w:r w:rsidRPr="00D01189">
              <w:lastRenderedPageBreak/>
              <w:t>я образовательная среда"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189" w:rsidRPr="003261D6" w:rsidRDefault="00D01189" w:rsidP="00C46714">
            <w:pPr>
              <w:snapToGrid w:val="0"/>
              <w:jc w:val="center"/>
            </w:pPr>
            <w:r w:rsidRPr="003261D6">
              <w:lastRenderedPageBreak/>
              <w:t>2019-20</w:t>
            </w:r>
            <w:r w:rsidRPr="003261D6"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189" w:rsidRPr="003261D6" w:rsidRDefault="00D01189" w:rsidP="0013483B">
            <w:pPr>
              <w:snapToGrid w:val="0"/>
              <w:jc w:val="center"/>
            </w:pPr>
            <w:r w:rsidRPr="003261D6">
              <w:lastRenderedPageBreak/>
              <w:t>Бюджетные ассиг</w:t>
            </w:r>
            <w:r w:rsidRPr="003261D6">
              <w:lastRenderedPageBreak/>
              <w:t>нования районного бюджета муниципального образования «Чердаклинский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189" w:rsidRDefault="00B16A7E" w:rsidP="0013483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189" w:rsidRDefault="00B16A7E" w:rsidP="0013483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189" w:rsidRDefault="00B16A7E" w:rsidP="0013483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189" w:rsidRDefault="00B16A7E" w:rsidP="0013483B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189" w:rsidRDefault="00B16A7E" w:rsidP="0013483B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189" w:rsidRDefault="00B16A7E" w:rsidP="0013483B">
            <w:pPr>
              <w:jc w:val="center"/>
            </w:pPr>
            <w: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189" w:rsidRPr="003261D6" w:rsidRDefault="00D01189" w:rsidP="00D01189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</w:r>
            <w:r w:rsidRPr="003261D6">
              <w:lastRenderedPageBreak/>
              <w:t>зования,</w:t>
            </w:r>
          </w:p>
          <w:p w:rsidR="00D01189" w:rsidRPr="003261D6" w:rsidRDefault="00D01189" w:rsidP="00D01189">
            <w:pPr>
              <w:snapToGrid w:val="0"/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83756C" w:rsidRPr="003261D6" w:rsidTr="0060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D01189" w:rsidP="00BE064A">
            <w:pPr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C" w:rsidRPr="003261D6" w:rsidRDefault="0083756C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3261D6">
              <w:rPr>
                <w:color w:val="000000"/>
              </w:rPr>
              <w:t>Организация охраны силами ЧОП или вневедомственной охраны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C46714">
            <w:pPr>
              <w:snapToGrid w:val="0"/>
              <w:jc w:val="center"/>
            </w:pPr>
            <w:r w:rsidRPr="003261D6">
              <w:t>Бюджетные ассигнования районного бюджета муниципального образования «Чердаклинский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C" w:rsidRPr="003261D6" w:rsidRDefault="0083756C" w:rsidP="00C46714">
            <w:pPr>
              <w:jc w:val="center"/>
            </w:pPr>
          </w:p>
          <w:p w:rsidR="0083756C" w:rsidRPr="003261D6" w:rsidRDefault="0083756C" w:rsidP="00C46714">
            <w:pPr>
              <w:jc w:val="center"/>
            </w:pPr>
          </w:p>
          <w:p w:rsidR="0083756C" w:rsidRPr="003261D6" w:rsidRDefault="0083756C" w:rsidP="00C46714">
            <w:pPr>
              <w:jc w:val="center"/>
            </w:pPr>
            <w:r w:rsidRPr="003261D6">
              <w:t>181,30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C" w:rsidRPr="003261D6" w:rsidRDefault="0083756C" w:rsidP="00C46714">
            <w:pPr>
              <w:jc w:val="center"/>
            </w:pPr>
          </w:p>
          <w:p w:rsidR="0083756C" w:rsidRPr="003261D6" w:rsidRDefault="0083756C" w:rsidP="00C46714">
            <w:pPr>
              <w:jc w:val="center"/>
            </w:pPr>
          </w:p>
          <w:p w:rsidR="0083756C" w:rsidRPr="003261D6" w:rsidRDefault="00A96023" w:rsidP="00C46714">
            <w:pPr>
              <w:jc w:val="center"/>
            </w:pPr>
            <w:r>
              <w:t>2 706,00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C" w:rsidRPr="003261D6" w:rsidRDefault="0083756C" w:rsidP="00C46714">
            <w:pPr>
              <w:jc w:val="center"/>
            </w:pPr>
          </w:p>
          <w:p w:rsidR="0083756C" w:rsidRPr="003261D6" w:rsidRDefault="0083756C" w:rsidP="00C46714">
            <w:pPr>
              <w:jc w:val="center"/>
            </w:pPr>
          </w:p>
          <w:p w:rsidR="0083756C" w:rsidRPr="003261D6" w:rsidRDefault="00A96023" w:rsidP="00C46714">
            <w:pPr>
              <w:jc w:val="center"/>
            </w:pPr>
            <w:r>
              <w:t>2 706,00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C" w:rsidRPr="003261D6" w:rsidRDefault="0083756C" w:rsidP="00C46714">
            <w:pPr>
              <w:snapToGrid w:val="0"/>
              <w:jc w:val="center"/>
            </w:pPr>
          </w:p>
          <w:p w:rsidR="0083756C" w:rsidRPr="003261D6" w:rsidRDefault="0083756C" w:rsidP="00C46714">
            <w:pPr>
              <w:snapToGrid w:val="0"/>
              <w:jc w:val="center"/>
            </w:pPr>
          </w:p>
          <w:p w:rsidR="0083756C" w:rsidRPr="003261D6" w:rsidRDefault="00A96023" w:rsidP="00C46714">
            <w:pPr>
              <w:snapToGrid w:val="0"/>
              <w:jc w:val="center"/>
            </w:pPr>
            <w:r>
              <w:t>2 706,00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C" w:rsidRPr="003261D6" w:rsidRDefault="0083756C" w:rsidP="00C46714">
            <w:pPr>
              <w:snapToGrid w:val="0"/>
              <w:jc w:val="center"/>
            </w:pPr>
          </w:p>
          <w:p w:rsidR="0083756C" w:rsidRPr="003261D6" w:rsidRDefault="0083756C" w:rsidP="00C46714">
            <w:pPr>
              <w:snapToGrid w:val="0"/>
              <w:jc w:val="center"/>
            </w:pPr>
          </w:p>
          <w:p w:rsidR="0083756C" w:rsidRPr="003261D6" w:rsidRDefault="0083756C" w:rsidP="00C46714">
            <w:pPr>
              <w:snapToGrid w:val="0"/>
              <w:jc w:val="center"/>
            </w:pPr>
            <w:r w:rsidRPr="003261D6">
              <w:t>2 707,59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C" w:rsidRPr="003261D6" w:rsidRDefault="0083756C" w:rsidP="00C46714">
            <w:pPr>
              <w:jc w:val="center"/>
            </w:pPr>
          </w:p>
          <w:p w:rsidR="0083756C" w:rsidRPr="003261D6" w:rsidRDefault="0083756C" w:rsidP="00C46714">
            <w:pPr>
              <w:jc w:val="center"/>
            </w:pPr>
          </w:p>
          <w:p w:rsidR="0083756C" w:rsidRPr="003261D6" w:rsidRDefault="00A96023" w:rsidP="00C46714">
            <w:pPr>
              <w:jc w:val="center"/>
            </w:pPr>
            <w:r>
              <w:t>11 006,89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83756C" w:rsidRPr="003261D6" w:rsidRDefault="0083756C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83756C" w:rsidRPr="003261D6" w:rsidTr="0060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A96023" w:rsidP="00BE064A">
            <w:pPr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C" w:rsidRPr="003261D6" w:rsidRDefault="0083756C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3261D6">
              <w:rPr>
                <w:color w:val="000000"/>
              </w:rPr>
              <w:t>Оказание услуг по реагированию и срабатыванию сре</w:t>
            </w:r>
            <w:proofErr w:type="gramStart"/>
            <w:r w:rsidRPr="003261D6">
              <w:rPr>
                <w:color w:val="000000"/>
              </w:rPr>
              <w:t>дств тр</w:t>
            </w:r>
            <w:proofErr w:type="gramEnd"/>
            <w:r w:rsidRPr="003261D6">
              <w:rPr>
                <w:color w:val="000000"/>
              </w:rPr>
              <w:t>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681540">
            <w:pPr>
              <w:snapToGrid w:val="0"/>
              <w:jc w:val="center"/>
            </w:pPr>
            <w:r w:rsidRPr="003261D6">
              <w:t xml:space="preserve">Бюджетные ассигнования районного бюджета муниципального образования  </w:t>
            </w:r>
            <w:r w:rsidRPr="003261D6">
              <w:lastRenderedPageBreak/>
              <w:t>«Чердаклинский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C" w:rsidRPr="003261D6" w:rsidRDefault="0083756C" w:rsidP="00C46714">
            <w:pPr>
              <w:jc w:val="center"/>
            </w:pPr>
          </w:p>
          <w:p w:rsidR="0083756C" w:rsidRPr="003261D6" w:rsidRDefault="0083756C" w:rsidP="00C46714">
            <w:pPr>
              <w:jc w:val="center"/>
            </w:pPr>
          </w:p>
          <w:p w:rsidR="0083756C" w:rsidRPr="003261D6" w:rsidRDefault="0083756C" w:rsidP="00C46714">
            <w:pPr>
              <w:jc w:val="center"/>
            </w:pPr>
            <w:r w:rsidRPr="003261D6">
              <w:t>393,40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C" w:rsidRPr="003261D6" w:rsidRDefault="0083756C" w:rsidP="00C46714">
            <w:pPr>
              <w:jc w:val="center"/>
            </w:pPr>
          </w:p>
          <w:p w:rsidR="0083756C" w:rsidRPr="003261D6" w:rsidRDefault="0083756C" w:rsidP="00C46714">
            <w:pPr>
              <w:jc w:val="center"/>
            </w:pPr>
          </w:p>
          <w:p w:rsidR="0083756C" w:rsidRPr="003261D6" w:rsidRDefault="00A96023" w:rsidP="00C46714">
            <w:pPr>
              <w:jc w:val="center"/>
            </w:pPr>
            <w:r>
              <w:t>269,63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C" w:rsidRPr="003261D6" w:rsidRDefault="0083756C" w:rsidP="00C46714">
            <w:pPr>
              <w:jc w:val="center"/>
            </w:pPr>
          </w:p>
          <w:p w:rsidR="0083756C" w:rsidRPr="003261D6" w:rsidRDefault="0083756C" w:rsidP="00C46714">
            <w:pPr>
              <w:jc w:val="center"/>
            </w:pPr>
          </w:p>
          <w:p w:rsidR="0083756C" w:rsidRPr="003261D6" w:rsidRDefault="00A96023" w:rsidP="00C46714">
            <w:pPr>
              <w:jc w:val="center"/>
            </w:pPr>
            <w:r>
              <w:t>269,63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23" w:rsidRDefault="00A96023" w:rsidP="00C46714">
            <w:pPr>
              <w:snapToGrid w:val="0"/>
              <w:jc w:val="center"/>
            </w:pPr>
          </w:p>
          <w:p w:rsidR="00A96023" w:rsidRDefault="00A96023" w:rsidP="00C46714">
            <w:pPr>
              <w:snapToGrid w:val="0"/>
              <w:jc w:val="center"/>
            </w:pPr>
          </w:p>
          <w:p w:rsidR="0083756C" w:rsidRPr="003261D6" w:rsidRDefault="00A96023" w:rsidP="00C46714">
            <w:pPr>
              <w:snapToGrid w:val="0"/>
              <w:jc w:val="center"/>
            </w:pPr>
            <w:r>
              <w:t>269,63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C" w:rsidRPr="003261D6" w:rsidRDefault="0083756C" w:rsidP="00C46714">
            <w:pPr>
              <w:snapToGrid w:val="0"/>
              <w:jc w:val="center"/>
            </w:pPr>
          </w:p>
          <w:p w:rsidR="0083756C" w:rsidRPr="003261D6" w:rsidRDefault="0083756C" w:rsidP="00C46714">
            <w:pPr>
              <w:snapToGrid w:val="0"/>
              <w:jc w:val="center"/>
            </w:pPr>
          </w:p>
          <w:p w:rsidR="0083756C" w:rsidRPr="003261D6" w:rsidRDefault="0083756C" w:rsidP="00C46714">
            <w:pPr>
              <w:snapToGrid w:val="0"/>
              <w:jc w:val="center"/>
            </w:pPr>
            <w:r w:rsidRPr="003261D6">
              <w:t>485,00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C" w:rsidRPr="003261D6" w:rsidRDefault="0083756C" w:rsidP="00C46714">
            <w:pPr>
              <w:jc w:val="center"/>
            </w:pPr>
          </w:p>
          <w:p w:rsidR="0083756C" w:rsidRPr="003261D6" w:rsidRDefault="0083756C" w:rsidP="00C46714">
            <w:pPr>
              <w:jc w:val="center"/>
            </w:pPr>
          </w:p>
          <w:p w:rsidR="0083756C" w:rsidRPr="003261D6" w:rsidRDefault="00A96023" w:rsidP="00C46714">
            <w:pPr>
              <w:jc w:val="center"/>
            </w:pPr>
            <w:r>
              <w:t>1 687,29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83756C" w:rsidRPr="003261D6" w:rsidRDefault="0083756C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83756C" w:rsidRPr="003261D6" w:rsidTr="0060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A96023" w:rsidP="00BE064A">
            <w:pPr>
              <w:snapToGrid w:val="0"/>
              <w:jc w:val="center"/>
            </w:pPr>
            <w: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C" w:rsidRPr="003261D6" w:rsidRDefault="0083756C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3261D6">
              <w:rPr>
                <w:color w:val="00000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C46714">
            <w:pPr>
              <w:snapToGrid w:val="0"/>
              <w:jc w:val="center"/>
            </w:pPr>
            <w:r w:rsidRPr="003261D6">
              <w:t>Бюджетные ассигнования районного бюджета муниципального образования «Чердаклинский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C" w:rsidRPr="003261D6" w:rsidRDefault="0083756C" w:rsidP="00C46714">
            <w:pPr>
              <w:jc w:val="center"/>
            </w:pPr>
          </w:p>
          <w:p w:rsidR="0083756C" w:rsidRPr="003261D6" w:rsidRDefault="0083756C" w:rsidP="00C46714">
            <w:pPr>
              <w:jc w:val="center"/>
            </w:pPr>
          </w:p>
          <w:p w:rsidR="0083756C" w:rsidRPr="003261D6" w:rsidRDefault="0083756C" w:rsidP="00C46714">
            <w:pPr>
              <w:jc w:val="center"/>
            </w:pPr>
            <w:r w:rsidRPr="003261D6">
              <w:t>521,40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C" w:rsidRPr="003261D6" w:rsidRDefault="0083756C" w:rsidP="00C46714">
            <w:pPr>
              <w:jc w:val="center"/>
            </w:pPr>
          </w:p>
          <w:p w:rsidR="0083756C" w:rsidRPr="003261D6" w:rsidRDefault="0083756C" w:rsidP="00C46714">
            <w:pPr>
              <w:jc w:val="center"/>
            </w:pPr>
          </w:p>
          <w:p w:rsidR="0083756C" w:rsidRPr="003261D6" w:rsidRDefault="00A96023" w:rsidP="00C46714">
            <w:pPr>
              <w:jc w:val="center"/>
            </w:pPr>
            <w:r>
              <w:t>354,80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C" w:rsidRPr="003261D6" w:rsidRDefault="0083756C" w:rsidP="00C46714">
            <w:pPr>
              <w:jc w:val="center"/>
            </w:pPr>
          </w:p>
          <w:p w:rsidR="0083756C" w:rsidRPr="003261D6" w:rsidRDefault="0083756C" w:rsidP="00C46714">
            <w:pPr>
              <w:jc w:val="center"/>
            </w:pPr>
          </w:p>
          <w:p w:rsidR="0083756C" w:rsidRPr="003261D6" w:rsidRDefault="00A96023" w:rsidP="00C46714">
            <w:pPr>
              <w:jc w:val="center"/>
            </w:pPr>
            <w:r>
              <w:t>354,80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C" w:rsidRPr="003261D6" w:rsidRDefault="0083756C" w:rsidP="00C46714">
            <w:pPr>
              <w:snapToGrid w:val="0"/>
              <w:jc w:val="center"/>
            </w:pPr>
          </w:p>
          <w:p w:rsidR="0083756C" w:rsidRPr="003261D6" w:rsidRDefault="0083756C" w:rsidP="00C46714">
            <w:pPr>
              <w:snapToGrid w:val="0"/>
              <w:jc w:val="center"/>
            </w:pPr>
          </w:p>
          <w:p w:rsidR="0083756C" w:rsidRPr="003261D6" w:rsidRDefault="00A96023" w:rsidP="00C46714">
            <w:pPr>
              <w:snapToGrid w:val="0"/>
              <w:jc w:val="center"/>
            </w:pPr>
            <w:r>
              <w:t>354,80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C" w:rsidRPr="003261D6" w:rsidRDefault="0083756C" w:rsidP="00C46714">
            <w:pPr>
              <w:snapToGrid w:val="0"/>
              <w:jc w:val="center"/>
            </w:pPr>
          </w:p>
          <w:p w:rsidR="0083756C" w:rsidRPr="003261D6" w:rsidRDefault="0083756C" w:rsidP="00C46714">
            <w:pPr>
              <w:snapToGrid w:val="0"/>
              <w:jc w:val="center"/>
            </w:pPr>
          </w:p>
          <w:p w:rsidR="0083756C" w:rsidRPr="003261D6" w:rsidRDefault="0083756C" w:rsidP="00C46714">
            <w:pPr>
              <w:snapToGrid w:val="0"/>
              <w:jc w:val="center"/>
            </w:pPr>
            <w:r w:rsidRPr="003261D6">
              <w:t>750,00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C" w:rsidRPr="003261D6" w:rsidRDefault="0083756C" w:rsidP="00C46714">
            <w:pPr>
              <w:jc w:val="center"/>
            </w:pPr>
          </w:p>
          <w:p w:rsidR="0083756C" w:rsidRPr="003261D6" w:rsidRDefault="0083756C" w:rsidP="00C46714">
            <w:pPr>
              <w:jc w:val="center"/>
            </w:pPr>
          </w:p>
          <w:p w:rsidR="0083756C" w:rsidRPr="003261D6" w:rsidRDefault="00A96023" w:rsidP="00C46714">
            <w:pPr>
              <w:jc w:val="center"/>
            </w:pPr>
            <w:r>
              <w:t>2 335,80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83756C" w:rsidRPr="003261D6" w:rsidRDefault="0083756C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83756C" w:rsidRPr="003261D6" w:rsidTr="00601329">
        <w:trPr>
          <w:trHeight w:val="13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A96023" w:rsidP="00BE064A">
            <w:pPr>
              <w:snapToGri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C46714">
            <w:pPr>
              <w:snapToGrid w:val="0"/>
              <w:jc w:val="both"/>
            </w:pPr>
            <w:r w:rsidRPr="003261D6">
              <w:t>Подготовка образовательных организаций к отопительному сезону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C46714">
            <w:pPr>
              <w:snapToGrid w:val="0"/>
              <w:jc w:val="center"/>
            </w:pPr>
            <w:r w:rsidRPr="003261D6">
              <w:t>Бюджетные ассигнования районного бюджета муниципального образования «Чердаклинский район»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C" w:rsidRPr="003261D6" w:rsidRDefault="0083756C" w:rsidP="00C46714">
            <w:pPr>
              <w:snapToGrid w:val="0"/>
              <w:jc w:val="center"/>
            </w:pPr>
          </w:p>
          <w:p w:rsidR="0083756C" w:rsidRPr="003261D6" w:rsidRDefault="0083756C" w:rsidP="00C46714">
            <w:pPr>
              <w:snapToGrid w:val="0"/>
              <w:jc w:val="center"/>
            </w:pPr>
            <w:r w:rsidRPr="003261D6">
              <w:t>1 711,98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C" w:rsidRPr="003261D6" w:rsidRDefault="0083756C" w:rsidP="00C46714">
            <w:pPr>
              <w:jc w:val="center"/>
            </w:pPr>
          </w:p>
          <w:p w:rsidR="0083756C" w:rsidRPr="003261D6" w:rsidRDefault="00A96023" w:rsidP="00C46714">
            <w:pPr>
              <w:jc w:val="center"/>
            </w:pPr>
            <w:r>
              <w:t>2 069,70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C" w:rsidRPr="003261D6" w:rsidRDefault="0083756C" w:rsidP="00C46714">
            <w:pPr>
              <w:jc w:val="center"/>
            </w:pPr>
          </w:p>
          <w:p w:rsidR="0083756C" w:rsidRPr="003261D6" w:rsidRDefault="00A96023" w:rsidP="00C46714">
            <w:pPr>
              <w:jc w:val="center"/>
            </w:pPr>
            <w:r>
              <w:t>2 069,70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C" w:rsidRPr="003261D6" w:rsidRDefault="0083756C" w:rsidP="00C46714">
            <w:pPr>
              <w:snapToGrid w:val="0"/>
              <w:jc w:val="center"/>
            </w:pPr>
          </w:p>
          <w:p w:rsidR="0083756C" w:rsidRPr="003261D6" w:rsidRDefault="00A96023" w:rsidP="00C46714">
            <w:pPr>
              <w:snapToGrid w:val="0"/>
              <w:jc w:val="center"/>
            </w:pPr>
            <w:r>
              <w:t>2 069,70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C" w:rsidRPr="003261D6" w:rsidRDefault="0083756C" w:rsidP="00C46714">
            <w:pPr>
              <w:snapToGrid w:val="0"/>
              <w:jc w:val="center"/>
            </w:pPr>
          </w:p>
          <w:p w:rsidR="0083756C" w:rsidRPr="003261D6" w:rsidRDefault="0083756C" w:rsidP="00C46714">
            <w:pPr>
              <w:snapToGrid w:val="0"/>
              <w:jc w:val="center"/>
            </w:pPr>
            <w:r w:rsidRPr="003261D6">
              <w:t>1 550,00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C" w:rsidRPr="003261D6" w:rsidRDefault="0083756C" w:rsidP="00C46714">
            <w:pPr>
              <w:jc w:val="center"/>
            </w:pPr>
          </w:p>
          <w:p w:rsidR="0083756C" w:rsidRPr="003261D6" w:rsidRDefault="00A96023" w:rsidP="00C46714">
            <w:pPr>
              <w:jc w:val="center"/>
            </w:pPr>
            <w:r>
              <w:t>9 471,08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83756C" w:rsidRPr="003261D6" w:rsidRDefault="0083756C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83756C" w:rsidRPr="003261D6" w:rsidTr="00601329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A96023" w:rsidP="00BE064A">
            <w:pPr>
              <w:snapToGrid w:val="0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C46714">
            <w:pPr>
              <w:snapToGrid w:val="0"/>
              <w:jc w:val="both"/>
            </w:pPr>
            <w:r w:rsidRPr="003261D6">
              <w:t>Реализация проекта «Народный бюджет»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</w:t>
            </w:r>
            <w:r w:rsidRPr="003261D6">
              <w:lastRenderedPageBreak/>
              <w:t>бюджета муниципального образования «Чердаклинский район»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C" w:rsidRPr="003261D6" w:rsidRDefault="0083756C" w:rsidP="00C46714">
            <w:pPr>
              <w:snapToGrid w:val="0"/>
              <w:jc w:val="center"/>
            </w:pPr>
          </w:p>
          <w:p w:rsidR="0083756C" w:rsidRPr="003261D6" w:rsidRDefault="0083756C" w:rsidP="00C46714">
            <w:pPr>
              <w:snapToGrid w:val="0"/>
              <w:jc w:val="center"/>
            </w:pPr>
            <w:r w:rsidRPr="003261D6">
              <w:t>367,00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C" w:rsidRPr="003261D6" w:rsidRDefault="0083756C" w:rsidP="00C46714">
            <w:pPr>
              <w:jc w:val="center"/>
            </w:pPr>
          </w:p>
          <w:p w:rsidR="0083756C" w:rsidRPr="003261D6" w:rsidRDefault="00A96023" w:rsidP="00C46714">
            <w:pPr>
              <w:jc w:val="center"/>
            </w:pPr>
            <w:r>
              <w:t>88,50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C" w:rsidRPr="003261D6" w:rsidRDefault="0083756C" w:rsidP="00C46714">
            <w:pPr>
              <w:jc w:val="center"/>
            </w:pPr>
          </w:p>
          <w:p w:rsidR="0083756C" w:rsidRPr="003261D6" w:rsidRDefault="0083756C" w:rsidP="00C46714">
            <w:pPr>
              <w:jc w:val="center"/>
            </w:pPr>
            <w:r w:rsidRPr="003261D6">
              <w:t>500,00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C" w:rsidRPr="003261D6" w:rsidRDefault="0083756C" w:rsidP="00C46714">
            <w:pPr>
              <w:snapToGrid w:val="0"/>
              <w:jc w:val="center"/>
            </w:pPr>
          </w:p>
          <w:p w:rsidR="0083756C" w:rsidRPr="003261D6" w:rsidRDefault="00A96023" w:rsidP="00C46714">
            <w:pPr>
              <w:snapToGrid w:val="0"/>
              <w:jc w:val="center"/>
            </w:pPr>
            <w:r>
              <w:t>500,00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C" w:rsidRPr="003261D6" w:rsidRDefault="0083756C" w:rsidP="00C46714">
            <w:pPr>
              <w:snapToGrid w:val="0"/>
              <w:jc w:val="center"/>
            </w:pPr>
          </w:p>
          <w:p w:rsidR="0083756C" w:rsidRPr="003261D6" w:rsidRDefault="0083756C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C" w:rsidRPr="003261D6" w:rsidRDefault="0083756C" w:rsidP="00C46714">
            <w:pPr>
              <w:jc w:val="center"/>
            </w:pPr>
          </w:p>
          <w:p w:rsidR="0083756C" w:rsidRPr="003261D6" w:rsidRDefault="00A96023" w:rsidP="00C46714">
            <w:pPr>
              <w:jc w:val="center"/>
            </w:pPr>
            <w:r>
              <w:t>1 455,50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C922AD">
            <w:pPr>
              <w:snapToGrid w:val="0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83756C" w:rsidRPr="003261D6" w:rsidRDefault="0083756C" w:rsidP="00C46714">
            <w:pPr>
              <w:jc w:val="center"/>
            </w:pPr>
            <w:r w:rsidRPr="003261D6">
              <w:t>муниципальн</w:t>
            </w:r>
            <w:r w:rsidRPr="003261D6">
              <w:lastRenderedPageBreak/>
              <w:t>ые образовательные организации</w:t>
            </w:r>
          </w:p>
        </w:tc>
      </w:tr>
      <w:tr w:rsidR="0083756C" w:rsidRPr="003261D6" w:rsidTr="006353B4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B8" w:rsidRDefault="007A77B8" w:rsidP="00BE064A">
            <w:pPr>
              <w:snapToGrid w:val="0"/>
              <w:jc w:val="center"/>
            </w:pPr>
          </w:p>
          <w:p w:rsidR="007A77B8" w:rsidRDefault="007A77B8" w:rsidP="00BE064A">
            <w:pPr>
              <w:snapToGrid w:val="0"/>
              <w:jc w:val="center"/>
            </w:pPr>
          </w:p>
          <w:p w:rsidR="007A77B8" w:rsidRDefault="007A77B8" w:rsidP="00BE064A">
            <w:pPr>
              <w:snapToGrid w:val="0"/>
              <w:jc w:val="center"/>
            </w:pPr>
          </w:p>
          <w:p w:rsidR="007A77B8" w:rsidRDefault="007A77B8" w:rsidP="00BE064A">
            <w:pPr>
              <w:snapToGrid w:val="0"/>
              <w:jc w:val="center"/>
            </w:pPr>
          </w:p>
          <w:p w:rsidR="0083756C" w:rsidRPr="003261D6" w:rsidRDefault="00C51930" w:rsidP="00BE064A">
            <w:pPr>
              <w:snapToGrid w:val="0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B8" w:rsidRDefault="007A77B8" w:rsidP="006353B4">
            <w:pPr>
              <w:snapToGrid w:val="0"/>
              <w:jc w:val="both"/>
            </w:pPr>
          </w:p>
          <w:p w:rsidR="007A77B8" w:rsidRDefault="007A77B8" w:rsidP="006353B4">
            <w:pPr>
              <w:snapToGrid w:val="0"/>
              <w:jc w:val="both"/>
            </w:pPr>
          </w:p>
          <w:p w:rsidR="007A77B8" w:rsidRDefault="007A77B8" w:rsidP="006353B4">
            <w:pPr>
              <w:snapToGrid w:val="0"/>
              <w:jc w:val="both"/>
            </w:pPr>
          </w:p>
          <w:p w:rsidR="007A77B8" w:rsidRDefault="007A77B8" w:rsidP="006353B4">
            <w:pPr>
              <w:snapToGrid w:val="0"/>
              <w:jc w:val="both"/>
            </w:pPr>
          </w:p>
          <w:p w:rsidR="0083756C" w:rsidRPr="003261D6" w:rsidRDefault="0083756C" w:rsidP="006353B4">
            <w:pPr>
              <w:snapToGrid w:val="0"/>
              <w:jc w:val="both"/>
            </w:pPr>
            <w:r w:rsidRPr="003261D6">
              <w:t>Обновление материально-технической базы для занятий  физической культурой и спортом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B8" w:rsidRDefault="007A77B8" w:rsidP="006353B4">
            <w:pPr>
              <w:snapToGrid w:val="0"/>
              <w:jc w:val="center"/>
            </w:pPr>
          </w:p>
          <w:p w:rsidR="007A77B8" w:rsidRDefault="007A77B8" w:rsidP="006353B4">
            <w:pPr>
              <w:snapToGrid w:val="0"/>
              <w:jc w:val="center"/>
            </w:pPr>
          </w:p>
          <w:p w:rsidR="007A77B8" w:rsidRDefault="007A77B8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6353B4">
            <w:pPr>
              <w:snapToGrid w:val="0"/>
              <w:jc w:val="center"/>
            </w:pPr>
            <w:r w:rsidRPr="003261D6">
              <w:t>Всего, в том числе</w:t>
            </w: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  <w:r w:rsidRPr="003261D6">
              <w:t>Бюджетные ассигнования районного бюджета муниципального образования «Чердаклинский район»</w:t>
            </w: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  <w:r w:rsidRPr="003261D6">
              <w:t xml:space="preserve">Бюджетные ассигнования районного бюджета муниципального </w:t>
            </w:r>
            <w:r w:rsidRPr="003261D6">
              <w:lastRenderedPageBreak/>
              <w:t>образования «Чердаклинский район»,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174,08</w:t>
            </w: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43,52</w:t>
            </w: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DF2708" w:rsidRDefault="00DF2708" w:rsidP="006353B4">
            <w:pPr>
              <w:snapToGrid w:val="0"/>
              <w:jc w:val="center"/>
              <w:rPr>
                <w:color w:val="000000"/>
              </w:rPr>
            </w:pPr>
          </w:p>
          <w:p w:rsidR="00DF2708" w:rsidRDefault="00DF2708" w:rsidP="006353B4">
            <w:pPr>
              <w:snapToGrid w:val="0"/>
              <w:jc w:val="center"/>
              <w:rPr>
                <w:color w:val="000000"/>
              </w:rPr>
            </w:pPr>
          </w:p>
          <w:p w:rsidR="00DF2708" w:rsidRDefault="00DF2708" w:rsidP="006353B4">
            <w:pPr>
              <w:snapToGrid w:val="0"/>
              <w:jc w:val="center"/>
              <w:rPr>
                <w:color w:val="000000"/>
              </w:rPr>
            </w:pPr>
          </w:p>
          <w:p w:rsidR="00DF2708" w:rsidRDefault="00DF2708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130,56</w:t>
            </w: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F940C9" w:rsidRPr="003261D6" w:rsidRDefault="00F940C9" w:rsidP="006353B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261,11</w:t>
            </w: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DF2708" w:rsidRPr="003261D6" w:rsidRDefault="00DF2708" w:rsidP="006353B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65,27</w:t>
            </w: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DF2708" w:rsidRDefault="00DF2708" w:rsidP="006353B4">
            <w:pPr>
              <w:snapToGrid w:val="0"/>
              <w:jc w:val="center"/>
              <w:rPr>
                <w:color w:val="000000"/>
              </w:rPr>
            </w:pPr>
          </w:p>
          <w:p w:rsidR="00DF2708" w:rsidRDefault="00DF2708" w:rsidP="006353B4">
            <w:pPr>
              <w:snapToGrid w:val="0"/>
              <w:jc w:val="center"/>
              <w:rPr>
                <w:color w:val="000000"/>
              </w:rPr>
            </w:pPr>
          </w:p>
          <w:p w:rsidR="00DF2708" w:rsidRDefault="00DF2708" w:rsidP="006353B4">
            <w:pPr>
              <w:snapToGrid w:val="0"/>
              <w:jc w:val="center"/>
              <w:rPr>
                <w:color w:val="000000"/>
              </w:rPr>
            </w:pPr>
          </w:p>
          <w:p w:rsidR="00DF2708" w:rsidRDefault="00DF2708" w:rsidP="006353B4">
            <w:pPr>
              <w:snapToGrid w:val="0"/>
              <w:jc w:val="center"/>
              <w:rPr>
                <w:color w:val="000000"/>
              </w:rPr>
            </w:pPr>
          </w:p>
          <w:p w:rsidR="00DF2708" w:rsidRDefault="00DF2708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DF2708" w:rsidP="006353B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195,84</w:t>
            </w: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EB595A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F940C9" w:rsidP="00EB595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2 240,74</w:t>
            </w:r>
          </w:p>
          <w:p w:rsidR="0083756C" w:rsidRPr="003261D6" w:rsidRDefault="0083756C" w:rsidP="00EB595A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EB595A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EB595A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EB595A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EB595A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DF2708" w:rsidP="00EB595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560,18</w:t>
            </w:r>
          </w:p>
          <w:p w:rsidR="0083756C" w:rsidRPr="003261D6" w:rsidRDefault="0083756C" w:rsidP="00EB595A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EB595A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EB595A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DF2708" w:rsidRDefault="00DF2708" w:rsidP="006353B4">
            <w:pPr>
              <w:snapToGrid w:val="0"/>
              <w:jc w:val="center"/>
              <w:rPr>
                <w:color w:val="000000"/>
              </w:rPr>
            </w:pPr>
          </w:p>
          <w:p w:rsidR="00DF2708" w:rsidRDefault="00DF2708" w:rsidP="006353B4">
            <w:pPr>
              <w:snapToGrid w:val="0"/>
              <w:jc w:val="center"/>
              <w:rPr>
                <w:color w:val="000000"/>
              </w:rPr>
            </w:pPr>
          </w:p>
          <w:p w:rsidR="00DF2708" w:rsidRDefault="00DF2708" w:rsidP="006353B4">
            <w:pPr>
              <w:snapToGrid w:val="0"/>
              <w:jc w:val="center"/>
              <w:rPr>
                <w:color w:val="000000"/>
              </w:rPr>
            </w:pPr>
          </w:p>
          <w:p w:rsidR="00DF2708" w:rsidRPr="003261D6" w:rsidRDefault="00DF2708" w:rsidP="006353B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1 680,56</w:t>
            </w: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56C" w:rsidRDefault="0083756C" w:rsidP="006353B4">
            <w:pPr>
              <w:snapToGrid w:val="0"/>
              <w:jc w:val="center"/>
            </w:pPr>
          </w:p>
          <w:p w:rsidR="00F940C9" w:rsidRPr="003261D6" w:rsidRDefault="00F940C9" w:rsidP="006353B4">
            <w:pPr>
              <w:snapToGrid w:val="0"/>
              <w:jc w:val="center"/>
            </w:pPr>
            <w:r>
              <w:t>71,46</w:t>
            </w: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DF2708" w:rsidP="006353B4">
            <w:pPr>
              <w:snapToGrid w:val="0"/>
              <w:jc w:val="center"/>
            </w:pPr>
            <w:r>
              <w:t>17,86</w:t>
            </w: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Default="0083756C" w:rsidP="006353B4">
            <w:pPr>
              <w:snapToGrid w:val="0"/>
              <w:jc w:val="center"/>
            </w:pPr>
          </w:p>
          <w:p w:rsidR="00DF2708" w:rsidRDefault="00DF2708" w:rsidP="006353B4">
            <w:pPr>
              <w:snapToGrid w:val="0"/>
              <w:jc w:val="center"/>
            </w:pPr>
          </w:p>
          <w:p w:rsidR="00DF2708" w:rsidRDefault="00DF2708" w:rsidP="006353B4">
            <w:pPr>
              <w:snapToGrid w:val="0"/>
              <w:jc w:val="center"/>
            </w:pPr>
          </w:p>
          <w:p w:rsidR="00DF2708" w:rsidRPr="003261D6" w:rsidRDefault="00DF2708" w:rsidP="006353B4">
            <w:pPr>
              <w:snapToGrid w:val="0"/>
              <w:jc w:val="center"/>
            </w:pPr>
            <w:r>
              <w:t>53,60</w:t>
            </w: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  <w:r w:rsidRPr="003261D6">
              <w:t>0</w:t>
            </w: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  <w:r w:rsidRPr="003261D6">
              <w:t>0</w:t>
            </w: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DF2708" w:rsidRDefault="00DF2708" w:rsidP="006353B4">
            <w:pPr>
              <w:snapToGrid w:val="0"/>
              <w:jc w:val="center"/>
            </w:pPr>
          </w:p>
          <w:p w:rsidR="00DF2708" w:rsidRDefault="00DF2708" w:rsidP="006353B4">
            <w:pPr>
              <w:snapToGrid w:val="0"/>
              <w:jc w:val="center"/>
            </w:pPr>
          </w:p>
          <w:p w:rsidR="00DF2708" w:rsidRDefault="00DF2708" w:rsidP="006353B4">
            <w:pPr>
              <w:snapToGrid w:val="0"/>
              <w:jc w:val="center"/>
            </w:pPr>
          </w:p>
          <w:p w:rsidR="00DF2708" w:rsidRDefault="00DF2708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  <w:r w:rsidRPr="003261D6">
              <w:t>0</w:t>
            </w: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Default="0083756C" w:rsidP="006353B4">
            <w:pPr>
              <w:jc w:val="center"/>
            </w:pPr>
          </w:p>
          <w:p w:rsidR="00F940C9" w:rsidRPr="003261D6" w:rsidRDefault="00F940C9" w:rsidP="006353B4">
            <w:pPr>
              <w:jc w:val="center"/>
            </w:pPr>
            <w:r>
              <w:t>2 747,39</w:t>
            </w: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DF2708" w:rsidP="006353B4">
            <w:pPr>
              <w:jc w:val="center"/>
            </w:pPr>
            <w:r>
              <w:t>686,83</w:t>
            </w: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Default="0083756C" w:rsidP="006353B4">
            <w:pPr>
              <w:jc w:val="center"/>
            </w:pPr>
          </w:p>
          <w:p w:rsidR="00DF2708" w:rsidRDefault="00DF2708" w:rsidP="006353B4">
            <w:pPr>
              <w:jc w:val="center"/>
            </w:pPr>
          </w:p>
          <w:p w:rsidR="00DF2708" w:rsidRDefault="00DF2708" w:rsidP="006353B4">
            <w:pPr>
              <w:jc w:val="center"/>
            </w:pPr>
          </w:p>
          <w:p w:rsidR="00DF2708" w:rsidRDefault="00DF2708" w:rsidP="006353B4">
            <w:pPr>
              <w:jc w:val="center"/>
            </w:pPr>
          </w:p>
          <w:p w:rsidR="00DF2708" w:rsidRPr="003261D6" w:rsidRDefault="00DF2708" w:rsidP="006353B4">
            <w:pPr>
              <w:jc w:val="center"/>
            </w:pPr>
            <w:r>
              <w:t>2 060,56</w:t>
            </w: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B8" w:rsidRDefault="007A77B8" w:rsidP="006353B4">
            <w:pPr>
              <w:snapToGrid w:val="0"/>
              <w:jc w:val="center"/>
            </w:pPr>
          </w:p>
          <w:p w:rsidR="007A77B8" w:rsidRDefault="007A77B8" w:rsidP="006353B4">
            <w:pPr>
              <w:snapToGrid w:val="0"/>
              <w:jc w:val="center"/>
            </w:pPr>
          </w:p>
          <w:p w:rsidR="007A77B8" w:rsidRDefault="007A77B8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83756C" w:rsidRPr="003261D6" w:rsidRDefault="0083756C" w:rsidP="006353B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83756C" w:rsidRPr="003261D6" w:rsidTr="006353B4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C51930" w:rsidP="00BE064A">
            <w:pPr>
              <w:snapToGrid w:val="0"/>
              <w:jc w:val="center"/>
            </w:pPr>
            <w:r>
              <w:lastRenderedPageBreak/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6353B4">
            <w:pPr>
              <w:snapToGrid w:val="0"/>
              <w:jc w:val="both"/>
            </w:pPr>
            <w:r w:rsidRPr="003261D6">
              <w:t>Обновление материально-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6353B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5B2810">
            <w:pPr>
              <w:snapToGrid w:val="0"/>
              <w:jc w:val="center"/>
            </w:pPr>
            <w:r w:rsidRPr="003261D6">
              <w:t>Всего, в том числе</w:t>
            </w:r>
          </w:p>
          <w:p w:rsidR="0083756C" w:rsidRPr="003261D6" w:rsidRDefault="0083756C" w:rsidP="005B2810">
            <w:pPr>
              <w:snapToGrid w:val="0"/>
              <w:jc w:val="center"/>
            </w:pPr>
          </w:p>
          <w:p w:rsidR="0083756C" w:rsidRPr="003261D6" w:rsidRDefault="0083756C" w:rsidP="005B2810">
            <w:pPr>
              <w:snapToGrid w:val="0"/>
              <w:jc w:val="center"/>
            </w:pPr>
          </w:p>
          <w:p w:rsidR="0083756C" w:rsidRPr="003261D6" w:rsidRDefault="0083756C" w:rsidP="005B2810">
            <w:pPr>
              <w:snapToGrid w:val="0"/>
              <w:jc w:val="center"/>
            </w:pPr>
            <w:r w:rsidRPr="003261D6">
              <w:t>Бюджетные ассигнования районного бюджета муниципального образования «Чердаклинский район»</w:t>
            </w:r>
          </w:p>
          <w:p w:rsidR="0083756C" w:rsidRPr="003261D6" w:rsidRDefault="0083756C" w:rsidP="005B2810">
            <w:pPr>
              <w:snapToGrid w:val="0"/>
              <w:jc w:val="center"/>
            </w:pPr>
          </w:p>
          <w:p w:rsidR="0083756C" w:rsidRPr="003261D6" w:rsidRDefault="0083756C" w:rsidP="005B2810">
            <w:pPr>
              <w:snapToGrid w:val="0"/>
              <w:jc w:val="center"/>
            </w:pPr>
            <w:r w:rsidRPr="003261D6">
              <w:t>Бюджетные ассиг</w:t>
            </w:r>
            <w:r w:rsidRPr="003261D6">
              <w:lastRenderedPageBreak/>
              <w:t>нования районного бюджета муниципального образования «Чердаклинский район»,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F22F5B">
            <w:pPr>
              <w:snapToGrid w:val="0"/>
              <w:rPr>
                <w:color w:val="000000"/>
              </w:rPr>
            </w:pPr>
            <w:r w:rsidRPr="003261D6">
              <w:rPr>
                <w:color w:val="000000"/>
              </w:rPr>
              <w:lastRenderedPageBreak/>
              <w:t>3 165,93</w:t>
            </w:r>
          </w:p>
          <w:p w:rsidR="0083756C" w:rsidRPr="003261D6" w:rsidRDefault="0083756C" w:rsidP="00F22F5B">
            <w:pPr>
              <w:snapToGrid w:val="0"/>
              <w:rPr>
                <w:color w:val="000000"/>
              </w:rPr>
            </w:pPr>
          </w:p>
          <w:p w:rsidR="0083756C" w:rsidRPr="003261D6" w:rsidRDefault="0083756C" w:rsidP="00F22F5B">
            <w:pPr>
              <w:snapToGrid w:val="0"/>
              <w:rPr>
                <w:color w:val="000000"/>
              </w:rPr>
            </w:pPr>
          </w:p>
          <w:p w:rsidR="0083756C" w:rsidRPr="003261D6" w:rsidRDefault="0083756C" w:rsidP="00F22F5B">
            <w:pPr>
              <w:snapToGrid w:val="0"/>
              <w:rPr>
                <w:color w:val="000000"/>
              </w:rPr>
            </w:pPr>
          </w:p>
          <w:p w:rsidR="0083756C" w:rsidRPr="003261D6" w:rsidRDefault="0083756C" w:rsidP="00F22F5B">
            <w:pPr>
              <w:snapToGrid w:val="0"/>
              <w:rPr>
                <w:color w:val="000000"/>
              </w:rPr>
            </w:pPr>
          </w:p>
          <w:p w:rsidR="0083756C" w:rsidRPr="003261D6" w:rsidRDefault="0083756C" w:rsidP="00F22F5B">
            <w:pPr>
              <w:snapToGrid w:val="0"/>
              <w:rPr>
                <w:color w:val="000000"/>
              </w:rPr>
            </w:pPr>
          </w:p>
          <w:p w:rsidR="0083756C" w:rsidRPr="003261D6" w:rsidRDefault="0083756C" w:rsidP="00F22F5B">
            <w:pPr>
              <w:snapToGrid w:val="0"/>
              <w:rPr>
                <w:color w:val="000000"/>
              </w:rPr>
            </w:pPr>
          </w:p>
          <w:p w:rsidR="00F0198C" w:rsidRDefault="00F0198C" w:rsidP="00F22F5B">
            <w:pPr>
              <w:snapToGrid w:val="0"/>
              <w:rPr>
                <w:color w:val="000000"/>
              </w:rPr>
            </w:pPr>
          </w:p>
          <w:p w:rsidR="00F0198C" w:rsidRDefault="00F0198C" w:rsidP="00F22F5B">
            <w:pPr>
              <w:snapToGrid w:val="0"/>
              <w:rPr>
                <w:color w:val="000000"/>
              </w:rPr>
            </w:pPr>
          </w:p>
          <w:p w:rsidR="00F0198C" w:rsidRDefault="00F0198C" w:rsidP="00F22F5B">
            <w:pPr>
              <w:snapToGrid w:val="0"/>
              <w:rPr>
                <w:color w:val="000000"/>
              </w:rPr>
            </w:pPr>
          </w:p>
          <w:p w:rsidR="00F0198C" w:rsidRDefault="00F0198C" w:rsidP="00F22F5B">
            <w:pPr>
              <w:snapToGrid w:val="0"/>
              <w:rPr>
                <w:color w:val="000000"/>
              </w:rPr>
            </w:pPr>
          </w:p>
          <w:p w:rsidR="00F0198C" w:rsidRDefault="00F0198C" w:rsidP="00F22F5B">
            <w:pPr>
              <w:snapToGrid w:val="0"/>
              <w:rPr>
                <w:color w:val="000000"/>
              </w:rPr>
            </w:pPr>
          </w:p>
          <w:p w:rsidR="00F0198C" w:rsidRDefault="00F0198C" w:rsidP="00F22F5B">
            <w:pPr>
              <w:snapToGrid w:val="0"/>
              <w:rPr>
                <w:color w:val="000000"/>
              </w:rPr>
            </w:pPr>
          </w:p>
          <w:p w:rsidR="00F0198C" w:rsidRDefault="00F0198C" w:rsidP="00F22F5B">
            <w:pPr>
              <w:snapToGrid w:val="0"/>
              <w:rPr>
                <w:color w:val="000000"/>
              </w:rPr>
            </w:pPr>
          </w:p>
          <w:p w:rsidR="00F0198C" w:rsidRDefault="00F0198C" w:rsidP="00F22F5B">
            <w:pPr>
              <w:snapToGrid w:val="0"/>
              <w:rPr>
                <w:color w:val="000000"/>
              </w:rPr>
            </w:pPr>
          </w:p>
          <w:p w:rsidR="00F0198C" w:rsidRDefault="00F0198C" w:rsidP="00F22F5B">
            <w:pPr>
              <w:snapToGrid w:val="0"/>
              <w:rPr>
                <w:color w:val="000000"/>
              </w:rPr>
            </w:pPr>
          </w:p>
          <w:p w:rsidR="00F0198C" w:rsidRDefault="00F0198C" w:rsidP="00F22F5B">
            <w:pPr>
              <w:snapToGrid w:val="0"/>
              <w:rPr>
                <w:color w:val="000000"/>
              </w:rPr>
            </w:pPr>
          </w:p>
          <w:p w:rsidR="00F0198C" w:rsidRDefault="00F0198C" w:rsidP="00F22F5B">
            <w:pPr>
              <w:snapToGrid w:val="0"/>
              <w:rPr>
                <w:color w:val="000000"/>
              </w:rPr>
            </w:pPr>
          </w:p>
          <w:p w:rsidR="00F0198C" w:rsidRDefault="00F0198C" w:rsidP="00F22F5B">
            <w:pPr>
              <w:snapToGrid w:val="0"/>
              <w:rPr>
                <w:color w:val="000000"/>
              </w:rPr>
            </w:pPr>
          </w:p>
          <w:p w:rsidR="0083756C" w:rsidRPr="003261D6" w:rsidRDefault="0083756C" w:rsidP="00F22F5B">
            <w:pPr>
              <w:snapToGrid w:val="0"/>
              <w:rPr>
                <w:color w:val="000000"/>
              </w:rPr>
            </w:pPr>
            <w:r w:rsidRPr="003261D6">
              <w:rPr>
                <w:color w:val="000000"/>
              </w:rPr>
              <w:t>15,83</w:t>
            </w:r>
          </w:p>
          <w:p w:rsidR="0083756C" w:rsidRPr="003261D6" w:rsidRDefault="0083756C" w:rsidP="00F22F5B">
            <w:pPr>
              <w:snapToGrid w:val="0"/>
              <w:rPr>
                <w:color w:val="000000"/>
              </w:rPr>
            </w:pPr>
          </w:p>
          <w:p w:rsidR="0083756C" w:rsidRPr="003261D6" w:rsidRDefault="0083756C" w:rsidP="00F22F5B">
            <w:pPr>
              <w:snapToGrid w:val="0"/>
              <w:rPr>
                <w:color w:val="000000"/>
              </w:rPr>
            </w:pPr>
          </w:p>
          <w:p w:rsidR="0083756C" w:rsidRPr="003261D6" w:rsidRDefault="0083756C" w:rsidP="00F22F5B">
            <w:pPr>
              <w:snapToGrid w:val="0"/>
              <w:rPr>
                <w:color w:val="000000"/>
              </w:rPr>
            </w:pPr>
          </w:p>
          <w:p w:rsidR="0083756C" w:rsidRPr="003261D6" w:rsidRDefault="0083756C" w:rsidP="00F22F5B">
            <w:pPr>
              <w:snapToGrid w:val="0"/>
              <w:rPr>
                <w:color w:val="000000"/>
              </w:rPr>
            </w:pPr>
          </w:p>
          <w:p w:rsidR="0083756C" w:rsidRPr="003261D6" w:rsidRDefault="0083756C" w:rsidP="00F22F5B">
            <w:pPr>
              <w:snapToGrid w:val="0"/>
              <w:rPr>
                <w:color w:val="000000"/>
              </w:rPr>
            </w:pPr>
          </w:p>
          <w:p w:rsidR="0083756C" w:rsidRPr="003261D6" w:rsidRDefault="0083756C" w:rsidP="00F22F5B">
            <w:pPr>
              <w:snapToGrid w:val="0"/>
              <w:rPr>
                <w:color w:val="000000"/>
              </w:rPr>
            </w:pPr>
          </w:p>
          <w:p w:rsidR="0083756C" w:rsidRPr="003261D6" w:rsidRDefault="0083756C" w:rsidP="00F22F5B">
            <w:pPr>
              <w:snapToGrid w:val="0"/>
              <w:rPr>
                <w:color w:val="000000"/>
              </w:rPr>
            </w:pPr>
          </w:p>
          <w:p w:rsidR="0083756C" w:rsidRPr="003261D6" w:rsidRDefault="0083756C" w:rsidP="00F22F5B">
            <w:pPr>
              <w:snapToGrid w:val="0"/>
              <w:rPr>
                <w:color w:val="000000"/>
              </w:rPr>
            </w:pPr>
          </w:p>
          <w:p w:rsidR="0083756C" w:rsidRPr="003261D6" w:rsidRDefault="0083756C" w:rsidP="00F22F5B">
            <w:pPr>
              <w:snapToGrid w:val="0"/>
              <w:rPr>
                <w:color w:val="000000"/>
              </w:rPr>
            </w:pPr>
          </w:p>
          <w:p w:rsidR="0083756C" w:rsidRPr="003261D6" w:rsidRDefault="0083756C" w:rsidP="00F22F5B">
            <w:pPr>
              <w:snapToGrid w:val="0"/>
              <w:rPr>
                <w:color w:val="000000"/>
              </w:rPr>
            </w:pPr>
          </w:p>
          <w:p w:rsidR="0083756C" w:rsidRPr="003261D6" w:rsidRDefault="0083756C" w:rsidP="00F22F5B">
            <w:pPr>
              <w:snapToGrid w:val="0"/>
              <w:rPr>
                <w:color w:val="000000"/>
              </w:rPr>
            </w:pPr>
          </w:p>
          <w:p w:rsidR="0083756C" w:rsidRPr="003261D6" w:rsidRDefault="0083756C" w:rsidP="00F22F5B">
            <w:pPr>
              <w:snapToGrid w:val="0"/>
              <w:rPr>
                <w:color w:val="000000"/>
              </w:rPr>
            </w:pPr>
          </w:p>
          <w:p w:rsidR="0083756C" w:rsidRPr="003261D6" w:rsidRDefault="0083756C" w:rsidP="00F22F5B">
            <w:pPr>
              <w:snapToGrid w:val="0"/>
              <w:rPr>
                <w:color w:val="000000"/>
              </w:rPr>
            </w:pPr>
          </w:p>
          <w:p w:rsidR="0083756C" w:rsidRPr="003261D6" w:rsidRDefault="0083756C" w:rsidP="00F22F5B">
            <w:pPr>
              <w:snapToGrid w:val="0"/>
              <w:rPr>
                <w:color w:val="000000"/>
              </w:rPr>
            </w:pPr>
          </w:p>
          <w:p w:rsidR="0083756C" w:rsidRPr="003261D6" w:rsidRDefault="0083756C" w:rsidP="00F22F5B">
            <w:pPr>
              <w:snapToGrid w:val="0"/>
              <w:rPr>
                <w:color w:val="000000"/>
              </w:rPr>
            </w:pPr>
            <w:r w:rsidRPr="003261D6">
              <w:rPr>
                <w:color w:val="000000"/>
              </w:rPr>
              <w:t>3 150,10</w:t>
            </w:r>
          </w:p>
          <w:p w:rsidR="0083756C" w:rsidRPr="003261D6" w:rsidRDefault="0083756C" w:rsidP="00F22F5B">
            <w:pPr>
              <w:snapToGrid w:val="0"/>
              <w:rPr>
                <w:color w:val="000000"/>
              </w:rPr>
            </w:pPr>
          </w:p>
          <w:p w:rsidR="0083756C" w:rsidRPr="003261D6" w:rsidRDefault="0083756C" w:rsidP="00F22F5B">
            <w:pPr>
              <w:snapToGrid w:val="0"/>
              <w:rPr>
                <w:color w:val="000000"/>
              </w:rPr>
            </w:pPr>
          </w:p>
          <w:p w:rsidR="0083756C" w:rsidRPr="003261D6" w:rsidRDefault="0083756C" w:rsidP="00F22F5B">
            <w:pPr>
              <w:snapToGrid w:val="0"/>
              <w:rPr>
                <w:color w:val="000000"/>
              </w:rPr>
            </w:pPr>
          </w:p>
          <w:p w:rsidR="0083756C" w:rsidRPr="003261D6" w:rsidRDefault="0083756C" w:rsidP="00F22F5B">
            <w:pPr>
              <w:snapToGrid w:val="0"/>
              <w:rPr>
                <w:color w:val="000000"/>
              </w:rPr>
            </w:pPr>
          </w:p>
          <w:p w:rsidR="0083756C" w:rsidRPr="003261D6" w:rsidRDefault="0083756C" w:rsidP="00F22F5B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F0198C" w:rsidP="00F0198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32,00</w:t>
            </w: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F0198C" w:rsidRDefault="00F0198C" w:rsidP="006353B4">
            <w:pPr>
              <w:snapToGrid w:val="0"/>
              <w:jc w:val="center"/>
              <w:rPr>
                <w:color w:val="000000"/>
              </w:rPr>
            </w:pPr>
          </w:p>
          <w:p w:rsidR="00F0198C" w:rsidRDefault="00F0198C" w:rsidP="006353B4">
            <w:pPr>
              <w:snapToGrid w:val="0"/>
              <w:jc w:val="center"/>
              <w:rPr>
                <w:color w:val="000000"/>
              </w:rPr>
            </w:pPr>
          </w:p>
          <w:p w:rsidR="00F0198C" w:rsidRDefault="00F0198C" w:rsidP="006353B4">
            <w:pPr>
              <w:snapToGrid w:val="0"/>
              <w:jc w:val="center"/>
              <w:rPr>
                <w:color w:val="000000"/>
              </w:rPr>
            </w:pPr>
          </w:p>
          <w:p w:rsidR="00F0198C" w:rsidRDefault="00F0198C" w:rsidP="006353B4">
            <w:pPr>
              <w:snapToGrid w:val="0"/>
              <w:jc w:val="center"/>
              <w:rPr>
                <w:color w:val="000000"/>
              </w:rPr>
            </w:pPr>
          </w:p>
          <w:p w:rsidR="00F0198C" w:rsidRDefault="00F0198C" w:rsidP="006353B4">
            <w:pPr>
              <w:snapToGrid w:val="0"/>
              <w:jc w:val="center"/>
              <w:rPr>
                <w:color w:val="000000"/>
              </w:rPr>
            </w:pPr>
          </w:p>
          <w:p w:rsidR="00F0198C" w:rsidRDefault="00F0198C" w:rsidP="006353B4">
            <w:pPr>
              <w:snapToGrid w:val="0"/>
              <w:jc w:val="center"/>
              <w:rPr>
                <w:color w:val="000000"/>
              </w:rPr>
            </w:pPr>
          </w:p>
          <w:p w:rsidR="00F0198C" w:rsidRDefault="00F0198C" w:rsidP="006353B4">
            <w:pPr>
              <w:snapToGrid w:val="0"/>
              <w:jc w:val="center"/>
              <w:rPr>
                <w:color w:val="000000"/>
              </w:rPr>
            </w:pPr>
          </w:p>
          <w:p w:rsidR="00F0198C" w:rsidRDefault="00F0198C" w:rsidP="006353B4">
            <w:pPr>
              <w:snapToGrid w:val="0"/>
              <w:jc w:val="center"/>
              <w:rPr>
                <w:color w:val="000000"/>
              </w:rPr>
            </w:pPr>
          </w:p>
          <w:p w:rsidR="00F0198C" w:rsidRDefault="00F0198C" w:rsidP="006353B4">
            <w:pPr>
              <w:snapToGrid w:val="0"/>
              <w:jc w:val="center"/>
              <w:rPr>
                <w:color w:val="000000"/>
              </w:rPr>
            </w:pPr>
          </w:p>
          <w:p w:rsidR="00F0198C" w:rsidRDefault="00F0198C" w:rsidP="006353B4">
            <w:pPr>
              <w:snapToGrid w:val="0"/>
              <w:jc w:val="center"/>
              <w:rPr>
                <w:color w:val="000000"/>
              </w:rPr>
            </w:pPr>
          </w:p>
          <w:p w:rsidR="00F0198C" w:rsidRDefault="00F0198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F0198C" w:rsidP="006353B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32,00</w:t>
            </w: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0</w:t>
            </w: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lastRenderedPageBreak/>
              <w:t>0</w:t>
            </w: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F0198C" w:rsidRDefault="00F0198C" w:rsidP="006353B4">
            <w:pPr>
              <w:snapToGrid w:val="0"/>
              <w:jc w:val="center"/>
              <w:rPr>
                <w:color w:val="000000"/>
              </w:rPr>
            </w:pPr>
          </w:p>
          <w:p w:rsidR="00F0198C" w:rsidRDefault="00F0198C" w:rsidP="006353B4">
            <w:pPr>
              <w:snapToGrid w:val="0"/>
              <w:jc w:val="center"/>
              <w:rPr>
                <w:color w:val="000000"/>
              </w:rPr>
            </w:pPr>
          </w:p>
          <w:p w:rsidR="00F0198C" w:rsidRDefault="00F0198C" w:rsidP="006353B4">
            <w:pPr>
              <w:snapToGrid w:val="0"/>
              <w:jc w:val="center"/>
              <w:rPr>
                <w:color w:val="000000"/>
              </w:rPr>
            </w:pPr>
          </w:p>
          <w:p w:rsidR="00F0198C" w:rsidRDefault="00F0198C" w:rsidP="006353B4">
            <w:pPr>
              <w:snapToGrid w:val="0"/>
              <w:jc w:val="center"/>
              <w:rPr>
                <w:color w:val="000000"/>
              </w:rPr>
            </w:pPr>
          </w:p>
          <w:p w:rsidR="00F0198C" w:rsidRDefault="00F0198C" w:rsidP="006353B4">
            <w:pPr>
              <w:snapToGrid w:val="0"/>
              <w:jc w:val="center"/>
              <w:rPr>
                <w:color w:val="000000"/>
              </w:rPr>
            </w:pPr>
          </w:p>
          <w:p w:rsidR="00F0198C" w:rsidRDefault="00F0198C" w:rsidP="006353B4">
            <w:pPr>
              <w:snapToGrid w:val="0"/>
              <w:jc w:val="center"/>
              <w:rPr>
                <w:color w:val="000000"/>
              </w:rPr>
            </w:pPr>
          </w:p>
          <w:p w:rsidR="00F0198C" w:rsidRDefault="00F0198C" w:rsidP="006353B4">
            <w:pPr>
              <w:snapToGrid w:val="0"/>
              <w:jc w:val="center"/>
              <w:rPr>
                <w:color w:val="000000"/>
              </w:rPr>
            </w:pPr>
          </w:p>
          <w:p w:rsidR="00F0198C" w:rsidRDefault="00F0198C" w:rsidP="006353B4">
            <w:pPr>
              <w:snapToGrid w:val="0"/>
              <w:jc w:val="center"/>
              <w:rPr>
                <w:color w:val="000000"/>
              </w:rPr>
            </w:pPr>
          </w:p>
          <w:p w:rsidR="00F0198C" w:rsidRDefault="00F0198C" w:rsidP="006353B4">
            <w:pPr>
              <w:snapToGrid w:val="0"/>
              <w:jc w:val="center"/>
              <w:rPr>
                <w:color w:val="000000"/>
              </w:rPr>
            </w:pPr>
          </w:p>
          <w:p w:rsidR="00F0198C" w:rsidRDefault="00F0198C" w:rsidP="006353B4">
            <w:pPr>
              <w:snapToGrid w:val="0"/>
              <w:jc w:val="center"/>
              <w:rPr>
                <w:color w:val="000000"/>
              </w:rPr>
            </w:pPr>
          </w:p>
          <w:p w:rsidR="00F0198C" w:rsidRDefault="00F0198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F0198C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0</w:t>
            </w: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0</w:t>
            </w: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  <w:p w:rsidR="0083756C" w:rsidRPr="003261D6" w:rsidRDefault="0083756C" w:rsidP="006353B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56C" w:rsidRPr="003261D6" w:rsidRDefault="0083756C" w:rsidP="006353B4">
            <w:pPr>
              <w:snapToGrid w:val="0"/>
              <w:jc w:val="center"/>
            </w:pPr>
            <w:r w:rsidRPr="003261D6">
              <w:lastRenderedPageBreak/>
              <w:t>0</w:t>
            </w: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F0198C" w:rsidRDefault="00F0198C" w:rsidP="006353B4">
            <w:pPr>
              <w:snapToGrid w:val="0"/>
              <w:jc w:val="center"/>
            </w:pPr>
          </w:p>
          <w:p w:rsidR="00F0198C" w:rsidRDefault="00F0198C" w:rsidP="006353B4">
            <w:pPr>
              <w:snapToGrid w:val="0"/>
              <w:jc w:val="center"/>
            </w:pPr>
          </w:p>
          <w:p w:rsidR="00F0198C" w:rsidRDefault="00F0198C" w:rsidP="006353B4">
            <w:pPr>
              <w:snapToGrid w:val="0"/>
              <w:jc w:val="center"/>
            </w:pPr>
          </w:p>
          <w:p w:rsidR="00F0198C" w:rsidRDefault="00F0198C" w:rsidP="006353B4">
            <w:pPr>
              <w:snapToGrid w:val="0"/>
              <w:jc w:val="center"/>
            </w:pPr>
          </w:p>
          <w:p w:rsidR="00F0198C" w:rsidRDefault="00F0198C" w:rsidP="006353B4">
            <w:pPr>
              <w:snapToGrid w:val="0"/>
              <w:jc w:val="center"/>
            </w:pPr>
          </w:p>
          <w:p w:rsidR="00F0198C" w:rsidRDefault="00F0198C" w:rsidP="006353B4">
            <w:pPr>
              <w:snapToGrid w:val="0"/>
              <w:jc w:val="center"/>
            </w:pPr>
          </w:p>
          <w:p w:rsidR="00F0198C" w:rsidRDefault="00F0198C" w:rsidP="006353B4">
            <w:pPr>
              <w:snapToGrid w:val="0"/>
              <w:jc w:val="center"/>
            </w:pPr>
          </w:p>
          <w:p w:rsidR="00F0198C" w:rsidRDefault="00F0198C" w:rsidP="006353B4">
            <w:pPr>
              <w:snapToGrid w:val="0"/>
              <w:jc w:val="center"/>
            </w:pPr>
          </w:p>
          <w:p w:rsidR="00F0198C" w:rsidRDefault="00F0198C" w:rsidP="006353B4">
            <w:pPr>
              <w:snapToGrid w:val="0"/>
              <w:jc w:val="center"/>
            </w:pPr>
          </w:p>
          <w:p w:rsidR="00F0198C" w:rsidRDefault="00F0198C" w:rsidP="006353B4">
            <w:pPr>
              <w:snapToGrid w:val="0"/>
              <w:jc w:val="center"/>
            </w:pPr>
          </w:p>
          <w:p w:rsidR="00F0198C" w:rsidRDefault="00F0198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  <w:r w:rsidRPr="003261D6">
              <w:t>0</w:t>
            </w: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  <w:r w:rsidRPr="003261D6">
              <w:t>0</w:t>
            </w: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56C" w:rsidRPr="003261D6" w:rsidRDefault="0083756C" w:rsidP="006353B4">
            <w:pPr>
              <w:snapToGrid w:val="0"/>
              <w:jc w:val="center"/>
            </w:pPr>
            <w:r w:rsidRPr="003261D6">
              <w:lastRenderedPageBreak/>
              <w:t>0</w:t>
            </w: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F0198C" w:rsidRDefault="00F0198C" w:rsidP="006353B4">
            <w:pPr>
              <w:snapToGrid w:val="0"/>
              <w:jc w:val="center"/>
            </w:pPr>
          </w:p>
          <w:p w:rsidR="00F0198C" w:rsidRDefault="00F0198C" w:rsidP="006353B4">
            <w:pPr>
              <w:snapToGrid w:val="0"/>
              <w:jc w:val="center"/>
            </w:pPr>
          </w:p>
          <w:p w:rsidR="00F0198C" w:rsidRDefault="00F0198C" w:rsidP="006353B4">
            <w:pPr>
              <w:snapToGrid w:val="0"/>
              <w:jc w:val="center"/>
            </w:pPr>
          </w:p>
          <w:p w:rsidR="00F0198C" w:rsidRDefault="00F0198C" w:rsidP="006353B4">
            <w:pPr>
              <w:snapToGrid w:val="0"/>
              <w:jc w:val="center"/>
            </w:pPr>
          </w:p>
          <w:p w:rsidR="00F0198C" w:rsidRDefault="00F0198C" w:rsidP="006353B4">
            <w:pPr>
              <w:snapToGrid w:val="0"/>
              <w:jc w:val="center"/>
            </w:pPr>
          </w:p>
          <w:p w:rsidR="00F0198C" w:rsidRDefault="00F0198C" w:rsidP="006353B4">
            <w:pPr>
              <w:snapToGrid w:val="0"/>
              <w:jc w:val="center"/>
            </w:pPr>
          </w:p>
          <w:p w:rsidR="00F0198C" w:rsidRDefault="00F0198C" w:rsidP="006353B4">
            <w:pPr>
              <w:snapToGrid w:val="0"/>
              <w:jc w:val="center"/>
            </w:pPr>
          </w:p>
          <w:p w:rsidR="00F0198C" w:rsidRDefault="00F0198C" w:rsidP="006353B4">
            <w:pPr>
              <w:snapToGrid w:val="0"/>
              <w:jc w:val="center"/>
            </w:pPr>
          </w:p>
          <w:p w:rsidR="00F0198C" w:rsidRDefault="00F0198C" w:rsidP="00F0198C">
            <w:pPr>
              <w:snapToGrid w:val="0"/>
            </w:pPr>
          </w:p>
          <w:p w:rsidR="00F0198C" w:rsidRDefault="00F0198C" w:rsidP="00F0198C">
            <w:pPr>
              <w:snapToGrid w:val="0"/>
            </w:pPr>
          </w:p>
          <w:p w:rsidR="00F0198C" w:rsidRDefault="00F0198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  <w:r w:rsidRPr="003261D6">
              <w:t>0</w:t>
            </w: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  <w:r w:rsidRPr="003261D6">
              <w:t>0</w:t>
            </w: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  <w:p w:rsidR="0083756C" w:rsidRPr="003261D6" w:rsidRDefault="0083756C" w:rsidP="006353B4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6353B4">
            <w:pPr>
              <w:jc w:val="center"/>
            </w:pPr>
          </w:p>
          <w:p w:rsidR="0083756C" w:rsidRPr="003261D6" w:rsidRDefault="00F0198C" w:rsidP="006353B4">
            <w:pPr>
              <w:jc w:val="center"/>
            </w:pPr>
            <w:r>
              <w:t>3 197,93</w:t>
            </w: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F0198C" w:rsidRDefault="00F0198C" w:rsidP="006353B4">
            <w:pPr>
              <w:jc w:val="center"/>
            </w:pPr>
          </w:p>
          <w:p w:rsidR="00F0198C" w:rsidRDefault="00F0198C" w:rsidP="006353B4">
            <w:pPr>
              <w:jc w:val="center"/>
            </w:pPr>
          </w:p>
          <w:p w:rsidR="00F0198C" w:rsidRDefault="00F0198C" w:rsidP="006353B4">
            <w:pPr>
              <w:jc w:val="center"/>
            </w:pPr>
          </w:p>
          <w:p w:rsidR="00F0198C" w:rsidRDefault="00F0198C" w:rsidP="006353B4">
            <w:pPr>
              <w:jc w:val="center"/>
            </w:pPr>
          </w:p>
          <w:p w:rsidR="00F0198C" w:rsidRDefault="00F0198C" w:rsidP="006353B4">
            <w:pPr>
              <w:jc w:val="center"/>
            </w:pPr>
          </w:p>
          <w:p w:rsidR="00F0198C" w:rsidRDefault="00F0198C" w:rsidP="006353B4">
            <w:pPr>
              <w:jc w:val="center"/>
            </w:pPr>
          </w:p>
          <w:p w:rsidR="00F0198C" w:rsidRDefault="00F0198C" w:rsidP="006353B4">
            <w:pPr>
              <w:jc w:val="center"/>
            </w:pPr>
          </w:p>
          <w:p w:rsidR="00F0198C" w:rsidRDefault="00F0198C" w:rsidP="006353B4">
            <w:pPr>
              <w:jc w:val="center"/>
            </w:pPr>
          </w:p>
          <w:p w:rsidR="00F0198C" w:rsidRDefault="00F0198C" w:rsidP="006353B4">
            <w:pPr>
              <w:jc w:val="center"/>
            </w:pPr>
          </w:p>
          <w:p w:rsidR="00F0198C" w:rsidRDefault="00F0198C" w:rsidP="006353B4">
            <w:pPr>
              <w:jc w:val="center"/>
            </w:pPr>
          </w:p>
          <w:p w:rsidR="00F0198C" w:rsidRDefault="00F0198C" w:rsidP="006353B4">
            <w:pPr>
              <w:jc w:val="center"/>
            </w:pPr>
          </w:p>
          <w:p w:rsidR="0083756C" w:rsidRPr="003261D6" w:rsidRDefault="00F0198C" w:rsidP="006353B4">
            <w:pPr>
              <w:jc w:val="center"/>
            </w:pPr>
            <w:r>
              <w:t>47,83</w:t>
            </w: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  <w:r w:rsidRPr="003261D6">
              <w:t>3 150,10</w:t>
            </w: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  <w:p w:rsidR="0083756C" w:rsidRPr="003261D6" w:rsidRDefault="0083756C" w:rsidP="006353B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6353B4">
            <w:pPr>
              <w:snapToGrid w:val="0"/>
              <w:jc w:val="center"/>
            </w:pPr>
            <w:r w:rsidRPr="003261D6">
              <w:lastRenderedPageBreak/>
              <w:t>Управление обра</w:t>
            </w:r>
            <w:r w:rsidRPr="003261D6">
              <w:softHyphen/>
              <w:t>зования,</w:t>
            </w:r>
          </w:p>
          <w:p w:rsidR="0083756C" w:rsidRPr="003261D6" w:rsidRDefault="0083756C" w:rsidP="006353B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83756C" w:rsidRPr="003261D6" w:rsidTr="00601329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C51930" w:rsidP="00BE064A">
            <w:pPr>
              <w:snapToGrid w:val="0"/>
              <w:jc w:val="center"/>
            </w:pPr>
            <w:r>
              <w:lastRenderedPageBreak/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6353B4">
            <w:pPr>
              <w:snapToGrid w:val="0"/>
              <w:jc w:val="both"/>
            </w:pPr>
            <w:r w:rsidRPr="003261D6">
              <w:t>Осуществление ремонта в зданиях муниципальных общеобразовательных организаций,  благоустройство территории,  приобретение оборудования, в том числе оборудов</w:t>
            </w:r>
            <w:r w:rsidRPr="003261D6">
              <w:lastRenderedPageBreak/>
              <w:t>ания, обеспечивающего антитеррористическую защищенность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6353B4">
            <w:pPr>
              <w:snapToGrid w:val="0"/>
              <w:jc w:val="center"/>
            </w:pPr>
            <w:r w:rsidRPr="003261D6">
              <w:lastRenderedPageBreak/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5B2810">
            <w:pPr>
              <w:snapToGrid w:val="0"/>
              <w:jc w:val="center"/>
            </w:pPr>
            <w:r w:rsidRPr="003261D6">
              <w:t>Всего, в том числе</w:t>
            </w:r>
          </w:p>
          <w:p w:rsidR="0083756C" w:rsidRPr="003261D6" w:rsidRDefault="0083756C" w:rsidP="005B2810">
            <w:pPr>
              <w:snapToGrid w:val="0"/>
              <w:jc w:val="center"/>
            </w:pPr>
          </w:p>
          <w:p w:rsidR="0083756C" w:rsidRPr="003261D6" w:rsidRDefault="0083756C" w:rsidP="005B2810">
            <w:pPr>
              <w:snapToGrid w:val="0"/>
              <w:jc w:val="center"/>
            </w:pPr>
          </w:p>
          <w:p w:rsidR="0083756C" w:rsidRPr="003261D6" w:rsidRDefault="0083756C" w:rsidP="005B2810">
            <w:pPr>
              <w:snapToGrid w:val="0"/>
              <w:jc w:val="center"/>
            </w:pPr>
            <w:r w:rsidRPr="003261D6">
              <w:t xml:space="preserve">Бюджетные ассигнования районного бюджета муниципального образования </w:t>
            </w:r>
            <w:r w:rsidRPr="003261D6">
              <w:lastRenderedPageBreak/>
              <w:t>«Чердаклинский район»</w:t>
            </w:r>
          </w:p>
          <w:p w:rsidR="0083756C" w:rsidRPr="003261D6" w:rsidRDefault="0083756C" w:rsidP="005B2810">
            <w:pPr>
              <w:snapToGrid w:val="0"/>
              <w:jc w:val="center"/>
            </w:pPr>
          </w:p>
          <w:p w:rsidR="0083756C" w:rsidRPr="003261D6" w:rsidRDefault="0083756C" w:rsidP="005B2810">
            <w:pPr>
              <w:snapToGrid w:val="0"/>
              <w:jc w:val="center"/>
            </w:pPr>
            <w:r w:rsidRPr="003261D6">
              <w:t>Бюджетные ассигнования районного бюджета муниципального образования «Чердаклинский район»,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  <w:r w:rsidRPr="003261D6">
              <w:t>2 105,26</w:t>
            </w: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  <w:r w:rsidRPr="003261D6">
              <w:t>105,26</w:t>
            </w: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354897" w:rsidRDefault="00354897" w:rsidP="00BD2165">
            <w:pPr>
              <w:jc w:val="center"/>
            </w:pPr>
          </w:p>
          <w:p w:rsidR="00354897" w:rsidRDefault="00354897" w:rsidP="00BD2165">
            <w:pPr>
              <w:jc w:val="center"/>
            </w:pPr>
          </w:p>
          <w:p w:rsidR="00354897" w:rsidRDefault="00354897" w:rsidP="00BD2165">
            <w:pPr>
              <w:jc w:val="center"/>
            </w:pPr>
          </w:p>
          <w:p w:rsidR="00354897" w:rsidRDefault="00354897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  <w:r w:rsidRPr="003261D6">
              <w:t>2 000,00</w:t>
            </w: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C" w:rsidRPr="003261D6" w:rsidRDefault="0083756C" w:rsidP="00BD2165">
            <w:pPr>
              <w:jc w:val="center"/>
            </w:pPr>
          </w:p>
          <w:p w:rsidR="0083756C" w:rsidRPr="003261D6" w:rsidRDefault="00354897" w:rsidP="00BD2165">
            <w:pPr>
              <w:jc w:val="center"/>
            </w:pPr>
            <w:r>
              <w:t>17 126,32</w:t>
            </w: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354897" w:rsidP="00BD2165">
            <w:pPr>
              <w:jc w:val="center"/>
            </w:pPr>
            <w:r>
              <w:t>856,32</w:t>
            </w: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354897" w:rsidRDefault="00354897" w:rsidP="00D24F57">
            <w:pPr>
              <w:jc w:val="center"/>
            </w:pPr>
          </w:p>
          <w:p w:rsidR="00354897" w:rsidRDefault="00354897" w:rsidP="00D24F57">
            <w:pPr>
              <w:jc w:val="center"/>
            </w:pPr>
          </w:p>
          <w:p w:rsidR="00354897" w:rsidRDefault="00354897" w:rsidP="00D24F57">
            <w:pPr>
              <w:jc w:val="center"/>
            </w:pPr>
          </w:p>
          <w:p w:rsidR="00354897" w:rsidRDefault="00354897" w:rsidP="00D24F57">
            <w:pPr>
              <w:jc w:val="center"/>
            </w:pPr>
          </w:p>
          <w:p w:rsidR="0083756C" w:rsidRPr="003261D6" w:rsidRDefault="0083756C" w:rsidP="00D24F57">
            <w:pPr>
              <w:jc w:val="center"/>
            </w:pPr>
            <w:r w:rsidRPr="003261D6">
              <w:t>16 270,00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C" w:rsidRPr="003261D6" w:rsidRDefault="0083756C" w:rsidP="00BD2165">
            <w:pPr>
              <w:jc w:val="center"/>
            </w:pPr>
          </w:p>
          <w:p w:rsidR="0083756C" w:rsidRPr="003261D6" w:rsidRDefault="00354897" w:rsidP="00BD2165">
            <w:pPr>
              <w:jc w:val="center"/>
            </w:pPr>
            <w:r>
              <w:t>25 905,00</w:t>
            </w: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354897" w:rsidP="00BD2165">
            <w:pPr>
              <w:jc w:val="center"/>
            </w:pPr>
            <w:r>
              <w:t>1 295,30</w:t>
            </w: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354897" w:rsidRDefault="00354897" w:rsidP="00BD2165">
            <w:pPr>
              <w:jc w:val="center"/>
            </w:pPr>
          </w:p>
          <w:p w:rsidR="00354897" w:rsidRDefault="00354897" w:rsidP="00BD2165">
            <w:pPr>
              <w:jc w:val="center"/>
            </w:pPr>
          </w:p>
          <w:p w:rsidR="00354897" w:rsidRDefault="00354897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  <w:r w:rsidRPr="003261D6">
              <w:t>24 609,70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354897" w:rsidP="00BD2165">
            <w:pPr>
              <w:snapToGrid w:val="0"/>
              <w:jc w:val="center"/>
            </w:pPr>
            <w:r>
              <w:t>1 865,00</w:t>
            </w: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354897" w:rsidP="00BD2165">
            <w:pPr>
              <w:snapToGrid w:val="0"/>
              <w:jc w:val="center"/>
            </w:pPr>
            <w:r>
              <w:t>93,30</w:t>
            </w: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354897" w:rsidRDefault="00354897" w:rsidP="00BD2165">
            <w:pPr>
              <w:snapToGrid w:val="0"/>
              <w:jc w:val="center"/>
            </w:pPr>
          </w:p>
          <w:p w:rsidR="00354897" w:rsidRDefault="00354897" w:rsidP="00BD2165">
            <w:pPr>
              <w:snapToGrid w:val="0"/>
              <w:jc w:val="center"/>
            </w:pPr>
          </w:p>
          <w:p w:rsidR="00354897" w:rsidRDefault="00354897" w:rsidP="00BD2165">
            <w:pPr>
              <w:snapToGrid w:val="0"/>
              <w:jc w:val="center"/>
            </w:pPr>
          </w:p>
          <w:p w:rsidR="00354897" w:rsidRDefault="00354897" w:rsidP="00BD2165">
            <w:pPr>
              <w:snapToGrid w:val="0"/>
              <w:jc w:val="center"/>
            </w:pPr>
          </w:p>
          <w:p w:rsidR="0083756C" w:rsidRPr="003261D6" w:rsidRDefault="00150551" w:rsidP="00BD2165">
            <w:pPr>
              <w:snapToGrid w:val="0"/>
              <w:jc w:val="center"/>
            </w:pPr>
            <w:r>
              <w:t>1 771,70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  <w:r w:rsidRPr="003261D6">
              <w:t>0</w:t>
            </w: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  <w:r w:rsidRPr="003261D6">
              <w:t>0</w:t>
            </w: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354897" w:rsidRDefault="00354897" w:rsidP="00BD2165">
            <w:pPr>
              <w:snapToGrid w:val="0"/>
              <w:jc w:val="center"/>
            </w:pPr>
          </w:p>
          <w:p w:rsidR="00354897" w:rsidRDefault="00354897" w:rsidP="00BD2165">
            <w:pPr>
              <w:snapToGrid w:val="0"/>
              <w:jc w:val="center"/>
            </w:pPr>
          </w:p>
          <w:p w:rsidR="00354897" w:rsidRDefault="00354897" w:rsidP="00BD2165">
            <w:pPr>
              <w:snapToGrid w:val="0"/>
              <w:jc w:val="center"/>
            </w:pPr>
          </w:p>
          <w:p w:rsidR="00354897" w:rsidRDefault="00354897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  <w:r w:rsidRPr="003261D6">
              <w:t>0</w:t>
            </w: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  <w:p w:rsidR="0083756C" w:rsidRPr="003261D6" w:rsidRDefault="0083756C" w:rsidP="00BD2165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6C" w:rsidRPr="003261D6" w:rsidRDefault="0083756C" w:rsidP="00BD2165">
            <w:pPr>
              <w:jc w:val="center"/>
            </w:pPr>
          </w:p>
          <w:p w:rsidR="0083756C" w:rsidRPr="003261D6" w:rsidRDefault="00354897" w:rsidP="00BD2165">
            <w:pPr>
              <w:jc w:val="center"/>
            </w:pPr>
            <w:r>
              <w:t>47 001,58</w:t>
            </w: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83756C" w:rsidP="00BD2165">
            <w:pPr>
              <w:jc w:val="center"/>
            </w:pPr>
          </w:p>
          <w:p w:rsidR="0083756C" w:rsidRPr="003261D6" w:rsidRDefault="00354897" w:rsidP="00D24F57">
            <w:pPr>
              <w:jc w:val="center"/>
            </w:pPr>
            <w:r>
              <w:t>2 350,18</w:t>
            </w:r>
          </w:p>
          <w:p w:rsidR="0083756C" w:rsidRPr="003261D6" w:rsidRDefault="0083756C" w:rsidP="00D24F57">
            <w:pPr>
              <w:jc w:val="center"/>
            </w:pPr>
          </w:p>
          <w:p w:rsidR="0083756C" w:rsidRPr="003261D6" w:rsidRDefault="0083756C" w:rsidP="00D24F57">
            <w:pPr>
              <w:jc w:val="center"/>
            </w:pPr>
          </w:p>
          <w:p w:rsidR="0083756C" w:rsidRPr="003261D6" w:rsidRDefault="0083756C" w:rsidP="00D24F57">
            <w:pPr>
              <w:jc w:val="center"/>
            </w:pPr>
          </w:p>
          <w:p w:rsidR="0083756C" w:rsidRPr="003261D6" w:rsidRDefault="0083756C" w:rsidP="00D24F57">
            <w:pPr>
              <w:jc w:val="center"/>
            </w:pPr>
          </w:p>
          <w:p w:rsidR="0083756C" w:rsidRPr="003261D6" w:rsidRDefault="0083756C" w:rsidP="00D24F57">
            <w:pPr>
              <w:jc w:val="center"/>
            </w:pPr>
          </w:p>
          <w:p w:rsidR="0083756C" w:rsidRPr="003261D6" w:rsidRDefault="0083756C" w:rsidP="00D24F57">
            <w:pPr>
              <w:jc w:val="center"/>
            </w:pPr>
          </w:p>
          <w:p w:rsidR="0083756C" w:rsidRPr="003261D6" w:rsidRDefault="0083756C" w:rsidP="00D24F57">
            <w:pPr>
              <w:jc w:val="center"/>
            </w:pPr>
          </w:p>
          <w:p w:rsidR="0083756C" w:rsidRPr="003261D6" w:rsidRDefault="0083756C" w:rsidP="00D24F57">
            <w:pPr>
              <w:jc w:val="center"/>
            </w:pPr>
          </w:p>
          <w:p w:rsidR="0083756C" w:rsidRPr="003261D6" w:rsidRDefault="0083756C" w:rsidP="00D24F57">
            <w:pPr>
              <w:jc w:val="center"/>
            </w:pPr>
          </w:p>
          <w:p w:rsidR="0083756C" w:rsidRPr="003261D6" w:rsidRDefault="0083756C" w:rsidP="00D24F57">
            <w:pPr>
              <w:jc w:val="center"/>
            </w:pPr>
          </w:p>
          <w:p w:rsidR="0083756C" w:rsidRPr="003261D6" w:rsidRDefault="0083756C" w:rsidP="00D24F57">
            <w:pPr>
              <w:jc w:val="center"/>
            </w:pPr>
          </w:p>
          <w:p w:rsidR="0083756C" w:rsidRPr="003261D6" w:rsidRDefault="0083756C" w:rsidP="00D24F57">
            <w:pPr>
              <w:jc w:val="center"/>
            </w:pPr>
          </w:p>
          <w:p w:rsidR="0083756C" w:rsidRPr="003261D6" w:rsidRDefault="0083756C" w:rsidP="00D24F57">
            <w:pPr>
              <w:jc w:val="center"/>
            </w:pPr>
          </w:p>
          <w:p w:rsidR="0083756C" w:rsidRPr="003261D6" w:rsidRDefault="0083756C" w:rsidP="00D24F57">
            <w:pPr>
              <w:jc w:val="center"/>
            </w:pPr>
          </w:p>
          <w:p w:rsidR="0083756C" w:rsidRPr="003261D6" w:rsidRDefault="0083756C" w:rsidP="00D24F57">
            <w:pPr>
              <w:jc w:val="center"/>
            </w:pPr>
          </w:p>
          <w:p w:rsidR="0083756C" w:rsidRPr="003261D6" w:rsidRDefault="0083756C" w:rsidP="00D24F57">
            <w:pPr>
              <w:jc w:val="center"/>
            </w:pPr>
          </w:p>
          <w:p w:rsidR="00354897" w:rsidRDefault="00354897" w:rsidP="00D24F57">
            <w:pPr>
              <w:jc w:val="center"/>
            </w:pPr>
          </w:p>
          <w:p w:rsidR="00354897" w:rsidRDefault="00354897" w:rsidP="00D24F57">
            <w:pPr>
              <w:jc w:val="center"/>
            </w:pPr>
          </w:p>
          <w:p w:rsidR="00354897" w:rsidRDefault="00354897" w:rsidP="00D24F57">
            <w:pPr>
              <w:jc w:val="center"/>
            </w:pPr>
          </w:p>
          <w:p w:rsidR="0083756C" w:rsidRPr="003261D6" w:rsidRDefault="0083756C" w:rsidP="00D24F57">
            <w:pPr>
              <w:jc w:val="center"/>
            </w:pPr>
            <w:r w:rsidRPr="003261D6">
              <w:t>44 651,40</w:t>
            </w:r>
          </w:p>
          <w:p w:rsidR="0083756C" w:rsidRPr="003261D6" w:rsidRDefault="0083756C" w:rsidP="00D24F57">
            <w:pPr>
              <w:jc w:val="center"/>
            </w:pPr>
          </w:p>
          <w:p w:rsidR="0083756C" w:rsidRPr="003261D6" w:rsidRDefault="0083756C" w:rsidP="00D24F5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56C" w:rsidRPr="003261D6" w:rsidRDefault="0083756C" w:rsidP="006353B4">
            <w:pPr>
              <w:snapToGrid w:val="0"/>
              <w:jc w:val="center"/>
            </w:pPr>
            <w:r w:rsidRPr="003261D6">
              <w:lastRenderedPageBreak/>
              <w:t>Управление обра</w:t>
            </w:r>
            <w:r w:rsidRPr="003261D6">
              <w:softHyphen/>
              <w:t>зования,</w:t>
            </w:r>
          </w:p>
          <w:p w:rsidR="0083756C" w:rsidRPr="003261D6" w:rsidRDefault="0083756C" w:rsidP="006353B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F476EA" w:rsidRPr="003261D6" w:rsidTr="00601329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C51930" w:rsidP="0013483B">
            <w:pPr>
              <w:snapToGrid w:val="0"/>
              <w:jc w:val="center"/>
            </w:pPr>
            <w:r>
              <w:lastRenderedPageBreak/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2126B6" w:rsidP="0013483B">
            <w:pPr>
              <w:snapToGrid w:val="0"/>
              <w:jc w:val="both"/>
            </w:pPr>
            <w:r>
              <w:t xml:space="preserve">Обеспечение </w:t>
            </w:r>
            <w:r w:rsidRPr="002126B6">
              <w:t xml:space="preserve"> антитеррористической защищенности муниципальных общеобразовательных </w:t>
            </w:r>
            <w:r w:rsidRPr="002126B6">
              <w:lastRenderedPageBreak/>
              <w:t>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13483B">
            <w:pPr>
              <w:snapToGrid w:val="0"/>
              <w:jc w:val="center"/>
            </w:pPr>
            <w:r w:rsidRPr="003261D6">
              <w:lastRenderedPageBreak/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13483B">
            <w:pPr>
              <w:snapToGrid w:val="0"/>
              <w:jc w:val="center"/>
            </w:pPr>
            <w:r w:rsidRPr="003261D6">
              <w:t>Всего, в том числе</w:t>
            </w: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  <w:r w:rsidRPr="003261D6">
              <w:t>Бюджетные ассигнования район</w:t>
            </w:r>
            <w:r w:rsidRPr="003261D6">
              <w:lastRenderedPageBreak/>
              <w:t>ного бюджета муниципального образования «Чердаклинский район»</w:t>
            </w: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  <w:r w:rsidRPr="003261D6">
              <w:t>Бюджетные ассигнования районного бюджета муниципального образования «Чердаклинский район»,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  <w:r>
              <w:t>0</w:t>
            </w: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  <w:r>
              <w:t>0</w:t>
            </w: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  <w:r>
              <w:t>0</w:t>
            </w: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F476EA">
            <w:pPr>
              <w:jc w:val="center"/>
            </w:pPr>
            <w:r>
              <w:t>1 157,90</w:t>
            </w: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Default="00F476EA" w:rsidP="00F476EA"/>
          <w:p w:rsidR="00F476EA" w:rsidRPr="003261D6" w:rsidRDefault="00F476EA" w:rsidP="0013483B">
            <w:pPr>
              <w:jc w:val="center"/>
            </w:pPr>
            <w:r>
              <w:t>57,90</w:t>
            </w: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  <w:r>
              <w:t>1 100,00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  <w:r>
              <w:t>0</w:t>
            </w: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  <w:r>
              <w:t>0</w:t>
            </w: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  <w:r>
              <w:t>0</w:t>
            </w: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  <w:r>
              <w:t>0</w:t>
            </w: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Default="00F476EA" w:rsidP="0013483B">
            <w:pPr>
              <w:snapToGrid w:val="0"/>
              <w:jc w:val="center"/>
            </w:pPr>
          </w:p>
          <w:p w:rsidR="00F476EA" w:rsidRDefault="00F476EA" w:rsidP="0013483B">
            <w:pPr>
              <w:snapToGrid w:val="0"/>
              <w:jc w:val="center"/>
            </w:pPr>
          </w:p>
          <w:p w:rsidR="00F476EA" w:rsidRDefault="00F476EA" w:rsidP="0013483B">
            <w:pPr>
              <w:snapToGrid w:val="0"/>
              <w:jc w:val="center"/>
            </w:pPr>
          </w:p>
          <w:p w:rsidR="00F476EA" w:rsidRDefault="00F476EA" w:rsidP="0013483B">
            <w:pPr>
              <w:snapToGrid w:val="0"/>
              <w:jc w:val="center"/>
            </w:pPr>
          </w:p>
          <w:p w:rsidR="00F476EA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  <w:r w:rsidRPr="003261D6">
              <w:t>0</w:t>
            </w: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  <w:r w:rsidRPr="003261D6">
              <w:t>0</w:t>
            </w: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Default="00F476EA" w:rsidP="0013483B">
            <w:pPr>
              <w:snapToGrid w:val="0"/>
              <w:jc w:val="center"/>
            </w:pPr>
          </w:p>
          <w:p w:rsidR="00F476EA" w:rsidRDefault="00F476EA" w:rsidP="0013483B">
            <w:pPr>
              <w:snapToGrid w:val="0"/>
              <w:jc w:val="center"/>
            </w:pPr>
          </w:p>
          <w:p w:rsidR="00F476EA" w:rsidRDefault="00F476EA" w:rsidP="0013483B">
            <w:pPr>
              <w:snapToGrid w:val="0"/>
              <w:jc w:val="center"/>
            </w:pPr>
          </w:p>
          <w:p w:rsidR="00F476EA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  <w:r w:rsidRPr="003261D6">
              <w:t>0</w:t>
            </w: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  <w:r>
              <w:t>1 157,90</w:t>
            </w: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  <w:r>
              <w:t>57,90</w:t>
            </w: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  <w:r>
              <w:t>1 100,00</w:t>
            </w: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13483B">
            <w:pPr>
              <w:snapToGrid w:val="0"/>
              <w:jc w:val="center"/>
            </w:pPr>
            <w:r w:rsidRPr="003261D6">
              <w:lastRenderedPageBreak/>
              <w:t>Управление обра</w:t>
            </w:r>
            <w:r w:rsidRPr="003261D6">
              <w:softHyphen/>
              <w:t>зования,</w:t>
            </w:r>
          </w:p>
          <w:p w:rsidR="00F476EA" w:rsidRPr="003261D6" w:rsidRDefault="00F476EA" w:rsidP="0013483B">
            <w:pPr>
              <w:jc w:val="center"/>
            </w:pPr>
            <w:r w:rsidRPr="003261D6">
              <w:t>муниципальные образовательные органи</w:t>
            </w:r>
            <w:r w:rsidRPr="003261D6">
              <w:lastRenderedPageBreak/>
              <w:t>зации</w:t>
            </w:r>
          </w:p>
        </w:tc>
      </w:tr>
      <w:tr w:rsidR="00F476EA" w:rsidRPr="003261D6" w:rsidTr="00601329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C51930" w:rsidP="0013483B">
            <w:pPr>
              <w:snapToGrid w:val="0"/>
              <w:jc w:val="center"/>
            </w:pPr>
            <w:r>
              <w:lastRenderedPageBreak/>
              <w:t>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2B5212" w:rsidP="0013483B">
            <w:pPr>
              <w:snapToGrid w:val="0"/>
              <w:jc w:val="both"/>
            </w:pPr>
            <w:r w:rsidRPr="002B5212">
              <w:t>Приобретение для муниципа</w:t>
            </w:r>
            <w:r w:rsidRPr="002B5212">
              <w:lastRenderedPageBreak/>
              <w:t>льных общеобразовательных организаций школьных автобусов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13483B">
            <w:pPr>
              <w:snapToGrid w:val="0"/>
              <w:jc w:val="center"/>
            </w:pPr>
            <w:r w:rsidRPr="003261D6">
              <w:lastRenderedPageBreak/>
              <w:t>2019-20</w:t>
            </w:r>
            <w:r w:rsidRPr="003261D6">
              <w:lastRenderedPageBreak/>
              <w:t>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13483B">
            <w:pPr>
              <w:snapToGrid w:val="0"/>
              <w:jc w:val="center"/>
            </w:pPr>
            <w:r w:rsidRPr="003261D6">
              <w:lastRenderedPageBreak/>
              <w:t xml:space="preserve">Всего, в том </w:t>
            </w:r>
            <w:r w:rsidRPr="003261D6">
              <w:lastRenderedPageBreak/>
              <w:t>числе</w:t>
            </w: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  <w:r w:rsidRPr="003261D6">
              <w:t>Бюджетные ассигнования районного бюджета муниципального образования «Чердаклинский район»</w:t>
            </w: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  <w:r w:rsidRPr="003261D6">
              <w:t>Бюджетные ассигнования районного бюджета муниципального образования «Чердаклинский район», источником которых являются субси</w:t>
            </w:r>
            <w:r w:rsidRPr="003261D6">
              <w:lastRenderedPageBreak/>
              <w:t>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13483B">
            <w:pPr>
              <w:jc w:val="center"/>
            </w:pPr>
          </w:p>
          <w:p w:rsidR="00F476EA" w:rsidRPr="003261D6" w:rsidRDefault="00951780" w:rsidP="0013483B">
            <w:pPr>
              <w:jc w:val="center"/>
            </w:pPr>
            <w:r>
              <w:t>0</w:t>
            </w: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951780" w:rsidRDefault="00951780" w:rsidP="0013483B">
            <w:pPr>
              <w:jc w:val="center"/>
            </w:pPr>
          </w:p>
          <w:p w:rsidR="00F476EA" w:rsidRPr="003261D6" w:rsidRDefault="00951780" w:rsidP="0013483B">
            <w:pPr>
              <w:jc w:val="center"/>
            </w:pPr>
            <w:r>
              <w:t>0</w:t>
            </w: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951780" w:rsidRDefault="00951780" w:rsidP="0013483B">
            <w:pPr>
              <w:jc w:val="center"/>
            </w:pPr>
          </w:p>
          <w:p w:rsidR="00F476EA" w:rsidRPr="003261D6" w:rsidRDefault="00951780" w:rsidP="0013483B">
            <w:pPr>
              <w:jc w:val="center"/>
            </w:pPr>
            <w:r>
              <w:t>0</w:t>
            </w: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13483B">
            <w:pPr>
              <w:jc w:val="center"/>
            </w:pPr>
          </w:p>
          <w:p w:rsidR="00F476EA" w:rsidRPr="003261D6" w:rsidRDefault="00951780" w:rsidP="0013483B">
            <w:pPr>
              <w:jc w:val="center"/>
            </w:pPr>
            <w:r>
              <w:t>2 216,00</w:t>
            </w: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951780" w:rsidP="0013483B">
            <w:pPr>
              <w:jc w:val="center"/>
            </w:pPr>
            <w:r>
              <w:t>110,80</w:t>
            </w: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F476EA" w:rsidRPr="003261D6" w:rsidRDefault="00951780" w:rsidP="0013483B">
            <w:pPr>
              <w:jc w:val="center"/>
            </w:pPr>
            <w:r>
              <w:t>2 105,20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13483B">
            <w:pPr>
              <w:jc w:val="center"/>
            </w:pPr>
          </w:p>
          <w:p w:rsidR="00F476EA" w:rsidRPr="003261D6" w:rsidRDefault="00951780" w:rsidP="0013483B">
            <w:pPr>
              <w:jc w:val="center"/>
            </w:pPr>
            <w:r>
              <w:t>0</w:t>
            </w: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951780" w:rsidRDefault="00951780" w:rsidP="0013483B">
            <w:pPr>
              <w:jc w:val="center"/>
            </w:pPr>
          </w:p>
          <w:p w:rsidR="00F476EA" w:rsidRPr="003261D6" w:rsidRDefault="00951780" w:rsidP="0013483B">
            <w:pPr>
              <w:jc w:val="center"/>
            </w:pPr>
            <w:r>
              <w:t>0</w:t>
            </w: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951780" w:rsidRDefault="00951780" w:rsidP="0013483B">
            <w:pPr>
              <w:jc w:val="center"/>
            </w:pPr>
          </w:p>
          <w:p w:rsidR="00F476EA" w:rsidRPr="003261D6" w:rsidRDefault="00951780" w:rsidP="0013483B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EA" w:rsidRPr="003261D6" w:rsidRDefault="00F476EA" w:rsidP="0013483B">
            <w:pPr>
              <w:snapToGrid w:val="0"/>
              <w:jc w:val="center"/>
            </w:pPr>
          </w:p>
          <w:p w:rsidR="00951780" w:rsidRPr="003261D6" w:rsidRDefault="00951780" w:rsidP="00951780">
            <w:pPr>
              <w:jc w:val="center"/>
            </w:pPr>
            <w:r>
              <w:t>0</w:t>
            </w:r>
          </w:p>
          <w:p w:rsidR="00951780" w:rsidRPr="003261D6" w:rsidRDefault="00951780" w:rsidP="00951780">
            <w:pPr>
              <w:jc w:val="center"/>
            </w:pPr>
          </w:p>
          <w:p w:rsidR="00951780" w:rsidRPr="003261D6" w:rsidRDefault="00951780" w:rsidP="00951780">
            <w:pPr>
              <w:jc w:val="center"/>
            </w:pPr>
          </w:p>
          <w:p w:rsidR="00951780" w:rsidRPr="003261D6" w:rsidRDefault="00951780" w:rsidP="00951780">
            <w:pPr>
              <w:jc w:val="center"/>
            </w:pPr>
          </w:p>
          <w:p w:rsidR="00951780" w:rsidRPr="003261D6" w:rsidRDefault="00951780" w:rsidP="00951780">
            <w:pPr>
              <w:jc w:val="center"/>
            </w:pPr>
          </w:p>
          <w:p w:rsidR="00951780" w:rsidRDefault="00951780" w:rsidP="00951780">
            <w:pPr>
              <w:jc w:val="center"/>
            </w:pPr>
          </w:p>
          <w:p w:rsidR="00951780" w:rsidRPr="003261D6" w:rsidRDefault="00951780" w:rsidP="00951780">
            <w:pPr>
              <w:jc w:val="center"/>
            </w:pPr>
            <w:r>
              <w:t>0</w:t>
            </w: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Default="00F476EA" w:rsidP="0013483B">
            <w:pPr>
              <w:snapToGrid w:val="0"/>
              <w:jc w:val="center"/>
            </w:pPr>
          </w:p>
          <w:p w:rsidR="00F476EA" w:rsidRDefault="00F476EA" w:rsidP="0013483B">
            <w:pPr>
              <w:snapToGrid w:val="0"/>
              <w:jc w:val="center"/>
            </w:pPr>
          </w:p>
          <w:p w:rsidR="00F476EA" w:rsidRDefault="00F476EA" w:rsidP="0013483B">
            <w:pPr>
              <w:snapToGrid w:val="0"/>
              <w:jc w:val="center"/>
            </w:pPr>
          </w:p>
          <w:p w:rsidR="00F476EA" w:rsidRDefault="00F476EA" w:rsidP="0013483B">
            <w:pPr>
              <w:snapToGrid w:val="0"/>
              <w:jc w:val="center"/>
            </w:pPr>
          </w:p>
          <w:p w:rsidR="00951780" w:rsidRDefault="00951780" w:rsidP="0013483B">
            <w:pPr>
              <w:snapToGrid w:val="0"/>
              <w:jc w:val="center"/>
            </w:pPr>
          </w:p>
          <w:p w:rsidR="00F476EA" w:rsidRPr="003261D6" w:rsidRDefault="00951780" w:rsidP="0013483B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  <w:r w:rsidRPr="003261D6">
              <w:t>0</w:t>
            </w: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  <w:r w:rsidRPr="003261D6">
              <w:t>0</w:t>
            </w: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Default="00F476EA" w:rsidP="0013483B">
            <w:pPr>
              <w:snapToGrid w:val="0"/>
              <w:jc w:val="center"/>
            </w:pPr>
          </w:p>
          <w:p w:rsidR="00F476EA" w:rsidRDefault="00F476EA" w:rsidP="0013483B">
            <w:pPr>
              <w:snapToGrid w:val="0"/>
              <w:jc w:val="center"/>
            </w:pPr>
          </w:p>
          <w:p w:rsidR="00F476EA" w:rsidRDefault="00F476EA" w:rsidP="0013483B">
            <w:pPr>
              <w:snapToGrid w:val="0"/>
              <w:jc w:val="center"/>
            </w:pPr>
          </w:p>
          <w:p w:rsidR="00F476EA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  <w:r w:rsidRPr="003261D6">
              <w:t>0</w:t>
            </w: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  <w:p w:rsidR="00F476EA" w:rsidRPr="003261D6" w:rsidRDefault="00F476EA" w:rsidP="0013483B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13483B">
            <w:pPr>
              <w:jc w:val="center"/>
            </w:pPr>
          </w:p>
          <w:p w:rsidR="00951780" w:rsidRPr="003261D6" w:rsidRDefault="00951780" w:rsidP="00951780">
            <w:pPr>
              <w:jc w:val="center"/>
            </w:pPr>
            <w:r>
              <w:t>2 216,00</w:t>
            </w:r>
          </w:p>
          <w:p w:rsidR="00951780" w:rsidRPr="003261D6" w:rsidRDefault="00951780" w:rsidP="00951780">
            <w:pPr>
              <w:jc w:val="center"/>
            </w:pPr>
          </w:p>
          <w:p w:rsidR="00951780" w:rsidRPr="003261D6" w:rsidRDefault="00951780" w:rsidP="00951780">
            <w:pPr>
              <w:jc w:val="center"/>
            </w:pPr>
          </w:p>
          <w:p w:rsidR="00951780" w:rsidRPr="003261D6" w:rsidRDefault="00951780" w:rsidP="00951780">
            <w:pPr>
              <w:jc w:val="center"/>
            </w:pPr>
          </w:p>
          <w:p w:rsidR="00951780" w:rsidRPr="003261D6" w:rsidRDefault="00951780" w:rsidP="00951780">
            <w:pPr>
              <w:jc w:val="center"/>
            </w:pPr>
          </w:p>
          <w:p w:rsidR="00951780" w:rsidRPr="003261D6" w:rsidRDefault="00951780" w:rsidP="00951780">
            <w:pPr>
              <w:jc w:val="center"/>
            </w:pPr>
            <w:r>
              <w:t>110,80</w:t>
            </w: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F476EA" w:rsidRDefault="00F476EA" w:rsidP="0013483B">
            <w:pPr>
              <w:jc w:val="center"/>
            </w:pPr>
          </w:p>
          <w:p w:rsidR="00F476EA" w:rsidRPr="003261D6" w:rsidRDefault="00951780" w:rsidP="0013483B">
            <w:pPr>
              <w:jc w:val="center"/>
            </w:pPr>
            <w:r>
              <w:t>2 105,20</w:t>
            </w:r>
          </w:p>
          <w:p w:rsidR="00F476EA" w:rsidRPr="003261D6" w:rsidRDefault="00F476EA" w:rsidP="0013483B">
            <w:pPr>
              <w:jc w:val="center"/>
            </w:pPr>
          </w:p>
          <w:p w:rsidR="00F476EA" w:rsidRPr="003261D6" w:rsidRDefault="00F476EA" w:rsidP="0013483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13483B">
            <w:pPr>
              <w:snapToGrid w:val="0"/>
              <w:jc w:val="center"/>
            </w:pPr>
            <w:r w:rsidRPr="003261D6">
              <w:lastRenderedPageBreak/>
              <w:t>Управление обра</w:t>
            </w:r>
            <w:r w:rsidRPr="003261D6">
              <w:softHyphen/>
            </w:r>
            <w:r w:rsidRPr="003261D6">
              <w:lastRenderedPageBreak/>
              <w:t>зования,</w:t>
            </w:r>
          </w:p>
          <w:p w:rsidR="00F476EA" w:rsidRPr="003261D6" w:rsidRDefault="00F476EA" w:rsidP="0013483B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F476EA" w:rsidRPr="003261D6" w:rsidTr="00601329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C51930" w:rsidP="00BE064A">
            <w:pPr>
              <w:snapToGrid w:val="0"/>
              <w:jc w:val="center"/>
            </w:pPr>
            <w:r>
              <w:lastRenderedPageBreak/>
              <w:t>17</w:t>
            </w:r>
          </w:p>
          <w:p w:rsidR="00F476EA" w:rsidRPr="003261D6" w:rsidRDefault="00F476EA" w:rsidP="00BE064A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C46714">
            <w:pPr>
              <w:snapToGrid w:val="0"/>
              <w:jc w:val="both"/>
            </w:pPr>
            <w:r w:rsidRPr="003261D6">
              <w:t>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</w:t>
            </w:r>
            <w:r w:rsidRPr="003261D6">
              <w:lastRenderedPageBreak/>
              <w:t>иях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C46714">
            <w:pPr>
              <w:snapToGrid w:val="0"/>
              <w:jc w:val="center"/>
            </w:pPr>
            <w:r w:rsidRPr="003261D6">
              <w:lastRenderedPageBreak/>
              <w:t>2020-2022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C46714">
            <w:pPr>
              <w:snapToGrid w:val="0"/>
              <w:jc w:val="center"/>
            </w:pPr>
            <w:r w:rsidRPr="003261D6">
              <w:t>Бюджетные ассигнования районного бюджета муниципального образования «Чердаклинский район»,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C46714">
            <w:pPr>
              <w:snapToGrid w:val="0"/>
              <w:jc w:val="center"/>
            </w:pPr>
          </w:p>
          <w:p w:rsidR="00F476EA" w:rsidRPr="003261D6" w:rsidRDefault="00F476EA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FE2AC6"/>
          <w:p w:rsidR="00F476EA" w:rsidRPr="003261D6" w:rsidRDefault="00EC2480" w:rsidP="00FE2AC6">
            <w:r>
              <w:t>217 831,60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C46714">
            <w:pPr>
              <w:jc w:val="center"/>
            </w:pPr>
          </w:p>
          <w:p w:rsidR="00F476EA" w:rsidRPr="003261D6" w:rsidRDefault="00F476EA" w:rsidP="00C46714">
            <w:pPr>
              <w:jc w:val="center"/>
            </w:pPr>
            <w:r w:rsidRPr="003261D6">
              <w:t>222 634,70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EA" w:rsidRPr="003261D6" w:rsidRDefault="00F476EA" w:rsidP="00C46714">
            <w:pPr>
              <w:snapToGrid w:val="0"/>
              <w:jc w:val="center"/>
            </w:pPr>
          </w:p>
          <w:p w:rsidR="00F476EA" w:rsidRPr="003261D6" w:rsidRDefault="00F476EA" w:rsidP="00C46714">
            <w:pPr>
              <w:snapToGrid w:val="0"/>
              <w:jc w:val="center"/>
            </w:pPr>
            <w:r w:rsidRPr="003261D6">
              <w:t>228 380,50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EA" w:rsidRPr="003261D6" w:rsidRDefault="00F476EA" w:rsidP="00C46714">
            <w:pPr>
              <w:snapToGrid w:val="0"/>
              <w:jc w:val="center"/>
            </w:pPr>
          </w:p>
          <w:p w:rsidR="00F476EA" w:rsidRPr="003261D6" w:rsidRDefault="00F476EA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C46714">
            <w:pPr>
              <w:jc w:val="center"/>
            </w:pPr>
          </w:p>
          <w:p w:rsidR="00F476EA" w:rsidRPr="003261D6" w:rsidRDefault="00EC2480" w:rsidP="00C46714">
            <w:pPr>
              <w:jc w:val="center"/>
            </w:pPr>
            <w:r>
              <w:t>668 846,80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9E5B4A">
            <w:pPr>
              <w:snapToGrid w:val="0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F476EA" w:rsidRPr="003261D6" w:rsidRDefault="00F476EA" w:rsidP="009E5B4A">
            <w:pPr>
              <w:snapToGrid w:val="0"/>
            </w:pPr>
            <w:r w:rsidRPr="003261D6">
              <w:t>муниципальные образовательные организации</w:t>
            </w:r>
          </w:p>
        </w:tc>
      </w:tr>
      <w:tr w:rsidR="00F476EA" w:rsidRPr="003261D6" w:rsidTr="00601329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C51930" w:rsidP="00BE064A">
            <w:pPr>
              <w:snapToGrid w:val="0"/>
              <w:jc w:val="center"/>
            </w:pPr>
            <w:r>
              <w:lastRenderedPageBreak/>
              <w:t>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C46714">
            <w:pPr>
              <w:snapToGrid w:val="0"/>
              <w:jc w:val="both"/>
            </w:pPr>
            <w:proofErr w:type="gramStart"/>
            <w:r w:rsidRPr="003261D6">
              <w:t xml:space="preserve">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 w:rsidRPr="003261D6">
              <w:t>сурдопереводчиков</w:t>
            </w:r>
            <w:proofErr w:type="spellEnd"/>
            <w:r w:rsidRPr="003261D6">
              <w:t xml:space="preserve"> и </w:t>
            </w:r>
            <w:proofErr w:type="spellStart"/>
            <w:r w:rsidRPr="003261D6">
              <w:t>тифлосурдопереводчиков</w:t>
            </w:r>
            <w:proofErr w:type="spellEnd"/>
            <w:r w:rsidRPr="003261D6"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C46714">
            <w:pPr>
              <w:snapToGrid w:val="0"/>
              <w:jc w:val="center"/>
            </w:pPr>
            <w:r w:rsidRPr="003261D6">
              <w:t>2020-2022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453248">
            <w:pPr>
              <w:snapToGrid w:val="0"/>
              <w:jc w:val="center"/>
            </w:pPr>
            <w:r w:rsidRPr="003261D6">
              <w:t>Бюджетные ассигнования районного бюджета муниципального образования «Чердаклинский район»,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C46714">
            <w:pPr>
              <w:snapToGrid w:val="0"/>
              <w:jc w:val="center"/>
            </w:pPr>
          </w:p>
          <w:p w:rsidR="00F476EA" w:rsidRPr="003261D6" w:rsidRDefault="00F476EA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C46714">
            <w:pPr>
              <w:jc w:val="center"/>
            </w:pPr>
          </w:p>
          <w:p w:rsidR="00F476EA" w:rsidRPr="003261D6" w:rsidRDefault="00F476EA" w:rsidP="00C46714">
            <w:pPr>
              <w:jc w:val="center"/>
            </w:pPr>
            <w:r w:rsidRPr="003261D6">
              <w:t>940,90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C46714">
            <w:pPr>
              <w:jc w:val="center"/>
            </w:pPr>
          </w:p>
          <w:p w:rsidR="00F476EA" w:rsidRPr="003261D6" w:rsidRDefault="00F476EA" w:rsidP="00C46714">
            <w:pPr>
              <w:jc w:val="center"/>
            </w:pPr>
            <w:r w:rsidRPr="003261D6">
              <w:t>859,20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EA" w:rsidRPr="003261D6" w:rsidRDefault="00F476EA" w:rsidP="00C46714">
            <w:pPr>
              <w:snapToGrid w:val="0"/>
              <w:jc w:val="center"/>
            </w:pPr>
          </w:p>
          <w:p w:rsidR="00F476EA" w:rsidRPr="003261D6" w:rsidRDefault="00F476EA" w:rsidP="00C46714">
            <w:pPr>
              <w:snapToGrid w:val="0"/>
              <w:jc w:val="center"/>
            </w:pPr>
            <w:r w:rsidRPr="003261D6">
              <w:t>815,30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EA" w:rsidRPr="003261D6" w:rsidRDefault="00F476EA" w:rsidP="00C46714">
            <w:pPr>
              <w:snapToGrid w:val="0"/>
              <w:jc w:val="center"/>
            </w:pPr>
          </w:p>
          <w:p w:rsidR="00F476EA" w:rsidRPr="003261D6" w:rsidRDefault="00F476EA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C46714">
            <w:pPr>
              <w:jc w:val="center"/>
            </w:pPr>
          </w:p>
          <w:p w:rsidR="00F476EA" w:rsidRPr="003261D6" w:rsidRDefault="00F476EA" w:rsidP="00C46714">
            <w:pPr>
              <w:jc w:val="center"/>
            </w:pPr>
            <w:r w:rsidRPr="003261D6">
              <w:t>2 615,40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FE2AC6">
            <w:pPr>
              <w:snapToGrid w:val="0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F476EA" w:rsidRPr="003261D6" w:rsidRDefault="00F476EA" w:rsidP="00FE2AC6">
            <w:pPr>
              <w:snapToGrid w:val="0"/>
            </w:pPr>
            <w:r w:rsidRPr="003261D6">
              <w:t>муниципальные образовательные организации</w:t>
            </w:r>
          </w:p>
        </w:tc>
      </w:tr>
      <w:tr w:rsidR="00F476EA" w:rsidRPr="003261D6" w:rsidTr="00601329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C51930" w:rsidP="00BE064A">
            <w:pPr>
              <w:snapToGrid w:val="0"/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C46714">
            <w:pPr>
              <w:snapToGrid w:val="0"/>
              <w:jc w:val="both"/>
            </w:pPr>
            <w:r w:rsidRPr="003261D6">
              <w:t>Финансовое обеспечен</w:t>
            </w:r>
            <w:r w:rsidRPr="003261D6">
              <w:lastRenderedPageBreak/>
              <w:t>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</w:t>
            </w:r>
            <w:r w:rsidRPr="003261D6">
              <w:lastRenderedPageBreak/>
              <w:t>и справочниками или профессиональными стандартами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C46714">
            <w:pPr>
              <w:snapToGrid w:val="0"/>
              <w:jc w:val="center"/>
            </w:pPr>
            <w:r w:rsidRPr="003261D6">
              <w:lastRenderedPageBreak/>
              <w:t>2020-20</w:t>
            </w:r>
            <w:r w:rsidRPr="003261D6">
              <w:lastRenderedPageBreak/>
              <w:t>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453248">
            <w:pPr>
              <w:snapToGrid w:val="0"/>
              <w:jc w:val="center"/>
            </w:pPr>
            <w:r w:rsidRPr="003261D6">
              <w:lastRenderedPageBreak/>
              <w:t>Бюджетные ассиг</w:t>
            </w:r>
            <w:r w:rsidRPr="003261D6">
              <w:lastRenderedPageBreak/>
              <w:t>нования районного бюджета муниципального образования «Чердаклинский район»,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C46714">
            <w:pPr>
              <w:snapToGrid w:val="0"/>
              <w:jc w:val="center"/>
            </w:pPr>
          </w:p>
          <w:p w:rsidR="00F476EA" w:rsidRPr="003261D6" w:rsidRDefault="00F476EA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C46714">
            <w:pPr>
              <w:jc w:val="center"/>
            </w:pPr>
          </w:p>
          <w:p w:rsidR="00F476EA" w:rsidRPr="003261D6" w:rsidRDefault="00F476EA" w:rsidP="00C46714">
            <w:pPr>
              <w:jc w:val="center"/>
            </w:pPr>
            <w:r w:rsidRPr="003261D6">
              <w:t>70,70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C46714">
            <w:pPr>
              <w:jc w:val="center"/>
            </w:pPr>
          </w:p>
          <w:p w:rsidR="00F476EA" w:rsidRPr="003261D6" w:rsidRDefault="00F476EA" w:rsidP="00C46714">
            <w:pPr>
              <w:jc w:val="center"/>
            </w:pPr>
            <w:r w:rsidRPr="003261D6">
              <w:t>70,70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EA" w:rsidRPr="003261D6" w:rsidRDefault="00F476EA" w:rsidP="00C46714">
            <w:pPr>
              <w:snapToGrid w:val="0"/>
              <w:jc w:val="center"/>
            </w:pPr>
          </w:p>
          <w:p w:rsidR="00F476EA" w:rsidRPr="003261D6" w:rsidRDefault="00F476EA" w:rsidP="00C46714">
            <w:pPr>
              <w:snapToGrid w:val="0"/>
              <w:jc w:val="center"/>
            </w:pPr>
            <w:r w:rsidRPr="003261D6">
              <w:t>70,70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EA" w:rsidRPr="003261D6" w:rsidRDefault="00F476EA" w:rsidP="00C46714">
            <w:pPr>
              <w:snapToGrid w:val="0"/>
              <w:jc w:val="center"/>
            </w:pPr>
          </w:p>
          <w:p w:rsidR="00F476EA" w:rsidRPr="003261D6" w:rsidRDefault="00F476EA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C46714">
            <w:pPr>
              <w:jc w:val="center"/>
            </w:pPr>
          </w:p>
          <w:p w:rsidR="00F476EA" w:rsidRPr="003261D6" w:rsidRDefault="00F476EA" w:rsidP="00C46714">
            <w:pPr>
              <w:jc w:val="center"/>
            </w:pPr>
            <w:r w:rsidRPr="003261D6">
              <w:t>212,10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</w:r>
            <w:r w:rsidRPr="003261D6">
              <w:lastRenderedPageBreak/>
              <w:t>зования,</w:t>
            </w:r>
          </w:p>
          <w:p w:rsidR="00F476EA" w:rsidRPr="003261D6" w:rsidRDefault="00F476EA" w:rsidP="00453248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F476EA" w:rsidRPr="003261D6" w:rsidTr="00601329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C51930" w:rsidP="00BE064A">
            <w:pPr>
              <w:snapToGrid w:val="0"/>
              <w:jc w:val="center"/>
            </w:pPr>
            <w:r>
              <w:lastRenderedPageBreak/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C46714">
            <w:pPr>
              <w:snapToGrid w:val="0"/>
              <w:jc w:val="both"/>
            </w:pPr>
            <w:r w:rsidRPr="003261D6">
              <w:t xml:space="preserve">Финансовое обеспечение расходных обязательств, связанных с </w:t>
            </w:r>
            <w:proofErr w:type="gramStart"/>
            <w:r w:rsidRPr="003261D6">
              <w:t>осуществлением</w:t>
            </w:r>
            <w:proofErr w:type="gramEnd"/>
            <w:r w:rsidRPr="003261D6">
              <w:t xml:space="preserve"> обучающимся 10-х и 11-х классов муниципальных общеобразовательных организаций ежемесячных денежных выплат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C46714">
            <w:pPr>
              <w:snapToGrid w:val="0"/>
              <w:jc w:val="center"/>
            </w:pPr>
            <w:r w:rsidRPr="003261D6">
              <w:t>2020-2022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453248">
            <w:pPr>
              <w:snapToGrid w:val="0"/>
              <w:jc w:val="center"/>
            </w:pPr>
            <w:r w:rsidRPr="003261D6">
              <w:t>Бюджетные ассигнования районного бюджета муниципального образования «Чердаклинский район»,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C46714">
            <w:pPr>
              <w:snapToGrid w:val="0"/>
              <w:jc w:val="center"/>
            </w:pPr>
          </w:p>
          <w:p w:rsidR="00F476EA" w:rsidRPr="003261D6" w:rsidRDefault="00F476EA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C46714">
            <w:pPr>
              <w:jc w:val="center"/>
            </w:pPr>
          </w:p>
          <w:p w:rsidR="00F476EA" w:rsidRPr="003261D6" w:rsidRDefault="00F476EA" w:rsidP="00C46714">
            <w:pPr>
              <w:jc w:val="center"/>
            </w:pPr>
            <w:r w:rsidRPr="003261D6">
              <w:t>513,80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C46714">
            <w:pPr>
              <w:jc w:val="center"/>
            </w:pPr>
          </w:p>
          <w:p w:rsidR="00F476EA" w:rsidRPr="003261D6" w:rsidRDefault="00F476EA" w:rsidP="00C46714">
            <w:pPr>
              <w:jc w:val="center"/>
            </w:pPr>
            <w:r w:rsidRPr="003261D6">
              <w:t>600,50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EA" w:rsidRPr="003261D6" w:rsidRDefault="00F476EA" w:rsidP="00C46714">
            <w:pPr>
              <w:snapToGrid w:val="0"/>
              <w:jc w:val="center"/>
            </w:pPr>
          </w:p>
          <w:p w:rsidR="00F476EA" w:rsidRPr="003261D6" w:rsidRDefault="00F476EA" w:rsidP="00C46714">
            <w:pPr>
              <w:snapToGrid w:val="0"/>
              <w:jc w:val="center"/>
            </w:pPr>
            <w:r w:rsidRPr="003261D6">
              <w:t>593,40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EA" w:rsidRPr="003261D6" w:rsidRDefault="00F476EA" w:rsidP="00C46714">
            <w:pPr>
              <w:snapToGrid w:val="0"/>
              <w:jc w:val="center"/>
            </w:pPr>
          </w:p>
          <w:p w:rsidR="00F476EA" w:rsidRPr="003261D6" w:rsidRDefault="00F476EA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C46714">
            <w:pPr>
              <w:jc w:val="center"/>
            </w:pPr>
          </w:p>
          <w:p w:rsidR="00F476EA" w:rsidRPr="003261D6" w:rsidRDefault="00F476EA" w:rsidP="00C46714">
            <w:pPr>
              <w:jc w:val="center"/>
            </w:pPr>
            <w:r w:rsidRPr="003261D6">
              <w:t>1707,70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F476EA" w:rsidRPr="003261D6" w:rsidRDefault="00F476EA" w:rsidP="00453248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F476EA" w:rsidRPr="003261D6" w:rsidTr="00601329">
        <w:trPr>
          <w:trHeight w:val="10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C46714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C46714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C46714">
            <w:pPr>
              <w:jc w:val="center"/>
              <w:rPr>
                <w:b/>
                <w:bCs/>
              </w:rPr>
            </w:pPr>
          </w:p>
          <w:p w:rsidR="00F476EA" w:rsidRPr="003261D6" w:rsidRDefault="00F476EA" w:rsidP="00C46714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85 816,97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C46714">
            <w:pPr>
              <w:jc w:val="center"/>
              <w:rPr>
                <w:b/>
                <w:bCs/>
              </w:rPr>
            </w:pPr>
          </w:p>
          <w:p w:rsidR="00F476EA" w:rsidRPr="003261D6" w:rsidRDefault="00404F03" w:rsidP="00C4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314 665,62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7750AC">
            <w:pPr>
              <w:jc w:val="center"/>
              <w:rPr>
                <w:b/>
                <w:bCs/>
              </w:rPr>
            </w:pPr>
          </w:p>
          <w:p w:rsidR="00F476EA" w:rsidRPr="003261D6" w:rsidRDefault="00404F03" w:rsidP="007750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317 817,36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EA" w:rsidRPr="003261D6" w:rsidRDefault="00F476EA" w:rsidP="00C46714">
            <w:pPr>
              <w:snapToGrid w:val="0"/>
              <w:jc w:val="center"/>
              <w:rPr>
                <w:b/>
                <w:bCs/>
              </w:rPr>
            </w:pPr>
          </w:p>
          <w:p w:rsidR="00F476EA" w:rsidRPr="003261D6" w:rsidRDefault="00404F03" w:rsidP="00C4671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299 702,70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EA" w:rsidRPr="003261D6" w:rsidRDefault="00F476EA" w:rsidP="00C46714">
            <w:pPr>
              <w:snapToGrid w:val="0"/>
              <w:jc w:val="center"/>
              <w:rPr>
                <w:b/>
                <w:bCs/>
              </w:rPr>
            </w:pPr>
          </w:p>
          <w:p w:rsidR="00F476EA" w:rsidRPr="003261D6" w:rsidRDefault="00F476EA" w:rsidP="00C46714">
            <w:pPr>
              <w:snapToGrid w:val="0"/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89 992,59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6914D2">
            <w:pPr>
              <w:jc w:val="center"/>
              <w:rPr>
                <w:b/>
                <w:bCs/>
              </w:rPr>
            </w:pPr>
          </w:p>
          <w:p w:rsidR="00F476EA" w:rsidRPr="003261D6" w:rsidRDefault="00404F03" w:rsidP="00691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1 107 995,24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C46714">
            <w:pPr>
              <w:snapToGrid w:val="0"/>
              <w:rPr>
                <w:b/>
              </w:rPr>
            </w:pPr>
          </w:p>
          <w:p w:rsidR="00F476EA" w:rsidRPr="003261D6" w:rsidRDefault="00F476EA" w:rsidP="00C46714">
            <w:pPr>
              <w:snapToGrid w:val="0"/>
              <w:rPr>
                <w:b/>
              </w:rPr>
            </w:pPr>
          </w:p>
        </w:tc>
      </w:tr>
      <w:tr w:rsidR="00F476EA" w:rsidRPr="003261D6" w:rsidTr="00601329">
        <w:trPr>
          <w:trHeight w:val="10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C46714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>бюджетные ассигнования районного бюджета муниципального образования «Чердаклинский район»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C46714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C46714">
            <w:pPr>
              <w:jc w:val="center"/>
              <w:rPr>
                <w:b/>
                <w:bCs/>
              </w:rPr>
            </w:pPr>
          </w:p>
          <w:p w:rsidR="00F476EA" w:rsidRPr="003261D6" w:rsidRDefault="00F476EA" w:rsidP="00C46714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80 536,31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C46714">
            <w:pPr>
              <w:jc w:val="center"/>
              <w:rPr>
                <w:b/>
                <w:bCs/>
              </w:rPr>
            </w:pPr>
          </w:p>
          <w:p w:rsidR="00F476EA" w:rsidRPr="003261D6" w:rsidRDefault="00404F03" w:rsidP="00C4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75 637,58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C46714">
            <w:pPr>
              <w:jc w:val="center"/>
              <w:rPr>
                <w:b/>
                <w:bCs/>
              </w:rPr>
            </w:pPr>
          </w:p>
          <w:p w:rsidR="00F476EA" w:rsidRPr="003261D6" w:rsidRDefault="00404F03" w:rsidP="00C4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67 362,00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EA" w:rsidRPr="003261D6" w:rsidRDefault="00F476EA" w:rsidP="00C46714">
            <w:pPr>
              <w:snapToGrid w:val="0"/>
              <w:jc w:val="center"/>
              <w:rPr>
                <w:b/>
                <w:bCs/>
              </w:rPr>
            </w:pPr>
          </w:p>
          <w:p w:rsidR="00F476EA" w:rsidRPr="003261D6" w:rsidRDefault="00404F03" w:rsidP="00C4671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68 017,50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EA" w:rsidRPr="003261D6" w:rsidRDefault="00F476EA" w:rsidP="00C46714">
            <w:pPr>
              <w:snapToGrid w:val="0"/>
              <w:jc w:val="center"/>
              <w:rPr>
                <w:b/>
                <w:bCs/>
              </w:rPr>
            </w:pPr>
          </w:p>
          <w:p w:rsidR="00F476EA" w:rsidRPr="003261D6" w:rsidRDefault="00F476EA" w:rsidP="00C46714">
            <w:pPr>
              <w:snapToGrid w:val="0"/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89 992,59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C46714">
            <w:pPr>
              <w:jc w:val="center"/>
              <w:rPr>
                <w:b/>
                <w:bCs/>
              </w:rPr>
            </w:pPr>
          </w:p>
          <w:p w:rsidR="00F476EA" w:rsidRPr="003261D6" w:rsidRDefault="00404F03" w:rsidP="00C4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381 545,98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C46714">
            <w:pPr>
              <w:snapToGrid w:val="0"/>
              <w:rPr>
                <w:b/>
              </w:rPr>
            </w:pPr>
          </w:p>
        </w:tc>
      </w:tr>
      <w:tr w:rsidR="00F476EA" w:rsidRPr="003261D6" w:rsidTr="00601329">
        <w:trPr>
          <w:trHeight w:val="10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453248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бюджетные ассигнования районного бюджета муниципального образования «Чердаклинский район»,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C46714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C46714">
            <w:pPr>
              <w:jc w:val="center"/>
              <w:rPr>
                <w:b/>
                <w:bCs/>
              </w:rPr>
            </w:pPr>
          </w:p>
          <w:p w:rsidR="00F476EA" w:rsidRPr="003261D6" w:rsidRDefault="00F476EA" w:rsidP="00C46714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5 280,66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C46714">
            <w:pPr>
              <w:jc w:val="center"/>
              <w:rPr>
                <w:b/>
                <w:bCs/>
              </w:rPr>
            </w:pPr>
          </w:p>
          <w:p w:rsidR="00F476EA" w:rsidRPr="003261D6" w:rsidRDefault="00404F03" w:rsidP="00C4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239 028,04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C46714">
            <w:pPr>
              <w:jc w:val="center"/>
              <w:rPr>
                <w:b/>
                <w:bCs/>
              </w:rPr>
            </w:pPr>
          </w:p>
          <w:p w:rsidR="00F476EA" w:rsidRPr="003261D6" w:rsidRDefault="00404F03" w:rsidP="00C4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250 455,36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EA" w:rsidRPr="003261D6" w:rsidRDefault="00F476EA" w:rsidP="00404F03">
            <w:pPr>
              <w:snapToGrid w:val="0"/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 xml:space="preserve"> </w:t>
            </w:r>
            <w:r w:rsidR="00404F03">
              <w:rPr>
                <w:b/>
                <w:bCs/>
              </w:rPr>
              <w:t>231 685,20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EA" w:rsidRPr="003261D6" w:rsidRDefault="00F476EA" w:rsidP="00C46714">
            <w:pPr>
              <w:snapToGrid w:val="0"/>
              <w:jc w:val="center"/>
              <w:rPr>
                <w:b/>
                <w:bCs/>
              </w:rPr>
            </w:pPr>
          </w:p>
          <w:p w:rsidR="00F476EA" w:rsidRPr="003261D6" w:rsidRDefault="00F476EA" w:rsidP="00C46714">
            <w:pPr>
              <w:snapToGrid w:val="0"/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EA" w:rsidRPr="003261D6" w:rsidRDefault="00F476EA" w:rsidP="00404F03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 xml:space="preserve"> </w:t>
            </w:r>
            <w:r w:rsidR="00404F03">
              <w:rPr>
                <w:b/>
                <w:bCs/>
              </w:rPr>
              <w:t>726 449,26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EA" w:rsidRPr="003261D6" w:rsidRDefault="00F476EA" w:rsidP="00C46714">
            <w:pPr>
              <w:snapToGrid w:val="0"/>
              <w:rPr>
                <w:b/>
              </w:rPr>
            </w:pPr>
          </w:p>
        </w:tc>
      </w:tr>
    </w:tbl>
    <w:p w:rsidR="0017505C" w:rsidRPr="003261D6" w:rsidRDefault="0017505C" w:rsidP="0017505C">
      <w:pPr>
        <w:rPr>
          <w:sz w:val="28"/>
          <w:szCs w:val="28"/>
        </w:rPr>
      </w:pPr>
    </w:p>
    <w:p w:rsidR="0017505C" w:rsidRPr="003261D6" w:rsidRDefault="0017505C" w:rsidP="0017505C">
      <w:pPr>
        <w:jc w:val="right"/>
        <w:rPr>
          <w:sz w:val="28"/>
          <w:szCs w:val="28"/>
        </w:rPr>
      </w:pPr>
    </w:p>
    <w:p w:rsidR="0017505C" w:rsidRPr="003261D6" w:rsidRDefault="0017505C" w:rsidP="0017505C">
      <w:pPr>
        <w:jc w:val="right"/>
        <w:rPr>
          <w:sz w:val="28"/>
          <w:szCs w:val="28"/>
        </w:rPr>
      </w:pPr>
      <w:r w:rsidRPr="003261D6">
        <w:rPr>
          <w:sz w:val="28"/>
          <w:szCs w:val="28"/>
        </w:rPr>
        <w:t>Приложение 3</w:t>
      </w:r>
    </w:p>
    <w:p w:rsidR="0017505C" w:rsidRPr="003261D6" w:rsidRDefault="0017505C" w:rsidP="0017505C">
      <w:pPr>
        <w:jc w:val="right"/>
        <w:rPr>
          <w:sz w:val="28"/>
          <w:szCs w:val="28"/>
        </w:rPr>
      </w:pPr>
    </w:p>
    <w:p w:rsidR="0017505C" w:rsidRPr="003261D6" w:rsidRDefault="0017505C" w:rsidP="0017505C">
      <w:pPr>
        <w:jc w:val="center"/>
        <w:rPr>
          <w:b/>
          <w:sz w:val="28"/>
          <w:szCs w:val="28"/>
        </w:rPr>
      </w:pPr>
      <w:r w:rsidRPr="003261D6">
        <w:rPr>
          <w:b/>
          <w:sz w:val="28"/>
          <w:szCs w:val="28"/>
        </w:rPr>
        <w:t>Перечень мероприятий Подпрограммы</w:t>
      </w:r>
      <w:r w:rsidRPr="003261D6">
        <w:rPr>
          <w:rStyle w:val="FontStyle212"/>
          <w:sz w:val="28"/>
          <w:szCs w:val="28"/>
        </w:rPr>
        <w:t xml:space="preserve"> «Дошкольное образование» муниципальной программы</w:t>
      </w:r>
      <w:r w:rsidRPr="003261D6">
        <w:rPr>
          <w:rStyle w:val="FontStyle212"/>
          <w:b w:val="0"/>
          <w:sz w:val="28"/>
          <w:szCs w:val="28"/>
        </w:rPr>
        <w:t xml:space="preserve"> </w:t>
      </w:r>
      <w:r w:rsidRPr="003261D6"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Pr="003261D6" w:rsidRDefault="0017505C" w:rsidP="0017505C">
      <w:pPr>
        <w:pStyle w:val="Style4"/>
        <w:widowControl/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17505C" w:rsidRPr="003261D6" w:rsidTr="00C46714">
        <w:trPr>
          <w:cantSplit/>
          <w:trHeight w:hRule="exact" w:val="70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№</w:t>
            </w:r>
          </w:p>
          <w:p w:rsidR="0017505C" w:rsidRPr="003261D6" w:rsidRDefault="0017505C" w:rsidP="00C46714">
            <w:pPr>
              <w:jc w:val="center"/>
            </w:pPr>
            <w:proofErr w:type="gramStart"/>
            <w:r w:rsidRPr="003261D6">
              <w:t>п</w:t>
            </w:r>
            <w:proofErr w:type="gramEnd"/>
            <w:r w:rsidRPr="003261D6"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Наименование</w:t>
            </w:r>
          </w:p>
          <w:p w:rsidR="0017505C" w:rsidRPr="003261D6" w:rsidRDefault="0017505C" w:rsidP="00C46714">
            <w:pPr>
              <w:jc w:val="center"/>
            </w:pPr>
            <w:r w:rsidRPr="003261D6">
              <w:lastRenderedPageBreak/>
              <w:t>мероприятий</w:t>
            </w:r>
          </w:p>
          <w:p w:rsidR="0017505C" w:rsidRPr="003261D6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lastRenderedPageBreak/>
              <w:t>Срок</w:t>
            </w:r>
            <w:r w:rsidRPr="003261D6">
              <w:lastRenderedPageBreak/>
              <w:t>и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реализа</w:t>
            </w:r>
            <w:r w:rsidRPr="003261D6">
              <w:softHyphen/>
              <w:t>ции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lastRenderedPageBreak/>
              <w:t xml:space="preserve">Источники </w:t>
            </w:r>
            <w:r w:rsidRPr="003261D6">
              <w:lastRenderedPageBreak/>
              <w:t>финансирования</w:t>
            </w:r>
          </w:p>
          <w:p w:rsidR="0017505C" w:rsidRPr="003261D6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lastRenderedPageBreak/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Ответственны</w:t>
            </w:r>
            <w:r w:rsidRPr="003261D6">
              <w:lastRenderedPageBreak/>
              <w:t>е исполнители</w:t>
            </w:r>
          </w:p>
        </w:tc>
      </w:tr>
      <w:tr w:rsidR="0017505C" w:rsidRPr="003261D6" w:rsidTr="00846A64">
        <w:trPr>
          <w:cantSplit/>
          <w:trHeight w:hRule="exact" w:val="202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jc w:val="center"/>
            </w:pPr>
          </w:p>
          <w:p w:rsidR="00846A64" w:rsidRPr="003261D6" w:rsidRDefault="00846A64" w:rsidP="00C46714">
            <w:pPr>
              <w:jc w:val="center"/>
            </w:pPr>
          </w:p>
          <w:p w:rsidR="00846A64" w:rsidRPr="003261D6" w:rsidRDefault="00846A64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</w:tr>
      <w:tr w:rsidR="0017505C" w:rsidRPr="003261D6" w:rsidTr="00C46714">
        <w:trPr>
          <w:trHeight w:val="19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both"/>
            </w:pPr>
            <w:r w:rsidRPr="003261D6">
              <w:t>Обеспечение деятельности дошкольных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762C9F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0B639B" w:rsidP="00C46714">
            <w:pPr>
              <w:jc w:val="center"/>
            </w:pPr>
            <w:r w:rsidRPr="003261D6">
              <w:t>28 456,82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113F5C" w:rsidP="00C46714">
            <w:pPr>
              <w:jc w:val="center"/>
            </w:pPr>
            <w:r>
              <w:t>24 713,15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113F5C" w:rsidP="00C46714">
            <w:pPr>
              <w:jc w:val="center"/>
            </w:pPr>
            <w:r>
              <w:t>23 761,43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13F5C" w:rsidP="00C46714">
            <w:pPr>
              <w:snapToGrid w:val="0"/>
              <w:jc w:val="center"/>
            </w:pPr>
            <w:r>
              <w:t>24 297,83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33 200,00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113F5C" w:rsidP="00C46714">
            <w:pPr>
              <w:jc w:val="center"/>
            </w:pPr>
            <w:r>
              <w:t>134 429,23</w:t>
            </w:r>
          </w:p>
          <w:p w:rsidR="0017505C" w:rsidRPr="003261D6" w:rsidRDefault="0017505C" w:rsidP="00C4671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17505C" w:rsidRPr="003261D6" w:rsidTr="00C46714">
        <w:trPr>
          <w:trHeight w:val="18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both"/>
            </w:pPr>
            <w:r w:rsidRPr="003261D6">
              <w:t>Ремонт (реконструкция)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762C9F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Pr="003261D6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Pr="003261D6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Pr="003261D6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846A64" w:rsidRPr="003261D6" w:rsidRDefault="00846A64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Pr="003261D6" w:rsidRDefault="000B639B" w:rsidP="00C46714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489,56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99497B">
            <w:pPr>
              <w:snapToGrid w:val="0"/>
              <w:jc w:val="center"/>
            </w:pPr>
            <w:r w:rsidRPr="003261D6">
              <w:t>0</w:t>
            </w:r>
          </w:p>
          <w:p w:rsidR="000B639B" w:rsidRPr="003261D6" w:rsidRDefault="000B639B" w:rsidP="00846A64">
            <w:pPr>
              <w:snapToGrid w:val="0"/>
              <w:jc w:val="center"/>
            </w:pPr>
          </w:p>
          <w:p w:rsidR="000B639B" w:rsidRPr="003261D6" w:rsidRDefault="000B639B" w:rsidP="00846A64">
            <w:pPr>
              <w:snapToGrid w:val="0"/>
              <w:jc w:val="center"/>
            </w:pPr>
          </w:p>
          <w:p w:rsidR="000B639B" w:rsidRPr="003261D6" w:rsidRDefault="000B639B" w:rsidP="00846A64">
            <w:pPr>
              <w:snapToGrid w:val="0"/>
              <w:jc w:val="center"/>
            </w:pPr>
          </w:p>
          <w:p w:rsidR="000B639B" w:rsidRPr="003261D6" w:rsidRDefault="000B639B" w:rsidP="00846A6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Pr="003261D6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Pr="003261D6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Pr="003261D6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846A64" w:rsidRPr="003261D6" w:rsidRDefault="00846A64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Pr="003261D6" w:rsidRDefault="0099497B" w:rsidP="00C467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17505C" w:rsidRPr="003261D6" w:rsidRDefault="0099497B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846A64" w:rsidRPr="003261D6" w:rsidRDefault="00846A64" w:rsidP="00C46714">
            <w:pPr>
              <w:jc w:val="center"/>
            </w:pPr>
          </w:p>
          <w:p w:rsidR="0017505C" w:rsidRPr="003261D6" w:rsidRDefault="0099497B" w:rsidP="00C46714">
            <w:pPr>
              <w:jc w:val="center"/>
            </w:pPr>
            <w:r>
              <w:t>1 189,56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17505C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both"/>
            </w:pPr>
            <w:r w:rsidRPr="003261D6">
              <w:t xml:space="preserve">Благоустройство территорий </w:t>
            </w:r>
            <w:r w:rsidRPr="003261D6">
              <w:lastRenderedPageBreak/>
              <w:t>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762C9F" w:rsidP="00C46714">
            <w:pPr>
              <w:snapToGrid w:val="0"/>
              <w:jc w:val="center"/>
            </w:pPr>
            <w:r w:rsidRPr="003261D6">
              <w:t>Бюджетные ассигнован</w:t>
            </w:r>
            <w:r w:rsidRPr="003261D6">
              <w:lastRenderedPageBreak/>
              <w:t xml:space="preserve">ия районного бюджета </w:t>
            </w:r>
            <w:r w:rsidR="00681540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350,00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Pr="003261D6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Pr="003261D6" w:rsidRDefault="0017505C" w:rsidP="00C46714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17505C" w:rsidRPr="003261D6" w:rsidRDefault="00233192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233192" w:rsidP="00C46714">
            <w:pPr>
              <w:jc w:val="center"/>
            </w:pPr>
            <w:r>
              <w:t>8</w:t>
            </w:r>
            <w:r w:rsidR="0017505C" w:rsidRPr="003261D6"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</w:t>
            </w:r>
            <w:r w:rsidRPr="003261D6">
              <w:lastRenderedPageBreak/>
              <w:t>я,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17505C" w:rsidRPr="003261D6" w:rsidTr="00C46714">
        <w:trPr>
          <w:trHeight w:val="1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3261D6">
              <w:rPr>
                <w:color w:val="000000"/>
              </w:rPr>
              <w:t>Организация охраны силами ЧОП или вневедомственной охраны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762C9F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350,00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233192" w:rsidP="00C46714">
            <w:pPr>
              <w:jc w:val="center"/>
            </w:pPr>
            <w:r>
              <w:t>779,30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233192" w:rsidP="00C46714">
            <w:pPr>
              <w:jc w:val="center"/>
            </w:pPr>
            <w:r>
              <w:t>779,30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233192" w:rsidP="00C46714">
            <w:pPr>
              <w:snapToGrid w:val="0"/>
              <w:jc w:val="center"/>
            </w:pPr>
            <w:r>
              <w:t>779,30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937,94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233192" w:rsidP="00C46714">
            <w:pPr>
              <w:jc w:val="center"/>
            </w:pPr>
            <w:r>
              <w:t>3 625,84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17505C" w:rsidRPr="003261D6" w:rsidTr="00C46714">
        <w:trPr>
          <w:trHeight w:val="1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3261D6">
              <w:rPr>
                <w:color w:val="000000"/>
              </w:rPr>
              <w:t>Оказание услуг по реагированию и срабатыванию сре</w:t>
            </w:r>
            <w:proofErr w:type="gramStart"/>
            <w:r w:rsidRPr="003261D6">
              <w:rPr>
                <w:color w:val="000000"/>
              </w:rPr>
              <w:t>дств тр</w:t>
            </w:r>
            <w:proofErr w:type="gramEnd"/>
            <w:r w:rsidRPr="003261D6">
              <w:rPr>
                <w:color w:val="000000"/>
              </w:rPr>
              <w:t>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762C9F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>муниципального образования</w:t>
            </w:r>
            <w:r w:rsidRPr="003261D6">
              <w:t xml:space="preserve"> «Черд</w:t>
            </w:r>
            <w:r w:rsidRPr="003261D6">
              <w:lastRenderedPageBreak/>
              <w:t>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6914D2" w:rsidP="00C46714">
            <w:pPr>
              <w:jc w:val="center"/>
            </w:pPr>
            <w:r w:rsidRPr="003261D6">
              <w:t>195,6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233192" w:rsidP="00C46714">
            <w:pPr>
              <w:jc w:val="center"/>
            </w:pPr>
            <w:r>
              <w:t>130,37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233192" w:rsidP="00C46714">
            <w:pPr>
              <w:jc w:val="center"/>
            </w:pPr>
            <w:r>
              <w:t>130,37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233192" w:rsidP="00C46714">
            <w:pPr>
              <w:snapToGrid w:val="0"/>
              <w:jc w:val="center"/>
            </w:pPr>
            <w:r>
              <w:t>130,37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249,20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233192" w:rsidP="00C46714">
            <w:pPr>
              <w:jc w:val="center"/>
            </w:pPr>
            <w:r>
              <w:t>835,91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17505C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3261D6">
              <w:rPr>
                <w:color w:val="00000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762C9F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0B639B" w:rsidP="00C46714">
            <w:pPr>
              <w:jc w:val="center"/>
            </w:pPr>
            <w:r w:rsidRPr="003261D6">
              <w:t>226,60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484502" w:rsidP="00C46714">
            <w:pPr>
              <w:jc w:val="center"/>
            </w:pPr>
            <w:r>
              <w:t>145,20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484502" w:rsidP="00C46714">
            <w:pPr>
              <w:jc w:val="center"/>
            </w:pPr>
            <w:r>
              <w:t>145,20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484502" w:rsidP="00C46714">
            <w:pPr>
              <w:snapToGrid w:val="0"/>
              <w:jc w:val="center"/>
            </w:pPr>
            <w:r>
              <w:t>145,20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290,40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484502" w:rsidP="00C46714">
            <w:pPr>
              <w:jc w:val="center"/>
            </w:pPr>
            <w:r>
              <w:t>952,60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17505C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both"/>
            </w:pPr>
            <w:r w:rsidRPr="003261D6">
              <w:t>Подготовка дошкольных образовательных организаций к отопительному сезону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762C9F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0B639B" w:rsidP="00C46714">
            <w:pPr>
              <w:jc w:val="center"/>
            </w:pPr>
            <w:r w:rsidRPr="003261D6">
              <w:t>824,06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0A2349" w:rsidP="00C46714">
            <w:pPr>
              <w:jc w:val="center"/>
            </w:pPr>
            <w:r>
              <w:t>876,30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0A2349" w:rsidP="00C46714">
            <w:pPr>
              <w:jc w:val="center"/>
            </w:pPr>
            <w:r>
              <w:t>876,30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0A2349" w:rsidP="00C46714">
            <w:pPr>
              <w:snapToGrid w:val="0"/>
              <w:jc w:val="center"/>
            </w:pPr>
            <w:r>
              <w:t>876,30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0A2349" w:rsidP="00C46714">
            <w:pPr>
              <w:jc w:val="center"/>
            </w:pPr>
            <w:r>
              <w:t>4 152,96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17505C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both"/>
            </w:pPr>
            <w:r w:rsidRPr="003261D6">
              <w:t>Реализация проекта «Народный бюджет»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762C9F" w:rsidP="00C4671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3261D6">
              <w:lastRenderedPageBreak/>
              <w:t xml:space="preserve">районного бюджета </w:t>
            </w:r>
            <w:r w:rsidR="00681540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237,00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0359DA" w:rsidP="00C46714">
            <w:pPr>
              <w:jc w:val="center"/>
            </w:pPr>
            <w:r>
              <w:t>611,50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500,00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0359DA" w:rsidP="00C46714">
            <w:pPr>
              <w:snapToGrid w:val="0"/>
              <w:jc w:val="center"/>
            </w:pPr>
            <w: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0359DA" w:rsidP="00C46714">
            <w:pPr>
              <w:jc w:val="center"/>
            </w:pPr>
            <w:r>
              <w:t>1 848,50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17505C" w:rsidRPr="003261D6" w:rsidRDefault="0017505C" w:rsidP="00C46714">
            <w:pPr>
              <w:jc w:val="center"/>
            </w:pPr>
            <w:r w:rsidRPr="003261D6">
              <w:lastRenderedPageBreak/>
              <w:t>муниципальные образовательные организации</w:t>
            </w:r>
          </w:p>
        </w:tc>
      </w:tr>
      <w:tr w:rsidR="00EE3BA7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A7" w:rsidRPr="003261D6" w:rsidRDefault="002F5609" w:rsidP="00C46714">
            <w:pPr>
              <w:snapToGrid w:val="0"/>
              <w:jc w:val="center"/>
            </w:pPr>
            <w:r w:rsidRPr="003261D6"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A7" w:rsidRPr="003261D6" w:rsidRDefault="00EE3BA7" w:rsidP="00FE6A0D">
            <w:pPr>
              <w:snapToGrid w:val="0"/>
              <w:jc w:val="both"/>
            </w:pPr>
            <w:r w:rsidRPr="003261D6">
              <w:t>Осуществление ремонта,</w:t>
            </w:r>
          </w:p>
          <w:p w:rsidR="00EE3BA7" w:rsidRPr="003261D6" w:rsidRDefault="00EE3BA7" w:rsidP="00FE6A0D">
            <w:pPr>
              <w:snapToGrid w:val="0"/>
              <w:jc w:val="both"/>
            </w:pPr>
            <w:r w:rsidRPr="003261D6">
              <w:t>ликвидацией аварийной ситуации в зданиях и сооружениях муниципальных дошкольных образовательных организаций</w:t>
            </w:r>
          </w:p>
          <w:p w:rsidR="00EE3BA7" w:rsidRPr="003261D6" w:rsidRDefault="00EE3BA7" w:rsidP="00FE6A0D">
            <w:pPr>
              <w:snapToGrid w:val="0"/>
              <w:jc w:val="both"/>
            </w:pPr>
            <w:r w:rsidRPr="003261D6">
              <w:t xml:space="preserve">с устройством внутридомовых сооружений, благоустройство территорий, приобретением и установкой оборудования, в </w:t>
            </w:r>
            <w:r w:rsidRPr="003261D6">
              <w:lastRenderedPageBreak/>
              <w:t>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7E2" w:rsidRDefault="003527E2" w:rsidP="00C46714">
            <w:pPr>
              <w:snapToGrid w:val="0"/>
              <w:jc w:val="center"/>
            </w:pPr>
          </w:p>
          <w:p w:rsidR="003527E2" w:rsidRDefault="003527E2" w:rsidP="00C46714">
            <w:pPr>
              <w:snapToGrid w:val="0"/>
              <w:jc w:val="center"/>
            </w:pPr>
          </w:p>
          <w:p w:rsidR="003527E2" w:rsidRDefault="003527E2" w:rsidP="00C46714">
            <w:pPr>
              <w:snapToGrid w:val="0"/>
              <w:jc w:val="center"/>
            </w:pPr>
          </w:p>
          <w:p w:rsidR="003527E2" w:rsidRDefault="003527E2" w:rsidP="00C46714">
            <w:pPr>
              <w:snapToGrid w:val="0"/>
              <w:jc w:val="center"/>
            </w:pPr>
          </w:p>
          <w:p w:rsidR="003527E2" w:rsidRDefault="003527E2" w:rsidP="00C46714">
            <w:pPr>
              <w:snapToGrid w:val="0"/>
              <w:jc w:val="center"/>
            </w:pPr>
          </w:p>
          <w:p w:rsidR="00EE3BA7" w:rsidRPr="003261D6" w:rsidRDefault="00A36A93" w:rsidP="00C46714">
            <w:pPr>
              <w:snapToGrid w:val="0"/>
              <w:jc w:val="center"/>
            </w:pPr>
            <w:r w:rsidRPr="003261D6"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7E2" w:rsidRPr="003261D6" w:rsidRDefault="003527E2" w:rsidP="003527E2">
            <w:pPr>
              <w:snapToGrid w:val="0"/>
              <w:jc w:val="center"/>
            </w:pPr>
            <w:r w:rsidRPr="003261D6">
              <w:t>Всего, в том числе</w:t>
            </w:r>
          </w:p>
          <w:p w:rsidR="003527E2" w:rsidRPr="003261D6" w:rsidRDefault="003527E2" w:rsidP="003527E2">
            <w:pPr>
              <w:snapToGrid w:val="0"/>
              <w:jc w:val="center"/>
            </w:pPr>
          </w:p>
          <w:p w:rsidR="003527E2" w:rsidRPr="003261D6" w:rsidRDefault="003527E2" w:rsidP="003527E2">
            <w:pPr>
              <w:snapToGrid w:val="0"/>
              <w:jc w:val="center"/>
            </w:pPr>
          </w:p>
          <w:p w:rsidR="003527E2" w:rsidRPr="003261D6" w:rsidRDefault="003527E2" w:rsidP="003527E2">
            <w:pPr>
              <w:snapToGrid w:val="0"/>
              <w:jc w:val="center"/>
            </w:pPr>
            <w:r w:rsidRPr="003261D6">
              <w:t>Бюджетные ассигнования районного бюджета муниципального образования «Чердаклинский район»</w:t>
            </w:r>
          </w:p>
          <w:p w:rsidR="003527E2" w:rsidRPr="003261D6" w:rsidRDefault="003527E2" w:rsidP="003527E2">
            <w:pPr>
              <w:snapToGrid w:val="0"/>
              <w:jc w:val="center"/>
            </w:pPr>
          </w:p>
          <w:p w:rsidR="00EE3BA7" w:rsidRPr="003261D6" w:rsidRDefault="003527E2" w:rsidP="003527E2">
            <w:pPr>
              <w:snapToGrid w:val="0"/>
              <w:jc w:val="center"/>
            </w:pPr>
            <w:r w:rsidRPr="003261D6">
              <w:t>Бюджетные ассигнования районного бюджета муни</w:t>
            </w:r>
            <w:r w:rsidRPr="003261D6">
              <w:lastRenderedPageBreak/>
              <w:t>ципального образования «Чердаклинский район»,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39B" w:rsidRPr="003261D6" w:rsidRDefault="000B639B" w:rsidP="00C46714">
            <w:pPr>
              <w:jc w:val="center"/>
            </w:pPr>
          </w:p>
          <w:p w:rsidR="003527E2" w:rsidRDefault="003527E2" w:rsidP="00C46714">
            <w:pPr>
              <w:jc w:val="center"/>
            </w:pPr>
          </w:p>
          <w:p w:rsidR="00EE3BA7" w:rsidRDefault="00EE3BA7" w:rsidP="003527E2">
            <w:pPr>
              <w:jc w:val="center"/>
            </w:pPr>
            <w:r w:rsidRPr="003261D6">
              <w:t>0</w:t>
            </w: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  <w:r>
              <w:t>0</w:t>
            </w: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Pr="003261D6" w:rsidRDefault="008B5805" w:rsidP="003527E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39B" w:rsidRPr="003261D6" w:rsidRDefault="000B639B" w:rsidP="00C46714">
            <w:pPr>
              <w:jc w:val="center"/>
            </w:pPr>
          </w:p>
          <w:p w:rsidR="003527E2" w:rsidRDefault="003527E2" w:rsidP="00C46714">
            <w:pPr>
              <w:jc w:val="center"/>
            </w:pPr>
          </w:p>
          <w:p w:rsidR="00EE3BA7" w:rsidRDefault="00EE3BA7" w:rsidP="003527E2">
            <w:pPr>
              <w:jc w:val="center"/>
            </w:pPr>
            <w:r w:rsidRPr="003261D6">
              <w:t>0</w:t>
            </w: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  <w:r>
              <w:t>0</w:t>
            </w: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Default="008B5805" w:rsidP="003527E2">
            <w:pPr>
              <w:jc w:val="center"/>
            </w:pPr>
          </w:p>
          <w:p w:rsidR="008B5805" w:rsidRPr="003261D6" w:rsidRDefault="008B5805" w:rsidP="003527E2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39B" w:rsidRPr="003261D6" w:rsidRDefault="000B639B" w:rsidP="00C46714">
            <w:pPr>
              <w:jc w:val="center"/>
            </w:pPr>
          </w:p>
          <w:p w:rsidR="003527E2" w:rsidRDefault="003527E2" w:rsidP="00C46714">
            <w:pPr>
              <w:jc w:val="center"/>
            </w:pPr>
          </w:p>
          <w:p w:rsidR="00EE3BA7" w:rsidRDefault="008B5805" w:rsidP="00C46714">
            <w:pPr>
              <w:jc w:val="center"/>
            </w:pPr>
            <w:r>
              <w:t>1 340,00</w:t>
            </w: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  <w:r>
              <w:t>67,00</w:t>
            </w: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Pr="003261D6" w:rsidRDefault="008B5805" w:rsidP="00C46714">
            <w:pPr>
              <w:jc w:val="center"/>
            </w:pPr>
            <w:r>
              <w:t>1 273,00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9B" w:rsidRPr="003261D6" w:rsidRDefault="000B639B" w:rsidP="00C46714">
            <w:pPr>
              <w:snapToGrid w:val="0"/>
              <w:jc w:val="center"/>
            </w:pPr>
          </w:p>
          <w:p w:rsidR="003527E2" w:rsidRDefault="003527E2" w:rsidP="00C46714">
            <w:pPr>
              <w:snapToGrid w:val="0"/>
              <w:jc w:val="center"/>
            </w:pPr>
          </w:p>
          <w:p w:rsidR="00EE3BA7" w:rsidRDefault="00EE3BA7" w:rsidP="00C46714">
            <w:pPr>
              <w:snapToGrid w:val="0"/>
              <w:jc w:val="center"/>
            </w:pPr>
            <w:r w:rsidRPr="003261D6">
              <w:t>0</w:t>
            </w: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  <w:r>
              <w:t>0</w:t>
            </w: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Pr="003261D6" w:rsidRDefault="008B5805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9B" w:rsidRPr="003261D6" w:rsidRDefault="000B639B" w:rsidP="00C46714">
            <w:pPr>
              <w:snapToGrid w:val="0"/>
              <w:jc w:val="center"/>
            </w:pPr>
          </w:p>
          <w:p w:rsidR="003527E2" w:rsidRDefault="003527E2" w:rsidP="00C46714">
            <w:pPr>
              <w:snapToGrid w:val="0"/>
              <w:jc w:val="center"/>
            </w:pPr>
          </w:p>
          <w:p w:rsidR="00EE3BA7" w:rsidRDefault="00EE3BA7" w:rsidP="00C46714">
            <w:pPr>
              <w:snapToGrid w:val="0"/>
              <w:jc w:val="center"/>
            </w:pPr>
            <w:r w:rsidRPr="003261D6">
              <w:t>0</w:t>
            </w: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  <w:r>
              <w:t>0</w:t>
            </w: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Default="008B5805" w:rsidP="00C46714">
            <w:pPr>
              <w:snapToGrid w:val="0"/>
              <w:jc w:val="center"/>
            </w:pPr>
          </w:p>
          <w:p w:rsidR="008B5805" w:rsidRPr="003261D6" w:rsidRDefault="008B5805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39B" w:rsidRPr="003261D6" w:rsidRDefault="000B639B" w:rsidP="00C46714">
            <w:pPr>
              <w:jc w:val="center"/>
            </w:pPr>
          </w:p>
          <w:p w:rsidR="003527E2" w:rsidRDefault="003527E2" w:rsidP="00C46714">
            <w:pPr>
              <w:jc w:val="center"/>
            </w:pPr>
          </w:p>
          <w:p w:rsidR="00EE3BA7" w:rsidRDefault="008B5805" w:rsidP="00C46714">
            <w:pPr>
              <w:jc w:val="center"/>
            </w:pPr>
            <w:r>
              <w:t>1 340,00</w:t>
            </w: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  <w:r>
              <w:t>67,00</w:t>
            </w: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Default="008B5805" w:rsidP="00C46714">
            <w:pPr>
              <w:jc w:val="center"/>
            </w:pPr>
          </w:p>
          <w:p w:rsidR="008B5805" w:rsidRPr="003261D6" w:rsidRDefault="008B5805" w:rsidP="00C46714">
            <w:pPr>
              <w:jc w:val="center"/>
            </w:pPr>
            <w:r>
              <w:t>1 273,00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BA7" w:rsidRPr="003261D6" w:rsidRDefault="00EE3BA7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EE3BA7" w:rsidRPr="003261D6" w:rsidRDefault="00EE3BA7" w:rsidP="00453248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EE3BA7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A7" w:rsidRPr="003261D6" w:rsidRDefault="002F5609" w:rsidP="00C46714">
            <w:pPr>
              <w:snapToGrid w:val="0"/>
              <w:jc w:val="center"/>
            </w:pPr>
            <w:r w:rsidRPr="003261D6"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A7" w:rsidRPr="003261D6" w:rsidRDefault="00EE3BA7" w:rsidP="00C46714">
            <w:pPr>
              <w:snapToGrid w:val="0"/>
              <w:jc w:val="both"/>
            </w:pPr>
            <w:r w:rsidRPr="003261D6">
              <w:t>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</w:t>
            </w:r>
            <w:r w:rsidRPr="003261D6">
              <w:lastRenderedPageBreak/>
              <w:t>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A7" w:rsidRPr="003261D6" w:rsidRDefault="00A36A93" w:rsidP="00C46714">
            <w:pPr>
              <w:snapToGrid w:val="0"/>
              <w:jc w:val="center"/>
            </w:pPr>
            <w:r w:rsidRPr="003261D6">
              <w:lastRenderedPageBreak/>
              <w:t>2020-2022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A7" w:rsidRPr="003261D6" w:rsidRDefault="00EE3BA7" w:rsidP="00453248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«Чердаклинский район», источником которых являются субси</w:t>
            </w:r>
            <w:r w:rsidRPr="003261D6">
              <w:lastRenderedPageBreak/>
              <w:t>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39B" w:rsidRPr="003261D6" w:rsidRDefault="000B639B" w:rsidP="00C46714">
            <w:pPr>
              <w:jc w:val="center"/>
            </w:pPr>
          </w:p>
          <w:p w:rsidR="00EE3BA7" w:rsidRPr="003261D6" w:rsidRDefault="00EE3BA7" w:rsidP="00C46714">
            <w:pPr>
              <w:jc w:val="center"/>
            </w:pPr>
            <w:r w:rsidRPr="003261D6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39B" w:rsidRPr="003261D6" w:rsidRDefault="000B639B" w:rsidP="000B639B">
            <w:pPr>
              <w:jc w:val="center"/>
            </w:pPr>
          </w:p>
          <w:p w:rsidR="00EE3BA7" w:rsidRPr="003261D6" w:rsidRDefault="00767229" w:rsidP="000B639B">
            <w:pPr>
              <w:jc w:val="center"/>
            </w:pPr>
            <w:r>
              <w:t>65 926,81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39B" w:rsidRPr="003261D6" w:rsidRDefault="000B639B" w:rsidP="00C46714">
            <w:pPr>
              <w:jc w:val="center"/>
            </w:pPr>
          </w:p>
          <w:p w:rsidR="00EE3BA7" w:rsidRPr="003261D6" w:rsidRDefault="000B639B" w:rsidP="00C46714">
            <w:pPr>
              <w:jc w:val="center"/>
            </w:pPr>
            <w:r w:rsidRPr="003261D6">
              <w:t>66 302,90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9B" w:rsidRPr="003261D6" w:rsidRDefault="000B639B" w:rsidP="00C46714">
            <w:pPr>
              <w:snapToGrid w:val="0"/>
              <w:jc w:val="center"/>
            </w:pPr>
          </w:p>
          <w:p w:rsidR="00EE3BA7" w:rsidRPr="003261D6" w:rsidRDefault="000B639B" w:rsidP="00C46714">
            <w:pPr>
              <w:snapToGrid w:val="0"/>
              <w:jc w:val="center"/>
            </w:pPr>
            <w:r w:rsidRPr="003261D6">
              <w:t>74 657,00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9B" w:rsidRPr="003261D6" w:rsidRDefault="000B639B" w:rsidP="00C46714">
            <w:pPr>
              <w:snapToGrid w:val="0"/>
              <w:jc w:val="center"/>
            </w:pPr>
          </w:p>
          <w:p w:rsidR="00EE3BA7" w:rsidRPr="003261D6" w:rsidRDefault="00EE3BA7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39B" w:rsidRPr="003261D6" w:rsidRDefault="000B639B" w:rsidP="00C46714">
            <w:pPr>
              <w:jc w:val="center"/>
            </w:pPr>
          </w:p>
          <w:p w:rsidR="00EE3BA7" w:rsidRPr="003261D6" w:rsidRDefault="00767229" w:rsidP="00C46714">
            <w:pPr>
              <w:jc w:val="center"/>
            </w:pPr>
            <w:r>
              <w:t>206 886,71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BA7" w:rsidRPr="003261D6" w:rsidRDefault="00EE3BA7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EE3BA7" w:rsidRPr="003261D6" w:rsidRDefault="00EE3BA7" w:rsidP="00453248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EE3BA7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A7" w:rsidRPr="003261D6" w:rsidRDefault="002F5609" w:rsidP="00C46714">
            <w:pPr>
              <w:snapToGrid w:val="0"/>
              <w:jc w:val="center"/>
            </w:pPr>
            <w:r w:rsidRPr="003261D6"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A7" w:rsidRPr="003261D6" w:rsidRDefault="00EE3BA7" w:rsidP="00C46714">
            <w:pPr>
              <w:snapToGrid w:val="0"/>
              <w:jc w:val="both"/>
            </w:pPr>
            <w:r w:rsidRPr="003261D6">
              <w:t xml:space="preserve">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</w:t>
            </w:r>
            <w:r w:rsidRPr="003261D6">
              <w:lastRenderedPageBreak/>
              <w:t>организации родительской платы за присмотр и уход за детьми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A7" w:rsidRPr="003261D6" w:rsidRDefault="00A36A93" w:rsidP="00C46714">
            <w:pPr>
              <w:snapToGrid w:val="0"/>
              <w:jc w:val="center"/>
            </w:pPr>
            <w:r w:rsidRPr="003261D6">
              <w:lastRenderedPageBreak/>
              <w:t>2020-2022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A7" w:rsidRPr="003261D6" w:rsidRDefault="00EE3BA7" w:rsidP="00453248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«Чердаклинский район»,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92" w:rsidRPr="003261D6" w:rsidRDefault="009B0992" w:rsidP="00C46714">
            <w:pPr>
              <w:jc w:val="center"/>
            </w:pPr>
          </w:p>
          <w:p w:rsidR="00EE3BA7" w:rsidRPr="003261D6" w:rsidRDefault="00EE3BA7" w:rsidP="00C46714">
            <w:pPr>
              <w:jc w:val="center"/>
            </w:pPr>
            <w:r w:rsidRPr="003261D6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92" w:rsidRPr="003261D6" w:rsidRDefault="009B0992" w:rsidP="00C46714">
            <w:pPr>
              <w:jc w:val="center"/>
            </w:pPr>
          </w:p>
          <w:p w:rsidR="00EE3BA7" w:rsidRPr="003261D6" w:rsidRDefault="009B0992" w:rsidP="00C46714">
            <w:pPr>
              <w:jc w:val="center"/>
            </w:pPr>
            <w:r w:rsidRPr="003261D6">
              <w:t>8 276,10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92" w:rsidRPr="003261D6" w:rsidRDefault="009B0992" w:rsidP="00C46714">
            <w:pPr>
              <w:jc w:val="center"/>
            </w:pPr>
          </w:p>
          <w:p w:rsidR="00EE3BA7" w:rsidRPr="003261D6" w:rsidRDefault="009B0992" w:rsidP="00C46714">
            <w:pPr>
              <w:jc w:val="center"/>
            </w:pPr>
            <w:r w:rsidRPr="003261D6">
              <w:t>9 020,90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92" w:rsidRPr="003261D6" w:rsidRDefault="009B0992" w:rsidP="00C46714">
            <w:pPr>
              <w:snapToGrid w:val="0"/>
              <w:jc w:val="center"/>
            </w:pPr>
          </w:p>
          <w:p w:rsidR="00EE3BA7" w:rsidRPr="003261D6" w:rsidRDefault="009B0992" w:rsidP="00C46714">
            <w:pPr>
              <w:snapToGrid w:val="0"/>
              <w:jc w:val="center"/>
            </w:pPr>
            <w:r w:rsidRPr="003261D6">
              <w:t>9 653,40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92" w:rsidRPr="003261D6" w:rsidRDefault="009B0992" w:rsidP="00C46714">
            <w:pPr>
              <w:snapToGrid w:val="0"/>
              <w:jc w:val="center"/>
            </w:pPr>
          </w:p>
          <w:p w:rsidR="00EE3BA7" w:rsidRPr="003261D6" w:rsidRDefault="00EE3BA7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92" w:rsidRPr="003261D6" w:rsidRDefault="009B0992" w:rsidP="00C46714">
            <w:pPr>
              <w:jc w:val="center"/>
            </w:pPr>
          </w:p>
          <w:p w:rsidR="00EE3BA7" w:rsidRPr="003261D6" w:rsidRDefault="00075F92" w:rsidP="00C46714">
            <w:pPr>
              <w:jc w:val="center"/>
            </w:pPr>
            <w:r w:rsidRPr="003261D6">
              <w:t>26 950,40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BA7" w:rsidRPr="003261D6" w:rsidRDefault="00EE3BA7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EE3BA7" w:rsidRPr="003261D6" w:rsidRDefault="00EE3BA7" w:rsidP="00453248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A22152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jc w:val="center"/>
              <w:rPr>
                <w:b/>
                <w:bCs/>
              </w:rPr>
            </w:pPr>
          </w:p>
          <w:p w:rsidR="00C51C40" w:rsidRPr="003261D6" w:rsidRDefault="00C51C40" w:rsidP="00453248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31 129,64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jc w:val="center"/>
              <w:rPr>
                <w:b/>
                <w:bCs/>
              </w:rPr>
            </w:pPr>
          </w:p>
          <w:p w:rsidR="00C51C40" w:rsidRPr="003261D6" w:rsidRDefault="00D83957" w:rsidP="00453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101 458,73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jc w:val="center"/>
              <w:rPr>
                <w:b/>
                <w:bCs/>
              </w:rPr>
            </w:pPr>
          </w:p>
          <w:p w:rsidR="00C51C40" w:rsidRPr="003261D6" w:rsidRDefault="00D83957" w:rsidP="00453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102 856,40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52" w:rsidRPr="003261D6" w:rsidRDefault="00A22152" w:rsidP="00453248">
            <w:pPr>
              <w:snapToGrid w:val="0"/>
              <w:jc w:val="center"/>
              <w:rPr>
                <w:b/>
                <w:bCs/>
              </w:rPr>
            </w:pPr>
          </w:p>
          <w:p w:rsidR="00C51C40" w:rsidRPr="003261D6" w:rsidRDefault="00D83957" w:rsidP="004532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111 039,40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52" w:rsidRPr="003261D6" w:rsidRDefault="00C51C40" w:rsidP="00453248">
            <w:pPr>
              <w:snapToGrid w:val="0"/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 xml:space="preserve"> 36 577,54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C51C40" w:rsidP="00D83957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 xml:space="preserve"> </w:t>
            </w:r>
            <w:r w:rsidR="00D83957">
              <w:rPr>
                <w:b/>
                <w:bCs/>
              </w:rPr>
              <w:t>383 061,71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rPr>
                <w:b/>
              </w:rPr>
            </w:pPr>
          </w:p>
          <w:p w:rsidR="00A22152" w:rsidRPr="003261D6" w:rsidRDefault="00A22152" w:rsidP="00453248">
            <w:pPr>
              <w:snapToGrid w:val="0"/>
              <w:rPr>
                <w:b/>
              </w:rPr>
            </w:pPr>
          </w:p>
        </w:tc>
      </w:tr>
      <w:tr w:rsidR="00A22152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 xml:space="preserve">бюджетные ассигнования районного бюджета </w:t>
            </w:r>
            <w:r w:rsidR="00296818" w:rsidRPr="003261D6">
              <w:rPr>
                <w:b/>
              </w:rPr>
              <w:t>муниципального образования</w:t>
            </w:r>
            <w:r w:rsidRPr="003261D6">
              <w:rPr>
                <w:b/>
              </w:rPr>
              <w:t xml:space="preserve"> «Чердаклинский район»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jc w:val="center"/>
              <w:rPr>
                <w:b/>
                <w:bCs/>
              </w:rPr>
            </w:pPr>
          </w:p>
          <w:p w:rsidR="00C51C40" w:rsidRPr="003261D6" w:rsidRDefault="00C51C40" w:rsidP="00453248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31 129,64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jc w:val="center"/>
              <w:rPr>
                <w:b/>
                <w:bCs/>
              </w:rPr>
            </w:pPr>
          </w:p>
          <w:p w:rsidR="00C51C40" w:rsidRPr="003261D6" w:rsidRDefault="00740777" w:rsidP="00453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27 255,82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jc w:val="center"/>
              <w:rPr>
                <w:b/>
                <w:bCs/>
              </w:rPr>
            </w:pPr>
          </w:p>
          <w:p w:rsidR="00C51C40" w:rsidRPr="003261D6" w:rsidRDefault="00740777" w:rsidP="00453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26 259,60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52" w:rsidRPr="003261D6" w:rsidRDefault="00A22152" w:rsidP="00453248">
            <w:pPr>
              <w:snapToGrid w:val="0"/>
              <w:jc w:val="center"/>
              <w:rPr>
                <w:b/>
                <w:bCs/>
              </w:rPr>
            </w:pPr>
          </w:p>
          <w:p w:rsidR="00C51C40" w:rsidRPr="003261D6" w:rsidRDefault="00740777" w:rsidP="004532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26 729,00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52" w:rsidRPr="003261D6" w:rsidRDefault="00A22152" w:rsidP="00453248">
            <w:pPr>
              <w:snapToGrid w:val="0"/>
              <w:jc w:val="center"/>
              <w:rPr>
                <w:b/>
                <w:bCs/>
              </w:rPr>
            </w:pPr>
          </w:p>
          <w:p w:rsidR="00C51C40" w:rsidRPr="003261D6" w:rsidRDefault="00C51C40" w:rsidP="00453248">
            <w:pPr>
              <w:snapToGrid w:val="0"/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36 577,54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jc w:val="center"/>
              <w:rPr>
                <w:b/>
                <w:bCs/>
              </w:rPr>
            </w:pPr>
          </w:p>
          <w:p w:rsidR="00C51C40" w:rsidRPr="003261D6" w:rsidRDefault="00740777" w:rsidP="00453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147 951,60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rPr>
                <w:b/>
              </w:rPr>
            </w:pPr>
          </w:p>
        </w:tc>
      </w:tr>
      <w:tr w:rsidR="00A22152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 xml:space="preserve">бюджетные ассигнования районного бюджета </w:t>
            </w:r>
            <w:r w:rsidR="00296818" w:rsidRPr="003261D6">
              <w:rPr>
                <w:b/>
              </w:rPr>
              <w:t>муниципального образования</w:t>
            </w:r>
            <w:r w:rsidRPr="003261D6">
              <w:rPr>
                <w:b/>
              </w:rPr>
              <w:t xml:space="preserve"> «Чердаклинский район», источником которых являются субсидии из областного </w:t>
            </w:r>
            <w:r w:rsidRPr="003261D6">
              <w:rPr>
                <w:b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jc w:val="center"/>
              <w:rPr>
                <w:b/>
                <w:bCs/>
              </w:rPr>
            </w:pPr>
          </w:p>
          <w:p w:rsidR="00C51C40" w:rsidRPr="003261D6" w:rsidRDefault="00C51C40" w:rsidP="00453248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jc w:val="center"/>
              <w:rPr>
                <w:b/>
                <w:bCs/>
              </w:rPr>
            </w:pPr>
          </w:p>
          <w:p w:rsidR="00C51C40" w:rsidRPr="003261D6" w:rsidRDefault="002A3867" w:rsidP="00453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74 202,91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jc w:val="center"/>
              <w:rPr>
                <w:b/>
                <w:bCs/>
              </w:rPr>
            </w:pPr>
          </w:p>
          <w:p w:rsidR="00C51C40" w:rsidRPr="003261D6" w:rsidRDefault="002A3867" w:rsidP="00453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76 596,80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52" w:rsidRPr="003261D6" w:rsidRDefault="00A22152" w:rsidP="00453248">
            <w:pPr>
              <w:snapToGrid w:val="0"/>
              <w:jc w:val="center"/>
              <w:rPr>
                <w:b/>
                <w:bCs/>
              </w:rPr>
            </w:pPr>
          </w:p>
          <w:p w:rsidR="00C51C40" w:rsidRPr="003261D6" w:rsidRDefault="00C51C40" w:rsidP="00453248">
            <w:pPr>
              <w:snapToGrid w:val="0"/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84 310,40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52" w:rsidRPr="003261D6" w:rsidRDefault="00A22152" w:rsidP="00453248">
            <w:pPr>
              <w:snapToGrid w:val="0"/>
              <w:jc w:val="center"/>
              <w:rPr>
                <w:b/>
                <w:bCs/>
              </w:rPr>
            </w:pPr>
          </w:p>
          <w:p w:rsidR="00C51C40" w:rsidRPr="003261D6" w:rsidRDefault="00C51C40" w:rsidP="00453248">
            <w:pPr>
              <w:snapToGrid w:val="0"/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jc w:val="center"/>
              <w:rPr>
                <w:b/>
                <w:bCs/>
              </w:rPr>
            </w:pPr>
          </w:p>
          <w:p w:rsidR="00C51C40" w:rsidRPr="003261D6" w:rsidRDefault="002A3867" w:rsidP="00453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235 110,11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rPr>
                <w:b/>
              </w:rPr>
            </w:pPr>
          </w:p>
        </w:tc>
      </w:tr>
    </w:tbl>
    <w:p w:rsidR="0017505C" w:rsidRPr="003261D6" w:rsidRDefault="0017505C" w:rsidP="0017505C">
      <w:pPr>
        <w:pStyle w:val="Style4"/>
        <w:widowControl/>
        <w:rPr>
          <w:sz w:val="28"/>
          <w:szCs w:val="28"/>
        </w:rPr>
      </w:pPr>
    </w:p>
    <w:p w:rsidR="0017505C" w:rsidRPr="003261D6" w:rsidRDefault="0017505C" w:rsidP="0017505C">
      <w:pPr>
        <w:pStyle w:val="Style4"/>
        <w:widowControl/>
        <w:jc w:val="right"/>
        <w:rPr>
          <w:sz w:val="28"/>
          <w:szCs w:val="28"/>
        </w:rPr>
      </w:pPr>
      <w:r w:rsidRPr="003261D6">
        <w:rPr>
          <w:sz w:val="28"/>
          <w:szCs w:val="28"/>
        </w:rPr>
        <w:t>Приложение  4</w:t>
      </w:r>
    </w:p>
    <w:p w:rsidR="0017505C" w:rsidRPr="003261D6" w:rsidRDefault="0017505C" w:rsidP="0017505C">
      <w:pPr>
        <w:pStyle w:val="Style4"/>
        <w:widowControl/>
        <w:jc w:val="right"/>
        <w:rPr>
          <w:sz w:val="28"/>
          <w:szCs w:val="28"/>
        </w:rPr>
      </w:pPr>
    </w:p>
    <w:p w:rsidR="0017505C" w:rsidRPr="003261D6" w:rsidRDefault="0017505C" w:rsidP="0017505C">
      <w:pPr>
        <w:jc w:val="center"/>
        <w:rPr>
          <w:rStyle w:val="FontStyle212"/>
          <w:sz w:val="28"/>
          <w:szCs w:val="28"/>
        </w:rPr>
      </w:pPr>
      <w:r w:rsidRPr="003261D6">
        <w:rPr>
          <w:b/>
          <w:sz w:val="28"/>
          <w:szCs w:val="28"/>
        </w:rPr>
        <w:t>Перечень мероприятий Подпрограммы</w:t>
      </w:r>
      <w:r w:rsidRPr="003261D6">
        <w:rPr>
          <w:rStyle w:val="FontStyle212"/>
          <w:sz w:val="28"/>
          <w:szCs w:val="28"/>
        </w:rPr>
        <w:t xml:space="preserve">  «Неформальное образование (дополнительное)» муниципальной программы</w:t>
      </w:r>
      <w:r w:rsidRPr="003261D6">
        <w:rPr>
          <w:rStyle w:val="FontStyle212"/>
          <w:b w:val="0"/>
          <w:sz w:val="28"/>
          <w:szCs w:val="28"/>
        </w:rPr>
        <w:t xml:space="preserve"> </w:t>
      </w:r>
      <w:r w:rsidRPr="003261D6"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  <w:r w:rsidRPr="003261D6">
        <w:rPr>
          <w:rStyle w:val="FontStyle212"/>
          <w:sz w:val="28"/>
          <w:szCs w:val="28"/>
        </w:rPr>
        <w:t xml:space="preserve"> </w:t>
      </w:r>
    </w:p>
    <w:p w:rsidR="0017505C" w:rsidRPr="003261D6" w:rsidRDefault="0017505C" w:rsidP="0017505C">
      <w:pPr>
        <w:pStyle w:val="Style4"/>
        <w:widowControl/>
        <w:ind w:firstLine="709"/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17505C" w:rsidRPr="003261D6" w:rsidTr="00C4671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№</w:t>
            </w:r>
          </w:p>
          <w:p w:rsidR="0017505C" w:rsidRPr="003261D6" w:rsidRDefault="0017505C" w:rsidP="00C46714">
            <w:pPr>
              <w:jc w:val="center"/>
            </w:pPr>
            <w:proofErr w:type="gramStart"/>
            <w:r w:rsidRPr="003261D6">
              <w:t>п</w:t>
            </w:r>
            <w:proofErr w:type="gramEnd"/>
            <w:r w:rsidRPr="003261D6"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Наименование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мероприятий</w:t>
            </w:r>
          </w:p>
          <w:p w:rsidR="0017505C" w:rsidRPr="003261D6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Сроки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реализа</w:t>
            </w:r>
            <w:r w:rsidRPr="003261D6">
              <w:softHyphen/>
              <w:t>ции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Источники финансирования</w:t>
            </w:r>
          </w:p>
          <w:p w:rsidR="0017505C" w:rsidRPr="003261D6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Ответственные исполнители</w:t>
            </w:r>
          </w:p>
        </w:tc>
      </w:tr>
      <w:tr w:rsidR="0017505C" w:rsidRPr="003261D6" w:rsidTr="00C46714">
        <w:trPr>
          <w:trHeight w:val="62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846A64" w:rsidRPr="003261D6" w:rsidRDefault="00846A64" w:rsidP="00C46714">
            <w:pPr>
              <w:jc w:val="center"/>
            </w:pPr>
          </w:p>
          <w:p w:rsidR="00846A64" w:rsidRPr="003261D6" w:rsidRDefault="00846A64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2023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</w:p>
        </w:tc>
      </w:tr>
      <w:tr w:rsidR="0017505C" w:rsidRPr="003261D6" w:rsidTr="00C4671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both"/>
            </w:pPr>
            <w:r w:rsidRPr="003261D6">
              <w:t>Обеспечение деятельности образовательных организаций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94" w:rsidRDefault="008B4294" w:rsidP="00C46714">
            <w:pPr>
              <w:snapToGrid w:val="0"/>
              <w:jc w:val="center"/>
            </w:pPr>
          </w:p>
          <w:p w:rsidR="008B4294" w:rsidRDefault="008B4294" w:rsidP="00C46714">
            <w:pPr>
              <w:snapToGrid w:val="0"/>
              <w:jc w:val="center"/>
            </w:pPr>
          </w:p>
          <w:p w:rsidR="008B4294" w:rsidRDefault="008B4294" w:rsidP="00C46714">
            <w:pPr>
              <w:snapToGrid w:val="0"/>
              <w:jc w:val="center"/>
            </w:pPr>
          </w:p>
          <w:p w:rsidR="008B4294" w:rsidRDefault="008B4294" w:rsidP="00C46714">
            <w:pPr>
              <w:snapToGrid w:val="0"/>
              <w:jc w:val="center"/>
            </w:pPr>
          </w:p>
          <w:p w:rsidR="008B4294" w:rsidRDefault="008B4294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2D46BC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5E3" w:rsidRPr="003261D6" w:rsidRDefault="000A75E3" w:rsidP="00C46714">
            <w:pPr>
              <w:snapToGrid w:val="0"/>
              <w:jc w:val="center"/>
            </w:pPr>
          </w:p>
          <w:p w:rsidR="0017505C" w:rsidRPr="003261D6" w:rsidRDefault="000A75E3" w:rsidP="00C46714">
            <w:pPr>
              <w:snapToGrid w:val="0"/>
              <w:jc w:val="center"/>
            </w:pPr>
            <w:r w:rsidRPr="003261D6">
              <w:t>12 382,71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5E3" w:rsidRPr="003261D6" w:rsidRDefault="000A75E3" w:rsidP="00C46714">
            <w:pPr>
              <w:snapToGrid w:val="0"/>
              <w:jc w:val="center"/>
            </w:pPr>
          </w:p>
          <w:p w:rsidR="0017505C" w:rsidRPr="003261D6" w:rsidRDefault="008B4294" w:rsidP="00C46714">
            <w:pPr>
              <w:snapToGrid w:val="0"/>
              <w:jc w:val="center"/>
            </w:pPr>
            <w:r>
              <w:t>16 251,87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5E3" w:rsidRPr="003261D6" w:rsidRDefault="000A75E3" w:rsidP="00C46714">
            <w:pPr>
              <w:snapToGrid w:val="0"/>
              <w:jc w:val="center"/>
            </w:pPr>
          </w:p>
          <w:p w:rsidR="0017505C" w:rsidRPr="003261D6" w:rsidRDefault="008B4294" w:rsidP="00C46714">
            <w:pPr>
              <w:snapToGrid w:val="0"/>
              <w:jc w:val="center"/>
            </w:pPr>
            <w:r>
              <w:t>14 360,90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A75E3" w:rsidRPr="003261D6" w:rsidRDefault="000A75E3" w:rsidP="00C46714">
            <w:pPr>
              <w:snapToGrid w:val="0"/>
              <w:jc w:val="center"/>
            </w:pPr>
          </w:p>
          <w:p w:rsidR="0017505C" w:rsidRPr="003261D6" w:rsidRDefault="008B4294" w:rsidP="00C46714">
            <w:pPr>
              <w:snapToGrid w:val="0"/>
              <w:jc w:val="center"/>
            </w:pPr>
            <w:r>
              <w:t>14 960,90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E3" w:rsidRPr="003261D6" w:rsidRDefault="000A75E3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24 500,00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0A75E3" w:rsidRPr="003261D6" w:rsidRDefault="008B4294" w:rsidP="00C46714">
            <w:pPr>
              <w:snapToGrid w:val="0"/>
              <w:jc w:val="center"/>
            </w:pPr>
            <w:r>
              <w:t>82 456,38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905297" w:rsidRPr="003261D6" w:rsidTr="00BE064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297" w:rsidRPr="003261D6" w:rsidRDefault="00905297" w:rsidP="00BE064A">
            <w:pPr>
              <w:snapToGrid w:val="0"/>
              <w:jc w:val="center"/>
            </w:pPr>
            <w:r w:rsidRPr="003261D6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297" w:rsidRPr="003261D6" w:rsidRDefault="00905297" w:rsidP="00905297">
            <w:pPr>
              <w:snapToGrid w:val="0"/>
              <w:jc w:val="both"/>
            </w:pPr>
            <w:r w:rsidRPr="003261D6">
              <w:t>Ремонт (реконструкция) организаций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BE064A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2D46BC" w:rsidP="00BE064A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</w:t>
            </w:r>
            <w:r w:rsidR="00AB69EB" w:rsidRPr="003261D6">
              <w:lastRenderedPageBreak/>
              <w:t>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0A75E3" w:rsidP="00BE064A">
            <w:pPr>
              <w:snapToGrid w:val="0"/>
              <w:jc w:val="center"/>
            </w:pPr>
            <w:r w:rsidRPr="003261D6">
              <w:t>19,40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0A75E3" w:rsidP="00BE064A">
            <w:pPr>
              <w:snapToGrid w:val="0"/>
              <w:jc w:val="center"/>
            </w:pPr>
            <w:r w:rsidRPr="003261D6">
              <w:t>19,40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297" w:rsidRPr="003261D6" w:rsidRDefault="00905297" w:rsidP="00BE064A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905297" w:rsidRPr="003261D6" w:rsidRDefault="00905297" w:rsidP="00BE064A">
            <w:pPr>
              <w:jc w:val="center"/>
            </w:pPr>
            <w:r w:rsidRPr="003261D6">
              <w:t>муниципальные образователь</w:t>
            </w:r>
            <w:r w:rsidRPr="003261D6">
              <w:lastRenderedPageBreak/>
              <w:t>ные организации</w:t>
            </w:r>
          </w:p>
        </w:tc>
      </w:tr>
      <w:tr w:rsidR="00905297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297" w:rsidRPr="003261D6" w:rsidRDefault="00905297" w:rsidP="00BE064A">
            <w:pPr>
              <w:snapToGrid w:val="0"/>
              <w:jc w:val="center"/>
            </w:pPr>
            <w:r w:rsidRPr="003261D6"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3261D6">
              <w:rPr>
                <w:color w:val="000000"/>
              </w:rPr>
              <w:t>Оказание услуг по реагированию и срабатыванию сре</w:t>
            </w:r>
            <w:proofErr w:type="gramStart"/>
            <w:r w:rsidRPr="003261D6">
              <w:rPr>
                <w:color w:val="000000"/>
              </w:rPr>
              <w:t>дств тр</w:t>
            </w:r>
            <w:proofErr w:type="gramEnd"/>
            <w:r w:rsidRPr="003261D6">
              <w:rPr>
                <w:color w:val="000000"/>
              </w:rPr>
              <w:t>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297" w:rsidRPr="003261D6" w:rsidRDefault="00905297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297" w:rsidRPr="003261D6" w:rsidRDefault="002D46BC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C46714">
            <w:pPr>
              <w:jc w:val="center"/>
            </w:pPr>
          </w:p>
          <w:p w:rsidR="00905297" w:rsidRPr="003261D6" w:rsidRDefault="00905297" w:rsidP="00C46714">
            <w:pPr>
              <w:jc w:val="center"/>
            </w:pPr>
            <w:r w:rsidRPr="003261D6">
              <w:t>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C46714">
            <w:pPr>
              <w:jc w:val="center"/>
            </w:pPr>
          </w:p>
          <w:p w:rsidR="00905297" w:rsidRPr="003261D6" w:rsidRDefault="008B4294" w:rsidP="00C46714">
            <w:pPr>
              <w:jc w:val="center"/>
            </w:pPr>
            <w: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C46714">
            <w:pPr>
              <w:jc w:val="center"/>
            </w:pPr>
          </w:p>
          <w:p w:rsidR="00905297" w:rsidRPr="003261D6" w:rsidRDefault="008B4294" w:rsidP="00C46714">
            <w:pPr>
              <w:jc w:val="center"/>
            </w:pPr>
            <w:r>
              <w:t>50,00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97" w:rsidRPr="003261D6" w:rsidRDefault="00905297" w:rsidP="00C46714">
            <w:pPr>
              <w:snapToGrid w:val="0"/>
              <w:jc w:val="center"/>
            </w:pPr>
          </w:p>
          <w:p w:rsidR="00905297" w:rsidRPr="003261D6" w:rsidRDefault="008B4294" w:rsidP="00C46714">
            <w:pPr>
              <w:snapToGrid w:val="0"/>
              <w:jc w:val="center"/>
            </w:pPr>
            <w: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97" w:rsidRPr="003261D6" w:rsidRDefault="00905297" w:rsidP="00C46714">
            <w:pPr>
              <w:snapToGrid w:val="0"/>
              <w:jc w:val="center"/>
            </w:pPr>
          </w:p>
          <w:p w:rsidR="00905297" w:rsidRPr="003261D6" w:rsidRDefault="00905297" w:rsidP="00C46714">
            <w:pPr>
              <w:snapToGrid w:val="0"/>
              <w:jc w:val="center"/>
            </w:pPr>
            <w:r w:rsidRPr="003261D6">
              <w:t>71,20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C46714">
            <w:pPr>
              <w:jc w:val="center"/>
            </w:pPr>
          </w:p>
          <w:p w:rsidR="00905297" w:rsidRPr="003261D6" w:rsidRDefault="008B4294" w:rsidP="00C46714">
            <w:pPr>
              <w:jc w:val="center"/>
            </w:pPr>
            <w:r>
              <w:t>246,20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297" w:rsidRPr="003261D6" w:rsidRDefault="00905297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905297" w:rsidRPr="003261D6" w:rsidRDefault="00905297" w:rsidP="00C46714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905297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297" w:rsidRPr="003261D6" w:rsidRDefault="00905297" w:rsidP="00BE064A">
            <w:pPr>
              <w:snapToGrid w:val="0"/>
              <w:jc w:val="center"/>
            </w:pPr>
            <w:r w:rsidRPr="003261D6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3261D6">
              <w:rPr>
                <w:color w:val="00000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297" w:rsidRPr="003261D6" w:rsidRDefault="00905297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297" w:rsidRPr="003261D6" w:rsidRDefault="002D46BC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C46714">
            <w:pPr>
              <w:jc w:val="center"/>
            </w:pPr>
          </w:p>
          <w:p w:rsidR="00905297" w:rsidRPr="003261D6" w:rsidRDefault="00905297" w:rsidP="00C46714">
            <w:pPr>
              <w:jc w:val="center"/>
            </w:pPr>
            <w:r w:rsidRPr="003261D6">
              <w:t>22,00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C46714">
            <w:pPr>
              <w:jc w:val="center"/>
            </w:pPr>
          </w:p>
          <w:p w:rsidR="00905297" w:rsidRPr="003261D6" w:rsidRDefault="00EE243D" w:rsidP="00C46714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C46714">
            <w:pPr>
              <w:jc w:val="center"/>
            </w:pPr>
          </w:p>
          <w:p w:rsidR="00905297" w:rsidRPr="003261D6" w:rsidRDefault="00EE243D" w:rsidP="00C46714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97" w:rsidRPr="003261D6" w:rsidRDefault="00905297" w:rsidP="00C46714">
            <w:pPr>
              <w:snapToGrid w:val="0"/>
              <w:jc w:val="center"/>
            </w:pPr>
          </w:p>
          <w:p w:rsidR="00905297" w:rsidRPr="003261D6" w:rsidRDefault="00EE243D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97" w:rsidRPr="003261D6" w:rsidRDefault="00905297" w:rsidP="00C46714">
            <w:pPr>
              <w:snapToGrid w:val="0"/>
              <w:jc w:val="center"/>
            </w:pPr>
          </w:p>
          <w:p w:rsidR="00905297" w:rsidRPr="003261D6" w:rsidRDefault="00905297" w:rsidP="00C46714">
            <w:pPr>
              <w:snapToGrid w:val="0"/>
              <w:jc w:val="center"/>
            </w:pPr>
            <w:r w:rsidRPr="003261D6">
              <w:t>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C46714">
            <w:pPr>
              <w:jc w:val="center"/>
            </w:pPr>
          </w:p>
          <w:p w:rsidR="00905297" w:rsidRPr="003261D6" w:rsidRDefault="00EE243D" w:rsidP="00C46714">
            <w:pPr>
              <w:jc w:val="center"/>
            </w:pPr>
            <w:r>
              <w:t>66</w:t>
            </w:r>
            <w:r w:rsidR="00905297" w:rsidRPr="003261D6"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297" w:rsidRPr="003261D6" w:rsidRDefault="00905297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905297" w:rsidRPr="003261D6" w:rsidRDefault="00905297" w:rsidP="00C46714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0017A7" w:rsidRPr="003261D6" w:rsidTr="00FD19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7A7" w:rsidRPr="003261D6" w:rsidRDefault="000017A7" w:rsidP="00BE064A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7A7" w:rsidRPr="003261D6" w:rsidRDefault="000017A7" w:rsidP="0013483B">
            <w:pPr>
              <w:snapToGrid w:val="0"/>
              <w:jc w:val="both"/>
            </w:pPr>
            <w:r w:rsidRPr="003261D6">
              <w:t xml:space="preserve">Подготовка </w:t>
            </w:r>
            <w:r w:rsidRPr="003261D6">
              <w:lastRenderedPageBreak/>
              <w:t>образовательных организаций к отопительному сезону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7A7" w:rsidRPr="003261D6" w:rsidRDefault="000017A7" w:rsidP="0013483B">
            <w:pPr>
              <w:snapToGrid w:val="0"/>
              <w:jc w:val="center"/>
            </w:pPr>
            <w:r w:rsidRPr="003261D6">
              <w:lastRenderedPageBreak/>
              <w:t>2019-</w:t>
            </w:r>
            <w:r w:rsidRPr="003261D6">
              <w:lastRenderedPageBreak/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7A7" w:rsidRPr="003261D6" w:rsidRDefault="000017A7" w:rsidP="0013483B">
            <w:pPr>
              <w:snapToGrid w:val="0"/>
              <w:jc w:val="center"/>
            </w:pPr>
            <w:r w:rsidRPr="003261D6">
              <w:lastRenderedPageBreak/>
              <w:t xml:space="preserve">Бюджетные </w:t>
            </w:r>
            <w:r w:rsidRPr="003261D6">
              <w:lastRenderedPageBreak/>
              <w:t>ассигнования районного бюджета муниципального образования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7A7" w:rsidRPr="003261D6" w:rsidRDefault="000017A7" w:rsidP="0013483B">
            <w:pPr>
              <w:snapToGrid w:val="0"/>
              <w:jc w:val="center"/>
            </w:pPr>
          </w:p>
          <w:p w:rsidR="000017A7" w:rsidRPr="003261D6" w:rsidRDefault="000017A7" w:rsidP="0013483B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7A7" w:rsidRPr="003261D6" w:rsidRDefault="000017A7" w:rsidP="0013483B">
            <w:pPr>
              <w:jc w:val="center"/>
            </w:pPr>
          </w:p>
          <w:p w:rsidR="000017A7" w:rsidRPr="003261D6" w:rsidRDefault="000017A7" w:rsidP="0013483B">
            <w:pPr>
              <w:jc w:val="center"/>
            </w:pPr>
            <w:r>
              <w:t>62,00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7A7" w:rsidRPr="003261D6" w:rsidRDefault="000017A7" w:rsidP="0013483B">
            <w:pPr>
              <w:jc w:val="center"/>
            </w:pPr>
          </w:p>
          <w:p w:rsidR="000017A7" w:rsidRPr="003261D6" w:rsidRDefault="000017A7" w:rsidP="0013483B">
            <w:pPr>
              <w:jc w:val="center"/>
            </w:pPr>
            <w:r>
              <w:t>62,00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7A7" w:rsidRPr="003261D6" w:rsidRDefault="000017A7" w:rsidP="0013483B">
            <w:pPr>
              <w:snapToGrid w:val="0"/>
              <w:jc w:val="center"/>
            </w:pPr>
          </w:p>
          <w:p w:rsidR="000017A7" w:rsidRPr="003261D6" w:rsidRDefault="000017A7" w:rsidP="0013483B">
            <w:pPr>
              <w:snapToGrid w:val="0"/>
              <w:jc w:val="center"/>
            </w:pPr>
            <w:r>
              <w:t>62,0</w:t>
            </w:r>
            <w: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A7" w:rsidRPr="003261D6" w:rsidRDefault="000017A7" w:rsidP="0013483B">
            <w:pPr>
              <w:snapToGrid w:val="0"/>
              <w:jc w:val="center"/>
            </w:pPr>
          </w:p>
          <w:p w:rsidR="000017A7" w:rsidRPr="003261D6" w:rsidRDefault="000017A7" w:rsidP="0013483B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7A7" w:rsidRPr="003261D6" w:rsidRDefault="000017A7" w:rsidP="0013483B">
            <w:pPr>
              <w:jc w:val="center"/>
            </w:pPr>
          </w:p>
          <w:p w:rsidR="000017A7" w:rsidRPr="003261D6" w:rsidRDefault="000017A7" w:rsidP="0013483B">
            <w:pPr>
              <w:jc w:val="center"/>
            </w:pPr>
            <w:r>
              <w:t>186,00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7A7" w:rsidRPr="003261D6" w:rsidRDefault="000017A7" w:rsidP="0013483B">
            <w:pPr>
              <w:snapToGrid w:val="0"/>
              <w:jc w:val="center"/>
            </w:pPr>
            <w:r w:rsidRPr="003261D6">
              <w:t xml:space="preserve">Управление </w:t>
            </w:r>
            <w:r w:rsidRPr="003261D6">
              <w:lastRenderedPageBreak/>
              <w:t>обра</w:t>
            </w:r>
            <w:r w:rsidRPr="003261D6">
              <w:softHyphen/>
              <w:t>зования,</w:t>
            </w:r>
          </w:p>
          <w:p w:rsidR="000017A7" w:rsidRPr="003261D6" w:rsidRDefault="000017A7" w:rsidP="0013483B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0017A7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7A7" w:rsidRPr="003261D6" w:rsidRDefault="000017A7" w:rsidP="00C46714">
            <w:pPr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7A7" w:rsidRPr="003261D6" w:rsidRDefault="000017A7" w:rsidP="00C46714">
            <w:pPr>
              <w:snapToGrid w:val="0"/>
              <w:jc w:val="both"/>
            </w:pPr>
            <w:r w:rsidRPr="003261D6">
              <w:t>Организация и проведение районных и областных мероприятий</w:t>
            </w:r>
          </w:p>
          <w:p w:rsidR="000017A7" w:rsidRPr="003261D6" w:rsidRDefault="000017A7" w:rsidP="00C46714">
            <w:pPr>
              <w:snapToGrid w:val="0"/>
              <w:jc w:val="both"/>
            </w:pPr>
            <w:r w:rsidRPr="003261D6">
              <w:t>-Героико-патриотическая неделя</w:t>
            </w:r>
          </w:p>
          <w:p w:rsidR="000017A7" w:rsidRPr="003261D6" w:rsidRDefault="000017A7" w:rsidP="00D4192E">
            <w:pPr>
              <w:snapToGrid w:val="0"/>
              <w:jc w:val="both"/>
            </w:pPr>
            <w:r w:rsidRPr="003261D6">
              <w:t>Районный конкурс младших школьников «Вперёд, мальчишки!» Районный слет младших школьников «Отчизною своей горжусь!»</w:t>
            </w:r>
          </w:p>
          <w:p w:rsidR="000017A7" w:rsidRPr="003261D6" w:rsidRDefault="000017A7" w:rsidP="00C46714">
            <w:pPr>
              <w:snapToGrid w:val="0"/>
              <w:jc w:val="both"/>
            </w:pPr>
            <w:r w:rsidRPr="003261D6">
              <w:t xml:space="preserve">- Военно-патриотическая игра </w:t>
            </w:r>
            <w:r w:rsidRPr="003261D6">
              <w:lastRenderedPageBreak/>
              <w:t>«Зарница»</w:t>
            </w:r>
          </w:p>
          <w:p w:rsidR="000017A7" w:rsidRPr="003261D6" w:rsidRDefault="000017A7" w:rsidP="00C46714">
            <w:pPr>
              <w:snapToGrid w:val="0"/>
              <w:jc w:val="both"/>
            </w:pPr>
            <w:r w:rsidRPr="003261D6">
              <w:t>- Районный конкурс музеев</w:t>
            </w:r>
          </w:p>
          <w:p w:rsidR="000017A7" w:rsidRPr="003261D6" w:rsidRDefault="000017A7" w:rsidP="00C46714">
            <w:pPr>
              <w:snapToGrid w:val="0"/>
              <w:jc w:val="both"/>
            </w:pPr>
            <w:r w:rsidRPr="003261D6">
              <w:t>- Зимний туристический слет</w:t>
            </w:r>
          </w:p>
          <w:p w:rsidR="000017A7" w:rsidRPr="003261D6" w:rsidRDefault="000017A7" w:rsidP="00C46714"/>
          <w:p w:rsidR="000017A7" w:rsidRPr="003261D6" w:rsidRDefault="000017A7" w:rsidP="00C4671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7A7" w:rsidRPr="003261D6" w:rsidRDefault="000017A7" w:rsidP="00C46714">
            <w:pPr>
              <w:snapToGrid w:val="0"/>
              <w:jc w:val="center"/>
            </w:pPr>
            <w:r w:rsidRPr="003261D6"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7A7" w:rsidRPr="003261D6" w:rsidRDefault="000017A7" w:rsidP="00C46714">
            <w:pPr>
              <w:snapToGrid w:val="0"/>
              <w:jc w:val="center"/>
            </w:pPr>
            <w:r w:rsidRPr="003261D6">
              <w:t>Бюджетные ассигнования районного бюджета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3A" w:rsidRDefault="009C413A" w:rsidP="00C46714">
            <w:pPr>
              <w:snapToGrid w:val="0"/>
              <w:jc w:val="center"/>
            </w:pPr>
          </w:p>
          <w:p w:rsidR="000017A7" w:rsidRPr="003261D6" w:rsidRDefault="000017A7" w:rsidP="00C46714">
            <w:pPr>
              <w:snapToGrid w:val="0"/>
              <w:jc w:val="center"/>
            </w:pPr>
            <w:r w:rsidRPr="003261D6">
              <w:t>65,00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3A" w:rsidRDefault="009C413A" w:rsidP="00C46714">
            <w:pPr>
              <w:snapToGrid w:val="0"/>
              <w:jc w:val="center"/>
            </w:pPr>
          </w:p>
          <w:p w:rsidR="000017A7" w:rsidRPr="003261D6" w:rsidRDefault="000017A7" w:rsidP="00C46714">
            <w:pPr>
              <w:snapToGrid w:val="0"/>
              <w:jc w:val="center"/>
            </w:pPr>
            <w: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3A" w:rsidRDefault="009C413A" w:rsidP="00EE243D">
            <w:pPr>
              <w:snapToGrid w:val="0"/>
              <w:jc w:val="center"/>
            </w:pPr>
          </w:p>
          <w:p w:rsidR="000017A7" w:rsidRPr="003261D6" w:rsidRDefault="000017A7" w:rsidP="00EE243D">
            <w:pPr>
              <w:snapToGrid w:val="0"/>
              <w:jc w:val="center"/>
            </w:pPr>
            <w:r>
              <w:t>20,00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13A" w:rsidRDefault="009C413A" w:rsidP="00C46714">
            <w:pPr>
              <w:snapToGrid w:val="0"/>
              <w:jc w:val="center"/>
            </w:pPr>
          </w:p>
          <w:p w:rsidR="000017A7" w:rsidRPr="003261D6" w:rsidRDefault="000017A7" w:rsidP="00C46714">
            <w:pPr>
              <w:snapToGrid w:val="0"/>
              <w:jc w:val="center"/>
            </w:pPr>
            <w: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3A" w:rsidRDefault="009C413A" w:rsidP="00C46714">
            <w:pPr>
              <w:snapToGrid w:val="0"/>
              <w:jc w:val="center"/>
            </w:pPr>
          </w:p>
          <w:p w:rsidR="000017A7" w:rsidRPr="003261D6" w:rsidRDefault="000017A7" w:rsidP="00C46714">
            <w:pPr>
              <w:snapToGrid w:val="0"/>
              <w:jc w:val="center"/>
            </w:pPr>
            <w:r w:rsidRPr="003261D6">
              <w:t>309,25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3A" w:rsidRDefault="009C413A" w:rsidP="00C46714">
            <w:pPr>
              <w:snapToGrid w:val="0"/>
              <w:jc w:val="center"/>
            </w:pPr>
          </w:p>
          <w:p w:rsidR="000017A7" w:rsidRPr="003261D6" w:rsidRDefault="000017A7" w:rsidP="00C46714">
            <w:pPr>
              <w:snapToGrid w:val="0"/>
              <w:jc w:val="center"/>
            </w:pPr>
            <w:r>
              <w:t>434,25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7A7" w:rsidRPr="003261D6" w:rsidRDefault="000017A7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0017A7" w:rsidRPr="003261D6" w:rsidRDefault="000017A7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0017A7" w:rsidRPr="003261D6" w:rsidTr="004532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7A7" w:rsidRPr="003261D6" w:rsidRDefault="000017A7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7A7" w:rsidRPr="003261D6" w:rsidRDefault="000017A7" w:rsidP="00453248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7A7" w:rsidRPr="003261D6" w:rsidRDefault="000017A7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7A7" w:rsidRPr="003261D6" w:rsidRDefault="000017A7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7A7" w:rsidRPr="003261D6" w:rsidRDefault="000017A7" w:rsidP="00C46714">
            <w:pPr>
              <w:snapToGrid w:val="0"/>
              <w:jc w:val="center"/>
              <w:rPr>
                <w:b/>
              </w:rPr>
            </w:pPr>
          </w:p>
          <w:p w:rsidR="000017A7" w:rsidRPr="003261D6" w:rsidRDefault="000017A7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12 514,11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7A7" w:rsidRPr="003261D6" w:rsidRDefault="000017A7" w:rsidP="00C46714">
            <w:pPr>
              <w:snapToGrid w:val="0"/>
              <w:jc w:val="center"/>
              <w:rPr>
                <w:b/>
              </w:rPr>
            </w:pPr>
          </w:p>
          <w:p w:rsidR="000017A7" w:rsidRPr="003261D6" w:rsidRDefault="00E83AE8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16 383,87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7A7" w:rsidRPr="003261D6" w:rsidRDefault="000017A7" w:rsidP="00C46714">
            <w:pPr>
              <w:snapToGrid w:val="0"/>
              <w:jc w:val="center"/>
              <w:rPr>
                <w:b/>
              </w:rPr>
            </w:pPr>
          </w:p>
          <w:p w:rsidR="000017A7" w:rsidRPr="003261D6" w:rsidRDefault="00E83AE8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14 492,90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7A7" w:rsidRPr="003261D6" w:rsidRDefault="000017A7" w:rsidP="00C46714">
            <w:pPr>
              <w:snapToGrid w:val="0"/>
              <w:jc w:val="center"/>
              <w:rPr>
                <w:b/>
              </w:rPr>
            </w:pPr>
          </w:p>
          <w:p w:rsidR="000017A7" w:rsidRPr="003261D6" w:rsidRDefault="00E83AE8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15 092,90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A7" w:rsidRPr="003261D6" w:rsidRDefault="000017A7" w:rsidP="00C46714">
            <w:pPr>
              <w:snapToGrid w:val="0"/>
              <w:jc w:val="center"/>
              <w:rPr>
                <w:b/>
              </w:rPr>
            </w:pPr>
          </w:p>
          <w:p w:rsidR="000017A7" w:rsidRPr="003261D6" w:rsidRDefault="000017A7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24,924,45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7A7" w:rsidRPr="003261D6" w:rsidRDefault="000017A7" w:rsidP="00C46714">
            <w:pPr>
              <w:snapToGrid w:val="0"/>
              <w:jc w:val="center"/>
              <w:rPr>
                <w:b/>
              </w:rPr>
            </w:pPr>
          </w:p>
          <w:p w:rsidR="000017A7" w:rsidRPr="003261D6" w:rsidRDefault="00E83AE8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83 408,23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7A7" w:rsidRPr="003261D6" w:rsidRDefault="000017A7" w:rsidP="00C46714">
            <w:pPr>
              <w:snapToGrid w:val="0"/>
              <w:jc w:val="center"/>
              <w:rPr>
                <w:b/>
              </w:rPr>
            </w:pPr>
          </w:p>
        </w:tc>
      </w:tr>
      <w:tr w:rsidR="007767A9" w:rsidRPr="003261D6" w:rsidTr="004532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7A9" w:rsidRPr="003261D6" w:rsidRDefault="007767A9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7A9" w:rsidRPr="003261D6" w:rsidRDefault="007767A9" w:rsidP="00453248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>бюджетные ассигнования районного бюджета муниципального образования «Чердаклинский район»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7A9" w:rsidRPr="003261D6" w:rsidRDefault="007767A9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7A9" w:rsidRPr="003261D6" w:rsidRDefault="007767A9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7A9" w:rsidRPr="003261D6" w:rsidRDefault="007767A9" w:rsidP="0013483B">
            <w:pPr>
              <w:snapToGrid w:val="0"/>
              <w:jc w:val="center"/>
              <w:rPr>
                <w:b/>
              </w:rPr>
            </w:pPr>
          </w:p>
          <w:p w:rsidR="007767A9" w:rsidRPr="003261D6" w:rsidRDefault="007767A9" w:rsidP="0013483B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12 514,11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7A9" w:rsidRPr="003261D6" w:rsidRDefault="007767A9" w:rsidP="0013483B">
            <w:pPr>
              <w:snapToGrid w:val="0"/>
              <w:jc w:val="center"/>
              <w:rPr>
                <w:b/>
              </w:rPr>
            </w:pPr>
          </w:p>
          <w:p w:rsidR="007767A9" w:rsidRPr="003261D6" w:rsidRDefault="007767A9" w:rsidP="00134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16 383,87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7A9" w:rsidRPr="003261D6" w:rsidRDefault="007767A9" w:rsidP="0013483B">
            <w:pPr>
              <w:snapToGrid w:val="0"/>
              <w:jc w:val="center"/>
              <w:rPr>
                <w:b/>
              </w:rPr>
            </w:pPr>
          </w:p>
          <w:p w:rsidR="007767A9" w:rsidRPr="003261D6" w:rsidRDefault="007767A9" w:rsidP="00134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14 492,90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7A9" w:rsidRPr="003261D6" w:rsidRDefault="007767A9" w:rsidP="0013483B">
            <w:pPr>
              <w:snapToGrid w:val="0"/>
              <w:jc w:val="center"/>
              <w:rPr>
                <w:b/>
              </w:rPr>
            </w:pPr>
          </w:p>
          <w:p w:rsidR="007767A9" w:rsidRPr="003261D6" w:rsidRDefault="007767A9" w:rsidP="00134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15 092,90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7A9" w:rsidRPr="003261D6" w:rsidRDefault="007767A9" w:rsidP="0013483B">
            <w:pPr>
              <w:snapToGrid w:val="0"/>
              <w:jc w:val="center"/>
              <w:rPr>
                <w:b/>
              </w:rPr>
            </w:pPr>
          </w:p>
          <w:p w:rsidR="007767A9" w:rsidRPr="003261D6" w:rsidRDefault="007767A9" w:rsidP="0013483B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24,924,45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7A9" w:rsidRPr="003261D6" w:rsidRDefault="007767A9" w:rsidP="0013483B">
            <w:pPr>
              <w:snapToGrid w:val="0"/>
              <w:jc w:val="center"/>
              <w:rPr>
                <w:b/>
              </w:rPr>
            </w:pPr>
          </w:p>
          <w:p w:rsidR="007767A9" w:rsidRPr="003261D6" w:rsidRDefault="007767A9" w:rsidP="00134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83 408,23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7A9" w:rsidRPr="003261D6" w:rsidRDefault="007767A9" w:rsidP="00C46714">
            <w:pPr>
              <w:snapToGrid w:val="0"/>
              <w:jc w:val="center"/>
              <w:rPr>
                <w:b/>
              </w:rPr>
            </w:pPr>
          </w:p>
        </w:tc>
      </w:tr>
    </w:tbl>
    <w:p w:rsidR="00C926DA" w:rsidRDefault="00C926DA" w:rsidP="008B07FF">
      <w:pPr>
        <w:jc w:val="right"/>
        <w:rPr>
          <w:sz w:val="28"/>
          <w:szCs w:val="28"/>
        </w:rPr>
      </w:pPr>
    </w:p>
    <w:p w:rsidR="008B07FF" w:rsidRDefault="008B07FF" w:rsidP="008B07F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8B07FF" w:rsidRPr="0073550D" w:rsidRDefault="008B07FF" w:rsidP="008B07FF">
      <w:pPr>
        <w:jc w:val="right"/>
        <w:rPr>
          <w:sz w:val="20"/>
          <w:szCs w:val="20"/>
        </w:rPr>
      </w:pPr>
    </w:p>
    <w:p w:rsidR="008B07FF" w:rsidRDefault="008B07FF" w:rsidP="008B0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Подпрограммы</w:t>
      </w:r>
      <w:r>
        <w:rPr>
          <w:rStyle w:val="FontStyle212"/>
          <w:sz w:val="28"/>
          <w:szCs w:val="28"/>
        </w:rPr>
        <w:t xml:space="preserve"> «Одарённые дети» муниципальной программы</w:t>
      </w:r>
      <w:r>
        <w:rPr>
          <w:rStyle w:val="FontStyle212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8B07FF" w:rsidRDefault="008B07FF" w:rsidP="008B07FF">
      <w:pPr>
        <w:pStyle w:val="Style4"/>
        <w:widowControl/>
        <w:ind w:firstLine="709"/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4"/>
        <w:gridCol w:w="1161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8B07FF" w:rsidTr="003C0092">
        <w:trPr>
          <w:cantSplit/>
          <w:trHeight w:hRule="exact" w:val="702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8B07FF" w:rsidP="003C0092">
            <w:pPr>
              <w:snapToGrid w:val="0"/>
              <w:jc w:val="center"/>
            </w:pPr>
            <w:r>
              <w:t>№</w:t>
            </w:r>
          </w:p>
          <w:p w:rsidR="008B07FF" w:rsidRDefault="008B07FF" w:rsidP="003C009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8B07FF" w:rsidP="003C0092">
            <w:pPr>
              <w:snapToGrid w:val="0"/>
              <w:jc w:val="center"/>
            </w:pPr>
            <w:r>
              <w:t>Наименование</w:t>
            </w:r>
          </w:p>
          <w:p w:rsidR="008B07FF" w:rsidRDefault="008B07FF" w:rsidP="003C0092">
            <w:pPr>
              <w:jc w:val="center"/>
            </w:pPr>
            <w:r>
              <w:t>мероприятий</w:t>
            </w:r>
          </w:p>
          <w:p w:rsidR="008B07FF" w:rsidRDefault="008B07FF" w:rsidP="003C0092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8B07FF" w:rsidP="003C0092">
            <w:pPr>
              <w:snapToGrid w:val="0"/>
              <w:jc w:val="center"/>
            </w:pPr>
            <w:r>
              <w:t>Сроки</w:t>
            </w:r>
          </w:p>
          <w:p w:rsidR="008B07FF" w:rsidRDefault="008B07FF" w:rsidP="003C0092">
            <w:pPr>
              <w:jc w:val="center"/>
            </w:pPr>
            <w:r>
              <w:t>реализа</w:t>
            </w:r>
            <w:r>
              <w:softHyphen/>
              <w:t>ции</w:t>
            </w:r>
          </w:p>
          <w:p w:rsidR="008B07FF" w:rsidRDefault="008B07FF" w:rsidP="003C0092">
            <w:pPr>
              <w:jc w:val="center"/>
            </w:pPr>
            <w: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8B07FF" w:rsidP="003C0092">
            <w:pPr>
              <w:snapToGrid w:val="0"/>
              <w:jc w:val="center"/>
            </w:pPr>
            <w:r>
              <w:t>Источники финансирования</w:t>
            </w:r>
          </w:p>
          <w:p w:rsidR="008B07FF" w:rsidRDefault="008B07FF" w:rsidP="003C0092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7FF" w:rsidRDefault="008B07FF" w:rsidP="003C0092">
            <w:pPr>
              <w:snapToGrid w:val="0"/>
              <w:jc w:val="center"/>
            </w:pPr>
            <w: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8B07FF" w:rsidP="003C0092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7FF" w:rsidRDefault="008B07FF" w:rsidP="003C0092">
            <w:pPr>
              <w:snapToGrid w:val="0"/>
              <w:jc w:val="center"/>
            </w:pPr>
            <w:r>
              <w:t>Ответственные исполнители</w:t>
            </w:r>
          </w:p>
        </w:tc>
      </w:tr>
      <w:tr w:rsidR="008B07FF" w:rsidTr="003C0092">
        <w:trPr>
          <w:cantSplit/>
          <w:trHeight w:hRule="exact" w:val="2354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FF" w:rsidRDefault="008B07FF" w:rsidP="003C0092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FF" w:rsidRDefault="008B07FF" w:rsidP="003C0092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FF" w:rsidRDefault="008B07FF" w:rsidP="003C0092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FF" w:rsidRDefault="008B07FF" w:rsidP="003C0092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FF" w:rsidRPr="00912C95" w:rsidRDefault="008B07FF" w:rsidP="003C0092">
            <w:pPr>
              <w:snapToGrid w:val="0"/>
              <w:jc w:val="center"/>
            </w:pPr>
            <w:r w:rsidRPr="00912C95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FF" w:rsidRPr="00912C95" w:rsidRDefault="008B07FF" w:rsidP="003C0092">
            <w:pPr>
              <w:snapToGrid w:val="0"/>
              <w:jc w:val="center"/>
            </w:pPr>
            <w:r w:rsidRPr="00912C95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FF" w:rsidRPr="00912C95" w:rsidRDefault="008B07FF" w:rsidP="003C0092">
            <w:pPr>
              <w:snapToGrid w:val="0"/>
              <w:jc w:val="center"/>
            </w:pPr>
            <w:r w:rsidRPr="00912C95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FF" w:rsidRDefault="008B07FF" w:rsidP="003C0092">
            <w:pPr>
              <w:snapToGrid w:val="0"/>
              <w:jc w:val="center"/>
            </w:pPr>
          </w:p>
          <w:p w:rsidR="008B07FF" w:rsidRDefault="008B07FF" w:rsidP="003C0092">
            <w:pPr>
              <w:snapToGrid w:val="0"/>
              <w:jc w:val="center"/>
            </w:pPr>
          </w:p>
          <w:p w:rsidR="008B07FF" w:rsidRDefault="008B07FF" w:rsidP="003C0092">
            <w:pPr>
              <w:snapToGrid w:val="0"/>
              <w:jc w:val="center"/>
            </w:pPr>
          </w:p>
          <w:p w:rsidR="008B07FF" w:rsidRDefault="008B07FF" w:rsidP="003C0092">
            <w:pPr>
              <w:snapToGrid w:val="0"/>
              <w:jc w:val="center"/>
            </w:pPr>
          </w:p>
          <w:p w:rsidR="008B07FF" w:rsidRPr="00912C95" w:rsidRDefault="008B07FF" w:rsidP="003C0092">
            <w:pPr>
              <w:snapToGrid w:val="0"/>
              <w:jc w:val="center"/>
            </w:pPr>
            <w:r w:rsidRPr="00912C95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FF" w:rsidRDefault="008B07FF" w:rsidP="003C0092">
            <w:pPr>
              <w:jc w:val="center"/>
            </w:pPr>
          </w:p>
          <w:p w:rsidR="008B07FF" w:rsidRDefault="008B07FF" w:rsidP="003C0092">
            <w:pPr>
              <w:jc w:val="center"/>
            </w:pPr>
          </w:p>
          <w:p w:rsidR="008B07FF" w:rsidRDefault="008B07FF" w:rsidP="003C0092">
            <w:pPr>
              <w:jc w:val="center"/>
            </w:pPr>
          </w:p>
          <w:p w:rsidR="008B07FF" w:rsidRDefault="008B07FF" w:rsidP="003C0092">
            <w:pPr>
              <w:jc w:val="center"/>
            </w:pPr>
          </w:p>
          <w:p w:rsidR="008B07FF" w:rsidRPr="00912C95" w:rsidRDefault="008B07FF" w:rsidP="003C0092">
            <w:pPr>
              <w:jc w:val="center"/>
            </w:pPr>
            <w:r w:rsidRPr="00912C95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FF" w:rsidRDefault="008B07FF" w:rsidP="003C0092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7FF" w:rsidRDefault="008B07FF" w:rsidP="003C0092">
            <w:pPr>
              <w:snapToGrid w:val="0"/>
            </w:pPr>
          </w:p>
        </w:tc>
      </w:tr>
      <w:tr w:rsidR="008B07FF" w:rsidTr="003C00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FF" w:rsidRDefault="008B07FF" w:rsidP="003C0092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8B07FF" w:rsidP="003C0092">
            <w:pPr>
              <w:snapToGrid w:val="0"/>
              <w:jc w:val="both"/>
            </w:pPr>
            <w:r>
              <w:t>Проведение и участие в мероприятиях воспитанников ДЮСШ и ЦДОД</w:t>
            </w:r>
          </w:p>
          <w:p w:rsidR="008B07FF" w:rsidRDefault="008B07FF" w:rsidP="003C0092">
            <w:pPr>
              <w:jc w:val="both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FF" w:rsidRDefault="008B07FF" w:rsidP="003C0092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FF" w:rsidRDefault="008B07FF" w:rsidP="003C0092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8B07FF" w:rsidP="003C0092">
            <w:pPr>
              <w:snapToGrid w:val="0"/>
              <w:jc w:val="center"/>
            </w:pPr>
            <w:r>
              <w:t>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9D54CA" w:rsidP="003C0092">
            <w:pPr>
              <w:snapToGrid w:val="0"/>
              <w:jc w:val="center"/>
            </w:pPr>
            <w:r>
              <w:t>1</w:t>
            </w:r>
            <w:r w:rsidR="008B07FF">
              <w:t>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9D54CA" w:rsidP="003C0092">
            <w:pPr>
              <w:snapToGrid w:val="0"/>
              <w:jc w:val="center"/>
            </w:pPr>
            <w:r>
              <w:t>1</w:t>
            </w:r>
            <w:r w:rsidR="008B07FF">
              <w:t>40,00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FF" w:rsidRDefault="009D54CA" w:rsidP="003C0092">
            <w:pPr>
              <w:snapToGrid w:val="0"/>
              <w:jc w:val="center"/>
            </w:pPr>
            <w:r>
              <w:t>140,00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FF" w:rsidRDefault="008B07FF" w:rsidP="003C0092">
            <w:pPr>
              <w:snapToGrid w:val="0"/>
              <w:jc w:val="center"/>
            </w:pPr>
            <w:r>
              <w:t>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9D54CA" w:rsidP="003C0092">
            <w:pPr>
              <w:snapToGrid w:val="0"/>
              <w:jc w:val="center"/>
            </w:pPr>
            <w:r>
              <w:t>579,50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7FF" w:rsidRDefault="008B07FF" w:rsidP="003C0092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8B07FF" w:rsidRDefault="008B07FF" w:rsidP="003C0092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8B07FF" w:rsidTr="003C0092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FF" w:rsidRDefault="008B07FF" w:rsidP="003C0092">
            <w:pPr>
              <w:snapToGrid w:val="0"/>
              <w:jc w:val="center"/>
            </w:pPr>
            <w:r>
              <w:t>2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8B07FF" w:rsidP="003C0092">
            <w:pPr>
              <w:snapToGrid w:val="0"/>
              <w:jc w:val="both"/>
            </w:pPr>
            <w:r>
              <w:t>Организация подвоза  воспитанников к месту проведения мероприятий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FF" w:rsidRDefault="008B07FF" w:rsidP="003C0092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FF" w:rsidRDefault="008B07FF" w:rsidP="003C0092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8B07FF" w:rsidP="003C0092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8B07FF" w:rsidP="003C0092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8B07FF" w:rsidP="003C0092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FF" w:rsidRDefault="009D54CA" w:rsidP="003C0092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FF" w:rsidRDefault="008B07FF" w:rsidP="003C0092">
            <w:pPr>
              <w:snapToGrid w:val="0"/>
              <w:jc w:val="center"/>
            </w:pPr>
            <w:r>
              <w:t>48,00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9D54CA" w:rsidP="003C0092">
            <w:pPr>
              <w:snapToGrid w:val="0"/>
              <w:jc w:val="center"/>
            </w:pPr>
            <w:r>
              <w:t>48,00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7FF" w:rsidRDefault="008B07FF" w:rsidP="003C0092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8B07FF" w:rsidRDefault="008B07FF" w:rsidP="003C0092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8B07FF" w:rsidTr="003C00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FF" w:rsidRDefault="008B07FF" w:rsidP="003C0092">
            <w:pPr>
              <w:snapToGrid w:val="0"/>
              <w:jc w:val="center"/>
            </w:pPr>
            <w: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8B07FF" w:rsidP="003C0092">
            <w:pPr>
              <w:snapToGrid w:val="0"/>
              <w:jc w:val="both"/>
            </w:pPr>
            <w:r>
              <w:t xml:space="preserve">Проведение ежегодных районных конкурсов по поддержке талантливой молодёжи: </w:t>
            </w:r>
            <w:proofErr w:type="gramStart"/>
            <w:r>
              <w:t xml:space="preserve">«Лидер – турист», «Лидер – дублер вожатого», «Лидер лидеров», «Лидер – тимуровец», </w:t>
            </w:r>
            <w:r>
              <w:lastRenderedPageBreak/>
              <w:t>«Лидер здоровья», «Ученик года», «Самый классный класс».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FF" w:rsidRDefault="008B07FF" w:rsidP="003C0092">
            <w:pPr>
              <w:snapToGrid w:val="0"/>
              <w:jc w:val="center"/>
            </w:pPr>
            <w:r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FF" w:rsidRDefault="008B07FF" w:rsidP="003C0092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8B07FF" w:rsidP="003C0092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8B07FF" w:rsidP="003C0092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8B07FF" w:rsidP="003C0092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FF" w:rsidRDefault="00D40AF3" w:rsidP="003C0092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FF" w:rsidRDefault="008B07FF" w:rsidP="003C0092">
            <w:pPr>
              <w:snapToGrid w:val="0"/>
              <w:jc w:val="center"/>
            </w:pPr>
            <w:r>
              <w:t>30,50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D40AF3" w:rsidP="003C0092">
            <w:pPr>
              <w:snapToGrid w:val="0"/>
              <w:jc w:val="center"/>
            </w:pPr>
            <w:r>
              <w:t>30,5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7FF" w:rsidRDefault="008B07FF" w:rsidP="003C0092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8B07FF" w:rsidRDefault="008B07FF" w:rsidP="003C0092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8B07FF" w:rsidTr="003C00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FF" w:rsidRDefault="008B07FF" w:rsidP="003C0092">
            <w:pPr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8B07FF" w:rsidP="003C0092">
            <w:pPr>
              <w:snapToGrid w:val="0"/>
              <w:jc w:val="both"/>
            </w:pPr>
            <w:r>
              <w:t xml:space="preserve">Организация и проведение пятидневных учебных сборов с гражданами мужского пола, обучающихся в 10-х классах ОО </w:t>
            </w:r>
            <w:proofErr w:type="spellStart"/>
            <w:r>
              <w:t>Чердаклинского</w:t>
            </w:r>
            <w:proofErr w:type="spellEnd"/>
            <w: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FF" w:rsidRDefault="008B07FF" w:rsidP="003C0092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FF" w:rsidRDefault="008B07FF" w:rsidP="003C0092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8B07FF" w:rsidP="003C0092">
            <w:pPr>
              <w:snapToGrid w:val="0"/>
              <w:jc w:val="center"/>
            </w:pPr>
            <w:r>
              <w:t>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8B07FF" w:rsidP="003C0092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8B07FF" w:rsidP="003C0092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FF" w:rsidRDefault="00D40AF3" w:rsidP="003C0092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FF" w:rsidRDefault="008B07FF" w:rsidP="003C0092">
            <w:pPr>
              <w:snapToGrid w:val="0"/>
              <w:jc w:val="center"/>
            </w:pPr>
            <w:r>
              <w:t>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D40AF3" w:rsidP="003C0092">
            <w:pPr>
              <w:snapToGrid w:val="0"/>
              <w:jc w:val="center"/>
            </w:pPr>
            <w:r>
              <w:t>70</w:t>
            </w:r>
            <w:r w:rsidR="008B07FF"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7FF" w:rsidRDefault="008B07FF" w:rsidP="003C0092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8B07FF" w:rsidRDefault="008B07FF" w:rsidP="003C0092">
            <w:pPr>
              <w:snapToGrid w:val="0"/>
              <w:jc w:val="center"/>
            </w:pPr>
            <w:r>
              <w:t>муниципальные образовательные организации</w:t>
            </w:r>
          </w:p>
        </w:tc>
      </w:tr>
      <w:tr w:rsidR="008B07FF" w:rsidTr="003C00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FF" w:rsidRDefault="008B07FF" w:rsidP="003C0092">
            <w:pPr>
              <w:snapToGrid w:val="0"/>
              <w:jc w:val="center"/>
            </w:pPr>
            <w: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8B07FF" w:rsidP="003C0092">
            <w:pPr>
              <w:snapToGrid w:val="0"/>
            </w:pPr>
            <w:r>
              <w:t>Проведение районной акции: «Внимание дети!», «Внимание пешеход!», «Безопасное колесо!», «Вежливый водитель!», «Первый раз в первый класс!»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FF" w:rsidRDefault="008B07FF" w:rsidP="003C0092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FF" w:rsidRDefault="008B07FF" w:rsidP="003C0092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8B07FF" w:rsidP="003C0092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D40AF3" w:rsidP="003C0092">
            <w:pPr>
              <w:snapToGrid w:val="0"/>
              <w:jc w:val="center"/>
            </w:pPr>
            <w:r>
              <w:t>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D40AF3" w:rsidP="003C0092">
            <w:pPr>
              <w:snapToGrid w:val="0"/>
              <w:jc w:val="center"/>
            </w:pPr>
            <w:r>
              <w:t>7,00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FF" w:rsidRDefault="00D40AF3" w:rsidP="003C0092">
            <w:pPr>
              <w:snapToGrid w:val="0"/>
              <w:jc w:val="center"/>
            </w:pPr>
            <w:r>
              <w:t>7</w:t>
            </w:r>
            <w:r w:rsidR="008B07FF"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FF" w:rsidRDefault="008B07FF" w:rsidP="003C0092">
            <w:pPr>
              <w:snapToGrid w:val="0"/>
              <w:jc w:val="center"/>
            </w:pPr>
            <w:r>
              <w:t>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D40AF3" w:rsidP="003C0092">
            <w:pPr>
              <w:snapToGrid w:val="0"/>
              <w:jc w:val="center"/>
            </w:pPr>
            <w:r>
              <w:t>24</w:t>
            </w:r>
            <w:r w:rsidR="008B07FF"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7FF" w:rsidRDefault="008B07FF" w:rsidP="003C0092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8B07FF" w:rsidRDefault="008B07FF" w:rsidP="003C0092">
            <w:pPr>
              <w:snapToGrid w:val="0"/>
              <w:jc w:val="center"/>
            </w:pPr>
            <w:r>
              <w:t>муниципальные образовательные организации</w:t>
            </w:r>
          </w:p>
        </w:tc>
      </w:tr>
      <w:tr w:rsidR="008B07FF" w:rsidTr="003C00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FF" w:rsidRDefault="008B07FF" w:rsidP="003C0092">
            <w:pPr>
              <w:snapToGrid w:val="0"/>
              <w:jc w:val="center"/>
            </w:pPr>
            <w: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8B07FF" w:rsidP="003C0092">
            <w:pPr>
              <w:snapToGrid w:val="0"/>
            </w:pPr>
            <w:r>
              <w:t xml:space="preserve">День </w:t>
            </w:r>
            <w:r>
              <w:lastRenderedPageBreak/>
              <w:t>школьника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FF" w:rsidRDefault="008B07FF" w:rsidP="003C0092">
            <w:pPr>
              <w:snapToGrid w:val="0"/>
              <w:jc w:val="center"/>
            </w:pPr>
            <w:r>
              <w:lastRenderedPageBreak/>
              <w:t>20</w:t>
            </w:r>
            <w:r>
              <w:lastRenderedPageBreak/>
              <w:t>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FF" w:rsidRDefault="008B07FF" w:rsidP="003C0092">
            <w:pPr>
              <w:snapToGrid w:val="0"/>
              <w:jc w:val="center"/>
            </w:pPr>
            <w:r>
              <w:lastRenderedPageBreak/>
              <w:t>Бюдж</w:t>
            </w:r>
            <w:r>
              <w:lastRenderedPageBreak/>
              <w:t>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8B07FF" w:rsidP="003C0092">
            <w:pPr>
              <w:snapToGrid w:val="0"/>
              <w:jc w:val="center"/>
            </w:pPr>
            <w: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8B07FF" w:rsidP="003C0092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8B07FF" w:rsidP="003C0092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FF" w:rsidRDefault="00D40AF3" w:rsidP="003C0092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FF" w:rsidRDefault="008B07FF" w:rsidP="003C0092">
            <w:pPr>
              <w:snapToGrid w:val="0"/>
              <w:jc w:val="center"/>
            </w:pPr>
            <w: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D40AF3" w:rsidP="003C0092">
            <w:pPr>
              <w:snapToGrid w:val="0"/>
              <w:jc w:val="center"/>
            </w:pPr>
            <w:r>
              <w:t>30</w:t>
            </w:r>
            <w:r w:rsidR="008B07FF"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7FF" w:rsidRDefault="008B07FF" w:rsidP="003C0092">
            <w:pPr>
              <w:snapToGrid w:val="0"/>
              <w:jc w:val="center"/>
            </w:pPr>
            <w:r>
              <w:t>Управл</w:t>
            </w:r>
            <w:r>
              <w:lastRenderedPageBreak/>
              <w:t>ение обра</w:t>
            </w:r>
            <w:r>
              <w:softHyphen/>
              <w:t>зования,</w:t>
            </w:r>
          </w:p>
          <w:p w:rsidR="008B07FF" w:rsidRDefault="008B07FF" w:rsidP="003C0092">
            <w:pPr>
              <w:snapToGrid w:val="0"/>
              <w:jc w:val="center"/>
            </w:pPr>
            <w:r>
              <w:t>муниципальные образовательные организации</w:t>
            </w:r>
          </w:p>
        </w:tc>
      </w:tr>
      <w:tr w:rsidR="008B07FF" w:rsidTr="003C00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7FF" w:rsidRDefault="008B07FF" w:rsidP="003C00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8B07FF" w:rsidP="003C009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Итого по подпрограмме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8B07FF" w:rsidP="003C0092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8B07FF" w:rsidP="003C00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8B07FF" w:rsidP="003C0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D40AF3" w:rsidP="003C0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147</w:t>
            </w:r>
            <w:r w:rsidR="008B07FF">
              <w:rPr>
                <w:b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D40AF3" w:rsidP="003C0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147</w:t>
            </w:r>
            <w:r w:rsidR="008B07FF">
              <w:rPr>
                <w:b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FF" w:rsidRDefault="00D40AF3" w:rsidP="003C0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147</w:t>
            </w:r>
            <w:r w:rsidR="008B07FF">
              <w:rPr>
                <w:b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FF" w:rsidRDefault="008B07FF" w:rsidP="003C0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7FF" w:rsidRDefault="00D40AF3" w:rsidP="007419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782</w:t>
            </w:r>
            <w:r w:rsidR="0074193E">
              <w:rPr>
                <w:b/>
              </w:rPr>
              <w:t>,</w:t>
            </w:r>
            <w:r w:rsidR="008B07FF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7FF" w:rsidRDefault="008B07FF" w:rsidP="003C0092">
            <w:pPr>
              <w:snapToGrid w:val="0"/>
              <w:jc w:val="center"/>
              <w:rPr>
                <w:b/>
              </w:rPr>
            </w:pPr>
          </w:p>
        </w:tc>
      </w:tr>
    </w:tbl>
    <w:p w:rsidR="00D80153" w:rsidRPr="003261D6" w:rsidRDefault="00D80153" w:rsidP="00084607">
      <w:pPr>
        <w:jc w:val="right"/>
        <w:rPr>
          <w:sz w:val="28"/>
          <w:szCs w:val="28"/>
        </w:rPr>
      </w:pPr>
    </w:p>
    <w:p w:rsidR="00D80153" w:rsidRPr="003261D6" w:rsidRDefault="008B6A21" w:rsidP="008B6A21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                                                                                                 Приложение 6                                                                                                         </w:t>
      </w:r>
      <w:r w:rsidR="00D80153" w:rsidRPr="003261D6">
        <w:rPr>
          <w:sz w:val="28"/>
          <w:szCs w:val="28"/>
        </w:rPr>
        <w:t xml:space="preserve">                                                                         </w:t>
      </w:r>
      <w:r w:rsidRPr="003261D6">
        <w:rPr>
          <w:sz w:val="28"/>
          <w:szCs w:val="28"/>
        </w:rPr>
        <w:t xml:space="preserve">                            </w:t>
      </w:r>
    </w:p>
    <w:p w:rsidR="00D80153" w:rsidRPr="003261D6" w:rsidRDefault="00D80153" w:rsidP="00D80153">
      <w:pPr>
        <w:jc w:val="right"/>
        <w:rPr>
          <w:sz w:val="28"/>
          <w:szCs w:val="28"/>
        </w:rPr>
      </w:pPr>
    </w:p>
    <w:p w:rsidR="00D80153" w:rsidRPr="003261D6" w:rsidRDefault="00D80153" w:rsidP="00D80153">
      <w:pPr>
        <w:jc w:val="center"/>
        <w:rPr>
          <w:b/>
          <w:sz w:val="28"/>
          <w:szCs w:val="28"/>
        </w:rPr>
      </w:pPr>
      <w:r w:rsidRPr="003261D6">
        <w:rPr>
          <w:b/>
          <w:sz w:val="28"/>
          <w:szCs w:val="28"/>
        </w:rPr>
        <w:t>Перечень мероприятий Подпрограммы</w:t>
      </w:r>
      <w:r w:rsidRPr="003261D6">
        <w:rPr>
          <w:rStyle w:val="FontStyle212"/>
          <w:sz w:val="28"/>
          <w:szCs w:val="28"/>
        </w:rPr>
        <w:t xml:space="preserve"> «Кадры» муниципальной программы</w:t>
      </w:r>
      <w:r w:rsidRPr="003261D6">
        <w:rPr>
          <w:rStyle w:val="FontStyle212"/>
          <w:b w:val="0"/>
          <w:sz w:val="28"/>
          <w:szCs w:val="28"/>
        </w:rPr>
        <w:t xml:space="preserve"> </w:t>
      </w:r>
      <w:r w:rsidRPr="003261D6"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D80153" w:rsidRPr="003261D6" w:rsidRDefault="00D80153" w:rsidP="00D80153">
      <w:pPr>
        <w:pStyle w:val="Style15"/>
        <w:widowControl/>
        <w:ind w:firstLine="709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4"/>
        <w:gridCol w:w="1161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D80153" w:rsidRPr="003261D6" w:rsidTr="006353B4">
        <w:trPr>
          <w:cantSplit/>
          <w:trHeight w:hRule="exact" w:val="702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t>№</w:t>
            </w:r>
          </w:p>
          <w:p w:rsidR="00D80153" w:rsidRPr="003261D6" w:rsidRDefault="00D80153" w:rsidP="006353B4">
            <w:pPr>
              <w:jc w:val="center"/>
            </w:pPr>
            <w:proofErr w:type="gramStart"/>
            <w:r w:rsidRPr="003261D6">
              <w:t>п</w:t>
            </w:r>
            <w:proofErr w:type="gramEnd"/>
            <w:r w:rsidRPr="003261D6">
              <w:t>/п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t>Наименование</w:t>
            </w:r>
          </w:p>
          <w:p w:rsidR="00D80153" w:rsidRPr="003261D6" w:rsidRDefault="00D80153" w:rsidP="006353B4">
            <w:pPr>
              <w:jc w:val="center"/>
            </w:pPr>
            <w:r w:rsidRPr="003261D6">
              <w:t>мероприятий</w:t>
            </w:r>
          </w:p>
          <w:p w:rsidR="00D80153" w:rsidRPr="003261D6" w:rsidRDefault="00D80153" w:rsidP="006353B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t>Сроки</w:t>
            </w:r>
          </w:p>
          <w:p w:rsidR="00D80153" w:rsidRPr="003261D6" w:rsidRDefault="00D80153" w:rsidP="006353B4">
            <w:pPr>
              <w:jc w:val="center"/>
            </w:pPr>
            <w:r w:rsidRPr="003261D6">
              <w:t>реализа</w:t>
            </w:r>
            <w:r w:rsidRPr="003261D6">
              <w:softHyphen/>
              <w:t>ции</w:t>
            </w:r>
          </w:p>
          <w:p w:rsidR="00D80153" w:rsidRPr="003261D6" w:rsidRDefault="00D80153" w:rsidP="006353B4">
            <w:pPr>
              <w:jc w:val="center"/>
            </w:pPr>
            <w:r w:rsidRPr="003261D6"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t>Источники финансирования</w:t>
            </w:r>
          </w:p>
          <w:p w:rsidR="00D80153" w:rsidRPr="003261D6" w:rsidRDefault="00D80153" w:rsidP="006353B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t>Ответственные исполнители</w:t>
            </w:r>
          </w:p>
        </w:tc>
      </w:tr>
      <w:tr w:rsidR="00D80153" w:rsidRPr="003261D6" w:rsidTr="006353B4">
        <w:trPr>
          <w:cantSplit/>
          <w:trHeight w:hRule="exact" w:val="231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153" w:rsidRPr="003261D6" w:rsidRDefault="00D80153" w:rsidP="006353B4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153" w:rsidRPr="003261D6" w:rsidRDefault="00D80153" w:rsidP="006353B4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153" w:rsidRPr="003261D6" w:rsidRDefault="00D80153" w:rsidP="006353B4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153" w:rsidRPr="003261D6" w:rsidRDefault="00D80153" w:rsidP="006353B4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53" w:rsidRPr="003261D6" w:rsidRDefault="00D80153" w:rsidP="006353B4">
            <w:pPr>
              <w:snapToGrid w:val="0"/>
            </w:pPr>
            <w:r w:rsidRPr="003261D6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53" w:rsidRPr="003261D6" w:rsidRDefault="00D80153" w:rsidP="006353B4">
            <w:pPr>
              <w:snapToGrid w:val="0"/>
            </w:pPr>
            <w:r w:rsidRPr="003261D6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153" w:rsidRPr="003261D6" w:rsidRDefault="00D80153" w:rsidP="006353B4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153" w:rsidRPr="003261D6" w:rsidRDefault="00D80153" w:rsidP="006353B4">
            <w:pPr>
              <w:snapToGrid w:val="0"/>
            </w:pPr>
          </w:p>
        </w:tc>
      </w:tr>
      <w:tr w:rsidR="00D80153" w:rsidRPr="003261D6" w:rsidTr="006353B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153" w:rsidRPr="003261D6" w:rsidRDefault="00D80153" w:rsidP="006353B4">
            <w:pPr>
              <w:pStyle w:val="10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1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профессиональных фестивалей и конкурсов, поддержка учительских, сетевых педагогических </w:t>
            </w:r>
            <w:r w:rsidRPr="00326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сообществ, методических объединений, занимающихся развитием профессионального потенциала учителей:</w:t>
            </w:r>
          </w:p>
          <w:p w:rsidR="00D80153" w:rsidRPr="003261D6" w:rsidRDefault="00D80153" w:rsidP="006353B4">
            <w:pPr>
              <w:pStyle w:val="1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1D6">
              <w:rPr>
                <w:rFonts w:ascii="Times New Roman" w:hAnsi="Times New Roman" w:cs="Times New Roman"/>
                <w:sz w:val="24"/>
                <w:szCs w:val="24"/>
              </w:rPr>
              <w:t>- «Учитель года»</w:t>
            </w:r>
          </w:p>
          <w:p w:rsidR="00D80153" w:rsidRPr="003261D6" w:rsidRDefault="00D80153" w:rsidP="006353B4">
            <w:pPr>
              <w:pStyle w:val="1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1D6">
              <w:rPr>
                <w:rFonts w:ascii="Times New Roman" w:hAnsi="Times New Roman" w:cs="Times New Roman"/>
                <w:sz w:val="24"/>
                <w:szCs w:val="24"/>
              </w:rPr>
              <w:t>- «День учителя»</w:t>
            </w:r>
          </w:p>
          <w:p w:rsidR="00D80153" w:rsidRPr="003261D6" w:rsidRDefault="00D80153" w:rsidP="006353B4">
            <w:pPr>
              <w:pStyle w:val="1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1D6">
              <w:rPr>
                <w:rFonts w:ascii="Times New Roman" w:hAnsi="Times New Roman" w:cs="Times New Roman"/>
                <w:sz w:val="24"/>
                <w:szCs w:val="24"/>
              </w:rPr>
              <w:t>-Августовский педагогический форум</w:t>
            </w:r>
          </w:p>
          <w:p w:rsidR="00D80153" w:rsidRPr="003261D6" w:rsidRDefault="00D80153" w:rsidP="006353B4">
            <w:pPr>
              <w:pStyle w:val="1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1D6">
              <w:rPr>
                <w:rFonts w:ascii="Times New Roman" w:hAnsi="Times New Roman" w:cs="Times New Roman"/>
                <w:sz w:val="24"/>
                <w:szCs w:val="24"/>
              </w:rPr>
              <w:t>- «Педагогический дебют»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153" w:rsidRPr="003261D6" w:rsidRDefault="002D46BC" w:rsidP="006353B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</w:t>
            </w:r>
            <w:r w:rsidRPr="003261D6">
              <w:lastRenderedPageBreak/>
              <w:t>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lastRenderedPageBreak/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153" w:rsidRPr="003261D6" w:rsidRDefault="00795D57" w:rsidP="006353B4">
            <w:pPr>
              <w:snapToGrid w:val="0"/>
              <w:jc w:val="center"/>
            </w:pPr>
            <w:r>
              <w:t>38</w:t>
            </w:r>
            <w:r w:rsidR="00D80153" w:rsidRPr="003261D6"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153" w:rsidRPr="003261D6" w:rsidRDefault="00795D57" w:rsidP="006353B4">
            <w:pPr>
              <w:snapToGrid w:val="0"/>
              <w:jc w:val="center"/>
            </w:pPr>
            <w:r>
              <w:t>38</w:t>
            </w:r>
            <w:r w:rsidR="00D80153" w:rsidRPr="003261D6">
              <w:t>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795D57">
            <w:pPr>
              <w:snapToGrid w:val="0"/>
            </w:pPr>
          </w:p>
          <w:p w:rsidR="00D80153" w:rsidRPr="003261D6" w:rsidRDefault="00795D57" w:rsidP="006353B4">
            <w:pPr>
              <w:snapToGrid w:val="0"/>
              <w:jc w:val="center"/>
            </w:pPr>
            <w:r>
              <w:t>3</w:t>
            </w:r>
            <w:r w:rsidR="00D80153" w:rsidRPr="003261D6">
              <w:t>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795D57">
            <w:pPr>
              <w:snapToGrid w:val="0"/>
            </w:pPr>
          </w:p>
          <w:p w:rsidR="00D80153" w:rsidRPr="003261D6" w:rsidRDefault="00D80153" w:rsidP="006353B4">
            <w:pPr>
              <w:snapToGrid w:val="0"/>
              <w:jc w:val="center"/>
            </w:pPr>
            <w:r w:rsidRPr="003261D6">
              <w:t>28,00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153" w:rsidRPr="003261D6" w:rsidRDefault="00795D57" w:rsidP="006353B4">
            <w:pPr>
              <w:snapToGrid w:val="0"/>
              <w:jc w:val="center"/>
            </w:pPr>
            <w:r>
              <w:lastRenderedPageBreak/>
              <w:t>157</w:t>
            </w:r>
            <w:r w:rsidR="00D80153" w:rsidRPr="003261D6"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D80153" w:rsidRPr="003261D6" w:rsidRDefault="00D80153" w:rsidP="006353B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D80153" w:rsidRPr="003261D6" w:rsidTr="006353B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lastRenderedPageBreak/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53" w:rsidRPr="003261D6" w:rsidRDefault="00D80153" w:rsidP="006353B4">
            <w:pPr>
              <w:snapToGrid w:val="0"/>
              <w:jc w:val="both"/>
            </w:pPr>
            <w:proofErr w:type="spellStart"/>
            <w:r w:rsidRPr="003261D6">
              <w:t>Софинансирование</w:t>
            </w:r>
            <w:proofErr w:type="spellEnd"/>
            <w:r w:rsidRPr="003261D6">
              <w:t xml:space="preserve"> по оздоровлению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153" w:rsidRPr="003261D6" w:rsidRDefault="002D46BC" w:rsidP="006353B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92" w:rsidRPr="003261D6" w:rsidRDefault="00CE5592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  <w:r w:rsidRPr="003261D6">
              <w:t>19,85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92" w:rsidRPr="003261D6" w:rsidRDefault="00CE5592" w:rsidP="006353B4">
            <w:pPr>
              <w:snapToGrid w:val="0"/>
              <w:jc w:val="center"/>
            </w:pPr>
          </w:p>
          <w:p w:rsidR="00D80153" w:rsidRPr="003261D6" w:rsidRDefault="0053538A" w:rsidP="006353B4">
            <w:pPr>
              <w:snapToGrid w:val="0"/>
              <w:jc w:val="center"/>
            </w:pPr>
            <w:r>
              <w:t>20,60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92" w:rsidRPr="003261D6" w:rsidRDefault="00CE5592" w:rsidP="006353B4">
            <w:pPr>
              <w:snapToGrid w:val="0"/>
              <w:jc w:val="center"/>
            </w:pPr>
          </w:p>
          <w:p w:rsidR="00D80153" w:rsidRPr="003261D6" w:rsidRDefault="0053538A" w:rsidP="006353B4">
            <w:pPr>
              <w:snapToGrid w:val="0"/>
              <w:jc w:val="center"/>
            </w:pPr>
            <w:r>
              <w:t>40,20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92" w:rsidRPr="003261D6" w:rsidRDefault="00CE5592" w:rsidP="006353B4">
            <w:pPr>
              <w:snapToGrid w:val="0"/>
              <w:jc w:val="center"/>
            </w:pPr>
          </w:p>
          <w:p w:rsidR="00D80153" w:rsidRPr="003261D6" w:rsidRDefault="0053538A" w:rsidP="006353B4">
            <w:pPr>
              <w:snapToGrid w:val="0"/>
              <w:jc w:val="center"/>
            </w:pPr>
            <w:r>
              <w:t>41,80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92" w:rsidRPr="003261D6" w:rsidRDefault="00CE5592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  <w:r w:rsidRPr="003261D6">
              <w:t>28,00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92" w:rsidRPr="003261D6" w:rsidRDefault="00CE5592" w:rsidP="006353B4">
            <w:pPr>
              <w:snapToGrid w:val="0"/>
              <w:jc w:val="center"/>
            </w:pPr>
          </w:p>
          <w:p w:rsidR="00D80153" w:rsidRPr="003261D6" w:rsidRDefault="0053538A" w:rsidP="006353B4">
            <w:pPr>
              <w:snapToGrid w:val="0"/>
              <w:jc w:val="center"/>
            </w:pPr>
            <w:r>
              <w:t>150,45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</w:t>
            </w:r>
          </w:p>
          <w:p w:rsidR="00D80153" w:rsidRPr="003261D6" w:rsidRDefault="00D80153" w:rsidP="006353B4">
            <w:pPr>
              <w:jc w:val="center"/>
            </w:pPr>
            <w:r w:rsidRPr="003261D6">
              <w:t xml:space="preserve"> </w:t>
            </w:r>
          </w:p>
        </w:tc>
      </w:tr>
      <w:tr w:rsidR="00FE0895" w:rsidRPr="003261D6" w:rsidTr="006353B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FE0895" w:rsidP="006353B4">
            <w:pPr>
              <w:snapToGrid w:val="0"/>
              <w:jc w:val="center"/>
            </w:pPr>
          </w:p>
          <w:p w:rsidR="00D30013" w:rsidRPr="003261D6" w:rsidRDefault="00D30013" w:rsidP="006353B4">
            <w:pPr>
              <w:snapToGrid w:val="0"/>
              <w:jc w:val="center"/>
            </w:pPr>
            <w:r w:rsidRPr="003261D6"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FE0895" w:rsidP="006353B4">
            <w:pPr>
              <w:snapToGrid w:val="0"/>
              <w:jc w:val="both"/>
            </w:pPr>
            <w:r w:rsidRPr="003261D6">
              <w:t>Организация оздоровления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431181" w:rsidP="006353B4">
            <w:pPr>
              <w:snapToGrid w:val="0"/>
              <w:jc w:val="center"/>
            </w:pPr>
            <w:r w:rsidRPr="003261D6">
              <w:t>2020-2022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895" w:rsidRPr="003261D6" w:rsidRDefault="00FE0895" w:rsidP="00453248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«Чердаклинский район»,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A23" w:rsidRPr="003261D6" w:rsidRDefault="00C36A23" w:rsidP="006353B4">
            <w:pPr>
              <w:snapToGrid w:val="0"/>
              <w:jc w:val="center"/>
            </w:pPr>
          </w:p>
          <w:p w:rsidR="00FE0895" w:rsidRPr="003261D6" w:rsidRDefault="00FE0895" w:rsidP="006353B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A23" w:rsidRPr="003261D6" w:rsidRDefault="00C36A23" w:rsidP="006353B4">
            <w:pPr>
              <w:snapToGrid w:val="0"/>
              <w:jc w:val="center"/>
            </w:pPr>
          </w:p>
          <w:p w:rsidR="00FE0895" w:rsidRPr="003261D6" w:rsidRDefault="00C36A23" w:rsidP="006353B4">
            <w:pPr>
              <w:snapToGrid w:val="0"/>
              <w:jc w:val="center"/>
            </w:pPr>
            <w:r w:rsidRPr="003261D6">
              <w:t>82,40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A23" w:rsidRPr="003261D6" w:rsidRDefault="00C36A23" w:rsidP="006353B4">
            <w:pPr>
              <w:snapToGrid w:val="0"/>
              <w:jc w:val="center"/>
            </w:pPr>
          </w:p>
          <w:p w:rsidR="00FE0895" w:rsidRPr="003261D6" w:rsidRDefault="00C36A23" w:rsidP="006353B4">
            <w:pPr>
              <w:snapToGrid w:val="0"/>
              <w:jc w:val="center"/>
            </w:pPr>
            <w:r w:rsidRPr="003261D6">
              <w:t>160,70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23" w:rsidRPr="003261D6" w:rsidRDefault="00C36A23" w:rsidP="006353B4">
            <w:pPr>
              <w:snapToGrid w:val="0"/>
              <w:jc w:val="center"/>
            </w:pPr>
          </w:p>
          <w:p w:rsidR="00FE0895" w:rsidRPr="003261D6" w:rsidRDefault="00FE0895" w:rsidP="006353B4">
            <w:pPr>
              <w:snapToGrid w:val="0"/>
              <w:jc w:val="center"/>
            </w:pPr>
            <w:r w:rsidRPr="003261D6">
              <w:t>167,1</w:t>
            </w:r>
            <w:r w:rsidR="00C36A23" w:rsidRPr="003261D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23" w:rsidRPr="003261D6" w:rsidRDefault="00C36A23" w:rsidP="006353B4">
            <w:pPr>
              <w:snapToGrid w:val="0"/>
              <w:jc w:val="center"/>
            </w:pPr>
          </w:p>
          <w:p w:rsidR="00FE0895" w:rsidRPr="003261D6" w:rsidRDefault="00FE0895" w:rsidP="006353B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A23" w:rsidRPr="003261D6" w:rsidRDefault="00C36A23" w:rsidP="006353B4">
            <w:pPr>
              <w:snapToGrid w:val="0"/>
              <w:jc w:val="center"/>
            </w:pPr>
          </w:p>
          <w:p w:rsidR="00FE0895" w:rsidRPr="003261D6" w:rsidRDefault="00C36A23" w:rsidP="006353B4">
            <w:pPr>
              <w:snapToGrid w:val="0"/>
              <w:jc w:val="center"/>
            </w:pPr>
            <w:r w:rsidRPr="003261D6">
              <w:t>410,20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BA7" w:rsidRPr="003261D6" w:rsidRDefault="00EE3BA7" w:rsidP="00EE3BA7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</w:t>
            </w:r>
          </w:p>
          <w:p w:rsidR="00FE0895" w:rsidRPr="003261D6" w:rsidRDefault="00FE0895" w:rsidP="006353B4">
            <w:pPr>
              <w:snapToGrid w:val="0"/>
              <w:jc w:val="center"/>
            </w:pPr>
          </w:p>
        </w:tc>
      </w:tr>
      <w:tr w:rsidR="00EE3BA7" w:rsidRPr="003261D6" w:rsidTr="0045324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BA7" w:rsidRPr="003261D6" w:rsidRDefault="00EE3BA7" w:rsidP="006353B4">
            <w:pPr>
              <w:snapToGrid w:val="0"/>
              <w:jc w:val="center"/>
            </w:pPr>
          </w:p>
          <w:p w:rsidR="00D30013" w:rsidRPr="003261D6" w:rsidRDefault="00D30013" w:rsidP="006353B4">
            <w:pPr>
              <w:snapToGrid w:val="0"/>
              <w:jc w:val="center"/>
            </w:pPr>
            <w:r w:rsidRPr="003261D6"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BA7" w:rsidRPr="003261D6" w:rsidRDefault="00EE3BA7" w:rsidP="00AE7CA8">
            <w:pPr>
              <w:snapToGrid w:val="0"/>
              <w:jc w:val="both"/>
            </w:pPr>
            <w:r w:rsidRPr="003261D6">
              <w:t xml:space="preserve">Финансовое обеспечение расходных обязательств, связанных с организацией и обеспечением получения педагогическими </w:t>
            </w:r>
            <w:r w:rsidRPr="003261D6">
              <w:lastRenderedPageBreak/>
              <w:t>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BA7" w:rsidRPr="003261D6" w:rsidRDefault="00431181" w:rsidP="006353B4">
            <w:pPr>
              <w:snapToGrid w:val="0"/>
              <w:jc w:val="center"/>
            </w:pPr>
            <w:r w:rsidRPr="003261D6">
              <w:lastRenderedPageBreak/>
              <w:t>2020-2022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A7" w:rsidRPr="003261D6" w:rsidRDefault="00EE3BA7" w:rsidP="00453248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«Чердаклинский </w:t>
            </w:r>
            <w:r w:rsidRPr="003261D6">
              <w:lastRenderedPageBreak/>
              <w:t>район»,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02" w:rsidRPr="003261D6" w:rsidRDefault="00307302" w:rsidP="006353B4">
            <w:pPr>
              <w:snapToGrid w:val="0"/>
              <w:jc w:val="center"/>
            </w:pPr>
          </w:p>
          <w:p w:rsidR="00EE3BA7" w:rsidRPr="003261D6" w:rsidRDefault="00EE3BA7" w:rsidP="006353B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02" w:rsidRPr="003261D6" w:rsidRDefault="00307302" w:rsidP="006353B4">
            <w:pPr>
              <w:snapToGrid w:val="0"/>
              <w:jc w:val="center"/>
            </w:pPr>
          </w:p>
          <w:p w:rsidR="00EE3BA7" w:rsidRPr="003261D6" w:rsidRDefault="00307302" w:rsidP="006353B4">
            <w:pPr>
              <w:snapToGrid w:val="0"/>
              <w:jc w:val="center"/>
            </w:pPr>
            <w:r w:rsidRPr="003261D6">
              <w:t>1 374,80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02" w:rsidRPr="003261D6" w:rsidRDefault="00307302" w:rsidP="006353B4">
            <w:pPr>
              <w:snapToGrid w:val="0"/>
              <w:jc w:val="center"/>
            </w:pPr>
          </w:p>
          <w:p w:rsidR="00EE3BA7" w:rsidRPr="003261D6" w:rsidRDefault="00307302" w:rsidP="006353B4">
            <w:pPr>
              <w:snapToGrid w:val="0"/>
              <w:jc w:val="center"/>
            </w:pPr>
            <w:r w:rsidRPr="003261D6">
              <w:t>1 469,80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2" w:rsidRPr="003261D6" w:rsidRDefault="00307302" w:rsidP="006353B4">
            <w:pPr>
              <w:snapToGrid w:val="0"/>
              <w:jc w:val="center"/>
            </w:pPr>
          </w:p>
          <w:p w:rsidR="00EE3BA7" w:rsidRPr="003261D6" w:rsidRDefault="00307302" w:rsidP="006353B4">
            <w:pPr>
              <w:snapToGrid w:val="0"/>
              <w:jc w:val="center"/>
            </w:pPr>
            <w:r w:rsidRPr="003261D6">
              <w:t>1 564,80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2" w:rsidRPr="003261D6" w:rsidRDefault="00307302" w:rsidP="006353B4">
            <w:pPr>
              <w:snapToGrid w:val="0"/>
              <w:jc w:val="center"/>
            </w:pPr>
          </w:p>
          <w:p w:rsidR="00EE3BA7" w:rsidRPr="003261D6" w:rsidRDefault="00EE3BA7" w:rsidP="006353B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02" w:rsidRPr="003261D6" w:rsidRDefault="00307302" w:rsidP="006353B4">
            <w:pPr>
              <w:snapToGrid w:val="0"/>
              <w:jc w:val="center"/>
            </w:pPr>
          </w:p>
          <w:p w:rsidR="00EE3BA7" w:rsidRPr="003261D6" w:rsidRDefault="00307302" w:rsidP="006353B4">
            <w:pPr>
              <w:snapToGrid w:val="0"/>
              <w:jc w:val="center"/>
            </w:pPr>
            <w:r w:rsidRPr="003261D6">
              <w:t>4 409,40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BA7" w:rsidRPr="003261D6" w:rsidRDefault="00EE3BA7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EE3BA7" w:rsidRPr="003261D6" w:rsidRDefault="00EE3BA7" w:rsidP="00453248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A22152" w:rsidRPr="003261D6" w:rsidTr="0045324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AD213F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34,85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8A" w:rsidRDefault="0053538A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53538A" w:rsidP="006353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1 515,80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53538A" w:rsidP="006353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1 708,70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53538A" w:rsidP="006353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1 811,70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AD213F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53538A" w:rsidP="006353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5 127,05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</w:tc>
      </w:tr>
      <w:tr w:rsidR="00A22152" w:rsidRPr="003261D6" w:rsidTr="0045324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>бюджетные ассигнования районного бюджета МО «Чердаклинский район»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AD213F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34,85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272B64" w:rsidP="006353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272B64" w:rsidP="006353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64" w:rsidRDefault="00272B64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272B64" w:rsidP="006353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AD213F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272B64" w:rsidP="006353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307,45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</w:tc>
      </w:tr>
      <w:tr w:rsidR="00A22152" w:rsidRPr="003261D6" w:rsidTr="0045324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 xml:space="preserve">бюджетные ассигнования районного бюджета </w:t>
            </w:r>
            <w:r w:rsidR="00296818" w:rsidRPr="003261D6">
              <w:rPr>
                <w:b/>
              </w:rPr>
              <w:t>муниципальног</w:t>
            </w:r>
            <w:r w:rsidR="00296818" w:rsidRPr="003261D6">
              <w:rPr>
                <w:b/>
              </w:rPr>
              <w:lastRenderedPageBreak/>
              <w:t>о образования</w:t>
            </w:r>
            <w:r w:rsidRPr="003261D6">
              <w:rPr>
                <w:b/>
              </w:rPr>
              <w:t xml:space="preserve"> «Чердаклинский район»,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AD213F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AD213F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1 457,20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AD213F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1 630,50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AD213F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1 731,90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AD213F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AD213F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4 819,60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</w:tc>
      </w:tr>
    </w:tbl>
    <w:p w:rsidR="00361353" w:rsidRPr="003261D6" w:rsidRDefault="00361353" w:rsidP="00361353">
      <w:pPr>
        <w:jc w:val="right"/>
        <w:rPr>
          <w:sz w:val="28"/>
          <w:szCs w:val="28"/>
        </w:rPr>
      </w:pPr>
    </w:p>
    <w:p w:rsidR="00361353" w:rsidRPr="00FE52C3" w:rsidRDefault="00361353" w:rsidP="00361353">
      <w:pPr>
        <w:jc w:val="right"/>
        <w:rPr>
          <w:sz w:val="28"/>
          <w:szCs w:val="28"/>
        </w:rPr>
      </w:pPr>
      <w:r w:rsidRPr="00FE52C3">
        <w:rPr>
          <w:sz w:val="28"/>
          <w:szCs w:val="28"/>
        </w:rPr>
        <w:t>Приложение 7</w:t>
      </w:r>
    </w:p>
    <w:p w:rsidR="00361353" w:rsidRPr="00FE52C3" w:rsidRDefault="00361353" w:rsidP="00361353">
      <w:pPr>
        <w:jc w:val="right"/>
        <w:rPr>
          <w:sz w:val="20"/>
          <w:szCs w:val="20"/>
        </w:rPr>
      </w:pPr>
    </w:p>
    <w:p w:rsidR="00361353" w:rsidRPr="003261D6" w:rsidRDefault="00361353" w:rsidP="00361353">
      <w:pPr>
        <w:jc w:val="center"/>
        <w:rPr>
          <w:b/>
          <w:sz w:val="28"/>
          <w:szCs w:val="28"/>
        </w:rPr>
      </w:pPr>
      <w:r w:rsidRPr="00FE52C3">
        <w:rPr>
          <w:b/>
          <w:sz w:val="28"/>
          <w:szCs w:val="28"/>
        </w:rPr>
        <w:t>Перечень мероприятий Подпрограммы</w:t>
      </w:r>
      <w:r w:rsidRPr="00FE52C3">
        <w:rPr>
          <w:rStyle w:val="FontStyle212"/>
          <w:sz w:val="28"/>
          <w:szCs w:val="28"/>
        </w:rPr>
        <w:t xml:space="preserve"> «Летняя занятость» муниципальной программы</w:t>
      </w:r>
      <w:r w:rsidRPr="00FE52C3">
        <w:rPr>
          <w:rStyle w:val="FontStyle212"/>
          <w:b w:val="0"/>
          <w:sz w:val="28"/>
          <w:szCs w:val="28"/>
        </w:rPr>
        <w:t xml:space="preserve"> </w:t>
      </w:r>
      <w:r w:rsidRPr="00FE52C3"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4"/>
        <w:gridCol w:w="1161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B9736E" w:rsidRPr="003261D6" w:rsidTr="00453248">
        <w:trPr>
          <w:cantSplit/>
          <w:trHeight w:hRule="exact" w:val="702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№</w:t>
            </w:r>
          </w:p>
          <w:p w:rsidR="00B9736E" w:rsidRPr="003261D6" w:rsidRDefault="00B9736E" w:rsidP="00453248">
            <w:pPr>
              <w:jc w:val="center"/>
            </w:pPr>
            <w:proofErr w:type="gramStart"/>
            <w:r w:rsidRPr="003261D6">
              <w:t>п</w:t>
            </w:r>
            <w:proofErr w:type="gramEnd"/>
            <w:r w:rsidRPr="003261D6">
              <w:t>/п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Наименование</w:t>
            </w:r>
          </w:p>
          <w:p w:rsidR="00B9736E" w:rsidRPr="003261D6" w:rsidRDefault="00B9736E" w:rsidP="00453248">
            <w:pPr>
              <w:jc w:val="center"/>
            </w:pPr>
            <w:r w:rsidRPr="003261D6">
              <w:t>мероприятий</w:t>
            </w:r>
          </w:p>
          <w:p w:rsidR="00B9736E" w:rsidRPr="003261D6" w:rsidRDefault="00B9736E" w:rsidP="0045324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Сроки</w:t>
            </w:r>
          </w:p>
          <w:p w:rsidR="00B9736E" w:rsidRPr="003261D6" w:rsidRDefault="00B9736E" w:rsidP="00453248">
            <w:pPr>
              <w:jc w:val="center"/>
            </w:pPr>
            <w:r w:rsidRPr="003261D6">
              <w:t>реализа</w:t>
            </w:r>
            <w:r w:rsidRPr="003261D6">
              <w:softHyphen/>
              <w:t>ции</w:t>
            </w:r>
          </w:p>
          <w:p w:rsidR="00B9736E" w:rsidRPr="003261D6" w:rsidRDefault="00B9736E" w:rsidP="00453248">
            <w:pPr>
              <w:jc w:val="center"/>
            </w:pPr>
            <w:r w:rsidRPr="003261D6"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Источники финансирования</w:t>
            </w:r>
          </w:p>
          <w:p w:rsidR="00B9736E" w:rsidRPr="003261D6" w:rsidRDefault="00B9736E" w:rsidP="00453248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Ответственные исполнители</w:t>
            </w:r>
          </w:p>
        </w:tc>
      </w:tr>
      <w:tr w:rsidR="00B9736E" w:rsidRPr="003261D6" w:rsidTr="00453248">
        <w:trPr>
          <w:cantSplit/>
          <w:trHeight w:hRule="exact" w:val="231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6E" w:rsidRPr="003261D6" w:rsidRDefault="00B9736E" w:rsidP="00453248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6E" w:rsidRPr="003261D6" w:rsidRDefault="00B9736E" w:rsidP="00453248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6E" w:rsidRPr="003261D6" w:rsidRDefault="00B9736E" w:rsidP="00453248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6E" w:rsidRPr="003261D6" w:rsidRDefault="00B9736E" w:rsidP="00453248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6E" w:rsidRPr="003261D6" w:rsidRDefault="00B9736E" w:rsidP="00453248">
            <w:pPr>
              <w:snapToGrid w:val="0"/>
            </w:pPr>
            <w:r w:rsidRPr="003261D6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6E" w:rsidRPr="003261D6" w:rsidRDefault="00B9736E" w:rsidP="00453248">
            <w:pPr>
              <w:snapToGrid w:val="0"/>
            </w:pPr>
            <w:r w:rsidRPr="003261D6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6E" w:rsidRPr="003261D6" w:rsidRDefault="00B9736E" w:rsidP="00453248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6E" w:rsidRPr="003261D6" w:rsidRDefault="00B9736E" w:rsidP="00453248">
            <w:pPr>
              <w:snapToGrid w:val="0"/>
            </w:pPr>
          </w:p>
        </w:tc>
      </w:tr>
      <w:tr w:rsidR="00B9736E" w:rsidRPr="003261D6" w:rsidTr="0045324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both"/>
            </w:pPr>
            <w:r w:rsidRPr="003261D6">
              <w:t xml:space="preserve">Летний туристический слёт, конкурс по организации летнего труда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«Чердаклин</w:t>
            </w:r>
            <w:r w:rsidRPr="003261D6">
              <w:lastRenderedPageBreak/>
              <w:t>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lastRenderedPageBreak/>
              <w:t>21,00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FE52C3" w:rsidP="00453248">
            <w:pPr>
              <w:snapToGrid w:val="0"/>
              <w:jc w:val="center"/>
            </w:pPr>
            <w:r>
              <w:t>50</w:t>
            </w:r>
            <w:r w:rsidR="00B9736E" w:rsidRPr="003261D6"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FE52C3" w:rsidP="00453248">
            <w:pPr>
              <w:snapToGrid w:val="0"/>
              <w:jc w:val="center"/>
            </w:pPr>
            <w:r>
              <w:t>50</w:t>
            </w:r>
            <w:r w:rsidR="00B9736E" w:rsidRPr="003261D6">
              <w:t>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6E" w:rsidRPr="003261D6" w:rsidRDefault="00FE52C3" w:rsidP="00453248">
            <w:pPr>
              <w:snapToGrid w:val="0"/>
              <w:jc w:val="center"/>
            </w:pPr>
            <w:r>
              <w:t>50</w:t>
            </w:r>
            <w:r w:rsidR="00B9736E" w:rsidRPr="003261D6"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41,00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FE52C3" w:rsidP="00453248">
            <w:pPr>
              <w:snapToGrid w:val="0"/>
              <w:jc w:val="center"/>
            </w:pPr>
            <w:r>
              <w:t>212</w:t>
            </w:r>
            <w:r w:rsidR="00B9736E" w:rsidRPr="003261D6"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B9736E" w:rsidRPr="003261D6" w:rsidRDefault="00B9736E" w:rsidP="00453248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B9736E" w:rsidRPr="003261D6" w:rsidTr="0045324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lastRenderedPageBreak/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both"/>
            </w:pPr>
            <w:r w:rsidRPr="003261D6">
              <w:t>Организация профильных палаточных лагерей и смен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265" w:rsidRPr="003261D6" w:rsidRDefault="00AE5265" w:rsidP="00453248">
            <w:pPr>
              <w:snapToGrid w:val="0"/>
              <w:jc w:val="center"/>
            </w:pPr>
          </w:p>
          <w:p w:rsidR="00B9736E" w:rsidRPr="003261D6" w:rsidRDefault="00AE5265" w:rsidP="00453248">
            <w:pPr>
              <w:snapToGrid w:val="0"/>
              <w:jc w:val="center"/>
            </w:pPr>
            <w:r w:rsidRPr="003261D6">
              <w:t>765,36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265" w:rsidRPr="003261D6" w:rsidRDefault="00AE5265" w:rsidP="00453248">
            <w:pPr>
              <w:snapToGrid w:val="0"/>
              <w:jc w:val="center"/>
            </w:pPr>
          </w:p>
          <w:p w:rsidR="00B9736E" w:rsidRPr="003261D6" w:rsidRDefault="00FE52C3" w:rsidP="00453248">
            <w:pPr>
              <w:snapToGrid w:val="0"/>
              <w:jc w:val="center"/>
            </w:pPr>
            <w:r>
              <w:t>806,20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265" w:rsidRPr="003261D6" w:rsidRDefault="00AE5265" w:rsidP="00453248">
            <w:pPr>
              <w:snapToGrid w:val="0"/>
              <w:jc w:val="center"/>
            </w:pPr>
          </w:p>
          <w:p w:rsidR="00B9736E" w:rsidRPr="003261D6" w:rsidRDefault="00FE52C3" w:rsidP="00453248">
            <w:pPr>
              <w:snapToGrid w:val="0"/>
              <w:jc w:val="center"/>
            </w:pPr>
            <w:r>
              <w:t>806,20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6E" w:rsidRPr="003261D6" w:rsidRDefault="00B9736E" w:rsidP="00453248">
            <w:pPr>
              <w:snapToGrid w:val="0"/>
              <w:jc w:val="center"/>
            </w:pPr>
          </w:p>
          <w:p w:rsidR="00AE5265" w:rsidRPr="003261D6" w:rsidRDefault="00FE52C3" w:rsidP="00453248">
            <w:pPr>
              <w:snapToGrid w:val="0"/>
              <w:jc w:val="center"/>
            </w:pPr>
            <w:r>
              <w:t>806,20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5" w:rsidRPr="003261D6" w:rsidRDefault="00AE5265" w:rsidP="00453248">
            <w:pPr>
              <w:snapToGrid w:val="0"/>
              <w:jc w:val="center"/>
            </w:pPr>
          </w:p>
          <w:p w:rsidR="00B9736E" w:rsidRPr="003261D6" w:rsidRDefault="00AE5265" w:rsidP="00453248">
            <w:pPr>
              <w:snapToGrid w:val="0"/>
              <w:jc w:val="center"/>
            </w:pPr>
            <w:r w:rsidRPr="003261D6">
              <w:t>1 052,16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</w:p>
          <w:p w:rsidR="00AE5265" w:rsidRPr="003261D6" w:rsidRDefault="00FE52C3" w:rsidP="00453248">
            <w:pPr>
              <w:snapToGrid w:val="0"/>
              <w:jc w:val="center"/>
            </w:pPr>
            <w:r>
              <w:t>4 236,12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B9736E" w:rsidRPr="003261D6" w:rsidRDefault="00B9736E" w:rsidP="00453248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B9736E" w:rsidRPr="003261D6" w:rsidTr="0045324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DC04C6" w:rsidP="00453248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both"/>
            </w:pPr>
            <w:r w:rsidRPr="003261D6">
              <w:t xml:space="preserve">Организация питания в пришкольных лагерях с дневным пребыванием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FC" w:rsidRPr="003261D6" w:rsidRDefault="007F22FC" w:rsidP="00453248">
            <w:pPr>
              <w:snapToGrid w:val="0"/>
              <w:jc w:val="center"/>
            </w:pPr>
          </w:p>
          <w:p w:rsidR="00B9736E" w:rsidRPr="003261D6" w:rsidRDefault="00B9736E" w:rsidP="00453248">
            <w:pPr>
              <w:snapToGrid w:val="0"/>
              <w:jc w:val="center"/>
            </w:pPr>
            <w:r w:rsidRPr="003261D6">
              <w:t>250,00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FC" w:rsidRPr="003261D6" w:rsidRDefault="007F22FC" w:rsidP="00453248">
            <w:pPr>
              <w:snapToGrid w:val="0"/>
              <w:jc w:val="center"/>
            </w:pPr>
          </w:p>
          <w:p w:rsidR="00B9736E" w:rsidRPr="003261D6" w:rsidRDefault="00FE52C3" w:rsidP="00453248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FC" w:rsidRPr="003261D6" w:rsidRDefault="007F22FC" w:rsidP="00453248">
            <w:pPr>
              <w:snapToGrid w:val="0"/>
              <w:jc w:val="center"/>
            </w:pPr>
          </w:p>
          <w:p w:rsidR="00B9736E" w:rsidRPr="003261D6" w:rsidRDefault="00FE52C3" w:rsidP="00453248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FC" w:rsidRPr="003261D6" w:rsidRDefault="007F22FC" w:rsidP="00453248">
            <w:pPr>
              <w:snapToGrid w:val="0"/>
              <w:jc w:val="center"/>
            </w:pPr>
          </w:p>
          <w:p w:rsidR="00B9736E" w:rsidRPr="003261D6" w:rsidRDefault="00FE52C3" w:rsidP="00453248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FC" w:rsidRPr="003261D6" w:rsidRDefault="007F22FC" w:rsidP="00453248">
            <w:pPr>
              <w:snapToGrid w:val="0"/>
              <w:jc w:val="center"/>
            </w:pPr>
          </w:p>
          <w:p w:rsidR="00B9736E" w:rsidRPr="003261D6" w:rsidRDefault="00B9736E" w:rsidP="00453248">
            <w:pPr>
              <w:snapToGrid w:val="0"/>
              <w:jc w:val="center"/>
            </w:pPr>
            <w:r w:rsidRPr="003261D6">
              <w:t>350,00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C3" w:rsidRDefault="00FE52C3" w:rsidP="00453248">
            <w:pPr>
              <w:snapToGrid w:val="0"/>
              <w:jc w:val="center"/>
            </w:pPr>
          </w:p>
          <w:p w:rsidR="00B9736E" w:rsidRPr="003261D6" w:rsidRDefault="00FE52C3" w:rsidP="00453248">
            <w:pPr>
              <w:snapToGrid w:val="0"/>
              <w:jc w:val="center"/>
            </w:pPr>
            <w: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B9736E" w:rsidRPr="003261D6" w:rsidRDefault="00B9736E" w:rsidP="00453248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B9736E" w:rsidRPr="003261D6" w:rsidTr="0045324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7F22FC" w:rsidP="00453248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both"/>
            </w:pPr>
            <w:r w:rsidRPr="003261D6">
              <w:t>Организация лагерей труда и отдыха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lastRenderedPageBreak/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FC" w:rsidRPr="003261D6" w:rsidRDefault="007F22FC" w:rsidP="00453248">
            <w:pPr>
              <w:snapToGrid w:val="0"/>
              <w:jc w:val="center"/>
            </w:pPr>
          </w:p>
          <w:p w:rsidR="00B9736E" w:rsidRPr="003261D6" w:rsidRDefault="00B9736E" w:rsidP="00453248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FC" w:rsidRPr="003261D6" w:rsidRDefault="007F22FC" w:rsidP="00453248">
            <w:pPr>
              <w:snapToGrid w:val="0"/>
              <w:jc w:val="center"/>
            </w:pPr>
          </w:p>
          <w:p w:rsidR="00B9736E" w:rsidRPr="003261D6" w:rsidRDefault="00B9736E" w:rsidP="00453248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FC" w:rsidRPr="003261D6" w:rsidRDefault="007F22FC" w:rsidP="00453248">
            <w:pPr>
              <w:snapToGrid w:val="0"/>
              <w:jc w:val="center"/>
            </w:pPr>
          </w:p>
          <w:p w:rsidR="00B9736E" w:rsidRPr="003261D6" w:rsidRDefault="00B9736E" w:rsidP="00453248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FC" w:rsidRPr="003261D6" w:rsidRDefault="007F22FC" w:rsidP="00453248">
            <w:pPr>
              <w:snapToGrid w:val="0"/>
              <w:jc w:val="center"/>
            </w:pPr>
          </w:p>
          <w:p w:rsidR="00B9736E" w:rsidRPr="003261D6" w:rsidRDefault="007E2EC5" w:rsidP="00453248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FC" w:rsidRPr="003261D6" w:rsidRDefault="007F22FC" w:rsidP="00453248">
            <w:pPr>
              <w:snapToGrid w:val="0"/>
              <w:jc w:val="center"/>
            </w:pPr>
          </w:p>
          <w:p w:rsidR="00B9736E" w:rsidRPr="003261D6" w:rsidRDefault="00B9736E" w:rsidP="00453248">
            <w:pPr>
              <w:snapToGrid w:val="0"/>
              <w:jc w:val="center"/>
            </w:pPr>
            <w:r w:rsidRPr="003261D6">
              <w:t>840,00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FC" w:rsidRPr="003261D6" w:rsidRDefault="007F22FC" w:rsidP="00453248">
            <w:pPr>
              <w:snapToGrid w:val="0"/>
              <w:jc w:val="center"/>
            </w:pPr>
          </w:p>
          <w:p w:rsidR="00B9736E" w:rsidRPr="003261D6" w:rsidRDefault="007E2EC5" w:rsidP="00453248">
            <w:pPr>
              <w:snapToGrid w:val="0"/>
              <w:jc w:val="center"/>
            </w:pPr>
            <w:r>
              <w:t>840,00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B9736E" w:rsidRPr="003261D6" w:rsidRDefault="00B9736E" w:rsidP="00453248">
            <w:pPr>
              <w:jc w:val="center"/>
            </w:pPr>
            <w:r w:rsidRPr="003261D6">
              <w:t>муниципальные образо</w:t>
            </w:r>
            <w:r w:rsidRPr="003261D6">
              <w:lastRenderedPageBreak/>
              <w:t>вательные организации</w:t>
            </w:r>
          </w:p>
        </w:tc>
      </w:tr>
      <w:tr w:rsidR="00B9736E" w:rsidRPr="003261D6" w:rsidTr="0045324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52774F" w:rsidRPr="003261D6" w:rsidRDefault="0052774F" w:rsidP="00453248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52774F" w:rsidRPr="003261D6" w:rsidRDefault="0052774F" w:rsidP="00453248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both"/>
            </w:pPr>
            <w:r w:rsidRPr="003261D6">
              <w:t xml:space="preserve">Финансовое обеспечение расходных обязательств, связанных с организацией и обеспечением оздоровления детей и обеспечению отдыха детей, обучающихся в общеобразовательных организациях, в том числе детей-сирот и детей, оставшихся без попечения родителей, находящихся в </w:t>
            </w:r>
            <w:r w:rsidRPr="003261D6">
              <w:lastRenderedPageBreak/>
              <w:t>образовательных организациях</w:t>
            </w:r>
          </w:p>
          <w:p w:rsidR="00B9736E" w:rsidRPr="003261D6" w:rsidRDefault="00B9736E" w:rsidP="00453248">
            <w:pPr>
              <w:snapToGrid w:val="0"/>
              <w:jc w:val="both"/>
            </w:pPr>
            <w:r w:rsidRPr="003261D6">
              <w:t>для детей-сирот и детей, оставшихся без попечения родителей, и детей,</w:t>
            </w:r>
          </w:p>
          <w:p w:rsidR="00B9736E" w:rsidRPr="003261D6" w:rsidRDefault="00B9736E" w:rsidP="00453248">
            <w:pPr>
              <w:snapToGrid w:val="0"/>
              <w:jc w:val="both"/>
            </w:pPr>
            <w:r w:rsidRPr="003261D6">
              <w:t>находящихся в трудной жизненной ситуации и детей из многодетных семей в лагерях, организованных образовательными организациями, осуществляющими организацию отдыха и оздоровления обучающихся</w:t>
            </w:r>
          </w:p>
          <w:p w:rsidR="00B9736E" w:rsidRPr="003261D6" w:rsidRDefault="00B9736E" w:rsidP="00453248">
            <w:pPr>
              <w:snapToGrid w:val="0"/>
              <w:jc w:val="both"/>
            </w:pPr>
            <w:r w:rsidRPr="003261D6">
              <w:t xml:space="preserve">в каникулярное время (с дневным пребыванием), детских </w:t>
            </w:r>
            <w:r w:rsidRPr="003261D6">
              <w:lastRenderedPageBreak/>
              <w:t>лагерях труда и отдыха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«Чердаклинский район»,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453248">
            <w:pPr>
              <w:snapToGrid w:val="0"/>
              <w:jc w:val="center"/>
            </w:pPr>
          </w:p>
          <w:p w:rsidR="00B9736E" w:rsidRPr="003261D6" w:rsidRDefault="00B9736E" w:rsidP="00453248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453248">
            <w:pPr>
              <w:snapToGrid w:val="0"/>
              <w:jc w:val="center"/>
            </w:pPr>
          </w:p>
          <w:p w:rsidR="00B9736E" w:rsidRPr="003261D6" w:rsidRDefault="0052774F" w:rsidP="00453248">
            <w:pPr>
              <w:snapToGrid w:val="0"/>
              <w:jc w:val="center"/>
            </w:pPr>
            <w:r w:rsidRPr="003261D6">
              <w:t>3 304,20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453248">
            <w:pPr>
              <w:snapToGrid w:val="0"/>
              <w:jc w:val="center"/>
            </w:pPr>
          </w:p>
          <w:p w:rsidR="00B9736E" w:rsidRPr="003261D6" w:rsidRDefault="00B9736E" w:rsidP="007E2EC5">
            <w:pPr>
              <w:snapToGrid w:val="0"/>
              <w:jc w:val="center"/>
            </w:pPr>
            <w:r w:rsidRPr="003261D6">
              <w:t>3 4</w:t>
            </w:r>
            <w:r w:rsidR="0052774F" w:rsidRPr="003261D6">
              <w:t>36,2</w:t>
            </w:r>
            <w:r w:rsidR="007E2EC5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F" w:rsidRPr="003261D6" w:rsidRDefault="0052774F" w:rsidP="00453248">
            <w:pPr>
              <w:snapToGrid w:val="0"/>
              <w:jc w:val="center"/>
            </w:pPr>
          </w:p>
          <w:p w:rsidR="00B9736E" w:rsidRPr="003261D6" w:rsidRDefault="0052774F" w:rsidP="00453248">
            <w:pPr>
              <w:snapToGrid w:val="0"/>
              <w:jc w:val="center"/>
            </w:pPr>
            <w:r w:rsidRPr="003261D6">
              <w:t>3 573,90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F" w:rsidRPr="003261D6" w:rsidRDefault="0052774F" w:rsidP="00453248">
            <w:pPr>
              <w:snapToGrid w:val="0"/>
              <w:jc w:val="center"/>
            </w:pPr>
          </w:p>
          <w:p w:rsidR="00B9736E" w:rsidRPr="003261D6" w:rsidRDefault="00B9736E" w:rsidP="00453248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453248">
            <w:pPr>
              <w:snapToGrid w:val="0"/>
              <w:jc w:val="center"/>
            </w:pPr>
          </w:p>
          <w:p w:rsidR="00B9736E" w:rsidRPr="003261D6" w:rsidRDefault="0052774F" w:rsidP="007E2EC5">
            <w:pPr>
              <w:snapToGrid w:val="0"/>
              <w:jc w:val="center"/>
            </w:pPr>
            <w:r w:rsidRPr="003261D6">
              <w:t>10 314,3</w:t>
            </w:r>
            <w:r w:rsidR="007E2EC5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B9736E" w:rsidRPr="003261D6" w:rsidRDefault="00B9736E" w:rsidP="00453248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A22152" w:rsidRPr="003261D6" w:rsidTr="0045324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snapToGrid w:val="0"/>
              <w:jc w:val="center"/>
              <w:rPr>
                <w:b/>
              </w:rPr>
            </w:pPr>
          </w:p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1 036,36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snapToGrid w:val="0"/>
              <w:jc w:val="center"/>
              <w:rPr>
                <w:b/>
              </w:rPr>
            </w:pPr>
          </w:p>
          <w:p w:rsidR="0052774F" w:rsidRPr="003261D6" w:rsidRDefault="00FA52D7" w:rsidP="004532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4 160,40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snapToGrid w:val="0"/>
              <w:jc w:val="center"/>
              <w:rPr>
                <w:b/>
              </w:rPr>
            </w:pPr>
          </w:p>
          <w:p w:rsidR="0052774F" w:rsidRPr="003261D6" w:rsidRDefault="00FA52D7" w:rsidP="004532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4 292,40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52" w:rsidRPr="003261D6" w:rsidRDefault="00A22152" w:rsidP="00453248">
            <w:pPr>
              <w:snapToGrid w:val="0"/>
              <w:jc w:val="center"/>
              <w:rPr>
                <w:b/>
              </w:rPr>
            </w:pPr>
          </w:p>
          <w:p w:rsidR="0052774F" w:rsidRPr="003261D6" w:rsidRDefault="00FA52D7" w:rsidP="004532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4 430,10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52" w:rsidRPr="003261D6" w:rsidRDefault="00A22152" w:rsidP="00453248">
            <w:pPr>
              <w:snapToGrid w:val="0"/>
              <w:jc w:val="center"/>
              <w:rPr>
                <w:b/>
              </w:rPr>
            </w:pPr>
          </w:p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2 283,16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snapToGrid w:val="0"/>
              <w:jc w:val="center"/>
              <w:rPr>
                <w:b/>
              </w:rPr>
            </w:pPr>
          </w:p>
          <w:p w:rsidR="0052774F" w:rsidRPr="003261D6" w:rsidRDefault="00FA52D7" w:rsidP="004532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16 202,42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snapToGrid w:val="0"/>
              <w:jc w:val="center"/>
              <w:rPr>
                <w:b/>
              </w:rPr>
            </w:pPr>
          </w:p>
        </w:tc>
      </w:tr>
      <w:tr w:rsidR="0052774F" w:rsidRPr="003261D6" w:rsidTr="0045324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74F" w:rsidRPr="003261D6" w:rsidRDefault="0052774F" w:rsidP="00453248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 xml:space="preserve">бюджетные ассигнования районного бюджета </w:t>
            </w:r>
            <w:r w:rsidR="00296818" w:rsidRPr="003261D6">
              <w:rPr>
                <w:b/>
              </w:rPr>
              <w:t>муниципального образования</w:t>
            </w:r>
            <w:r w:rsidRPr="003261D6">
              <w:rPr>
                <w:b/>
              </w:rPr>
              <w:t xml:space="preserve"> «Чердаклинский район»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3C0092">
            <w:pPr>
              <w:snapToGrid w:val="0"/>
              <w:jc w:val="center"/>
              <w:rPr>
                <w:b/>
              </w:rPr>
            </w:pPr>
          </w:p>
          <w:p w:rsidR="0052774F" w:rsidRPr="003261D6" w:rsidRDefault="0052774F" w:rsidP="003C0092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1 036,36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3C0092">
            <w:pPr>
              <w:snapToGrid w:val="0"/>
              <w:jc w:val="center"/>
              <w:rPr>
                <w:b/>
              </w:rPr>
            </w:pPr>
          </w:p>
          <w:p w:rsidR="0052774F" w:rsidRPr="003261D6" w:rsidRDefault="00FA52D7" w:rsidP="003C0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856,20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3C0092">
            <w:pPr>
              <w:snapToGrid w:val="0"/>
              <w:jc w:val="center"/>
              <w:rPr>
                <w:b/>
              </w:rPr>
            </w:pPr>
          </w:p>
          <w:p w:rsidR="0052774F" w:rsidRPr="003261D6" w:rsidRDefault="00FA52D7" w:rsidP="003C0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856,20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F" w:rsidRPr="003261D6" w:rsidRDefault="0052774F" w:rsidP="003C0092">
            <w:pPr>
              <w:snapToGrid w:val="0"/>
              <w:jc w:val="center"/>
              <w:rPr>
                <w:b/>
              </w:rPr>
            </w:pPr>
          </w:p>
          <w:p w:rsidR="0052774F" w:rsidRPr="003261D6" w:rsidRDefault="00FA52D7" w:rsidP="003C0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856,20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F" w:rsidRPr="003261D6" w:rsidRDefault="0052774F" w:rsidP="003C0092">
            <w:pPr>
              <w:snapToGrid w:val="0"/>
              <w:jc w:val="center"/>
              <w:rPr>
                <w:b/>
              </w:rPr>
            </w:pPr>
          </w:p>
          <w:p w:rsidR="0052774F" w:rsidRPr="003261D6" w:rsidRDefault="0052774F" w:rsidP="003C0092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2 283,16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3C0092">
            <w:pPr>
              <w:snapToGrid w:val="0"/>
              <w:jc w:val="center"/>
              <w:rPr>
                <w:b/>
              </w:rPr>
            </w:pPr>
          </w:p>
          <w:p w:rsidR="0052774F" w:rsidRPr="003261D6" w:rsidRDefault="00FA52D7" w:rsidP="003C00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5 888,12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</w:p>
        </w:tc>
      </w:tr>
      <w:tr w:rsidR="0052774F" w:rsidRPr="003261D6" w:rsidTr="0045324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 xml:space="preserve">бюджетные ассигнования районного бюджета </w:t>
            </w:r>
            <w:r w:rsidR="00296818" w:rsidRPr="003261D6">
              <w:rPr>
                <w:b/>
              </w:rPr>
              <w:t xml:space="preserve">муниципального образования </w:t>
            </w:r>
            <w:r w:rsidRPr="003261D6">
              <w:rPr>
                <w:b/>
              </w:rPr>
              <w:t>«Чердаклинский район»,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</w:p>
          <w:p w:rsidR="00F41E49" w:rsidRPr="003261D6" w:rsidRDefault="00F41E49" w:rsidP="00453248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</w:p>
          <w:p w:rsidR="00F41E49" w:rsidRPr="003261D6" w:rsidRDefault="00F41E49" w:rsidP="00453248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3 304,20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</w:p>
          <w:p w:rsidR="00F41E49" w:rsidRPr="003261D6" w:rsidRDefault="00F41E49" w:rsidP="00086770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3 436,2</w:t>
            </w:r>
            <w:r w:rsidR="00086770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</w:p>
          <w:p w:rsidR="00F41E49" w:rsidRPr="003261D6" w:rsidRDefault="00F41E49" w:rsidP="00453248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3 573,90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</w:p>
          <w:p w:rsidR="00F41E49" w:rsidRPr="003261D6" w:rsidRDefault="00F41E49" w:rsidP="00453248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</w:p>
          <w:p w:rsidR="00F41E49" w:rsidRPr="003261D6" w:rsidRDefault="00F41E49" w:rsidP="00086770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10 314,3</w:t>
            </w:r>
            <w:r w:rsidR="00086770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</w:p>
        </w:tc>
      </w:tr>
    </w:tbl>
    <w:p w:rsidR="00B9736E" w:rsidRPr="003261D6" w:rsidRDefault="00B9736E" w:rsidP="00361353">
      <w:pPr>
        <w:jc w:val="center"/>
        <w:rPr>
          <w:b/>
          <w:sz w:val="28"/>
          <w:szCs w:val="28"/>
        </w:rPr>
      </w:pPr>
    </w:p>
    <w:p w:rsidR="00B9736E" w:rsidRPr="003261D6" w:rsidRDefault="00B9736E" w:rsidP="00361353">
      <w:pPr>
        <w:jc w:val="center"/>
        <w:rPr>
          <w:b/>
          <w:sz w:val="28"/>
          <w:szCs w:val="28"/>
        </w:rPr>
      </w:pPr>
    </w:p>
    <w:p w:rsidR="00046441" w:rsidRPr="003261D6" w:rsidRDefault="00046441" w:rsidP="00046441">
      <w:pPr>
        <w:jc w:val="right"/>
        <w:rPr>
          <w:sz w:val="28"/>
          <w:szCs w:val="28"/>
        </w:rPr>
      </w:pPr>
      <w:r w:rsidRPr="003261D6">
        <w:rPr>
          <w:sz w:val="28"/>
          <w:szCs w:val="28"/>
        </w:rPr>
        <w:t xml:space="preserve">                                                     Приложение 8</w:t>
      </w:r>
    </w:p>
    <w:p w:rsidR="00046441" w:rsidRPr="003261D6" w:rsidRDefault="00046441" w:rsidP="00046441">
      <w:pPr>
        <w:pStyle w:val="Style4"/>
        <w:widowControl/>
        <w:jc w:val="right"/>
        <w:rPr>
          <w:sz w:val="28"/>
          <w:szCs w:val="28"/>
        </w:rPr>
      </w:pPr>
    </w:p>
    <w:p w:rsidR="00361353" w:rsidRPr="003261D6" w:rsidRDefault="00046441" w:rsidP="00046441">
      <w:pPr>
        <w:jc w:val="center"/>
        <w:rPr>
          <w:b/>
          <w:sz w:val="28"/>
          <w:szCs w:val="28"/>
        </w:rPr>
        <w:sectPr w:rsidR="00361353" w:rsidRPr="003261D6" w:rsidSect="005A4DB9">
          <w:headerReference w:type="default" r:id="rId9"/>
          <w:pgSz w:w="11906" w:h="16838"/>
          <w:pgMar w:top="1134" w:right="566" w:bottom="1134" w:left="1701" w:header="720" w:footer="720" w:gutter="0"/>
          <w:cols w:space="720"/>
          <w:titlePg/>
          <w:docGrid w:linePitch="360"/>
        </w:sectPr>
      </w:pPr>
      <w:r w:rsidRPr="003261D6">
        <w:rPr>
          <w:b/>
          <w:sz w:val="28"/>
          <w:szCs w:val="28"/>
        </w:rPr>
        <w:t>Перечень мероприятий Подпрограммы</w:t>
      </w:r>
      <w:r w:rsidRPr="003261D6">
        <w:rPr>
          <w:rStyle w:val="FontStyle212"/>
          <w:b w:val="0"/>
          <w:sz w:val="28"/>
          <w:szCs w:val="28"/>
        </w:rPr>
        <w:t xml:space="preserve"> </w:t>
      </w:r>
      <w:r w:rsidRPr="003261D6">
        <w:rPr>
          <w:rStyle w:val="FontStyle212"/>
          <w:sz w:val="28"/>
          <w:szCs w:val="28"/>
        </w:rPr>
        <w:t xml:space="preserve">«Обеспечение деятельности муниципального  учреждения управления образования муниципального образования «Чердаклинский район» муниципальной программы </w:t>
      </w:r>
      <w:r w:rsidRPr="003261D6"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Pr="003261D6" w:rsidRDefault="0017505C" w:rsidP="0017505C">
      <w:pPr>
        <w:shd w:val="clear" w:color="auto" w:fill="FFFFFF"/>
        <w:spacing w:line="293" w:lineRule="atLeast"/>
        <w:jc w:val="both"/>
        <w:rPr>
          <w:rFonts w:ascii="Tahoma" w:hAnsi="Tahoma" w:cs="Tahoma"/>
          <w:b/>
          <w:bCs/>
          <w:color w:val="333333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7"/>
        <w:gridCol w:w="1178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17505C" w:rsidRPr="003261D6" w:rsidTr="00C46714">
        <w:trPr>
          <w:cantSplit/>
          <w:trHeight w:hRule="exact" w:val="70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№</w:t>
            </w:r>
          </w:p>
          <w:p w:rsidR="0017505C" w:rsidRPr="003261D6" w:rsidRDefault="0017505C" w:rsidP="00C46714">
            <w:pPr>
              <w:jc w:val="center"/>
            </w:pPr>
            <w:proofErr w:type="gramStart"/>
            <w:r w:rsidRPr="003261D6">
              <w:t>п</w:t>
            </w:r>
            <w:proofErr w:type="gramEnd"/>
            <w:r w:rsidRPr="003261D6">
              <w:t>/п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Наименование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мероприятий</w:t>
            </w:r>
          </w:p>
          <w:p w:rsidR="0017505C" w:rsidRPr="003261D6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Сроки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реализа</w:t>
            </w:r>
            <w:r w:rsidRPr="003261D6">
              <w:softHyphen/>
              <w:t>ции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Источники финансирования</w:t>
            </w:r>
          </w:p>
          <w:p w:rsidR="0017505C" w:rsidRPr="003261D6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Ответственные исполнители</w:t>
            </w:r>
          </w:p>
        </w:tc>
      </w:tr>
      <w:tr w:rsidR="0017505C" w:rsidRPr="003261D6" w:rsidTr="001B7B21">
        <w:trPr>
          <w:cantSplit/>
          <w:trHeight w:hRule="exact" w:val="2288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</w:pPr>
            <w:r w:rsidRPr="003261D6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</w:pPr>
            <w:r w:rsidRPr="003261D6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</w:pPr>
          </w:p>
        </w:tc>
      </w:tr>
      <w:tr w:rsidR="0017505C" w:rsidRPr="003261D6" w:rsidTr="00C46714">
        <w:trPr>
          <w:trHeight w:val="1374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343" w:rsidRPr="003261D6" w:rsidRDefault="00232343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17505C" w:rsidRPr="003261D6" w:rsidRDefault="0017505C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both"/>
            </w:pPr>
            <w:r w:rsidRPr="003261D6">
              <w:t>Содержание  муниципального учреждения управления образования муниципального образования «Чердаклинский район»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2D46BC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232343" w:rsidP="00C46714">
            <w:pPr>
              <w:snapToGrid w:val="0"/>
              <w:jc w:val="center"/>
            </w:pPr>
            <w:r w:rsidRPr="003261D6">
              <w:t>4 350,53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086770" w:rsidP="00C46714">
            <w:pPr>
              <w:snapToGrid w:val="0"/>
              <w:jc w:val="center"/>
            </w:pPr>
            <w:r>
              <w:t>4 852,50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086770" w:rsidP="00C46714">
            <w:pPr>
              <w:snapToGrid w:val="0"/>
              <w:jc w:val="center"/>
            </w:pPr>
            <w:r>
              <w:t>3 719,50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086770" w:rsidP="00C46714">
            <w:pPr>
              <w:snapToGrid w:val="0"/>
              <w:jc w:val="center"/>
            </w:pPr>
            <w:r>
              <w:t>4 019,50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5 454,63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086770" w:rsidP="00C46714">
            <w:pPr>
              <w:snapToGrid w:val="0"/>
              <w:jc w:val="center"/>
            </w:pPr>
            <w:r>
              <w:t>22 396,66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</w:t>
            </w:r>
          </w:p>
        </w:tc>
      </w:tr>
      <w:tr w:rsidR="00FE0895" w:rsidRPr="003261D6" w:rsidTr="00C46714">
        <w:trPr>
          <w:trHeight w:val="1374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FE0895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232343" w:rsidRPr="003261D6" w:rsidRDefault="00232343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FE0895" w:rsidP="006E5AD8">
            <w:pPr>
              <w:snapToGrid w:val="0"/>
              <w:jc w:val="both"/>
            </w:pPr>
            <w:r w:rsidRPr="003261D6">
              <w:t>Финансовое обеспечение расходных обязательств, связанных с осуществлением</w:t>
            </w:r>
          </w:p>
          <w:p w:rsidR="00FE0895" w:rsidRPr="003261D6" w:rsidRDefault="00FE0895" w:rsidP="006E5AD8">
            <w:pPr>
              <w:snapToGrid w:val="0"/>
              <w:jc w:val="both"/>
            </w:pPr>
            <w:proofErr w:type="gramStart"/>
            <w:r w:rsidRPr="003261D6">
              <w:t>переданных</w:t>
            </w:r>
            <w:proofErr w:type="gramEnd"/>
            <w:r w:rsidRPr="003261D6">
              <w:t xml:space="preserve"> органам местного самоуправления государственных</w:t>
            </w:r>
          </w:p>
          <w:p w:rsidR="00FE0895" w:rsidRPr="003261D6" w:rsidRDefault="00FE0895" w:rsidP="006E5AD8">
            <w:pPr>
              <w:snapToGrid w:val="0"/>
              <w:jc w:val="both"/>
            </w:pPr>
            <w:r w:rsidRPr="003261D6">
              <w:lastRenderedPageBreak/>
              <w:t>полномочий Ульяновской области по предоставлению мер социальной поддержки молодым специалистам, поступившим на работу</w:t>
            </w:r>
          </w:p>
          <w:p w:rsidR="00FE0895" w:rsidRPr="003261D6" w:rsidRDefault="00FE0895" w:rsidP="006E5AD8">
            <w:pPr>
              <w:snapToGrid w:val="0"/>
              <w:jc w:val="both"/>
            </w:pPr>
            <w:r w:rsidRPr="003261D6">
              <w:t>в муниципальные учреждения муниципальных образований Ульяновской области, осуществляющие в качестве основного (уставного)</w:t>
            </w:r>
          </w:p>
          <w:p w:rsidR="00FE0895" w:rsidRPr="003261D6" w:rsidRDefault="00FE0895" w:rsidP="006E5AD8">
            <w:pPr>
              <w:snapToGrid w:val="0"/>
              <w:jc w:val="both"/>
            </w:pPr>
            <w:r w:rsidRPr="003261D6">
              <w:t>вида деятельности образовательную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FE0895" w:rsidP="00C46714">
            <w:pPr>
              <w:snapToGrid w:val="0"/>
              <w:jc w:val="center"/>
            </w:pPr>
            <w:r w:rsidRPr="003261D6">
              <w:lastRenderedPageBreak/>
              <w:t>2020-2022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895" w:rsidRPr="003261D6" w:rsidRDefault="00FE0895" w:rsidP="00453248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«Чердаклинский район», </w:t>
            </w:r>
            <w:r w:rsidRPr="003261D6">
              <w:lastRenderedPageBreak/>
              <w:t>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FE0895" w:rsidP="00C46714">
            <w:pPr>
              <w:snapToGrid w:val="0"/>
              <w:jc w:val="center"/>
            </w:pPr>
            <w:r w:rsidRPr="003261D6">
              <w:lastRenderedPageBreak/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232343" w:rsidP="00C46714">
            <w:pPr>
              <w:snapToGrid w:val="0"/>
              <w:jc w:val="center"/>
            </w:pPr>
            <w:r w:rsidRPr="003261D6">
              <w:t>1 677,30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232343" w:rsidP="00C46714">
            <w:pPr>
              <w:snapToGrid w:val="0"/>
              <w:jc w:val="center"/>
            </w:pPr>
            <w:r w:rsidRPr="003261D6">
              <w:t>1 849,00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95" w:rsidRPr="003261D6" w:rsidRDefault="00232343" w:rsidP="00C46714">
            <w:pPr>
              <w:snapToGrid w:val="0"/>
              <w:jc w:val="center"/>
            </w:pPr>
            <w:r w:rsidRPr="003261D6">
              <w:t>2 070,10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95" w:rsidRPr="003261D6" w:rsidRDefault="00FE0895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232343" w:rsidP="00C46714">
            <w:pPr>
              <w:snapToGrid w:val="0"/>
              <w:jc w:val="center"/>
            </w:pPr>
            <w:r w:rsidRPr="003261D6">
              <w:t>5 596,40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5" w:rsidRPr="003261D6" w:rsidRDefault="00FE0895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</w:t>
            </w:r>
          </w:p>
        </w:tc>
      </w:tr>
      <w:tr w:rsidR="00ED19D1" w:rsidRPr="003261D6" w:rsidTr="00C46714">
        <w:trPr>
          <w:trHeight w:val="1374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D1" w:rsidRPr="003261D6" w:rsidRDefault="00ED19D1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4850E0" w:rsidRPr="003261D6" w:rsidRDefault="004850E0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D1" w:rsidRPr="003261D6" w:rsidRDefault="00ED19D1" w:rsidP="006E5AD8">
            <w:pPr>
              <w:snapToGrid w:val="0"/>
              <w:jc w:val="both"/>
            </w:pPr>
            <w:proofErr w:type="gramStart"/>
            <w:r w:rsidRPr="003261D6">
              <w:t xml:space="preserve">Финансовое обеспечение расходных </w:t>
            </w:r>
            <w:r w:rsidRPr="003261D6">
              <w:lastRenderedPageBreak/>
              <w:t>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</w:t>
            </w:r>
            <w:r w:rsidRPr="003261D6">
              <w:lastRenderedPageBreak/>
              <w:t>йонном транспорте (кроме такси), а также проезда один раз в год к месту жительства и обратно</w:t>
            </w:r>
            <w:proofErr w:type="gramEnd"/>
            <w:r w:rsidRPr="003261D6">
              <w:t xml:space="preserve"> к месту обучения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D1" w:rsidRPr="003261D6" w:rsidRDefault="00ED19D1" w:rsidP="00453248">
            <w:pPr>
              <w:snapToGrid w:val="0"/>
              <w:jc w:val="center"/>
            </w:pPr>
            <w:r w:rsidRPr="003261D6">
              <w:lastRenderedPageBreak/>
              <w:t>2020-2022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9D1" w:rsidRPr="003261D6" w:rsidRDefault="00ED19D1" w:rsidP="00C46714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D1" w:rsidRPr="003261D6" w:rsidRDefault="00ED19D1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D1" w:rsidRPr="003261D6" w:rsidRDefault="004850E0" w:rsidP="00C46714">
            <w:pPr>
              <w:snapToGrid w:val="0"/>
              <w:jc w:val="center"/>
            </w:pPr>
            <w:r w:rsidRPr="003261D6">
              <w:t>502,10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D1" w:rsidRPr="003261D6" w:rsidRDefault="004850E0" w:rsidP="00C46714">
            <w:pPr>
              <w:snapToGrid w:val="0"/>
              <w:jc w:val="center"/>
            </w:pPr>
            <w:r w:rsidRPr="003261D6">
              <w:t>502,10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D1" w:rsidRPr="003261D6" w:rsidRDefault="004850E0" w:rsidP="00C46714">
            <w:pPr>
              <w:snapToGrid w:val="0"/>
              <w:jc w:val="center"/>
            </w:pPr>
            <w:r w:rsidRPr="003261D6">
              <w:t>502,10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D1" w:rsidRPr="003261D6" w:rsidRDefault="00ED19D1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D1" w:rsidRPr="003261D6" w:rsidRDefault="00ED19D1" w:rsidP="00C46714">
            <w:pPr>
              <w:snapToGrid w:val="0"/>
              <w:jc w:val="center"/>
            </w:pPr>
            <w:r w:rsidRPr="003261D6">
              <w:t>1 506,3</w:t>
            </w:r>
            <w:r w:rsidR="004850E0"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D1" w:rsidRPr="003261D6" w:rsidRDefault="00ED19D1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</w:t>
            </w:r>
          </w:p>
        </w:tc>
      </w:tr>
      <w:tr w:rsidR="00FE0895" w:rsidRPr="003261D6" w:rsidTr="00C46714">
        <w:trPr>
          <w:trHeight w:val="1374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FE0895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131EFB" w:rsidRPr="003261D6" w:rsidRDefault="00131EFB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FE0895" w:rsidP="006E5AD8">
            <w:pPr>
              <w:snapToGrid w:val="0"/>
              <w:jc w:val="both"/>
            </w:pPr>
            <w:r w:rsidRPr="003261D6">
              <w:t xml:space="preserve">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приёмному родителю причитающегося им </w:t>
            </w:r>
            <w:r w:rsidRPr="003261D6">
              <w:lastRenderedPageBreak/>
              <w:t>вознаграждения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FE0895" w:rsidP="00453248">
            <w:pPr>
              <w:snapToGrid w:val="0"/>
              <w:jc w:val="center"/>
            </w:pPr>
            <w:r w:rsidRPr="003261D6">
              <w:lastRenderedPageBreak/>
              <w:t>2020-2022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895" w:rsidRPr="003261D6" w:rsidRDefault="00FE0895" w:rsidP="00453248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«Чердаклинский район»,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FE0895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131EFB" w:rsidP="00C46714">
            <w:pPr>
              <w:snapToGrid w:val="0"/>
              <w:jc w:val="center"/>
            </w:pPr>
            <w:r w:rsidRPr="003261D6">
              <w:t>17 414,40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911828" w:rsidP="00911828">
            <w:pPr>
              <w:snapToGrid w:val="0"/>
              <w:jc w:val="center"/>
            </w:pPr>
            <w:r>
              <w:t>16 813,50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95" w:rsidRPr="003261D6" w:rsidRDefault="00911828" w:rsidP="00C46714">
            <w:pPr>
              <w:snapToGrid w:val="0"/>
              <w:jc w:val="center"/>
            </w:pPr>
            <w:r>
              <w:t>16 364,00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95" w:rsidRPr="003261D6" w:rsidRDefault="00FE0895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911828" w:rsidP="00C46714">
            <w:pPr>
              <w:snapToGrid w:val="0"/>
              <w:jc w:val="center"/>
            </w:pPr>
            <w:r>
              <w:t>50 591,90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5" w:rsidRPr="003261D6" w:rsidRDefault="00FE0895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</w:t>
            </w:r>
          </w:p>
        </w:tc>
      </w:tr>
      <w:tr w:rsidR="00FE0895" w:rsidRPr="003261D6" w:rsidTr="00C46714">
        <w:trPr>
          <w:trHeight w:val="1374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AB" w:rsidRPr="003261D6" w:rsidRDefault="001E7FAB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FE0895" w:rsidRPr="003261D6" w:rsidRDefault="001E7FAB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FE0895" w:rsidP="006E5AD8">
            <w:pPr>
              <w:snapToGrid w:val="0"/>
              <w:jc w:val="both"/>
            </w:pPr>
            <w:r w:rsidRPr="003261D6">
              <w:t>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FE0895" w:rsidP="00453248">
            <w:pPr>
              <w:snapToGrid w:val="0"/>
              <w:jc w:val="center"/>
            </w:pPr>
            <w:r w:rsidRPr="003261D6">
              <w:t>2020-2022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895" w:rsidRPr="003261D6" w:rsidRDefault="00FE0895" w:rsidP="00453248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«Чердаклинский район»,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FE0895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1E7FAB" w:rsidP="00C46714">
            <w:pPr>
              <w:snapToGrid w:val="0"/>
              <w:jc w:val="center"/>
            </w:pPr>
            <w:r w:rsidRPr="003261D6">
              <w:t>1 116,40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1E7FAB" w:rsidP="00C46714">
            <w:pPr>
              <w:snapToGrid w:val="0"/>
              <w:jc w:val="center"/>
            </w:pPr>
            <w:r w:rsidRPr="003261D6">
              <w:t>1 065,30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95" w:rsidRPr="003261D6" w:rsidRDefault="00FE0895" w:rsidP="00C46714">
            <w:pPr>
              <w:snapToGrid w:val="0"/>
              <w:jc w:val="center"/>
            </w:pPr>
            <w:r w:rsidRPr="003261D6">
              <w:t>1 065,3</w:t>
            </w:r>
            <w:r w:rsidR="001E7FAB" w:rsidRPr="003261D6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95" w:rsidRPr="003261D6" w:rsidRDefault="00FE0895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1E7FAB" w:rsidP="00C46714">
            <w:pPr>
              <w:snapToGrid w:val="0"/>
              <w:jc w:val="center"/>
            </w:pPr>
            <w:r w:rsidRPr="003261D6">
              <w:t>3 247,00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5" w:rsidRPr="003261D6" w:rsidRDefault="00FE0895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</w:t>
            </w:r>
          </w:p>
        </w:tc>
      </w:tr>
      <w:tr w:rsidR="00A6675C" w:rsidRPr="003261D6" w:rsidTr="00453248">
        <w:trPr>
          <w:trHeight w:val="40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75C" w:rsidRPr="003261D6" w:rsidRDefault="00A6675C" w:rsidP="00453248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  <w:p w:rsidR="00BE50CC" w:rsidRPr="003261D6" w:rsidRDefault="00BE50CC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4 350,53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  <w:p w:rsidR="00BE50CC" w:rsidRPr="003261D6" w:rsidRDefault="00911828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25 562,70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  <w:p w:rsidR="00BE50CC" w:rsidRPr="003261D6" w:rsidRDefault="00911828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23 949,40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  <w:p w:rsidR="00BE50CC" w:rsidRPr="003261D6" w:rsidRDefault="00911828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24 021,00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  <w:p w:rsidR="00BE50CC" w:rsidRPr="003261D6" w:rsidRDefault="00BE50CC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5 454,63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  <w:p w:rsidR="00BE50CC" w:rsidRPr="003261D6" w:rsidRDefault="00911828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83 338,26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</w:tc>
      </w:tr>
      <w:tr w:rsidR="00A6675C" w:rsidRPr="003261D6" w:rsidTr="00453248">
        <w:trPr>
          <w:trHeight w:val="40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75C" w:rsidRPr="003261D6" w:rsidRDefault="00A6675C" w:rsidP="00453248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 xml:space="preserve">бюджетные ассигнования районного </w:t>
            </w:r>
            <w:r w:rsidRPr="003261D6">
              <w:rPr>
                <w:b/>
              </w:rPr>
              <w:lastRenderedPageBreak/>
              <w:t xml:space="preserve">бюджета </w:t>
            </w:r>
            <w:r w:rsidR="00296818" w:rsidRPr="003261D6">
              <w:rPr>
                <w:b/>
              </w:rPr>
              <w:t xml:space="preserve">муниципального образования </w:t>
            </w:r>
            <w:r w:rsidRPr="003261D6">
              <w:rPr>
                <w:b/>
              </w:rPr>
              <w:t>«Чердаклинский район»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  <w:p w:rsidR="00B73D8D" w:rsidRPr="003261D6" w:rsidRDefault="00B73D8D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4 350,53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828" w:rsidRDefault="00911828" w:rsidP="00C46714">
            <w:pPr>
              <w:snapToGrid w:val="0"/>
              <w:jc w:val="center"/>
              <w:rPr>
                <w:b/>
              </w:rPr>
            </w:pPr>
          </w:p>
          <w:p w:rsidR="00B73D8D" w:rsidRPr="003261D6" w:rsidRDefault="00911828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4 852,50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  <w:p w:rsidR="00B73D8D" w:rsidRPr="003261D6" w:rsidRDefault="00911828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3 719,50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  <w:p w:rsidR="00B73D8D" w:rsidRPr="003261D6" w:rsidRDefault="00911828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4 019,50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  <w:p w:rsidR="00B73D8D" w:rsidRPr="003261D6" w:rsidRDefault="00B73D8D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5 454,63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  <w:p w:rsidR="00B73D8D" w:rsidRPr="003261D6" w:rsidRDefault="00911828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22 396,66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</w:tc>
      </w:tr>
      <w:tr w:rsidR="00A6675C" w:rsidRPr="003261D6" w:rsidTr="00453248">
        <w:trPr>
          <w:trHeight w:val="40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75C" w:rsidRPr="003261D6" w:rsidRDefault="00A6675C" w:rsidP="00453248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 xml:space="preserve">бюджетные ассигнования районного бюджета </w:t>
            </w:r>
            <w:r w:rsidR="00296818" w:rsidRPr="003261D6">
              <w:rPr>
                <w:b/>
              </w:rPr>
              <w:t>муниципального образования</w:t>
            </w:r>
            <w:r w:rsidRPr="003261D6">
              <w:rPr>
                <w:b/>
              </w:rPr>
              <w:t xml:space="preserve"> «Чердаклинский район»,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  <w:p w:rsidR="00B73D8D" w:rsidRPr="003261D6" w:rsidRDefault="00156A00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  <w:p w:rsidR="00156A00" w:rsidRPr="003261D6" w:rsidRDefault="00156A00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20 710,20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  <w:p w:rsidR="00156A00" w:rsidRPr="003261D6" w:rsidRDefault="00156A00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20 229,90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28" w:rsidRDefault="00911828" w:rsidP="00C46714">
            <w:pPr>
              <w:snapToGrid w:val="0"/>
              <w:jc w:val="center"/>
              <w:rPr>
                <w:b/>
              </w:rPr>
            </w:pPr>
          </w:p>
          <w:p w:rsidR="00156A00" w:rsidRPr="003261D6" w:rsidRDefault="00911828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20 001,50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3261D6" w:rsidRDefault="00156A00" w:rsidP="00C46714">
            <w:pPr>
              <w:snapToGrid w:val="0"/>
              <w:jc w:val="center"/>
              <w:rPr>
                <w:b/>
              </w:rPr>
            </w:pPr>
          </w:p>
          <w:p w:rsidR="00A6675C" w:rsidRPr="003261D6" w:rsidRDefault="00156A00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  <w:p w:rsidR="00156A00" w:rsidRPr="003261D6" w:rsidRDefault="00911828" w:rsidP="00C46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60 941,60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</w:tc>
      </w:tr>
    </w:tbl>
    <w:p w:rsidR="008B0D48" w:rsidRPr="003261D6" w:rsidRDefault="002E52B6" w:rsidP="002E52B6">
      <w:pPr>
        <w:pStyle w:val="Style4"/>
        <w:widowControl/>
        <w:jc w:val="right"/>
        <w:rPr>
          <w:sz w:val="28"/>
          <w:szCs w:val="28"/>
        </w:rPr>
      </w:pPr>
      <w:r w:rsidRPr="003261D6">
        <w:rPr>
          <w:sz w:val="28"/>
          <w:szCs w:val="28"/>
        </w:rPr>
        <w:t xml:space="preserve"> </w:t>
      </w:r>
    </w:p>
    <w:p w:rsidR="008B0D48" w:rsidRPr="003261D6" w:rsidRDefault="008B0D48" w:rsidP="008B0D48">
      <w:pPr>
        <w:pStyle w:val="Style4"/>
        <w:widowControl/>
        <w:jc w:val="right"/>
        <w:rPr>
          <w:sz w:val="28"/>
          <w:szCs w:val="28"/>
        </w:rPr>
      </w:pPr>
      <w:r w:rsidRPr="003261D6">
        <w:rPr>
          <w:sz w:val="28"/>
          <w:szCs w:val="28"/>
        </w:rPr>
        <w:t>Приложение 9</w:t>
      </w:r>
    </w:p>
    <w:p w:rsidR="008B0D48" w:rsidRPr="003261D6" w:rsidRDefault="008B0D48" w:rsidP="008B0D48">
      <w:pPr>
        <w:pStyle w:val="Style4"/>
        <w:widowControl/>
        <w:jc w:val="right"/>
        <w:rPr>
          <w:sz w:val="28"/>
          <w:szCs w:val="28"/>
        </w:rPr>
      </w:pPr>
    </w:p>
    <w:p w:rsidR="008B0D48" w:rsidRPr="003261D6" w:rsidRDefault="008B0D48" w:rsidP="008B0D48">
      <w:pPr>
        <w:jc w:val="center"/>
        <w:rPr>
          <w:b/>
          <w:sz w:val="28"/>
          <w:szCs w:val="28"/>
        </w:rPr>
      </w:pPr>
      <w:r w:rsidRPr="003261D6">
        <w:rPr>
          <w:b/>
          <w:sz w:val="28"/>
          <w:szCs w:val="28"/>
        </w:rPr>
        <w:t>Перечень мероприятий Подпрограммы</w:t>
      </w:r>
      <w:r w:rsidRPr="003261D6">
        <w:rPr>
          <w:rStyle w:val="FontStyle212"/>
          <w:sz w:val="28"/>
          <w:szCs w:val="28"/>
        </w:rPr>
        <w:t xml:space="preserve"> «Обеспечение деятельности  муниципального казенного учреждения «Центр обеспечения системы образования </w:t>
      </w:r>
      <w:proofErr w:type="spellStart"/>
      <w:r w:rsidRPr="003261D6">
        <w:rPr>
          <w:rStyle w:val="FontStyle212"/>
          <w:sz w:val="28"/>
          <w:szCs w:val="28"/>
        </w:rPr>
        <w:t>Чердаклинского</w:t>
      </w:r>
      <w:proofErr w:type="spellEnd"/>
      <w:r w:rsidRPr="003261D6">
        <w:rPr>
          <w:rStyle w:val="FontStyle212"/>
          <w:sz w:val="28"/>
          <w:szCs w:val="28"/>
        </w:rPr>
        <w:t xml:space="preserve"> района» муниципальной программы</w:t>
      </w:r>
      <w:r w:rsidRPr="003261D6">
        <w:rPr>
          <w:rStyle w:val="FontStyle212"/>
          <w:b w:val="0"/>
          <w:sz w:val="28"/>
          <w:szCs w:val="28"/>
        </w:rPr>
        <w:t xml:space="preserve"> </w:t>
      </w:r>
      <w:r w:rsidRPr="003261D6"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8B0D48" w:rsidRPr="003261D6" w:rsidRDefault="008B0D48" w:rsidP="008B0D48">
      <w:pPr>
        <w:shd w:val="clear" w:color="auto" w:fill="FFFFFF"/>
        <w:spacing w:line="293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7"/>
        <w:gridCol w:w="1178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8B0D48" w:rsidRPr="003261D6" w:rsidTr="006353B4">
        <w:trPr>
          <w:cantSplit/>
          <w:trHeight w:hRule="exact" w:val="70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8" w:rsidRPr="003261D6" w:rsidRDefault="008B0D48" w:rsidP="006353B4">
            <w:pPr>
              <w:snapToGrid w:val="0"/>
              <w:jc w:val="center"/>
            </w:pPr>
            <w:r w:rsidRPr="003261D6">
              <w:t>№</w:t>
            </w:r>
          </w:p>
          <w:p w:rsidR="008B0D48" w:rsidRPr="003261D6" w:rsidRDefault="008B0D48" w:rsidP="006353B4">
            <w:pPr>
              <w:jc w:val="center"/>
            </w:pPr>
            <w:proofErr w:type="gramStart"/>
            <w:r w:rsidRPr="003261D6">
              <w:t>п</w:t>
            </w:r>
            <w:proofErr w:type="gramEnd"/>
            <w:r w:rsidRPr="003261D6">
              <w:t>/п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8" w:rsidRPr="003261D6" w:rsidRDefault="008B0D48" w:rsidP="006353B4">
            <w:pPr>
              <w:snapToGrid w:val="0"/>
              <w:jc w:val="center"/>
            </w:pPr>
            <w:r w:rsidRPr="003261D6">
              <w:t>Наименование</w:t>
            </w:r>
          </w:p>
          <w:p w:rsidR="008B0D48" w:rsidRPr="003261D6" w:rsidRDefault="008B0D48" w:rsidP="006353B4">
            <w:pPr>
              <w:jc w:val="center"/>
            </w:pPr>
            <w:r w:rsidRPr="003261D6">
              <w:lastRenderedPageBreak/>
              <w:t>мероприятий</w:t>
            </w:r>
          </w:p>
          <w:p w:rsidR="008B0D48" w:rsidRPr="003261D6" w:rsidRDefault="008B0D48" w:rsidP="006353B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8" w:rsidRPr="003261D6" w:rsidRDefault="008B0D48" w:rsidP="006353B4">
            <w:pPr>
              <w:snapToGrid w:val="0"/>
              <w:jc w:val="center"/>
            </w:pPr>
            <w:r w:rsidRPr="003261D6">
              <w:lastRenderedPageBreak/>
              <w:t>Срок</w:t>
            </w:r>
            <w:r w:rsidRPr="003261D6">
              <w:lastRenderedPageBreak/>
              <w:t>и</w:t>
            </w:r>
          </w:p>
          <w:p w:rsidR="008B0D48" w:rsidRPr="003261D6" w:rsidRDefault="008B0D48" w:rsidP="006353B4">
            <w:pPr>
              <w:jc w:val="center"/>
            </w:pPr>
            <w:r w:rsidRPr="003261D6">
              <w:t>реализа</w:t>
            </w:r>
            <w:r w:rsidRPr="003261D6">
              <w:softHyphen/>
              <w:t>ции</w:t>
            </w:r>
          </w:p>
          <w:p w:rsidR="008B0D48" w:rsidRPr="003261D6" w:rsidRDefault="008B0D48" w:rsidP="006353B4">
            <w:pPr>
              <w:jc w:val="center"/>
            </w:pPr>
            <w:r w:rsidRPr="003261D6"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8" w:rsidRPr="003261D6" w:rsidRDefault="008B0D48" w:rsidP="006353B4">
            <w:pPr>
              <w:snapToGrid w:val="0"/>
              <w:jc w:val="center"/>
            </w:pPr>
            <w:r w:rsidRPr="003261D6">
              <w:lastRenderedPageBreak/>
              <w:t xml:space="preserve">Источники </w:t>
            </w:r>
            <w:r w:rsidRPr="003261D6">
              <w:lastRenderedPageBreak/>
              <w:t>финансирования</w:t>
            </w:r>
          </w:p>
          <w:p w:rsidR="008B0D48" w:rsidRPr="003261D6" w:rsidRDefault="008B0D48" w:rsidP="006353B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48" w:rsidRPr="003261D6" w:rsidRDefault="008B0D48" w:rsidP="006353B4">
            <w:pPr>
              <w:snapToGrid w:val="0"/>
              <w:jc w:val="center"/>
            </w:pPr>
            <w:r w:rsidRPr="003261D6">
              <w:lastRenderedPageBreak/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8" w:rsidRPr="003261D6" w:rsidRDefault="008B0D48" w:rsidP="006353B4">
            <w:pPr>
              <w:snapToGrid w:val="0"/>
              <w:jc w:val="center"/>
            </w:pPr>
            <w:r w:rsidRPr="003261D6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48" w:rsidRPr="003261D6" w:rsidRDefault="008B0D48" w:rsidP="006353B4">
            <w:pPr>
              <w:snapToGrid w:val="0"/>
              <w:jc w:val="center"/>
            </w:pPr>
            <w:r w:rsidRPr="003261D6">
              <w:t>Ответственны</w:t>
            </w:r>
            <w:r w:rsidRPr="003261D6">
              <w:lastRenderedPageBreak/>
              <w:t>е исполнители</w:t>
            </w:r>
          </w:p>
        </w:tc>
      </w:tr>
      <w:tr w:rsidR="008B0D48" w:rsidRPr="003261D6" w:rsidTr="006353B4">
        <w:trPr>
          <w:cantSplit/>
          <w:trHeight w:hRule="exact" w:val="2358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8" w:rsidRPr="003261D6" w:rsidRDefault="008B0D48" w:rsidP="006353B4">
            <w:pPr>
              <w:snapToGrid w:val="0"/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8" w:rsidRPr="003261D6" w:rsidRDefault="008B0D48" w:rsidP="006353B4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8" w:rsidRPr="003261D6" w:rsidRDefault="008B0D48" w:rsidP="006353B4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8" w:rsidRPr="003261D6" w:rsidRDefault="008B0D48" w:rsidP="006353B4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48" w:rsidRPr="003261D6" w:rsidRDefault="008B0D48" w:rsidP="006353B4">
            <w:pPr>
              <w:snapToGrid w:val="0"/>
              <w:jc w:val="center"/>
            </w:pPr>
            <w:r w:rsidRPr="003261D6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48" w:rsidRPr="003261D6" w:rsidRDefault="008B0D48" w:rsidP="006353B4">
            <w:pPr>
              <w:snapToGrid w:val="0"/>
              <w:jc w:val="center"/>
            </w:pPr>
            <w:r w:rsidRPr="003261D6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48" w:rsidRPr="003261D6" w:rsidRDefault="008B0D48" w:rsidP="006353B4">
            <w:pPr>
              <w:snapToGrid w:val="0"/>
              <w:jc w:val="center"/>
            </w:pPr>
            <w:r w:rsidRPr="003261D6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48" w:rsidRPr="003261D6" w:rsidRDefault="008B0D48" w:rsidP="006353B4">
            <w:pPr>
              <w:snapToGrid w:val="0"/>
            </w:pPr>
            <w:r w:rsidRPr="003261D6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48" w:rsidRPr="003261D6" w:rsidRDefault="008B0D48" w:rsidP="006353B4">
            <w:pPr>
              <w:snapToGrid w:val="0"/>
            </w:pPr>
            <w:r w:rsidRPr="003261D6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8" w:rsidRPr="003261D6" w:rsidRDefault="008B0D48" w:rsidP="006353B4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48" w:rsidRPr="003261D6" w:rsidRDefault="008B0D48" w:rsidP="006353B4">
            <w:pPr>
              <w:snapToGrid w:val="0"/>
            </w:pPr>
          </w:p>
        </w:tc>
      </w:tr>
      <w:tr w:rsidR="008B0D48" w:rsidRPr="003261D6" w:rsidTr="006353B4">
        <w:trPr>
          <w:trHeight w:val="1551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54" w:rsidRPr="003261D6" w:rsidRDefault="00646F54" w:rsidP="006353B4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8B0D48" w:rsidRPr="003261D6" w:rsidRDefault="008B0D48" w:rsidP="006353B4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48" w:rsidRPr="003261D6" w:rsidRDefault="008B0D48" w:rsidP="006353B4">
            <w:pPr>
              <w:snapToGrid w:val="0"/>
            </w:pPr>
            <w:r w:rsidRPr="003261D6">
              <w:t xml:space="preserve">Содержание МКУ «Центра обеспечения системы  образования </w:t>
            </w:r>
            <w:proofErr w:type="spellStart"/>
            <w:r w:rsidRPr="003261D6">
              <w:t>Чердаклинского</w:t>
            </w:r>
            <w:proofErr w:type="spellEnd"/>
            <w:r w:rsidRPr="003261D6">
              <w:t xml:space="preserve">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48" w:rsidRPr="003261D6" w:rsidRDefault="008B0D48" w:rsidP="006353B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8" w:rsidRPr="003261D6" w:rsidRDefault="002D46BC" w:rsidP="006353B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1DA" w:rsidRPr="003261D6" w:rsidRDefault="000821DA" w:rsidP="006353B4">
            <w:pPr>
              <w:snapToGrid w:val="0"/>
              <w:jc w:val="center"/>
            </w:pPr>
          </w:p>
          <w:p w:rsidR="008B0D48" w:rsidRPr="003261D6" w:rsidRDefault="000821DA" w:rsidP="006353B4">
            <w:pPr>
              <w:snapToGrid w:val="0"/>
              <w:jc w:val="center"/>
            </w:pPr>
            <w:r w:rsidRPr="003261D6">
              <w:t>5 564,90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1DA" w:rsidRPr="003261D6" w:rsidRDefault="000821DA" w:rsidP="006353B4">
            <w:pPr>
              <w:snapToGrid w:val="0"/>
              <w:jc w:val="center"/>
            </w:pPr>
          </w:p>
          <w:p w:rsidR="008B0D48" w:rsidRPr="003261D6" w:rsidRDefault="003C3760" w:rsidP="006353B4">
            <w:pPr>
              <w:snapToGrid w:val="0"/>
              <w:jc w:val="center"/>
            </w:pPr>
            <w:r>
              <w:t>6 751,75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1DA" w:rsidRPr="003261D6" w:rsidRDefault="000821DA" w:rsidP="006353B4">
            <w:pPr>
              <w:snapToGrid w:val="0"/>
              <w:jc w:val="center"/>
            </w:pPr>
          </w:p>
          <w:p w:rsidR="008B0D48" w:rsidRPr="003261D6" w:rsidRDefault="003C3760" w:rsidP="006353B4">
            <w:pPr>
              <w:snapToGrid w:val="0"/>
              <w:jc w:val="center"/>
            </w:pPr>
            <w:r>
              <w:t>6 730,10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A" w:rsidRPr="003261D6" w:rsidRDefault="000821DA" w:rsidP="006353B4">
            <w:pPr>
              <w:snapToGrid w:val="0"/>
              <w:jc w:val="center"/>
            </w:pPr>
          </w:p>
          <w:p w:rsidR="008B0D48" w:rsidRPr="003261D6" w:rsidRDefault="008D525C" w:rsidP="008D525C">
            <w:pPr>
              <w:snapToGrid w:val="0"/>
              <w:jc w:val="center"/>
            </w:pPr>
            <w:r>
              <w:t>7 130,10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A" w:rsidRPr="003261D6" w:rsidRDefault="000821DA" w:rsidP="006353B4">
            <w:pPr>
              <w:snapToGrid w:val="0"/>
              <w:jc w:val="center"/>
            </w:pPr>
          </w:p>
          <w:p w:rsidR="008B0D48" w:rsidRPr="003261D6" w:rsidRDefault="008B0D48" w:rsidP="006353B4">
            <w:pPr>
              <w:snapToGrid w:val="0"/>
              <w:jc w:val="center"/>
            </w:pPr>
            <w:r w:rsidRPr="003261D6">
              <w:t>6 044,12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1DA" w:rsidRPr="003261D6" w:rsidRDefault="000821DA" w:rsidP="006353B4">
            <w:pPr>
              <w:snapToGrid w:val="0"/>
              <w:jc w:val="center"/>
            </w:pPr>
          </w:p>
          <w:p w:rsidR="008B0D48" w:rsidRPr="003261D6" w:rsidRDefault="008D525C" w:rsidP="006353B4">
            <w:pPr>
              <w:snapToGrid w:val="0"/>
              <w:jc w:val="center"/>
            </w:pPr>
            <w:r>
              <w:t>32 220,97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D48" w:rsidRPr="003261D6" w:rsidRDefault="008B0D48" w:rsidP="006353B4">
            <w:pPr>
              <w:snapToGrid w:val="0"/>
              <w:jc w:val="center"/>
            </w:pPr>
            <w:r w:rsidRPr="003261D6">
              <w:t>Центр обеспечения системы  образования</w:t>
            </w:r>
            <w:r w:rsidR="00363890">
              <w:t xml:space="preserve"> (по согласованию)</w:t>
            </w:r>
          </w:p>
        </w:tc>
      </w:tr>
      <w:tr w:rsidR="00363890" w:rsidRPr="003261D6" w:rsidTr="006353B4">
        <w:trPr>
          <w:trHeight w:val="13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</w:pPr>
            <w:r w:rsidRPr="003261D6">
              <w:t>Содержание  школьных автобусов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890" w:rsidRPr="003261D6" w:rsidRDefault="00363890" w:rsidP="006353B4">
            <w:pPr>
              <w:snapToGrid w:val="0"/>
              <w:jc w:val="center"/>
            </w:pPr>
            <w:r w:rsidRPr="003261D6">
              <w:t>Бюджетные ассигнования районного бюджета муниципального образования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363890" w:rsidP="006353B4">
            <w:pPr>
              <w:snapToGrid w:val="0"/>
              <w:jc w:val="center"/>
            </w:pPr>
            <w:r w:rsidRPr="003261D6">
              <w:t>586,70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8D525C" w:rsidP="006353B4">
            <w:pPr>
              <w:snapToGrid w:val="0"/>
              <w:jc w:val="center"/>
            </w:pPr>
            <w:r>
              <w:t>497,20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8D525C" w:rsidP="006353B4">
            <w:pPr>
              <w:snapToGrid w:val="0"/>
              <w:jc w:val="center"/>
            </w:pPr>
            <w:r>
              <w:t>497,20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8D525C" w:rsidP="006353B4">
            <w:pPr>
              <w:snapToGrid w:val="0"/>
              <w:jc w:val="center"/>
            </w:pPr>
            <w:r>
              <w:t>497,20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363890" w:rsidP="006353B4">
            <w:pPr>
              <w:snapToGrid w:val="0"/>
              <w:jc w:val="center"/>
            </w:pPr>
            <w:r w:rsidRPr="003261D6">
              <w:t>5 989,67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8D525C" w:rsidP="006353B4">
            <w:pPr>
              <w:snapToGrid w:val="0"/>
              <w:jc w:val="center"/>
            </w:pPr>
            <w:r>
              <w:t>8 067,97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90" w:rsidRPr="003261D6" w:rsidRDefault="00363890" w:rsidP="003C0092">
            <w:pPr>
              <w:snapToGrid w:val="0"/>
              <w:jc w:val="center"/>
            </w:pPr>
            <w:r w:rsidRPr="003261D6">
              <w:t>Центр обеспечения системы  образования</w:t>
            </w:r>
            <w:r>
              <w:t xml:space="preserve"> (по согласованию)</w:t>
            </w:r>
          </w:p>
        </w:tc>
      </w:tr>
      <w:tr w:rsidR="00363890" w:rsidRPr="003261D6" w:rsidTr="006353B4">
        <w:trPr>
          <w:trHeight w:val="13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lastRenderedPageBreak/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</w:pPr>
            <w:r w:rsidRPr="003261D6">
              <w:t xml:space="preserve">Организация подвоза </w:t>
            </w:r>
            <w:proofErr w:type="gramStart"/>
            <w:r w:rsidRPr="003261D6">
              <w:t>обучающихся</w:t>
            </w:r>
            <w:proofErr w:type="gramEnd"/>
            <w:r w:rsidRPr="003261D6">
              <w:t xml:space="preserve"> к месту учебы и обратно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890" w:rsidRPr="003261D6" w:rsidRDefault="00363890" w:rsidP="006353B4">
            <w:pPr>
              <w:snapToGrid w:val="0"/>
              <w:jc w:val="center"/>
            </w:pPr>
            <w:r w:rsidRPr="003261D6">
              <w:t>Бюджетные ассигнования районного бюджета муниципального образования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363890" w:rsidP="006353B4">
            <w:pPr>
              <w:snapToGrid w:val="0"/>
              <w:jc w:val="center"/>
            </w:pPr>
            <w:r w:rsidRPr="003261D6">
              <w:t>3 245,00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8D525C" w:rsidP="006353B4">
            <w:pPr>
              <w:snapToGrid w:val="0"/>
              <w:jc w:val="center"/>
            </w:pPr>
            <w:r>
              <w:t>3 800,00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8D525C" w:rsidRPr="003261D6" w:rsidRDefault="008D525C" w:rsidP="008D525C">
            <w:pPr>
              <w:snapToGrid w:val="0"/>
              <w:jc w:val="center"/>
            </w:pPr>
            <w:r>
              <w:t>3 800,00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8D525C" w:rsidP="006353B4">
            <w:pPr>
              <w:snapToGrid w:val="0"/>
              <w:jc w:val="center"/>
            </w:pPr>
            <w:r>
              <w:t>3 800,00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363890" w:rsidP="006353B4">
            <w:pPr>
              <w:snapToGrid w:val="0"/>
              <w:jc w:val="center"/>
            </w:pPr>
            <w:r w:rsidRPr="003261D6">
              <w:t>4 487,57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8D525C" w:rsidP="006353B4">
            <w:pPr>
              <w:snapToGrid w:val="0"/>
              <w:jc w:val="center"/>
            </w:pPr>
            <w:r>
              <w:t>19 132,57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90" w:rsidRPr="003261D6" w:rsidRDefault="00363890" w:rsidP="003C0092">
            <w:pPr>
              <w:snapToGrid w:val="0"/>
              <w:jc w:val="center"/>
            </w:pPr>
            <w:r w:rsidRPr="003261D6">
              <w:t>Центр обеспечения системы  образования</w:t>
            </w:r>
            <w:r>
              <w:t xml:space="preserve"> (по согласованию)</w:t>
            </w:r>
          </w:p>
        </w:tc>
      </w:tr>
      <w:tr w:rsidR="00363890" w:rsidRPr="003261D6" w:rsidTr="006353B4">
        <w:trPr>
          <w:trHeight w:val="13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363890" w:rsidRPr="003261D6" w:rsidRDefault="00363890" w:rsidP="006353B4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</w:pPr>
            <w:proofErr w:type="gramStart"/>
            <w:r w:rsidRPr="003261D6">
              <w:t xml:space="preserve">Иные межбюджетные трансферты бюджетам муниципальных районов Ульяновской области в целях компенсации расходов учредителя муниципальной образовательной организации, реализующей основные общеобразовательные </w:t>
            </w:r>
            <w:r w:rsidRPr="003261D6">
              <w:lastRenderedPageBreak/>
              <w:t>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Ульяновской области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  <w:jc w:val="center"/>
            </w:pPr>
            <w:r w:rsidRPr="003261D6">
              <w:lastRenderedPageBreak/>
              <w:t>2020-2022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890" w:rsidRPr="003261D6" w:rsidRDefault="00363890" w:rsidP="003C0092">
            <w:pPr>
              <w:snapToGrid w:val="0"/>
              <w:jc w:val="center"/>
            </w:pPr>
            <w:r w:rsidRPr="003261D6">
              <w:t xml:space="preserve">Бюджетные ассигнования районного бюджета муниципального образования «Чердаклинский район», источником которых являются субсидии из областного </w:t>
            </w:r>
            <w:r w:rsidRPr="003261D6">
              <w:lastRenderedPageBreak/>
              <w:t>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363890" w:rsidP="006353B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8D525C" w:rsidP="006353B4">
            <w:pPr>
              <w:snapToGrid w:val="0"/>
              <w:jc w:val="center"/>
            </w:pPr>
            <w:r>
              <w:t>326,70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8D525C" w:rsidP="006353B4">
            <w:pPr>
              <w:snapToGrid w:val="0"/>
              <w:jc w:val="center"/>
            </w:pPr>
            <w:r>
              <w:t>339,80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8D525C" w:rsidP="006353B4">
            <w:pPr>
              <w:snapToGrid w:val="0"/>
              <w:jc w:val="center"/>
            </w:pPr>
            <w:r>
              <w:t>353,30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363890" w:rsidP="006353B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363890" w:rsidP="006353B4">
            <w:pPr>
              <w:snapToGrid w:val="0"/>
              <w:jc w:val="center"/>
            </w:pPr>
            <w:r w:rsidRPr="003261D6">
              <w:t>1 019,80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90" w:rsidRPr="003261D6" w:rsidRDefault="00363890" w:rsidP="003C0092">
            <w:pPr>
              <w:snapToGrid w:val="0"/>
              <w:jc w:val="center"/>
            </w:pPr>
            <w:r w:rsidRPr="003261D6">
              <w:t>Центр обеспечения системы  образования</w:t>
            </w:r>
            <w:r>
              <w:t xml:space="preserve"> (по согласованию)</w:t>
            </w:r>
          </w:p>
        </w:tc>
      </w:tr>
      <w:tr w:rsidR="006877E8" w:rsidRPr="003261D6" w:rsidTr="00453248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E8" w:rsidRPr="003261D6" w:rsidRDefault="006877E8" w:rsidP="00453248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EA64B5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9 528,00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1E7120" w:rsidP="006353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11 375,65</w:t>
            </w:r>
          </w:p>
          <w:p w:rsidR="00EA64B5" w:rsidRPr="003261D6" w:rsidRDefault="00EA64B5" w:rsidP="00635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1E7120" w:rsidP="006353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11 367,10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1E7120" w:rsidP="006353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11 780,60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EA64B5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16 521,36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1E7120" w:rsidP="006353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60 572,71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</w:tc>
      </w:tr>
      <w:tr w:rsidR="006877E8" w:rsidRPr="003261D6" w:rsidTr="00453248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E8" w:rsidRPr="003261D6" w:rsidRDefault="006877E8" w:rsidP="006C6DB9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 xml:space="preserve">бюджетные ассигнования районного бюджета </w:t>
            </w:r>
            <w:r w:rsidR="006C6DB9" w:rsidRPr="003261D6">
              <w:rPr>
                <w:b/>
              </w:rPr>
              <w:t xml:space="preserve">муниципального образования </w:t>
            </w:r>
            <w:r w:rsidRPr="003261D6">
              <w:rPr>
                <w:b/>
              </w:rPr>
              <w:t>«Чердаклинский район»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EA64B5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9 528,00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1E7120" w:rsidP="006353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11 048,95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1E7120" w:rsidP="006353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11 027,30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1E7120" w:rsidP="006353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11 427,30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EA64B5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16 521,36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1E7120" w:rsidP="006353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59 552,91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</w:tc>
      </w:tr>
      <w:tr w:rsidR="006877E8" w:rsidRPr="003261D6" w:rsidTr="00453248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E8" w:rsidRPr="003261D6" w:rsidRDefault="006877E8" w:rsidP="006C6DB9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 xml:space="preserve">бюджетные </w:t>
            </w:r>
            <w:r w:rsidRPr="003261D6">
              <w:rPr>
                <w:b/>
              </w:rPr>
              <w:lastRenderedPageBreak/>
              <w:t xml:space="preserve">ассигнования районного бюджета </w:t>
            </w:r>
            <w:r w:rsidR="006C6DB9" w:rsidRPr="003261D6">
              <w:rPr>
                <w:b/>
              </w:rPr>
              <w:t xml:space="preserve">муниципального образования </w:t>
            </w:r>
            <w:r w:rsidRPr="003261D6">
              <w:rPr>
                <w:b/>
              </w:rPr>
              <w:t>«Чердаклинский район»,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1E7120" w:rsidRDefault="001E7120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EA64B5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1E7120" w:rsidRDefault="001E7120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1E7120" w:rsidP="006353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326,70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1E7120" w:rsidRDefault="001E7120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EA64B5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lastRenderedPageBreak/>
              <w:t>339,80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1E7120" w:rsidRDefault="001E7120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EA64B5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lastRenderedPageBreak/>
              <w:t>353,30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1E7120" w:rsidRDefault="001E7120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EA64B5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1E7120" w:rsidRDefault="001E7120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EA64B5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lastRenderedPageBreak/>
              <w:t>1 019,80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</w:tc>
      </w:tr>
    </w:tbl>
    <w:p w:rsidR="0017505C" w:rsidRPr="003261D6" w:rsidRDefault="002E52B6" w:rsidP="002E52B6">
      <w:pPr>
        <w:pStyle w:val="Style4"/>
        <w:widowControl/>
        <w:jc w:val="right"/>
        <w:rPr>
          <w:sz w:val="28"/>
          <w:szCs w:val="28"/>
        </w:rPr>
      </w:pPr>
      <w:r w:rsidRPr="003261D6">
        <w:rPr>
          <w:sz w:val="28"/>
          <w:szCs w:val="28"/>
        </w:rPr>
        <w:lastRenderedPageBreak/>
        <w:t>».</w:t>
      </w:r>
    </w:p>
    <w:p w:rsidR="00B00B6C" w:rsidRPr="003261D6" w:rsidRDefault="00316569" w:rsidP="00BE064A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ab/>
      </w:r>
      <w:r w:rsidR="000E13B8" w:rsidRPr="003261D6">
        <w:rPr>
          <w:sz w:val="28"/>
          <w:szCs w:val="28"/>
        </w:rPr>
        <w:t>2</w:t>
      </w:r>
      <w:r w:rsidR="009F55FD" w:rsidRPr="003261D6">
        <w:rPr>
          <w:sz w:val="28"/>
          <w:szCs w:val="28"/>
        </w:rPr>
        <w:t>. Настоящее постановление вступает в силу после</w:t>
      </w:r>
      <w:r w:rsidR="000802CD" w:rsidRPr="003261D6">
        <w:rPr>
          <w:sz w:val="28"/>
          <w:szCs w:val="28"/>
        </w:rPr>
        <w:t xml:space="preserve"> его официального обнародования.</w:t>
      </w:r>
    </w:p>
    <w:p w:rsidR="00BE064A" w:rsidRPr="003261D6" w:rsidRDefault="00BE064A" w:rsidP="00BE064A">
      <w:pPr>
        <w:jc w:val="both"/>
        <w:rPr>
          <w:sz w:val="28"/>
          <w:szCs w:val="28"/>
        </w:rPr>
      </w:pPr>
    </w:p>
    <w:p w:rsidR="00BE064A" w:rsidRPr="003261D6" w:rsidRDefault="00BE064A" w:rsidP="00BE064A">
      <w:pPr>
        <w:jc w:val="both"/>
        <w:rPr>
          <w:sz w:val="28"/>
          <w:szCs w:val="28"/>
        </w:rPr>
      </w:pPr>
    </w:p>
    <w:p w:rsidR="000802CD" w:rsidRPr="003261D6" w:rsidRDefault="000802CD" w:rsidP="000802CD">
      <w:pPr>
        <w:autoSpaceDE w:val="0"/>
        <w:autoSpaceDN w:val="0"/>
        <w:snapToGrid w:val="0"/>
        <w:jc w:val="both"/>
        <w:rPr>
          <w:color w:val="000000"/>
          <w:sz w:val="28"/>
          <w:szCs w:val="28"/>
        </w:rPr>
      </w:pPr>
      <w:r w:rsidRPr="003261D6">
        <w:rPr>
          <w:color w:val="000000"/>
          <w:sz w:val="28"/>
          <w:szCs w:val="28"/>
        </w:rPr>
        <w:t xml:space="preserve">Глава администрации </w:t>
      </w:r>
      <w:proofErr w:type="gramStart"/>
      <w:r w:rsidRPr="003261D6">
        <w:rPr>
          <w:color w:val="000000"/>
          <w:sz w:val="28"/>
          <w:szCs w:val="28"/>
        </w:rPr>
        <w:t>муниципального</w:t>
      </w:r>
      <w:proofErr w:type="gramEnd"/>
    </w:p>
    <w:p w:rsidR="000802CD" w:rsidRPr="003261D6" w:rsidRDefault="000802CD" w:rsidP="000802CD">
      <w:pPr>
        <w:autoSpaceDE w:val="0"/>
        <w:autoSpaceDN w:val="0"/>
        <w:snapToGrid w:val="0"/>
        <w:jc w:val="both"/>
        <w:rPr>
          <w:color w:val="000000"/>
          <w:sz w:val="28"/>
          <w:szCs w:val="28"/>
        </w:rPr>
      </w:pPr>
      <w:r w:rsidRPr="003261D6">
        <w:rPr>
          <w:color w:val="000000"/>
          <w:sz w:val="28"/>
          <w:szCs w:val="28"/>
        </w:rPr>
        <w:t>образования    «Чердаклинский район»</w:t>
      </w:r>
    </w:p>
    <w:p w:rsidR="000802CD" w:rsidRDefault="000802CD" w:rsidP="000802CD">
      <w:pPr>
        <w:autoSpaceDE w:val="0"/>
        <w:autoSpaceDN w:val="0"/>
        <w:snapToGrid w:val="0"/>
        <w:jc w:val="both"/>
        <w:rPr>
          <w:color w:val="000000"/>
          <w:sz w:val="28"/>
          <w:szCs w:val="28"/>
        </w:rPr>
      </w:pPr>
      <w:r w:rsidRPr="003261D6">
        <w:rPr>
          <w:color w:val="000000"/>
          <w:sz w:val="28"/>
          <w:szCs w:val="28"/>
        </w:rPr>
        <w:t xml:space="preserve">Ульяновской области                                                            </w:t>
      </w:r>
      <w:r w:rsidR="005D2C11" w:rsidRPr="003261D6">
        <w:rPr>
          <w:color w:val="000000"/>
          <w:sz w:val="28"/>
          <w:szCs w:val="28"/>
        </w:rPr>
        <w:t xml:space="preserve">      </w:t>
      </w:r>
      <w:r w:rsidRPr="003261D6">
        <w:rPr>
          <w:color w:val="000000"/>
          <w:sz w:val="28"/>
          <w:szCs w:val="28"/>
        </w:rPr>
        <w:t xml:space="preserve">      </w:t>
      </w:r>
      <w:r w:rsidR="00316569" w:rsidRPr="003261D6">
        <w:rPr>
          <w:color w:val="000000"/>
          <w:sz w:val="28"/>
          <w:szCs w:val="28"/>
        </w:rPr>
        <w:t>М.А</w:t>
      </w:r>
      <w:r w:rsidR="00316569">
        <w:rPr>
          <w:color w:val="000000"/>
          <w:sz w:val="28"/>
          <w:szCs w:val="28"/>
        </w:rPr>
        <w:t>. Шпак</w:t>
      </w:r>
    </w:p>
    <w:p w:rsidR="000802CD" w:rsidRPr="009F55FD" w:rsidRDefault="000802CD" w:rsidP="009F55FD">
      <w:pPr>
        <w:jc w:val="both"/>
        <w:rPr>
          <w:sz w:val="28"/>
          <w:szCs w:val="28"/>
        </w:rPr>
        <w:sectPr w:rsidR="000802CD" w:rsidRPr="009F55FD" w:rsidSect="00D4192E">
          <w:headerReference w:type="default" r:id="rId10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2106A5" w:rsidRDefault="002106A5" w:rsidP="0012501D"/>
    <w:sectPr w:rsidR="0021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FD" w:rsidRDefault="004C77FD">
      <w:r>
        <w:separator/>
      </w:r>
    </w:p>
  </w:endnote>
  <w:endnote w:type="continuationSeparator" w:id="0">
    <w:p w:rsidR="004C77FD" w:rsidRDefault="004C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etersburgC">
    <w:altName w:val="Times New Roman"/>
    <w:charset w:val="00"/>
    <w:family w:val="roman"/>
    <w:pitch w:val="default"/>
  </w:font>
  <w:font w:name="NanumGothic">
    <w:altName w:val="Times New Roman"/>
    <w:charset w:val="00"/>
    <w:family w:val="auto"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FD" w:rsidRDefault="004C77FD">
      <w:r>
        <w:separator/>
      </w:r>
    </w:p>
  </w:footnote>
  <w:footnote w:type="continuationSeparator" w:id="0">
    <w:p w:rsidR="004C77FD" w:rsidRDefault="004C7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146461"/>
      <w:docPartObj>
        <w:docPartGallery w:val="Page Numbers (Top of Page)"/>
        <w:docPartUnique/>
      </w:docPartObj>
    </w:sdtPr>
    <w:sdtEndPr/>
    <w:sdtContent>
      <w:p w:rsidR="00D63FB9" w:rsidRDefault="00D63FB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F53" w:rsidRPr="00642F53">
          <w:rPr>
            <w:noProof/>
            <w:lang w:val="ru-RU"/>
          </w:rPr>
          <w:t>60</w:t>
        </w:r>
        <w:r>
          <w:fldChar w:fldCharType="end"/>
        </w:r>
      </w:p>
    </w:sdtContent>
  </w:sdt>
  <w:p w:rsidR="00D63FB9" w:rsidRDefault="00D63FB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379583"/>
      <w:docPartObj>
        <w:docPartGallery w:val="Page Numbers (Top of Page)"/>
        <w:docPartUnique/>
      </w:docPartObj>
    </w:sdtPr>
    <w:sdtEndPr/>
    <w:sdtContent>
      <w:p w:rsidR="00D63FB9" w:rsidRDefault="00D63FB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F53" w:rsidRPr="00642F53">
          <w:rPr>
            <w:noProof/>
            <w:lang w:val="ru-RU"/>
          </w:rPr>
          <w:t>71</w:t>
        </w:r>
        <w:r>
          <w:fldChar w:fldCharType="end"/>
        </w:r>
      </w:p>
    </w:sdtContent>
  </w:sdt>
  <w:p w:rsidR="00D63FB9" w:rsidRDefault="00D63FB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imes New Roman" w:hAnsi="Times New Roman" w:cs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6"/>
    <w:rsid w:val="000017A7"/>
    <w:rsid w:val="000072DA"/>
    <w:rsid w:val="00010452"/>
    <w:rsid w:val="000105B2"/>
    <w:rsid w:val="00012E42"/>
    <w:rsid w:val="000359DA"/>
    <w:rsid w:val="000364AD"/>
    <w:rsid w:val="0003679E"/>
    <w:rsid w:val="00037120"/>
    <w:rsid w:val="00037E2B"/>
    <w:rsid w:val="00042240"/>
    <w:rsid w:val="0004388D"/>
    <w:rsid w:val="00044EFF"/>
    <w:rsid w:val="00046441"/>
    <w:rsid w:val="000528EE"/>
    <w:rsid w:val="00061F80"/>
    <w:rsid w:val="00063E09"/>
    <w:rsid w:val="00063FE6"/>
    <w:rsid w:val="00074357"/>
    <w:rsid w:val="00075F92"/>
    <w:rsid w:val="000802CD"/>
    <w:rsid w:val="0008150E"/>
    <w:rsid w:val="000821DA"/>
    <w:rsid w:val="00082C85"/>
    <w:rsid w:val="000843EB"/>
    <w:rsid w:val="00084607"/>
    <w:rsid w:val="00086770"/>
    <w:rsid w:val="00092DA5"/>
    <w:rsid w:val="000A2349"/>
    <w:rsid w:val="000A75E3"/>
    <w:rsid w:val="000B086E"/>
    <w:rsid w:val="000B3859"/>
    <w:rsid w:val="000B639B"/>
    <w:rsid w:val="000C29CC"/>
    <w:rsid w:val="000E13B8"/>
    <w:rsid w:val="000E21FF"/>
    <w:rsid w:val="000F6D6F"/>
    <w:rsid w:val="00103BA7"/>
    <w:rsid w:val="00111873"/>
    <w:rsid w:val="00113F5C"/>
    <w:rsid w:val="001161CF"/>
    <w:rsid w:val="0012501D"/>
    <w:rsid w:val="0013020E"/>
    <w:rsid w:val="00131EFB"/>
    <w:rsid w:val="001320AE"/>
    <w:rsid w:val="0014151A"/>
    <w:rsid w:val="0014592B"/>
    <w:rsid w:val="00150551"/>
    <w:rsid w:val="0015216B"/>
    <w:rsid w:val="00156A00"/>
    <w:rsid w:val="00157C4F"/>
    <w:rsid w:val="001642BF"/>
    <w:rsid w:val="00165651"/>
    <w:rsid w:val="00174736"/>
    <w:rsid w:val="0017505C"/>
    <w:rsid w:val="00185D26"/>
    <w:rsid w:val="00191D45"/>
    <w:rsid w:val="001939DC"/>
    <w:rsid w:val="00193A08"/>
    <w:rsid w:val="00194A26"/>
    <w:rsid w:val="00194D1C"/>
    <w:rsid w:val="00195F4B"/>
    <w:rsid w:val="00197D8A"/>
    <w:rsid w:val="001B090C"/>
    <w:rsid w:val="001B7B21"/>
    <w:rsid w:val="001C32E9"/>
    <w:rsid w:val="001C3661"/>
    <w:rsid w:val="001D15F3"/>
    <w:rsid w:val="001D1C4B"/>
    <w:rsid w:val="001D5198"/>
    <w:rsid w:val="001E6A26"/>
    <w:rsid w:val="001E7120"/>
    <w:rsid w:val="001E7FAB"/>
    <w:rsid w:val="001F3680"/>
    <w:rsid w:val="001F4D6F"/>
    <w:rsid w:val="001F7170"/>
    <w:rsid w:val="001F733E"/>
    <w:rsid w:val="00206C7D"/>
    <w:rsid w:val="00206F55"/>
    <w:rsid w:val="002106A5"/>
    <w:rsid w:val="002126B6"/>
    <w:rsid w:val="00215B5E"/>
    <w:rsid w:val="00231A00"/>
    <w:rsid w:val="00232020"/>
    <w:rsid w:val="00232343"/>
    <w:rsid w:val="00233192"/>
    <w:rsid w:val="00244CDB"/>
    <w:rsid w:val="00245CBE"/>
    <w:rsid w:val="0025108A"/>
    <w:rsid w:val="00255BB5"/>
    <w:rsid w:val="00263BDF"/>
    <w:rsid w:val="002726E9"/>
    <w:rsid w:val="00272B64"/>
    <w:rsid w:val="002771C2"/>
    <w:rsid w:val="00277896"/>
    <w:rsid w:val="002900B7"/>
    <w:rsid w:val="00296818"/>
    <w:rsid w:val="002A2DBF"/>
    <w:rsid w:val="002A3867"/>
    <w:rsid w:val="002A6F98"/>
    <w:rsid w:val="002B4096"/>
    <w:rsid w:val="002B5212"/>
    <w:rsid w:val="002B5959"/>
    <w:rsid w:val="002C147D"/>
    <w:rsid w:val="002D2009"/>
    <w:rsid w:val="002D2CAD"/>
    <w:rsid w:val="002D46BC"/>
    <w:rsid w:val="002E1009"/>
    <w:rsid w:val="002E1827"/>
    <w:rsid w:val="002E52B6"/>
    <w:rsid w:val="002E573F"/>
    <w:rsid w:val="002F1549"/>
    <w:rsid w:val="002F5609"/>
    <w:rsid w:val="00307302"/>
    <w:rsid w:val="003136C1"/>
    <w:rsid w:val="00314A42"/>
    <w:rsid w:val="00316569"/>
    <w:rsid w:val="003261D6"/>
    <w:rsid w:val="003275F7"/>
    <w:rsid w:val="003305AF"/>
    <w:rsid w:val="00334407"/>
    <w:rsid w:val="00346717"/>
    <w:rsid w:val="003527E2"/>
    <w:rsid w:val="00354897"/>
    <w:rsid w:val="00357E68"/>
    <w:rsid w:val="00361353"/>
    <w:rsid w:val="003620BE"/>
    <w:rsid w:val="00363890"/>
    <w:rsid w:val="0036654B"/>
    <w:rsid w:val="003706F8"/>
    <w:rsid w:val="00373E3F"/>
    <w:rsid w:val="00381D54"/>
    <w:rsid w:val="00393A43"/>
    <w:rsid w:val="003954D9"/>
    <w:rsid w:val="003A4219"/>
    <w:rsid w:val="003B180A"/>
    <w:rsid w:val="003C0092"/>
    <w:rsid w:val="003C02CB"/>
    <w:rsid w:val="003C0F66"/>
    <w:rsid w:val="003C1550"/>
    <w:rsid w:val="003C3760"/>
    <w:rsid w:val="003C6334"/>
    <w:rsid w:val="003D028A"/>
    <w:rsid w:val="003D6ACE"/>
    <w:rsid w:val="003E4694"/>
    <w:rsid w:val="003E74F9"/>
    <w:rsid w:val="003F4AF7"/>
    <w:rsid w:val="003F60CB"/>
    <w:rsid w:val="003F6FB1"/>
    <w:rsid w:val="00401A7E"/>
    <w:rsid w:val="00404F03"/>
    <w:rsid w:val="00405CE6"/>
    <w:rsid w:val="00411A83"/>
    <w:rsid w:val="00414D2F"/>
    <w:rsid w:val="00414EAE"/>
    <w:rsid w:val="004208A5"/>
    <w:rsid w:val="00421B27"/>
    <w:rsid w:val="00426D30"/>
    <w:rsid w:val="00431181"/>
    <w:rsid w:val="00436C60"/>
    <w:rsid w:val="0044561B"/>
    <w:rsid w:val="00446FF7"/>
    <w:rsid w:val="00453248"/>
    <w:rsid w:val="00453FA5"/>
    <w:rsid w:val="004569DB"/>
    <w:rsid w:val="00457DCB"/>
    <w:rsid w:val="00461FA5"/>
    <w:rsid w:val="00462AD1"/>
    <w:rsid w:val="004648A1"/>
    <w:rsid w:val="004660BC"/>
    <w:rsid w:val="00467E26"/>
    <w:rsid w:val="004732DB"/>
    <w:rsid w:val="004765B5"/>
    <w:rsid w:val="00484502"/>
    <w:rsid w:val="004850E0"/>
    <w:rsid w:val="004932E1"/>
    <w:rsid w:val="00497041"/>
    <w:rsid w:val="004A691C"/>
    <w:rsid w:val="004A77F4"/>
    <w:rsid w:val="004B510F"/>
    <w:rsid w:val="004C4340"/>
    <w:rsid w:val="004C77FD"/>
    <w:rsid w:val="004D6BFD"/>
    <w:rsid w:val="004F0094"/>
    <w:rsid w:val="00500A24"/>
    <w:rsid w:val="00502702"/>
    <w:rsid w:val="00505CA9"/>
    <w:rsid w:val="00506DC7"/>
    <w:rsid w:val="00512AB2"/>
    <w:rsid w:val="005142AD"/>
    <w:rsid w:val="00520886"/>
    <w:rsid w:val="0052774F"/>
    <w:rsid w:val="00534359"/>
    <w:rsid w:val="005350DD"/>
    <w:rsid w:val="0053538A"/>
    <w:rsid w:val="00541B09"/>
    <w:rsid w:val="00545541"/>
    <w:rsid w:val="00552FF5"/>
    <w:rsid w:val="005544FE"/>
    <w:rsid w:val="005564F9"/>
    <w:rsid w:val="00556CC1"/>
    <w:rsid w:val="00566968"/>
    <w:rsid w:val="0056760A"/>
    <w:rsid w:val="005706E9"/>
    <w:rsid w:val="00570973"/>
    <w:rsid w:val="0057150B"/>
    <w:rsid w:val="00580CBA"/>
    <w:rsid w:val="0059139D"/>
    <w:rsid w:val="0059778F"/>
    <w:rsid w:val="005A1B1E"/>
    <w:rsid w:val="005A264E"/>
    <w:rsid w:val="005A3309"/>
    <w:rsid w:val="005A4DB9"/>
    <w:rsid w:val="005A637D"/>
    <w:rsid w:val="005B1DC0"/>
    <w:rsid w:val="005B2810"/>
    <w:rsid w:val="005C2FD9"/>
    <w:rsid w:val="005C379B"/>
    <w:rsid w:val="005D2C11"/>
    <w:rsid w:val="005E5BEA"/>
    <w:rsid w:val="005E72E5"/>
    <w:rsid w:val="005F1E37"/>
    <w:rsid w:val="005F3CBC"/>
    <w:rsid w:val="005F535C"/>
    <w:rsid w:val="005F6E76"/>
    <w:rsid w:val="00601329"/>
    <w:rsid w:val="00610DA4"/>
    <w:rsid w:val="00615EAF"/>
    <w:rsid w:val="00633B8E"/>
    <w:rsid w:val="006353B4"/>
    <w:rsid w:val="00641B3F"/>
    <w:rsid w:val="00641E66"/>
    <w:rsid w:val="00642F53"/>
    <w:rsid w:val="006460F4"/>
    <w:rsid w:val="00646F54"/>
    <w:rsid w:val="00655889"/>
    <w:rsid w:val="00666F67"/>
    <w:rsid w:val="006744E4"/>
    <w:rsid w:val="00676F90"/>
    <w:rsid w:val="00681540"/>
    <w:rsid w:val="006877E8"/>
    <w:rsid w:val="006914D2"/>
    <w:rsid w:val="006933C9"/>
    <w:rsid w:val="006A11E5"/>
    <w:rsid w:val="006A1682"/>
    <w:rsid w:val="006A3CEE"/>
    <w:rsid w:val="006A50EB"/>
    <w:rsid w:val="006B2320"/>
    <w:rsid w:val="006B45A5"/>
    <w:rsid w:val="006C68C8"/>
    <w:rsid w:val="006C6DB9"/>
    <w:rsid w:val="006D4922"/>
    <w:rsid w:val="006E055D"/>
    <w:rsid w:val="006E10EA"/>
    <w:rsid w:val="006E423D"/>
    <w:rsid w:val="006E5AD8"/>
    <w:rsid w:val="006E62B7"/>
    <w:rsid w:val="006F17F6"/>
    <w:rsid w:val="006F24BC"/>
    <w:rsid w:val="006F4B15"/>
    <w:rsid w:val="006F7FD0"/>
    <w:rsid w:val="0070066B"/>
    <w:rsid w:val="0070356B"/>
    <w:rsid w:val="007054A9"/>
    <w:rsid w:val="00706850"/>
    <w:rsid w:val="00717293"/>
    <w:rsid w:val="00724AD6"/>
    <w:rsid w:val="0073609F"/>
    <w:rsid w:val="00740777"/>
    <w:rsid w:val="0074193E"/>
    <w:rsid w:val="00754624"/>
    <w:rsid w:val="00762C9F"/>
    <w:rsid w:val="00767229"/>
    <w:rsid w:val="00771FB4"/>
    <w:rsid w:val="007750AC"/>
    <w:rsid w:val="007767A9"/>
    <w:rsid w:val="00780254"/>
    <w:rsid w:val="00783329"/>
    <w:rsid w:val="00786660"/>
    <w:rsid w:val="007878C9"/>
    <w:rsid w:val="00792F80"/>
    <w:rsid w:val="00795D57"/>
    <w:rsid w:val="00796AF1"/>
    <w:rsid w:val="007A32D0"/>
    <w:rsid w:val="007A77B8"/>
    <w:rsid w:val="007B38A2"/>
    <w:rsid w:val="007B4D45"/>
    <w:rsid w:val="007B6442"/>
    <w:rsid w:val="007B730D"/>
    <w:rsid w:val="007C107E"/>
    <w:rsid w:val="007C253C"/>
    <w:rsid w:val="007C358E"/>
    <w:rsid w:val="007C4B39"/>
    <w:rsid w:val="007D5602"/>
    <w:rsid w:val="007D7CDE"/>
    <w:rsid w:val="007E01AB"/>
    <w:rsid w:val="007E2EC5"/>
    <w:rsid w:val="007E3924"/>
    <w:rsid w:val="007E4FAC"/>
    <w:rsid w:val="007E72B3"/>
    <w:rsid w:val="007F22FC"/>
    <w:rsid w:val="0081204C"/>
    <w:rsid w:val="00834B44"/>
    <w:rsid w:val="008354D0"/>
    <w:rsid w:val="00836E2B"/>
    <w:rsid w:val="0083756C"/>
    <w:rsid w:val="00841355"/>
    <w:rsid w:val="00846A64"/>
    <w:rsid w:val="0086206C"/>
    <w:rsid w:val="00862DFA"/>
    <w:rsid w:val="00864E72"/>
    <w:rsid w:val="00870BA5"/>
    <w:rsid w:val="00871C16"/>
    <w:rsid w:val="008733C4"/>
    <w:rsid w:val="008809C7"/>
    <w:rsid w:val="00884CFD"/>
    <w:rsid w:val="00886469"/>
    <w:rsid w:val="00887220"/>
    <w:rsid w:val="0089073D"/>
    <w:rsid w:val="0089189B"/>
    <w:rsid w:val="0089407D"/>
    <w:rsid w:val="00894A42"/>
    <w:rsid w:val="008A12AB"/>
    <w:rsid w:val="008A453E"/>
    <w:rsid w:val="008A49B7"/>
    <w:rsid w:val="008B07FF"/>
    <w:rsid w:val="008B0D48"/>
    <w:rsid w:val="008B4294"/>
    <w:rsid w:val="008B5805"/>
    <w:rsid w:val="008B6A21"/>
    <w:rsid w:val="008C07AF"/>
    <w:rsid w:val="008C40D1"/>
    <w:rsid w:val="008D525C"/>
    <w:rsid w:val="008D670F"/>
    <w:rsid w:val="008E1F9A"/>
    <w:rsid w:val="008E5A62"/>
    <w:rsid w:val="008E6E92"/>
    <w:rsid w:val="008E7CB7"/>
    <w:rsid w:val="008F1EB8"/>
    <w:rsid w:val="008F50AF"/>
    <w:rsid w:val="008F59D0"/>
    <w:rsid w:val="008F6D50"/>
    <w:rsid w:val="00900435"/>
    <w:rsid w:val="009023C1"/>
    <w:rsid w:val="00905297"/>
    <w:rsid w:val="00911828"/>
    <w:rsid w:val="00912546"/>
    <w:rsid w:val="00914EAB"/>
    <w:rsid w:val="00917858"/>
    <w:rsid w:val="00917A2B"/>
    <w:rsid w:val="00922063"/>
    <w:rsid w:val="00922F84"/>
    <w:rsid w:val="00925D1B"/>
    <w:rsid w:val="00927711"/>
    <w:rsid w:val="00951780"/>
    <w:rsid w:val="0095344D"/>
    <w:rsid w:val="00953F73"/>
    <w:rsid w:val="00955C5D"/>
    <w:rsid w:val="00965473"/>
    <w:rsid w:val="009867ED"/>
    <w:rsid w:val="0099497B"/>
    <w:rsid w:val="00995384"/>
    <w:rsid w:val="009A0B48"/>
    <w:rsid w:val="009B0992"/>
    <w:rsid w:val="009B25E7"/>
    <w:rsid w:val="009B5D0D"/>
    <w:rsid w:val="009B5F78"/>
    <w:rsid w:val="009B7DF6"/>
    <w:rsid w:val="009C19D6"/>
    <w:rsid w:val="009C34CA"/>
    <w:rsid w:val="009C413A"/>
    <w:rsid w:val="009D01D9"/>
    <w:rsid w:val="009D13DD"/>
    <w:rsid w:val="009D3BD9"/>
    <w:rsid w:val="009D54CA"/>
    <w:rsid w:val="009D5671"/>
    <w:rsid w:val="009E363A"/>
    <w:rsid w:val="009E5B4A"/>
    <w:rsid w:val="009F2173"/>
    <w:rsid w:val="009F2281"/>
    <w:rsid w:val="009F2999"/>
    <w:rsid w:val="009F435C"/>
    <w:rsid w:val="009F55FD"/>
    <w:rsid w:val="009F5852"/>
    <w:rsid w:val="009F6227"/>
    <w:rsid w:val="00A0633C"/>
    <w:rsid w:val="00A12EB2"/>
    <w:rsid w:val="00A13781"/>
    <w:rsid w:val="00A16DBF"/>
    <w:rsid w:val="00A20670"/>
    <w:rsid w:val="00A20DA7"/>
    <w:rsid w:val="00A20DD6"/>
    <w:rsid w:val="00A22152"/>
    <w:rsid w:val="00A31EDF"/>
    <w:rsid w:val="00A34535"/>
    <w:rsid w:val="00A36A93"/>
    <w:rsid w:val="00A42066"/>
    <w:rsid w:val="00A47B69"/>
    <w:rsid w:val="00A55554"/>
    <w:rsid w:val="00A572B1"/>
    <w:rsid w:val="00A6675C"/>
    <w:rsid w:val="00A70662"/>
    <w:rsid w:val="00A73561"/>
    <w:rsid w:val="00A814B1"/>
    <w:rsid w:val="00A8773A"/>
    <w:rsid w:val="00A93D23"/>
    <w:rsid w:val="00A96023"/>
    <w:rsid w:val="00AA32B0"/>
    <w:rsid w:val="00AA3873"/>
    <w:rsid w:val="00AA58EE"/>
    <w:rsid w:val="00AA62B8"/>
    <w:rsid w:val="00AB3907"/>
    <w:rsid w:val="00AB69EB"/>
    <w:rsid w:val="00AB6B4D"/>
    <w:rsid w:val="00AD213F"/>
    <w:rsid w:val="00AD3DB4"/>
    <w:rsid w:val="00AE312F"/>
    <w:rsid w:val="00AE37B9"/>
    <w:rsid w:val="00AE5265"/>
    <w:rsid w:val="00AE535F"/>
    <w:rsid w:val="00AE54F2"/>
    <w:rsid w:val="00AE5BAD"/>
    <w:rsid w:val="00AE7CA8"/>
    <w:rsid w:val="00AF5242"/>
    <w:rsid w:val="00B0045A"/>
    <w:rsid w:val="00B00B6C"/>
    <w:rsid w:val="00B03572"/>
    <w:rsid w:val="00B057BC"/>
    <w:rsid w:val="00B05A48"/>
    <w:rsid w:val="00B06510"/>
    <w:rsid w:val="00B14AD3"/>
    <w:rsid w:val="00B16A7E"/>
    <w:rsid w:val="00B231AE"/>
    <w:rsid w:val="00B30441"/>
    <w:rsid w:val="00B3301D"/>
    <w:rsid w:val="00B33528"/>
    <w:rsid w:val="00B35486"/>
    <w:rsid w:val="00B36BBC"/>
    <w:rsid w:val="00B4123D"/>
    <w:rsid w:val="00B449FA"/>
    <w:rsid w:val="00B453C8"/>
    <w:rsid w:val="00B468B9"/>
    <w:rsid w:val="00B53ECE"/>
    <w:rsid w:val="00B57AEC"/>
    <w:rsid w:val="00B6058F"/>
    <w:rsid w:val="00B65D7D"/>
    <w:rsid w:val="00B66465"/>
    <w:rsid w:val="00B7003B"/>
    <w:rsid w:val="00B73D8D"/>
    <w:rsid w:val="00B73DA1"/>
    <w:rsid w:val="00B76519"/>
    <w:rsid w:val="00B76845"/>
    <w:rsid w:val="00B8141F"/>
    <w:rsid w:val="00B81483"/>
    <w:rsid w:val="00B85CC5"/>
    <w:rsid w:val="00B8632D"/>
    <w:rsid w:val="00B87824"/>
    <w:rsid w:val="00B94CF4"/>
    <w:rsid w:val="00B9563A"/>
    <w:rsid w:val="00B9736E"/>
    <w:rsid w:val="00BA39CA"/>
    <w:rsid w:val="00BB39D5"/>
    <w:rsid w:val="00BC1D69"/>
    <w:rsid w:val="00BD212F"/>
    <w:rsid w:val="00BD2165"/>
    <w:rsid w:val="00BD3C35"/>
    <w:rsid w:val="00BD694A"/>
    <w:rsid w:val="00BE064A"/>
    <w:rsid w:val="00BE10A9"/>
    <w:rsid w:val="00BE1512"/>
    <w:rsid w:val="00BE50CC"/>
    <w:rsid w:val="00BE7ED6"/>
    <w:rsid w:val="00BF5D0B"/>
    <w:rsid w:val="00BF69F5"/>
    <w:rsid w:val="00BF7850"/>
    <w:rsid w:val="00C00288"/>
    <w:rsid w:val="00C06FA2"/>
    <w:rsid w:val="00C17E0B"/>
    <w:rsid w:val="00C270BA"/>
    <w:rsid w:val="00C2722D"/>
    <w:rsid w:val="00C303C2"/>
    <w:rsid w:val="00C308D0"/>
    <w:rsid w:val="00C342AF"/>
    <w:rsid w:val="00C3521C"/>
    <w:rsid w:val="00C36A23"/>
    <w:rsid w:val="00C36B33"/>
    <w:rsid w:val="00C46714"/>
    <w:rsid w:val="00C51930"/>
    <w:rsid w:val="00C51C40"/>
    <w:rsid w:val="00C53C76"/>
    <w:rsid w:val="00C563E6"/>
    <w:rsid w:val="00C61D9D"/>
    <w:rsid w:val="00C70434"/>
    <w:rsid w:val="00C7576E"/>
    <w:rsid w:val="00C77EBD"/>
    <w:rsid w:val="00C80D0C"/>
    <w:rsid w:val="00C9214D"/>
    <w:rsid w:val="00C922AD"/>
    <w:rsid w:val="00C926DA"/>
    <w:rsid w:val="00C949A6"/>
    <w:rsid w:val="00C95805"/>
    <w:rsid w:val="00CA1DE3"/>
    <w:rsid w:val="00CA26A2"/>
    <w:rsid w:val="00CA5783"/>
    <w:rsid w:val="00CA62E2"/>
    <w:rsid w:val="00CA7229"/>
    <w:rsid w:val="00CB377A"/>
    <w:rsid w:val="00CB5E8E"/>
    <w:rsid w:val="00CB7AF9"/>
    <w:rsid w:val="00CC2627"/>
    <w:rsid w:val="00CD1778"/>
    <w:rsid w:val="00CD2DB0"/>
    <w:rsid w:val="00CD5F00"/>
    <w:rsid w:val="00CE0FBA"/>
    <w:rsid w:val="00CE5592"/>
    <w:rsid w:val="00CE59FF"/>
    <w:rsid w:val="00CE5D6E"/>
    <w:rsid w:val="00D006D2"/>
    <w:rsid w:val="00D01189"/>
    <w:rsid w:val="00D02118"/>
    <w:rsid w:val="00D02986"/>
    <w:rsid w:val="00D139D5"/>
    <w:rsid w:val="00D15B97"/>
    <w:rsid w:val="00D16469"/>
    <w:rsid w:val="00D241FD"/>
    <w:rsid w:val="00D24C9A"/>
    <w:rsid w:val="00D24F57"/>
    <w:rsid w:val="00D26EAB"/>
    <w:rsid w:val="00D30013"/>
    <w:rsid w:val="00D32271"/>
    <w:rsid w:val="00D36E4B"/>
    <w:rsid w:val="00D40AF3"/>
    <w:rsid w:val="00D4192E"/>
    <w:rsid w:val="00D4257B"/>
    <w:rsid w:val="00D42C11"/>
    <w:rsid w:val="00D504D7"/>
    <w:rsid w:val="00D6109B"/>
    <w:rsid w:val="00D6241F"/>
    <w:rsid w:val="00D62FF5"/>
    <w:rsid w:val="00D63FB9"/>
    <w:rsid w:val="00D7108D"/>
    <w:rsid w:val="00D73DC1"/>
    <w:rsid w:val="00D7565C"/>
    <w:rsid w:val="00D80153"/>
    <w:rsid w:val="00D80CB5"/>
    <w:rsid w:val="00D81B0C"/>
    <w:rsid w:val="00D83957"/>
    <w:rsid w:val="00D841AC"/>
    <w:rsid w:val="00D86909"/>
    <w:rsid w:val="00D9185D"/>
    <w:rsid w:val="00D92A21"/>
    <w:rsid w:val="00D94F79"/>
    <w:rsid w:val="00DA6867"/>
    <w:rsid w:val="00DC04C6"/>
    <w:rsid w:val="00DC18EE"/>
    <w:rsid w:val="00DC409F"/>
    <w:rsid w:val="00DD0F78"/>
    <w:rsid w:val="00DD227E"/>
    <w:rsid w:val="00DD300E"/>
    <w:rsid w:val="00DD3E68"/>
    <w:rsid w:val="00DD53B9"/>
    <w:rsid w:val="00DE68E1"/>
    <w:rsid w:val="00DF2708"/>
    <w:rsid w:val="00DF2A31"/>
    <w:rsid w:val="00E016D8"/>
    <w:rsid w:val="00E0248F"/>
    <w:rsid w:val="00E0619D"/>
    <w:rsid w:val="00E06D77"/>
    <w:rsid w:val="00E07F7B"/>
    <w:rsid w:val="00E13DB0"/>
    <w:rsid w:val="00E23864"/>
    <w:rsid w:val="00E3232B"/>
    <w:rsid w:val="00E33820"/>
    <w:rsid w:val="00E4084B"/>
    <w:rsid w:val="00E42A43"/>
    <w:rsid w:val="00E518E4"/>
    <w:rsid w:val="00E532DA"/>
    <w:rsid w:val="00E67723"/>
    <w:rsid w:val="00E6781F"/>
    <w:rsid w:val="00E7167F"/>
    <w:rsid w:val="00E7176E"/>
    <w:rsid w:val="00E77261"/>
    <w:rsid w:val="00E83AE8"/>
    <w:rsid w:val="00E85692"/>
    <w:rsid w:val="00E869A2"/>
    <w:rsid w:val="00E9089A"/>
    <w:rsid w:val="00E913D8"/>
    <w:rsid w:val="00E9208C"/>
    <w:rsid w:val="00E92135"/>
    <w:rsid w:val="00E9386F"/>
    <w:rsid w:val="00E93F8C"/>
    <w:rsid w:val="00E966F7"/>
    <w:rsid w:val="00EA0CA3"/>
    <w:rsid w:val="00EA4CBC"/>
    <w:rsid w:val="00EA5B5F"/>
    <w:rsid w:val="00EA64B5"/>
    <w:rsid w:val="00EA6657"/>
    <w:rsid w:val="00EB549A"/>
    <w:rsid w:val="00EB595A"/>
    <w:rsid w:val="00EC162B"/>
    <w:rsid w:val="00EC1871"/>
    <w:rsid w:val="00EC2480"/>
    <w:rsid w:val="00EC393D"/>
    <w:rsid w:val="00EC54FB"/>
    <w:rsid w:val="00EC77BD"/>
    <w:rsid w:val="00ED19D1"/>
    <w:rsid w:val="00ED60E6"/>
    <w:rsid w:val="00ED6F53"/>
    <w:rsid w:val="00EE243D"/>
    <w:rsid w:val="00EE2F8A"/>
    <w:rsid w:val="00EE35F7"/>
    <w:rsid w:val="00EE3BA7"/>
    <w:rsid w:val="00EF28F1"/>
    <w:rsid w:val="00EF5927"/>
    <w:rsid w:val="00EF7022"/>
    <w:rsid w:val="00F00459"/>
    <w:rsid w:val="00F0198C"/>
    <w:rsid w:val="00F21931"/>
    <w:rsid w:val="00F22F5B"/>
    <w:rsid w:val="00F25FB0"/>
    <w:rsid w:val="00F37272"/>
    <w:rsid w:val="00F41E49"/>
    <w:rsid w:val="00F451ED"/>
    <w:rsid w:val="00F476EA"/>
    <w:rsid w:val="00F51A5A"/>
    <w:rsid w:val="00F55888"/>
    <w:rsid w:val="00F6374D"/>
    <w:rsid w:val="00F644B3"/>
    <w:rsid w:val="00F65116"/>
    <w:rsid w:val="00F716F2"/>
    <w:rsid w:val="00F71B3D"/>
    <w:rsid w:val="00F72F81"/>
    <w:rsid w:val="00F73025"/>
    <w:rsid w:val="00F76642"/>
    <w:rsid w:val="00F77E25"/>
    <w:rsid w:val="00F77F5F"/>
    <w:rsid w:val="00F877B3"/>
    <w:rsid w:val="00F9207C"/>
    <w:rsid w:val="00F940C9"/>
    <w:rsid w:val="00F9506D"/>
    <w:rsid w:val="00F97E9B"/>
    <w:rsid w:val="00FA52D7"/>
    <w:rsid w:val="00FA6290"/>
    <w:rsid w:val="00FB62BB"/>
    <w:rsid w:val="00FB6E96"/>
    <w:rsid w:val="00FC7393"/>
    <w:rsid w:val="00FD1111"/>
    <w:rsid w:val="00FD1451"/>
    <w:rsid w:val="00FD2650"/>
    <w:rsid w:val="00FD4F3F"/>
    <w:rsid w:val="00FD5083"/>
    <w:rsid w:val="00FD5449"/>
    <w:rsid w:val="00FE0895"/>
    <w:rsid w:val="00FE2AC6"/>
    <w:rsid w:val="00FE52A5"/>
    <w:rsid w:val="00FE52C3"/>
    <w:rsid w:val="00FE6A0D"/>
    <w:rsid w:val="00FF0153"/>
    <w:rsid w:val="00FF4C00"/>
    <w:rsid w:val="00FF6785"/>
    <w:rsid w:val="00FF73E7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0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1">
    <w:name w:val="Основной шрифт абзаца1"/>
    <w:rsid w:val="0017505C"/>
  </w:style>
  <w:style w:type="character" w:customStyle="1" w:styleId="12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ab">
    <w:name w:val="Заголовок"/>
    <w:basedOn w:val="a"/>
    <w:next w:val="ac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c">
    <w:name w:val="Body Text"/>
    <w:basedOn w:val="a"/>
    <w:link w:val="14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4">
    <w:name w:val="Основной текст Знак1"/>
    <w:basedOn w:val="a0"/>
    <w:link w:val="ac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d">
    <w:name w:val="List"/>
    <w:basedOn w:val="ac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e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e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f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0">
    <w:name w:val="Body Text Indent"/>
    <w:basedOn w:val="a"/>
    <w:link w:val="15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5">
    <w:name w:val="Основной текст с отступом Знак1"/>
    <w:basedOn w:val="a0"/>
    <w:link w:val="af0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1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6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7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8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3">
    <w:name w:val="Заголовок таблицы"/>
    <w:basedOn w:val="af2"/>
    <w:rsid w:val="0017505C"/>
    <w:pPr>
      <w:jc w:val="center"/>
    </w:pPr>
    <w:rPr>
      <w:b/>
      <w:bCs/>
      <w:i/>
      <w:iCs/>
    </w:rPr>
  </w:style>
  <w:style w:type="paragraph" w:customStyle="1" w:styleId="af4">
    <w:name w:val="Содержимое врезки"/>
    <w:basedOn w:val="ac"/>
    <w:rsid w:val="0017505C"/>
    <w:pPr>
      <w:spacing w:after="120"/>
    </w:pPr>
    <w:rPr>
      <w:rFonts w:eastAsia="Calibri"/>
      <w:sz w:val="24"/>
      <w:szCs w:val="24"/>
    </w:rPr>
  </w:style>
  <w:style w:type="paragraph" w:styleId="af5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6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0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1">
    <w:name w:val="Основной шрифт абзаца1"/>
    <w:rsid w:val="0017505C"/>
  </w:style>
  <w:style w:type="character" w:customStyle="1" w:styleId="12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ab">
    <w:name w:val="Заголовок"/>
    <w:basedOn w:val="a"/>
    <w:next w:val="ac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c">
    <w:name w:val="Body Text"/>
    <w:basedOn w:val="a"/>
    <w:link w:val="14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4">
    <w:name w:val="Основной текст Знак1"/>
    <w:basedOn w:val="a0"/>
    <w:link w:val="ac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d">
    <w:name w:val="List"/>
    <w:basedOn w:val="ac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e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e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f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0">
    <w:name w:val="Body Text Indent"/>
    <w:basedOn w:val="a"/>
    <w:link w:val="15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5">
    <w:name w:val="Основной текст с отступом Знак1"/>
    <w:basedOn w:val="a0"/>
    <w:link w:val="af0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1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6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7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8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3">
    <w:name w:val="Заголовок таблицы"/>
    <w:basedOn w:val="af2"/>
    <w:rsid w:val="0017505C"/>
    <w:pPr>
      <w:jc w:val="center"/>
    </w:pPr>
    <w:rPr>
      <w:b/>
      <w:bCs/>
      <w:i/>
      <w:iCs/>
    </w:rPr>
  </w:style>
  <w:style w:type="paragraph" w:customStyle="1" w:styleId="af4">
    <w:name w:val="Содержимое врезки"/>
    <w:basedOn w:val="ac"/>
    <w:rsid w:val="0017505C"/>
    <w:pPr>
      <w:spacing w:after="120"/>
    </w:pPr>
    <w:rPr>
      <w:rFonts w:eastAsia="Calibri"/>
      <w:sz w:val="24"/>
      <w:szCs w:val="24"/>
    </w:rPr>
  </w:style>
  <w:style w:type="paragraph" w:styleId="af5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6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7DD2-2A81-4326-81FD-13A23F08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2525</TotalTime>
  <Pages>1</Pages>
  <Words>10912</Words>
  <Characters>62202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647</cp:revision>
  <cp:lastPrinted>2020-02-26T04:29:00Z</cp:lastPrinted>
  <dcterms:created xsi:type="dcterms:W3CDTF">2017-10-17T12:43:00Z</dcterms:created>
  <dcterms:modified xsi:type="dcterms:W3CDTF">2020-02-26T04:33:00Z</dcterms:modified>
</cp:coreProperties>
</file>