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4C" w:rsidRPr="008042DA" w:rsidRDefault="00B71A4C" w:rsidP="008042D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042DA">
        <w:rPr>
          <w:rFonts w:ascii="PT Astra Serif" w:hAnsi="PT Astra Serif" w:cs="Times New Roman"/>
          <w:b/>
          <w:sz w:val="28"/>
          <w:szCs w:val="28"/>
        </w:rPr>
        <w:t>АДМИНИСТРАЦИЯ МУНИЦИПАЛЬНОГО ОБРАЗОВАНИЯ</w:t>
      </w:r>
    </w:p>
    <w:p w:rsidR="00B71A4C" w:rsidRPr="008042DA" w:rsidRDefault="00B71A4C" w:rsidP="008042D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042DA">
        <w:rPr>
          <w:rFonts w:ascii="PT Astra Serif" w:hAnsi="PT Astra Serif" w:cs="Times New Roman"/>
          <w:b/>
          <w:sz w:val="28"/>
          <w:szCs w:val="28"/>
        </w:rPr>
        <w:t>«ЧЕРДАКЛИНСКИЙ  РАЙОН» УЛЬЯНОВСКОЙ ОБЛАСТИ</w:t>
      </w:r>
    </w:p>
    <w:p w:rsidR="00B71A4C" w:rsidRPr="008042DA" w:rsidRDefault="00B71A4C" w:rsidP="008042D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71A4C" w:rsidRPr="008042DA" w:rsidRDefault="00B71A4C" w:rsidP="008042D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8042DA">
        <w:rPr>
          <w:rFonts w:ascii="PT Astra Serif" w:hAnsi="PT Astra Serif" w:cs="Times New Roman"/>
          <w:b/>
          <w:sz w:val="28"/>
          <w:szCs w:val="28"/>
        </w:rPr>
        <w:t>П</w:t>
      </w:r>
      <w:proofErr w:type="gramEnd"/>
      <w:r w:rsidR="008042D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8042DA">
        <w:rPr>
          <w:rFonts w:ascii="PT Astra Serif" w:hAnsi="PT Astra Serif" w:cs="Times New Roman"/>
          <w:b/>
          <w:sz w:val="28"/>
          <w:szCs w:val="28"/>
        </w:rPr>
        <w:t>О</w:t>
      </w:r>
      <w:r w:rsidR="008042D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8042DA">
        <w:rPr>
          <w:rFonts w:ascii="PT Astra Serif" w:hAnsi="PT Astra Serif" w:cs="Times New Roman"/>
          <w:b/>
          <w:sz w:val="28"/>
          <w:szCs w:val="28"/>
        </w:rPr>
        <w:t>С</w:t>
      </w:r>
      <w:r w:rsidR="008042D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8042DA">
        <w:rPr>
          <w:rFonts w:ascii="PT Astra Serif" w:hAnsi="PT Astra Serif" w:cs="Times New Roman"/>
          <w:b/>
          <w:sz w:val="28"/>
          <w:szCs w:val="28"/>
        </w:rPr>
        <w:t>Т</w:t>
      </w:r>
      <w:r w:rsidR="008042D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8042DA">
        <w:rPr>
          <w:rFonts w:ascii="PT Astra Serif" w:hAnsi="PT Astra Serif" w:cs="Times New Roman"/>
          <w:b/>
          <w:sz w:val="28"/>
          <w:szCs w:val="28"/>
        </w:rPr>
        <w:t>А</w:t>
      </w:r>
      <w:r w:rsidR="008042D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8042DA">
        <w:rPr>
          <w:rFonts w:ascii="PT Astra Serif" w:hAnsi="PT Astra Serif" w:cs="Times New Roman"/>
          <w:b/>
          <w:sz w:val="28"/>
          <w:szCs w:val="28"/>
        </w:rPr>
        <w:t>Н</w:t>
      </w:r>
      <w:r w:rsidR="008042D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8042DA">
        <w:rPr>
          <w:rFonts w:ascii="PT Astra Serif" w:hAnsi="PT Astra Serif" w:cs="Times New Roman"/>
          <w:b/>
          <w:sz w:val="28"/>
          <w:szCs w:val="28"/>
        </w:rPr>
        <w:t>О</w:t>
      </w:r>
      <w:r w:rsidR="008042D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8042DA">
        <w:rPr>
          <w:rFonts w:ascii="PT Astra Serif" w:hAnsi="PT Astra Serif" w:cs="Times New Roman"/>
          <w:b/>
          <w:sz w:val="28"/>
          <w:szCs w:val="28"/>
        </w:rPr>
        <w:t>В</w:t>
      </w:r>
      <w:r w:rsidR="008042D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8042DA">
        <w:rPr>
          <w:rFonts w:ascii="PT Astra Serif" w:hAnsi="PT Astra Serif" w:cs="Times New Roman"/>
          <w:b/>
          <w:sz w:val="28"/>
          <w:szCs w:val="28"/>
        </w:rPr>
        <w:t>Л</w:t>
      </w:r>
      <w:r w:rsidR="008042D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8042DA">
        <w:rPr>
          <w:rFonts w:ascii="PT Astra Serif" w:hAnsi="PT Astra Serif" w:cs="Times New Roman"/>
          <w:b/>
          <w:sz w:val="28"/>
          <w:szCs w:val="28"/>
        </w:rPr>
        <w:t>Е</w:t>
      </w:r>
      <w:r w:rsidR="008042D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8042DA">
        <w:rPr>
          <w:rFonts w:ascii="PT Astra Serif" w:hAnsi="PT Astra Serif" w:cs="Times New Roman"/>
          <w:b/>
          <w:sz w:val="28"/>
          <w:szCs w:val="28"/>
        </w:rPr>
        <w:t>Н</w:t>
      </w:r>
      <w:r w:rsidR="008042D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8042DA">
        <w:rPr>
          <w:rFonts w:ascii="PT Astra Serif" w:hAnsi="PT Astra Serif" w:cs="Times New Roman"/>
          <w:b/>
          <w:sz w:val="28"/>
          <w:szCs w:val="28"/>
        </w:rPr>
        <w:t>И</w:t>
      </w:r>
      <w:r w:rsidR="008042D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8042DA">
        <w:rPr>
          <w:rFonts w:ascii="PT Astra Serif" w:hAnsi="PT Astra Serif" w:cs="Times New Roman"/>
          <w:b/>
          <w:sz w:val="28"/>
          <w:szCs w:val="28"/>
        </w:rPr>
        <w:t>Е</w:t>
      </w:r>
    </w:p>
    <w:p w:rsidR="00B71A4C" w:rsidRPr="008042DA" w:rsidRDefault="00B71A4C" w:rsidP="008042DA">
      <w:pPr>
        <w:pStyle w:val="a3"/>
        <w:rPr>
          <w:rFonts w:ascii="PT Astra Serif" w:hAnsi="PT Astra Serif" w:cs="Times New Roman"/>
          <w:b/>
          <w:sz w:val="28"/>
          <w:szCs w:val="28"/>
        </w:rPr>
      </w:pPr>
    </w:p>
    <w:p w:rsidR="00B71A4C" w:rsidRPr="008042DA" w:rsidRDefault="00221EC3" w:rsidP="008042DA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8042DA">
        <w:rPr>
          <w:rFonts w:ascii="PT Astra Serif" w:hAnsi="PT Astra Serif" w:cs="Times New Roman"/>
          <w:b/>
          <w:sz w:val="28"/>
          <w:szCs w:val="28"/>
        </w:rPr>
        <w:t>_______________</w:t>
      </w:r>
      <w:r w:rsidR="008042DA">
        <w:rPr>
          <w:rFonts w:ascii="PT Astra Serif" w:hAnsi="PT Astra Serif" w:cs="Times New Roman"/>
          <w:b/>
          <w:sz w:val="28"/>
          <w:szCs w:val="28"/>
        </w:rPr>
        <w:t xml:space="preserve"> 2020г.</w:t>
      </w:r>
      <w:r w:rsidR="00B71A4C" w:rsidRPr="008042DA">
        <w:rPr>
          <w:rFonts w:ascii="PT Astra Serif" w:hAnsi="PT Astra Serif" w:cs="Times New Roman"/>
          <w:b/>
          <w:sz w:val="28"/>
          <w:szCs w:val="28"/>
        </w:rPr>
        <w:t xml:space="preserve">                          </w:t>
      </w:r>
      <w:r w:rsidR="006E4BE7" w:rsidRPr="008042DA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</w:t>
      </w:r>
      <w:r w:rsidR="00B71A4C" w:rsidRPr="008042DA">
        <w:rPr>
          <w:rFonts w:ascii="PT Astra Serif" w:hAnsi="PT Astra Serif" w:cs="Times New Roman"/>
          <w:b/>
          <w:sz w:val="28"/>
          <w:szCs w:val="28"/>
        </w:rPr>
        <w:t xml:space="preserve"> № </w:t>
      </w:r>
      <w:r w:rsidRPr="008042DA">
        <w:rPr>
          <w:rFonts w:ascii="PT Astra Serif" w:hAnsi="PT Astra Serif" w:cs="Times New Roman"/>
          <w:b/>
          <w:sz w:val="28"/>
          <w:szCs w:val="28"/>
        </w:rPr>
        <w:t>_________</w:t>
      </w:r>
    </w:p>
    <w:p w:rsidR="00B71A4C" w:rsidRPr="008042DA" w:rsidRDefault="00B71A4C" w:rsidP="008042D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spellStart"/>
      <w:r w:rsidRPr="008042DA">
        <w:rPr>
          <w:rFonts w:ascii="PT Astra Serif" w:hAnsi="PT Astra Serif" w:cs="Times New Roman"/>
          <w:b/>
          <w:sz w:val="28"/>
          <w:szCs w:val="28"/>
        </w:rPr>
        <w:t>р.п</w:t>
      </w:r>
      <w:proofErr w:type="gramStart"/>
      <w:r w:rsidRPr="008042DA">
        <w:rPr>
          <w:rFonts w:ascii="PT Astra Serif" w:hAnsi="PT Astra Serif" w:cs="Times New Roman"/>
          <w:b/>
          <w:sz w:val="28"/>
          <w:szCs w:val="28"/>
        </w:rPr>
        <w:t>.Ч</w:t>
      </w:r>
      <w:proofErr w:type="gramEnd"/>
      <w:r w:rsidRPr="008042DA">
        <w:rPr>
          <w:rFonts w:ascii="PT Astra Serif" w:hAnsi="PT Astra Serif" w:cs="Times New Roman"/>
          <w:b/>
          <w:sz w:val="28"/>
          <w:szCs w:val="28"/>
        </w:rPr>
        <w:t>ердаклы</w:t>
      </w:r>
      <w:proofErr w:type="spellEnd"/>
    </w:p>
    <w:p w:rsidR="00211A59" w:rsidRPr="008042DA" w:rsidRDefault="00211A59" w:rsidP="008042DA">
      <w:pPr>
        <w:pStyle w:val="a3"/>
        <w:rPr>
          <w:rFonts w:ascii="PT Astra Serif" w:hAnsi="PT Astra Serif" w:cs="Times New Roman"/>
          <w:b/>
          <w:sz w:val="28"/>
          <w:szCs w:val="28"/>
        </w:rPr>
      </w:pPr>
    </w:p>
    <w:p w:rsidR="00184EA3" w:rsidRPr="008042DA" w:rsidRDefault="00211A59" w:rsidP="008042DA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 w:rsidRPr="008042DA">
        <w:rPr>
          <w:rFonts w:ascii="PT Astra Serif" w:hAnsi="PT Astra Serif" w:cs="Times New Roman"/>
          <w:b/>
          <w:bCs/>
          <w:sz w:val="28"/>
          <w:szCs w:val="28"/>
        </w:rPr>
        <w:t>О внесении изменений</w:t>
      </w:r>
      <w:r w:rsidRPr="008042DA">
        <w:rPr>
          <w:rFonts w:ascii="PT Astra Serif" w:hAnsi="PT Astra Serif" w:cs="Times New Roman"/>
          <w:b/>
          <w:sz w:val="28"/>
          <w:szCs w:val="28"/>
        </w:rPr>
        <w:t xml:space="preserve"> в постановление администрации муниципального образования «Чердаклинский район» Ульяновской области  от 07 февраля 2018г</w:t>
      </w:r>
      <w:r w:rsidR="00605EDE" w:rsidRPr="008042DA">
        <w:rPr>
          <w:rFonts w:ascii="PT Astra Serif" w:hAnsi="PT Astra Serif" w:cs="Times New Roman"/>
          <w:b/>
          <w:sz w:val="28"/>
          <w:szCs w:val="28"/>
        </w:rPr>
        <w:t>.</w:t>
      </w:r>
      <w:r w:rsidRPr="008042DA">
        <w:rPr>
          <w:rFonts w:ascii="PT Astra Serif" w:hAnsi="PT Astra Serif" w:cs="Times New Roman"/>
          <w:b/>
          <w:sz w:val="28"/>
          <w:szCs w:val="28"/>
        </w:rPr>
        <w:t xml:space="preserve">  № 64 «</w:t>
      </w:r>
      <w:r w:rsidR="00B71A4C" w:rsidRPr="008042DA">
        <w:rPr>
          <w:rFonts w:ascii="PT Astra Serif" w:hAnsi="PT Astra Serif" w:cs="Times New Roman"/>
          <w:b/>
          <w:sz w:val="28"/>
          <w:szCs w:val="28"/>
        </w:rPr>
        <w:t>Об утверждении муниципальной программы «</w:t>
      </w:r>
      <w:r w:rsidR="001A448D" w:rsidRPr="008042DA">
        <w:rPr>
          <w:rFonts w:ascii="PT Astra Serif" w:hAnsi="PT Astra Serif" w:cs="Times New Roman"/>
          <w:b/>
          <w:sz w:val="28"/>
          <w:szCs w:val="28"/>
        </w:rPr>
        <w:t>Формирование</w:t>
      </w:r>
      <w:r w:rsidR="00B71A4C" w:rsidRPr="008042DA">
        <w:rPr>
          <w:rFonts w:ascii="PT Astra Serif" w:hAnsi="PT Astra Serif" w:cs="Times New Roman"/>
          <w:b/>
          <w:sz w:val="28"/>
          <w:szCs w:val="28"/>
        </w:rPr>
        <w:t xml:space="preserve"> комфортной среды в муниципальном образовании «Чердаклинское  городское поселение»</w:t>
      </w:r>
      <w:r w:rsidR="00145AEC" w:rsidRPr="008042DA">
        <w:rPr>
          <w:rFonts w:ascii="PT Astra Serif" w:hAnsi="PT Astra Serif" w:cs="Times New Roman"/>
          <w:b/>
          <w:sz w:val="28"/>
          <w:szCs w:val="28"/>
        </w:rPr>
        <w:t xml:space="preserve"> Чердаклинского района Ульяновской области</w:t>
      </w:r>
      <w:r w:rsidR="007E692C" w:rsidRPr="008042D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B71A4C" w:rsidRPr="008042DA">
        <w:rPr>
          <w:rFonts w:ascii="PT Astra Serif" w:hAnsi="PT Astra Serif" w:cs="Times New Roman"/>
          <w:b/>
          <w:sz w:val="28"/>
          <w:szCs w:val="28"/>
        </w:rPr>
        <w:t>на 2018-2022 годы</w:t>
      </w:r>
      <w:r w:rsidR="00B71A4C" w:rsidRPr="008042DA">
        <w:rPr>
          <w:rFonts w:ascii="PT Astra Serif" w:hAnsi="PT Astra Serif"/>
          <w:b/>
          <w:sz w:val="28"/>
          <w:szCs w:val="28"/>
        </w:rPr>
        <w:t>»</w:t>
      </w:r>
      <w:r w:rsidR="009122EA" w:rsidRPr="008042DA">
        <w:rPr>
          <w:rFonts w:ascii="PT Astra Serif" w:hAnsi="PT Astra Serif"/>
          <w:b/>
          <w:sz w:val="28"/>
          <w:szCs w:val="28"/>
        </w:rPr>
        <w:t xml:space="preserve"> </w:t>
      </w:r>
    </w:p>
    <w:bookmarkEnd w:id="0"/>
    <w:p w:rsidR="00605EDE" w:rsidRPr="008042DA" w:rsidRDefault="00605EDE" w:rsidP="008042DA">
      <w:pPr>
        <w:pStyle w:val="a3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211A59" w:rsidRPr="008042DA" w:rsidRDefault="00211A59" w:rsidP="008042DA">
      <w:pPr>
        <w:pStyle w:val="a3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gramStart"/>
      <w:r w:rsidRPr="008042DA">
        <w:rPr>
          <w:rFonts w:ascii="PT Astra Serif" w:eastAsia="Calibri" w:hAnsi="PT Astra Serif" w:cs="Times New Roman"/>
          <w:sz w:val="28"/>
          <w:szCs w:val="28"/>
        </w:rPr>
        <w:t>Во исполнение статьи 179 Бюджетного кодекса Российской Федерации</w:t>
      </w:r>
      <w:r w:rsidR="001E7D1C" w:rsidRPr="008042DA">
        <w:rPr>
          <w:rFonts w:ascii="PT Astra Serif" w:eastAsia="Calibri" w:hAnsi="PT Astra Serif" w:cs="Times New Roman"/>
          <w:sz w:val="28"/>
          <w:szCs w:val="28"/>
        </w:rPr>
        <w:t>, подпункта «г»</w:t>
      </w:r>
      <w:r w:rsidRPr="008042DA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1E7D1C" w:rsidRPr="008042DA">
        <w:rPr>
          <w:rFonts w:ascii="PT Astra Serif" w:eastAsia="Calibri" w:hAnsi="PT Astra Serif" w:cs="Times New Roman"/>
          <w:sz w:val="28"/>
          <w:szCs w:val="28"/>
        </w:rPr>
        <w:t>пункта 11 Приложения № 15 Правил предоста</w:t>
      </w:r>
      <w:r w:rsidR="008042DA">
        <w:rPr>
          <w:rFonts w:ascii="PT Astra Serif" w:eastAsia="Calibri" w:hAnsi="PT Astra Serif" w:cs="Times New Roman"/>
          <w:sz w:val="28"/>
          <w:szCs w:val="28"/>
        </w:rPr>
        <w:t>вления и распределения субсидий</w:t>
      </w:r>
      <w:r w:rsidR="001E7D1C" w:rsidRPr="008042DA">
        <w:rPr>
          <w:rFonts w:ascii="PT Astra Serif" w:eastAsia="Calibri" w:hAnsi="PT Astra Serif" w:cs="Times New Roman"/>
          <w:sz w:val="28"/>
          <w:szCs w:val="28"/>
        </w:rPr>
        <w:t xml:space="preserve"> из федерального бюджета бюджетам субъектов Российской федерации на поддержку государственных программ (подпрограмм) субъектов Российской Федерации и муниципальных программ (подпрограмм)  формирования современной городской среды в рамках федерального проекта «Формирование комфортной городской среды»,</w:t>
      </w:r>
      <w:r w:rsidR="008042DA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1E7D1C" w:rsidRPr="008042DA">
        <w:rPr>
          <w:rFonts w:ascii="PT Astra Serif" w:eastAsia="Calibri" w:hAnsi="PT Astra Serif" w:cs="Times New Roman"/>
          <w:sz w:val="28"/>
          <w:szCs w:val="28"/>
        </w:rPr>
        <w:t xml:space="preserve">утвержденных Постановлением Правительства Российской Федерации  от 30.12.2017 № 1710 </w:t>
      </w:r>
      <w:r w:rsidR="00D72151" w:rsidRPr="008042DA">
        <w:rPr>
          <w:rFonts w:ascii="PT Astra Serif" w:eastAsia="Calibri" w:hAnsi="PT Astra Serif" w:cs="Times New Roman"/>
          <w:sz w:val="28"/>
          <w:szCs w:val="28"/>
        </w:rPr>
        <w:t>«Об утверждении</w:t>
      </w:r>
      <w:proofErr w:type="gramEnd"/>
      <w:r w:rsidR="00D72151" w:rsidRPr="008042DA">
        <w:rPr>
          <w:rFonts w:ascii="PT Astra Serif" w:eastAsia="Calibri" w:hAnsi="PT Astra Serif" w:cs="Times New Roman"/>
          <w:sz w:val="28"/>
          <w:szCs w:val="28"/>
        </w:rPr>
        <w:t xml:space="preserve"> Государственной программы  Российской Федерации «Обеспечение доступным и комфортным жильем и коммунальными услугами граждан Российской Федерации, </w:t>
      </w:r>
      <w:r w:rsidRPr="008042DA">
        <w:rPr>
          <w:rFonts w:ascii="PT Astra Serif" w:eastAsia="Calibri" w:hAnsi="PT Astra Serif" w:cs="Times New Roman"/>
          <w:sz w:val="28"/>
          <w:szCs w:val="28"/>
        </w:rPr>
        <w:t>администрация муниципального образования «Чердаклинский район»  Ульяновской области</w:t>
      </w:r>
      <w:r w:rsidR="00D72151" w:rsidRPr="008042DA">
        <w:rPr>
          <w:rFonts w:ascii="PT Astra Serif" w:eastAsia="Calibri" w:hAnsi="PT Astra Serif" w:cs="Times New Roman"/>
          <w:sz w:val="28"/>
          <w:szCs w:val="28"/>
        </w:rPr>
        <w:t xml:space="preserve">  </w:t>
      </w:r>
      <w:proofErr w:type="gramStart"/>
      <w:r w:rsidRPr="008042DA">
        <w:rPr>
          <w:rFonts w:ascii="PT Astra Serif" w:eastAsia="Calibri" w:hAnsi="PT Astra Serif" w:cs="Times New Roman"/>
          <w:sz w:val="28"/>
          <w:szCs w:val="28"/>
        </w:rPr>
        <w:t>п</w:t>
      </w:r>
      <w:proofErr w:type="gramEnd"/>
      <w:r w:rsidRPr="008042DA">
        <w:rPr>
          <w:rFonts w:ascii="PT Astra Serif" w:eastAsia="Calibri" w:hAnsi="PT Astra Serif" w:cs="Times New Roman"/>
          <w:sz w:val="28"/>
          <w:szCs w:val="28"/>
        </w:rPr>
        <w:t xml:space="preserve"> о с т а н о в л я е т:</w:t>
      </w:r>
    </w:p>
    <w:p w:rsidR="00211A59" w:rsidRPr="008042DA" w:rsidRDefault="00211A59" w:rsidP="008042DA">
      <w:pPr>
        <w:pStyle w:val="a3"/>
        <w:ind w:firstLine="709"/>
        <w:jc w:val="both"/>
        <w:rPr>
          <w:rStyle w:val="11"/>
          <w:rFonts w:ascii="PT Astra Serif" w:eastAsia="Calibri" w:hAnsi="PT Astra Serif" w:cs="Times New Roman"/>
          <w:sz w:val="28"/>
          <w:szCs w:val="28"/>
        </w:rPr>
      </w:pPr>
      <w:r w:rsidRPr="008042DA">
        <w:rPr>
          <w:rStyle w:val="11"/>
          <w:rFonts w:ascii="PT Astra Serif" w:eastAsia="Calibri" w:hAnsi="PT Astra Serif" w:cs="Times New Roman"/>
          <w:sz w:val="28"/>
          <w:szCs w:val="28"/>
        </w:rPr>
        <w:t>1.</w:t>
      </w:r>
      <w:r w:rsidR="008042DA">
        <w:rPr>
          <w:rStyle w:val="11"/>
          <w:rFonts w:ascii="PT Astra Serif" w:eastAsia="Calibri" w:hAnsi="PT Astra Serif" w:cs="Times New Roman"/>
          <w:sz w:val="28"/>
          <w:szCs w:val="28"/>
        </w:rPr>
        <w:t xml:space="preserve"> </w:t>
      </w:r>
      <w:r w:rsidRPr="008042DA">
        <w:rPr>
          <w:rStyle w:val="11"/>
          <w:rFonts w:ascii="PT Astra Serif" w:eastAsia="Calibri" w:hAnsi="PT Astra Serif" w:cs="Times New Roman"/>
          <w:sz w:val="28"/>
          <w:szCs w:val="28"/>
        </w:rPr>
        <w:t xml:space="preserve">Внести в постановление администрации муниципального образования «Чердаклинский район» Ульяновской области </w:t>
      </w:r>
      <w:r w:rsidRPr="008042DA">
        <w:rPr>
          <w:rFonts w:ascii="PT Astra Serif" w:hAnsi="PT Astra Serif" w:cs="Times New Roman"/>
          <w:sz w:val="28"/>
          <w:szCs w:val="28"/>
        </w:rPr>
        <w:t>от 07 февраля 2018г</w:t>
      </w:r>
      <w:r w:rsidR="008E39C7" w:rsidRPr="008042DA">
        <w:rPr>
          <w:rFonts w:ascii="PT Astra Serif" w:hAnsi="PT Astra Serif" w:cs="Times New Roman"/>
          <w:sz w:val="28"/>
          <w:szCs w:val="28"/>
        </w:rPr>
        <w:t>.</w:t>
      </w:r>
      <w:r w:rsidRPr="008042DA">
        <w:rPr>
          <w:rFonts w:ascii="PT Astra Serif" w:hAnsi="PT Astra Serif" w:cs="Times New Roman"/>
          <w:sz w:val="28"/>
          <w:szCs w:val="28"/>
        </w:rPr>
        <w:t xml:space="preserve">  № 64 «Об утверждении муниципальной программы «</w:t>
      </w:r>
      <w:r w:rsidR="001A448D" w:rsidRPr="008042DA">
        <w:rPr>
          <w:rFonts w:ascii="PT Astra Serif" w:hAnsi="PT Astra Serif" w:cs="Times New Roman"/>
          <w:sz w:val="28"/>
          <w:szCs w:val="28"/>
        </w:rPr>
        <w:t>Формирование</w:t>
      </w:r>
      <w:r w:rsidRPr="008042DA">
        <w:rPr>
          <w:rFonts w:ascii="PT Astra Serif" w:hAnsi="PT Astra Serif" w:cs="Times New Roman"/>
          <w:sz w:val="28"/>
          <w:szCs w:val="28"/>
        </w:rPr>
        <w:t xml:space="preserve"> комфортной среды в муниципальном образовании «Чердаклинское  городское поселение» Чердаклинского района Ульяновской области на 2018-2022 годы» </w:t>
      </w:r>
      <w:r w:rsidRPr="008042DA">
        <w:rPr>
          <w:rStyle w:val="11"/>
          <w:rFonts w:ascii="PT Astra Serif" w:eastAsia="Calibri" w:hAnsi="PT Astra Serif" w:cs="Times New Roman"/>
          <w:sz w:val="28"/>
          <w:szCs w:val="28"/>
        </w:rPr>
        <w:t>следующие изменения:</w:t>
      </w:r>
    </w:p>
    <w:p w:rsidR="00D832F6" w:rsidRPr="008042DA" w:rsidRDefault="00D832F6" w:rsidP="008042DA">
      <w:pPr>
        <w:pStyle w:val="a3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042DA">
        <w:rPr>
          <w:rStyle w:val="11"/>
          <w:rFonts w:ascii="PT Astra Serif" w:eastAsia="Calibri" w:hAnsi="PT Astra Serif" w:cs="Times New Roman"/>
          <w:sz w:val="28"/>
          <w:szCs w:val="28"/>
        </w:rPr>
        <w:t>1.1</w:t>
      </w:r>
      <w:r w:rsidR="00E16FC4" w:rsidRPr="008042DA">
        <w:rPr>
          <w:rStyle w:val="11"/>
          <w:rFonts w:ascii="PT Astra Serif" w:eastAsia="Calibri" w:hAnsi="PT Astra Serif" w:cs="Times New Roman"/>
          <w:sz w:val="28"/>
          <w:szCs w:val="28"/>
        </w:rPr>
        <w:t>.</w:t>
      </w:r>
      <w:r w:rsidRPr="008042DA">
        <w:rPr>
          <w:rStyle w:val="11"/>
          <w:rFonts w:ascii="PT Astra Serif" w:eastAsia="Calibri" w:hAnsi="PT Astra Serif" w:cs="Times New Roman"/>
          <w:sz w:val="28"/>
          <w:szCs w:val="28"/>
        </w:rPr>
        <w:t>В</w:t>
      </w:r>
      <w:r w:rsidRPr="008042DA">
        <w:rPr>
          <w:rFonts w:ascii="PT Astra Serif" w:hAnsi="PT Astra Serif"/>
          <w:sz w:val="28"/>
          <w:szCs w:val="28"/>
        </w:rPr>
        <w:t xml:space="preserve"> паспорте </w:t>
      </w:r>
      <w:r w:rsidRPr="008042DA">
        <w:rPr>
          <w:rFonts w:ascii="PT Astra Serif" w:eastAsia="Times New Roman" w:hAnsi="PT Astra Serif" w:cs="Times New Roman"/>
          <w:sz w:val="28"/>
          <w:szCs w:val="28"/>
        </w:rPr>
        <w:t xml:space="preserve"> Программы строку «Система мероприятий муниципальной программы»  изложить в следующей редакции:</w:t>
      </w:r>
    </w:p>
    <w:p w:rsidR="00D832F6" w:rsidRPr="008042DA" w:rsidRDefault="00D832F6" w:rsidP="008042DA">
      <w:pPr>
        <w:pStyle w:val="a3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042DA">
        <w:rPr>
          <w:rFonts w:ascii="PT Astra Serif" w:eastAsia="Times New Roman" w:hAnsi="PT Astra Serif" w:cs="Times New Roman"/>
          <w:sz w:val="28"/>
          <w:szCs w:val="28"/>
        </w:rPr>
        <w:t>«</w:t>
      </w:r>
    </w:p>
    <w:tbl>
      <w:tblPr>
        <w:tblStyle w:val="afff3"/>
        <w:tblW w:w="0" w:type="auto"/>
        <w:tblInd w:w="108" w:type="dxa"/>
        <w:tblLook w:val="04A0" w:firstRow="1" w:lastRow="0" w:firstColumn="1" w:lastColumn="0" w:noHBand="0" w:noVBand="1"/>
      </w:tblPr>
      <w:tblGrid>
        <w:gridCol w:w="1834"/>
        <w:gridCol w:w="8372"/>
      </w:tblGrid>
      <w:tr w:rsidR="00D832F6" w:rsidRPr="008042DA" w:rsidTr="008042DA">
        <w:trPr>
          <w:trHeight w:val="1298"/>
        </w:trPr>
        <w:tc>
          <w:tcPr>
            <w:tcW w:w="1834" w:type="dxa"/>
          </w:tcPr>
          <w:p w:rsidR="00D832F6" w:rsidRPr="008042DA" w:rsidRDefault="00D832F6" w:rsidP="008042DA">
            <w:pPr>
              <w:pStyle w:val="a3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42DA">
              <w:rPr>
                <w:rFonts w:ascii="PT Astra Serif" w:eastAsia="Times New Roman" w:hAnsi="PT Astra Serif" w:cs="Times New Roman"/>
                <w:sz w:val="28"/>
                <w:szCs w:val="28"/>
              </w:rPr>
              <w:t>9.Система мероприятий</w:t>
            </w:r>
          </w:p>
          <w:p w:rsidR="00D832F6" w:rsidRPr="008042DA" w:rsidRDefault="00D832F6" w:rsidP="008042DA">
            <w:pPr>
              <w:pStyle w:val="a3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42DA">
              <w:rPr>
                <w:rFonts w:ascii="PT Astra Serif" w:eastAsia="Times New Roman" w:hAnsi="PT Astra Serif" w:cs="Times New Roman"/>
                <w:sz w:val="28"/>
                <w:szCs w:val="28"/>
              </w:rPr>
              <w:t>программы</w:t>
            </w:r>
          </w:p>
        </w:tc>
        <w:tc>
          <w:tcPr>
            <w:tcW w:w="8372" w:type="dxa"/>
          </w:tcPr>
          <w:p w:rsidR="00D832F6" w:rsidRPr="008042DA" w:rsidRDefault="00D832F6" w:rsidP="008042DA">
            <w:pPr>
              <w:pStyle w:val="a3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042DA">
              <w:rPr>
                <w:rFonts w:ascii="PT Astra Serif" w:eastAsia="Times New Roman" w:hAnsi="PT Astra Serif" w:cs="Times New Roman"/>
                <w:sz w:val="28"/>
                <w:szCs w:val="28"/>
              </w:rPr>
              <w:t>Система мероприятий программы включает мероприятия согласно Приложениям 1,</w:t>
            </w:r>
            <w:r w:rsidR="00E16FC4" w:rsidRPr="008042D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8042DA">
              <w:rPr>
                <w:rFonts w:ascii="PT Astra Serif" w:eastAsia="Times New Roman" w:hAnsi="PT Astra Serif" w:cs="Times New Roman"/>
                <w:sz w:val="28"/>
                <w:szCs w:val="28"/>
              </w:rPr>
              <w:t>2,</w:t>
            </w:r>
            <w:r w:rsidR="00E16FC4" w:rsidRPr="008042D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8042DA">
              <w:rPr>
                <w:rFonts w:ascii="PT Astra Serif" w:eastAsia="Times New Roman" w:hAnsi="PT Astra Serif" w:cs="Times New Roman"/>
                <w:sz w:val="28"/>
                <w:szCs w:val="28"/>
              </w:rPr>
              <w:t>3,</w:t>
            </w:r>
            <w:r w:rsidR="00E16FC4" w:rsidRPr="008042D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8042DA">
              <w:rPr>
                <w:rFonts w:ascii="PT Astra Serif" w:eastAsia="Times New Roman" w:hAnsi="PT Astra Serif" w:cs="Times New Roman"/>
                <w:sz w:val="28"/>
                <w:szCs w:val="28"/>
              </w:rPr>
              <w:t>4,</w:t>
            </w:r>
            <w:r w:rsidR="00E16FC4" w:rsidRPr="008042D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8042DA">
              <w:rPr>
                <w:rFonts w:ascii="PT Astra Serif" w:eastAsia="Times New Roman" w:hAnsi="PT Astra Serif" w:cs="Times New Roman"/>
                <w:sz w:val="28"/>
                <w:szCs w:val="28"/>
              </w:rPr>
              <w:t>5,</w:t>
            </w:r>
            <w:r w:rsidR="00E16FC4" w:rsidRPr="008042DA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8042DA">
              <w:rPr>
                <w:rFonts w:ascii="PT Astra Serif" w:eastAsia="Times New Roman" w:hAnsi="PT Astra Serif" w:cs="Times New Roman"/>
                <w:sz w:val="28"/>
                <w:szCs w:val="28"/>
              </w:rPr>
              <w:t>6.</w:t>
            </w:r>
          </w:p>
        </w:tc>
      </w:tr>
    </w:tbl>
    <w:p w:rsidR="00D832F6" w:rsidRPr="008042DA" w:rsidRDefault="00D832F6" w:rsidP="008042DA">
      <w:pPr>
        <w:pStyle w:val="a3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042DA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8042DA">
        <w:rPr>
          <w:rFonts w:ascii="PT Astra Serif" w:eastAsia="Times New Roman" w:hAnsi="PT Astra Serif" w:cs="Times New Roman"/>
          <w:sz w:val="28"/>
          <w:szCs w:val="28"/>
        </w:rPr>
        <w:t xml:space="preserve">          </w:t>
      </w:r>
      <w:r w:rsidRPr="008042DA">
        <w:rPr>
          <w:rFonts w:ascii="PT Astra Serif" w:eastAsia="Times New Roman" w:hAnsi="PT Astra Serif" w:cs="Times New Roman"/>
          <w:sz w:val="28"/>
          <w:szCs w:val="28"/>
        </w:rPr>
        <w:t xml:space="preserve"> »;</w:t>
      </w:r>
    </w:p>
    <w:p w:rsidR="007E2BF3" w:rsidRPr="008042DA" w:rsidRDefault="00794B19" w:rsidP="008042DA">
      <w:pPr>
        <w:pStyle w:val="a3"/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8042DA">
        <w:rPr>
          <w:rStyle w:val="11"/>
          <w:rFonts w:ascii="PT Astra Serif" w:eastAsia="Calibri" w:hAnsi="PT Astra Serif" w:cs="Times New Roman"/>
          <w:sz w:val="28"/>
          <w:szCs w:val="28"/>
        </w:rPr>
        <w:t>1.</w:t>
      </w:r>
      <w:r w:rsidR="00B4329D" w:rsidRPr="008042DA">
        <w:rPr>
          <w:rStyle w:val="11"/>
          <w:rFonts w:ascii="PT Astra Serif" w:eastAsia="Calibri" w:hAnsi="PT Astra Serif" w:cs="Times New Roman"/>
          <w:sz w:val="28"/>
          <w:szCs w:val="28"/>
        </w:rPr>
        <w:t>2</w:t>
      </w:r>
      <w:r w:rsidR="00E16FC4" w:rsidRPr="008042DA">
        <w:rPr>
          <w:rStyle w:val="11"/>
          <w:rFonts w:ascii="PT Astra Serif" w:eastAsia="Calibri" w:hAnsi="PT Astra Serif" w:cs="Times New Roman"/>
          <w:sz w:val="28"/>
          <w:szCs w:val="28"/>
        </w:rPr>
        <w:t>.</w:t>
      </w:r>
      <w:r w:rsidR="007E2BF3" w:rsidRPr="008042DA">
        <w:rPr>
          <w:rFonts w:ascii="PT Astra Serif" w:hAnsi="PT Astra Serif"/>
          <w:sz w:val="28"/>
          <w:szCs w:val="28"/>
        </w:rPr>
        <w:t xml:space="preserve"> Раздел 4</w:t>
      </w:r>
      <w:r w:rsidR="007E2BF3" w:rsidRPr="008042DA">
        <w:rPr>
          <w:rFonts w:ascii="PT Astra Serif" w:eastAsia="Times New Roman" w:hAnsi="PT Astra Serif" w:cs="Times New Roman"/>
          <w:sz w:val="28"/>
          <w:szCs w:val="28"/>
        </w:rPr>
        <w:t xml:space="preserve"> Программы изложить в следующей редакции:</w:t>
      </w:r>
    </w:p>
    <w:p w:rsidR="007E2BF3" w:rsidRPr="008042DA" w:rsidRDefault="007E2BF3" w:rsidP="008042DA">
      <w:pPr>
        <w:pStyle w:val="a3"/>
        <w:ind w:firstLine="709"/>
        <w:rPr>
          <w:rFonts w:ascii="PT Astra Serif" w:eastAsia="Times New Roman" w:hAnsi="PT Astra Serif" w:cs="Times New Roman CYR"/>
          <w:b/>
          <w:bCs/>
          <w:color w:val="000000"/>
          <w:sz w:val="28"/>
          <w:szCs w:val="28"/>
        </w:rPr>
      </w:pPr>
      <w:r w:rsidRPr="008042DA">
        <w:rPr>
          <w:rFonts w:ascii="PT Astra Serif" w:eastAsia="Times New Roman" w:hAnsi="PT Astra Serif" w:cs="Times New Roman"/>
          <w:sz w:val="28"/>
          <w:szCs w:val="28"/>
        </w:rPr>
        <w:t xml:space="preserve">«           </w:t>
      </w:r>
      <w:r w:rsidRPr="008042DA">
        <w:rPr>
          <w:rFonts w:ascii="PT Astra Serif" w:hAnsi="PT Astra Serif"/>
          <w:sz w:val="28"/>
          <w:szCs w:val="28"/>
        </w:rPr>
        <w:t>4</w:t>
      </w:r>
      <w:r w:rsidRPr="008042D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 xml:space="preserve">. </w:t>
      </w:r>
      <w:r w:rsidRPr="008042DA">
        <w:rPr>
          <w:rFonts w:ascii="PT Astra Serif" w:eastAsia="Times New Roman" w:hAnsi="PT Astra Serif" w:cs="Times New Roman CYR"/>
          <w:b/>
          <w:bCs/>
          <w:color w:val="000000"/>
          <w:sz w:val="28"/>
          <w:szCs w:val="28"/>
        </w:rPr>
        <w:t>Ресурсное обеспечение муниципальной программы</w:t>
      </w:r>
    </w:p>
    <w:p w:rsidR="007E2BF3" w:rsidRPr="008042DA" w:rsidRDefault="007E2BF3" w:rsidP="008042DA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042DA">
        <w:rPr>
          <w:rFonts w:ascii="PT Astra Serif" w:hAnsi="PT Astra Serif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DC02D0" w:rsidRPr="008042DA">
        <w:rPr>
          <w:rFonts w:ascii="PT Astra Serif" w:hAnsi="PT Astra Serif" w:cs="Times New Roman"/>
          <w:sz w:val="28"/>
          <w:szCs w:val="28"/>
        </w:rPr>
        <w:t>286</w:t>
      </w:r>
      <w:r w:rsidR="00A40215" w:rsidRPr="008042DA">
        <w:rPr>
          <w:rFonts w:ascii="PT Astra Serif" w:hAnsi="PT Astra Serif" w:cs="Times New Roman"/>
          <w:sz w:val="28"/>
          <w:szCs w:val="28"/>
        </w:rPr>
        <w:t>0</w:t>
      </w:r>
      <w:r w:rsidR="00DC02D0" w:rsidRPr="008042DA">
        <w:rPr>
          <w:rFonts w:ascii="PT Astra Serif" w:hAnsi="PT Astra Serif" w:cs="Times New Roman"/>
          <w:sz w:val="28"/>
          <w:szCs w:val="28"/>
        </w:rPr>
        <w:t>,6463</w:t>
      </w:r>
      <w:r w:rsidRPr="008042DA">
        <w:rPr>
          <w:rFonts w:ascii="PT Astra Serif" w:hAnsi="PT Astra Serif" w:cs="Times New Roman"/>
          <w:sz w:val="28"/>
          <w:szCs w:val="28"/>
        </w:rPr>
        <w:t xml:space="preserve"> тыс. руб.</w:t>
      </w:r>
    </w:p>
    <w:p w:rsidR="007E2BF3" w:rsidRPr="008042DA" w:rsidRDefault="007E2BF3" w:rsidP="008042DA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042DA">
        <w:rPr>
          <w:rFonts w:ascii="PT Astra Serif" w:hAnsi="PT Astra Serif" w:cs="Times New Roman"/>
          <w:sz w:val="28"/>
          <w:szCs w:val="28"/>
        </w:rPr>
        <w:t>По годам реализации:</w:t>
      </w:r>
    </w:p>
    <w:p w:rsidR="007E2BF3" w:rsidRPr="008042DA" w:rsidRDefault="007E2BF3" w:rsidP="008042DA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042DA">
        <w:rPr>
          <w:rFonts w:ascii="PT Astra Serif" w:hAnsi="PT Astra Serif" w:cs="Times New Roman"/>
          <w:sz w:val="28"/>
          <w:szCs w:val="28"/>
        </w:rPr>
        <w:lastRenderedPageBreak/>
        <w:t xml:space="preserve">- 2019 год – </w:t>
      </w:r>
      <w:r w:rsidR="001B6B4B" w:rsidRPr="008042DA">
        <w:rPr>
          <w:rFonts w:ascii="PT Astra Serif" w:hAnsi="PT Astra Serif" w:cs="Times New Roman"/>
          <w:sz w:val="28"/>
          <w:szCs w:val="28"/>
        </w:rPr>
        <w:t>1286,8821</w:t>
      </w:r>
      <w:r w:rsidRPr="008042DA">
        <w:rPr>
          <w:rFonts w:ascii="PT Astra Serif" w:hAnsi="PT Astra Serif" w:cs="Times New Roman"/>
          <w:sz w:val="28"/>
          <w:szCs w:val="28"/>
        </w:rPr>
        <w:t xml:space="preserve"> тыс. руб.,</w:t>
      </w:r>
    </w:p>
    <w:p w:rsidR="007E2BF3" w:rsidRPr="008042DA" w:rsidRDefault="007E2BF3" w:rsidP="008042DA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042DA">
        <w:rPr>
          <w:rFonts w:ascii="PT Astra Serif" w:hAnsi="PT Astra Serif" w:cs="Times New Roman"/>
          <w:sz w:val="28"/>
          <w:szCs w:val="28"/>
        </w:rPr>
        <w:t>- 2020 год –</w:t>
      </w:r>
      <w:r w:rsidR="00622CE0" w:rsidRPr="008042DA">
        <w:rPr>
          <w:rFonts w:ascii="PT Astra Serif" w:hAnsi="PT Astra Serif" w:cs="Times New Roman"/>
          <w:sz w:val="28"/>
          <w:szCs w:val="28"/>
        </w:rPr>
        <w:t>4</w:t>
      </w:r>
      <w:r w:rsidR="00D72151" w:rsidRPr="008042DA">
        <w:rPr>
          <w:rFonts w:ascii="PT Astra Serif" w:hAnsi="PT Astra Serif" w:cs="Times New Roman"/>
          <w:sz w:val="28"/>
          <w:szCs w:val="28"/>
        </w:rPr>
        <w:t>00</w:t>
      </w:r>
      <w:r w:rsidR="00D95CC9" w:rsidRPr="008042DA">
        <w:rPr>
          <w:rFonts w:ascii="PT Astra Serif" w:hAnsi="PT Astra Serif" w:cs="Times New Roman"/>
          <w:sz w:val="28"/>
          <w:szCs w:val="28"/>
        </w:rPr>
        <w:t>,</w:t>
      </w:r>
      <w:r w:rsidR="00D72151" w:rsidRPr="008042DA">
        <w:rPr>
          <w:rFonts w:ascii="PT Astra Serif" w:hAnsi="PT Astra Serif" w:cs="Times New Roman"/>
          <w:sz w:val="28"/>
          <w:szCs w:val="28"/>
        </w:rPr>
        <w:t>0</w:t>
      </w:r>
      <w:r w:rsidRPr="008042DA">
        <w:rPr>
          <w:rFonts w:ascii="PT Astra Serif" w:hAnsi="PT Astra Serif" w:cs="Times New Roman"/>
          <w:sz w:val="28"/>
          <w:szCs w:val="28"/>
        </w:rPr>
        <w:t xml:space="preserve"> тыс. руб.,      </w:t>
      </w:r>
    </w:p>
    <w:p w:rsidR="007E2BF3" w:rsidRPr="008042DA" w:rsidRDefault="007E2BF3" w:rsidP="008042DA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042DA">
        <w:rPr>
          <w:rFonts w:ascii="PT Astra Serif" w:hAnsi="PT Astra Serif" w:cs="Times New Roman"/>
          <w:sz w:val="28"/>
          <w:szCs w:val="28"/>
        </w:rPr>
        <w:t xml:space="preserve">- 2021 год – </w:t>
      </w:r>
      <w:r w:rsidR="00DC02D0" w:rsidRPr="008042DA">
        <w:rPr>
          <w:rFonts w:ascii="PT Astra Serif" w:hAnsi="PT Astra Serif" w:cs="Times New Roman"/>
          <w:sz w:val="28"/>
          <w:szCs w:val="28"/>
        </w:rPr>
        <w:t>58</w:t>
      </w:r>
      <w:r w:rsidR="00A40215" w:rsidRPr="008042DA">
        <w:rPr>
          <w:rFonts w:ascii="PT Astra Serif" w:hAnsi="PT Astra Serif" w:cs="Times New Roman"/>
          <w:sz w:val="28"/>
          <w:szCs w:val="28"/>
        </w:rPr>
        <w:t>6</w:t>
      </w:r>
      <w:r w:rsidR="00DC02D0" w:rsidRPr="008042DA">
        <w:rPr>
          <w:rFonts w:ascii="PT Astra Serif" w:hAnsi="PT Astra Serif" w:cs="Times New Roman"/>
          <w:sz w:val="28"/>
          <w:szCs w:val="28"/>
        </w:rPr>
        <w:t>,8821</w:t>
      </w:r>
      <w:r w:rsidRPr="008042DA">
        <w:rPr>
          <w:rFonts w:ascii="PT Astra Serif" w:hAnsi="PT Astra Serif" w:cs="Times New Roman"/>
          <w:sz w:val="28"/>
          <w:szCs w:val="28"/>
        </w:rPr>
        <w:t xml:space="preserve"> тыс. руб., </w:t>
      </w:r>
    </w:p>
    <w:p w:rsidR="007E2BF3" w:rsidRPr="008042DA" w:rsidRDefault="007E2BF3" w:rsidP="008042DA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042DA">
        <w:rPr>
          <w:rFonts w:ascii="PT Astra Serif" w:hAnsi="PT Astra Serif" w:cs="Times New Roman"/>
          <w:sz w:val="28"/>
          <w:szCs w:val="28"/>
        </w:rPr>
        <w:t xml:space="preserve">- 2022 год – </w:t>
      </w:r>
      <w:r w:rsidR="00DC02D0" w:rsidRPr="008042DA">
        <w:rPr>
          <w:rFonts w:ascii="PT Astra Serif" w:hAnsi="PT Astra Serif" w:cs="Times New Roman"/>
          <w:sz w:val="28"/>
          <w:szCs w:val="28"/>
        </w:rPr>
        <w:t>58</w:t>
      </w:r>
      <w:r w:rsidR="00A40215" w:rsidRPr="008042DA">
        <w:rPr>
          <w:rFonts w:ascii="PT Astra Serif" w:hAnsi="PT Astra Serif" w:cs="Times New Roman"/>
          <w:sz w:val="28"/>
          <w:szCs w:val="28"/>
        </w:rPr>
        <w:t>6</w:t>
      </w:r>
      <w:r w:rsidR="00DC02D0" w:rsidRPr="008042DA">
        <w:rPr>
          <w:rFonts w:ascii="PT Astra Serif" w:hAnsi="PT Astra Serif" w:cs="Times New Roman"/>
          <w:sz w:val="28"/>
          <w:szCs w:val="28"/>
        </w:rPr>
        <w:t>,8821</w:t>
      </w:r>
      <w:r w:rsidRPr="008042DA">
        <w:rPr>
          <w:rFonts w:ascii="PT Astra Serif" w:hAnsi="PT Astra Serif" w:cs="Times New Roman"/>
          <w:sz w:val="28"/>
          <w:szCs w:val="28"/>
        </w:rPr>
        <w:t xml:space="preserve"> тыс. руб.</w:t>
      </w:r>
    </w:p>
    <w:p w:rsidR="007E2BF3" w:rsidRPr="008042DA" w:rsidRDefault="007E2BF3" w:rsidP="008042DA">
      <w:pPr>
        <w:pStyle w:val="a3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042DA">
        <w:rPr>
          <w:rFonts w:ascii="PT Astra Serif" w:hAnsi="PT Astra Serif" w:cs="Times New Roman"/>
          <w:sz w:val="28"/>
          <w:szCs w:val="28"/>
        </w:rPr>
        <w:t>Объем средств на реализацию муниципальной программы на очередной финансовый год и плановый период определяется бюджетом муниципального образования «Чердаклинское городское поселение»</w:t>
      </w:r>
      <w:r w:rsidR="00267D44" w:rsidRPr="008042DA">
        <w:rPr>
          <w:rFonts w:ascii="PT Astra Serif" w:hAnsi="PT Astra Serif" w:cs="Times New Roman"/>
          <w:sz w:val="28"/>
          <w:szCs w:val="28"/>
        </w:rPr>
        <w:t xml:space="preserve"> Чердаклинского района Ульяновской области</w:t>
      </w:r>
      <w:r w:rsidRPr="008042DA">
        <w:rPr>
          <w:rFonts w:ascii="PT Astra Serif" w:hAnsi="PT Astra Serif" w:cs="Times New Roman"/>
          <w:sz w:val="28"/>
          <w:szCs w:val="28"/>
        </w:rPr>
        <w:t xml:space="preserve"> подлежит уточнению при ежегодном утверждении бюджета муниципального образования «Чердаклинское городское поселение» Чердаклинского</w:t>
      </w:r>
      <w:r w:rsidR="00267D44" w:rsidRPr="008042DA">
        <w:rPr>
          <w:rFonts w:ascii="PT Astra Serif" w:hAnsi="PT Astra Serif" w:cs="Times New Roman"/>
          <w:sz w:val="28"/>
          <w:szCs w:val="28"/>
        </w:rPr>
        <w:t xml:space="preserve"> </w:t>
      </w:r>
      <w:r w:rsidRPr="008042DA">
        <w:rPr>
          <w:rFonts w:ascii="PT Astra Serif" w:hAnsi="PT Astra Serif" w:cs="Times New Roman"/>
          <w:sz w:val="28"/>
          <w:szCs w:val="28"/>
        </w:rPr>
        <w:t>района</w:t>
      </w:r>
      <w:r w:rsidR="00267D44" w:rsidRPr="008042DA">
        <w:rPr>
          <w:rFonts w:ascii="PT Astra Serif" w:hAnsi="PT Astra Serif" w:cs="Times New Roman"/>
          <w:sz w:val="28"/>
          <w:szCs w:val="28"/>
        </w:rPr>
        <w:t xml:space="preserve"> </w:t>
      </w:r>
      <w:r w:rsidRPr="008042DA">
        <w:rPr>
          <w:rFonts w:ascii="PT Astra Serif" w:hAnsi="PT Astra Serif" w:cs="Times New Roman"/>
          <w:sz w:val="28"/>
          <w:szCs w:val="28"/>
        </w:rPr>
        <w:t>Ульяновской</w:t>
      </w:r>
      <w:r w:rsidR="00267D44" w:rsidRPr="008042DA">
        <w:rPr>
          <w:rFonts w:ascii="PT Astra Serif" w:hAnsi="PT Astra Serif" w:cs="Times New Roman"/>
          <w:sz w:val="28"/>
          <w:szCs w:val="28"/>
        </w:rPr>
        <w:t xml:space="preserve"> </w:t>
      </w:r>
      <w:r w:rsidRPr="008042DA">
        <w:rPr>
          <w:rFonts w:ascii="PT Astra Serif" w:hAnsi="PT Astra Serif" w:cs="Times New Roman"/>
          <w:sz w:val="28"/>
          <w:szCs w:val="28"/>
        </w:rPr>
        <w:t xml:space="preserve">области </w:t>
      </w:r>
      <w:r w:rsidR="00267D44" w:rsidRPr="008042DA">
        <w:rPr>
          <w:rFonts w:ascii="PT Astra Serif" w:hAnsi="PT Astra Serif" w:cs="Times New Roman"/>
          <w:sz w:val="28"/>
          <w:szCs w:val="28"/>
        </w:rPr>
        <w:t xml:space="preserve">                                                    </w:t>
      </w:r>
      <w:r w:rsidR="008042DA">
        <w:rPr>
          <w:rFonts w:ascii="PT Astra Serif" w:hAnsi="PT Astra Serif" w:cs="Times New Roman"/>
          <w:sz w:val="28"/>
          <w:szCs w:val="28"/>
        </w:rPr>
        <w:t xml:space="preserve">          </w:t>
      </w:r>
      <w:r w:rsidR="00267D44" w:rsidRPr="008042DA">
        <w:rPr>
          <w:rFonts w:ascii="PT Astra Serif" w:hAnsi="PT Astra Serif" w:cs="Times New Roman"/>
          <w:sz w:val="28"/>
          <w:szCs w:val="28"/>
        </w:rPr>
        <w:t xml:space="preserve"> »;</w:t>
      </w:r>
    </w:p>
    <w:p w:rsidR="003064B2" w:rsidRPr="008042DA" w:rsidRDefault="007E2BF3" w:rsidP="008042DA">
      <w:pPr>
        <w:pStyle w:val="a3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042DA">
        <w:rPr>
          <w:rStyle w:val="11"/>
          <w:rFonts w:ascii="PT Astra Serif" w:eastAsia="Calibri" w:hAnsi="PT Astra Serif" w:cs="Times New Roman"/>
          <w:sz w:val="28"/>
          <w:szCs w:val="28"/>
        </w:rPr>
        <w:t>1.</w:t>
      </w:r>
      <w:r w:rsidR="00B4329D" w:rsidRPr="008042DA">
        <w:rPr>
          <w:rStyle w:val="11"/>
          <w:rFonts w:ascii="PT Astra Serif" w:eastAsia="Calibri" w:hAnsi="PT Astra Serif" w:cs="Times New Roman"/>
          <w:sz w:val="28"/>
          <w:szCs w:val="28"/>
        </w:rPr>
        <w:t>3</w:t>
      </w:r>
      <w:r w:rsidR="00E16FC4" w:rsidRPr="008042DA">
        <w:rPr>
          <w:rStyle w:val="11"/>
          <w:rFonts w:ascii="PT Astra Serif" w:eastAsia="Calibri" w:hAnsi="PT Astra Serif" w:cs="Times New Roman"/>
          <w:sz w:val="28"/>
          <w:szCs w:val="28"/>
        </w:rPr>
        <w:t>.</w:t>
      </w:r>
      <w:r w:rsidR="003064B2" w:rsidRPr="008042DA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3064B2" w:rsidRPr="008042DA">
        <w:rPr>
          <w:rFonts w:ascii="PT Astra Serif" w:eastAsia="Times New Roman" w:hAnsi="PT Astra Serif" w:cs="Times New Roman"/>
          <w:sz w:val="28"/>
          <w:szCs w:val="28"/>
        </w:rPr>
        <w:t xml:space="preserve">Приложение </w:t>
      </w:r>
      <w:r w:rsidR="003064B2" w:rsidRPr="008042DA">
        <w:rPr>
          <w:rFonts w:ascii="PT Astra Serif" w:hAnsi="PT Astra Serif" w:cs="Times New Roman"/>
          <w:sz w:val="28"/>
          <w:szCs w:val="28"/>
        </w:rPr>
        <w:t xml:space="preserve"> 4 </w:t>
      </w:r>
      <w:r w:rsidR="003064B2" w:rsidRPr="008042DA">
        <w:rPr>
          <w:rFonts w:ascii="PT Astra Serif" w:eastAsia="Times New Roman" w:hAnsi="PT Astra Serif" w:cs="Times New Roman"/>
          <w:sz w:val="28"/>
          <w:szCs w:val="28"/>
        </w:rPr>
        <w:t>к Программе изложить в следующей редакции:</w:t>
      </w:r>
    </w:p>
    <w:p w:rsidR="003064B2" w:rsidRPr="008042DA" w:rsidRDefault="003064B2" w:rsidP="008042DA">
      <w:pPr>
        <w:pStyle w:val="a3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8042DA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  «</w:t>
      </w:r>
      <w:r w:rsidRPr="008042DA">
        <w:rPr>
          <w:rFonts w:ascii="PT Astra Serif" w:eastAsia="Times New Roman" w:hAnsi="PT Astra Serif" w:cs="Times New Roman"/>
          <w:sz w:val="28"/>
          <w:szCs w:val="28"/>
        </w:rPr>
        <w:t xml:space="preserve">Приложение </w:t>
      </w:r>
      <w:r w:rsidR="008E39C7" w:rsidRPr="008042DA">
        <w:rPr>
          <w:rFonts w:ascii="PT Astra Serif" w:eastAsia="Times New Roman" w:hAnsi="PT Astra Serif" w:cs="Times New Roman"/>
          <w:sz w:val="28"/>
          <w:szCs w:val="28"/>
        </w:rPr>
        <w:t>4</w:t>
      </w:r>
    </w:p>
    <w:p w:rsidR="003064B2" w:rsidRPr="008042DA" w:rsidRDefault="003064B2" w:rsidP="008042DA">
      <w:pPr>
        <w:pStyle w:val="a3"/>
        <w:ind w:left="7938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8042DA">
        <w:rPr>
          <w:rFonts w:ascii="PT Astra Serif" w:eastAsia="Times New Roman" w:hAnsi="PT Astra Serif" w:cs="Times New Roman"/>
          <w:sz w:val="28"/>
          <w:szCs w:val="28"/>
        </w:rPr>
        <w:t>к Программе</w:t>
      </w:r>
    </w:p>
    <w:p w:rsidR="003064B2" w:rsidRDefault="003064B2" w:rsidP="008042D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042DA">
        <w:rPr>
          <w:rFonts w:ascii="PT Astra Serif" w:hAnsi="PT Astra Serif" w:cs="Times New Roman"/>
          <w:b/>
          <w:sz w:val="28"/>
          <w:szCs w:val="28"/>
        </w:rPr>
        <w:t>Ресурсное обеспечение муниципальной программы «</w:t>
      </w:r>
      <w:r w:rsidR="00267D44" w:rsidRPr="008042DA">
        <w:rPr>
          <w:rFonts w:ascii="PT Astra Serif" w:hAnsi="PT Astra Serif" w:cs="Times New Roman"/>
          <w:b/>
          <w:sz w:val="28"/>
          <w:szCs w:val="28"/>
        </w:rPr>
        <w:t xml:space="preserve">Формирование </w:t>
      </w:r>
      <w:r w:rsidRPr="008042DA">
        <w:rPr>
          <w:rFonts w:ascii="PT Astra Serif" w:hAnsi="PT Astra Serif" w:cs="Times New Roman"/>
          <w:b/>
          <w:sz w:val="28"/>
          <w:szCs w:val="28"/>
        </w:rPr>
        <w:t>комфортной среды в муниципальном образовании «Чердаклинское  городское поселение» на 2018-2022 годы»</w:t>
      </w:r>
    </w:p>
    <w:p w:rsidR="008042DA" w:rsidRPr="008042DA" w:rsidRDefault="008042DA" w:rsidP="008042D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3136"/>
        <w:gridCol w:w="4394"/>
        <w:gridCol w:w="2268"/>
      </w:tblGrid>
      <w:tr w:rsidR="003064B2" w:rsidRPr="008042DA" w:rsidTr="008042DA">
        <w:trPr>
          <w:trHeight w:val="1522"/>
        </w:trPr>
        <w:tc>
          <w:tcPr>
            <w:tcW w:w="408" w:type="dxa"/>
          </w:tcPr>
          <w:p w:rsidR="003064B2" w:rsidRPr="008042DA" w:rsidRDefault="003064B2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042DA">
              <w:rPr>
                <w:rFonts w:ascii="PT Astra Serif" w:eastAsia="Times New Roman" w:hAnsi="PT Astra Serif" w:cs="Times New Roman"/>
                <w:sz w:val="26"/>
                <w:szCs w:val="26"/>
              </w:rPr>
              <w:t>№</w:t>
            </w:r>
          </w:p>
          <w:p w:rsidR="003064B2" w:rsidRPr="008042DA" w:rsidRDefault="003064B2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proofErr w:type="gramStart"/>
            <w:r w:rsidRPr="008042DA">
              <w:rPr>
                <w:rFonts w:ascii="PT Astra Serif" w:eastAsia="Times New Roman" w:hAnsi="PT Astra Serif" w:cs="Times New Roman"/>
                <w:sz w:val="26"/>
                <w:szCs w:val="26"/>
              </w:rPr>
              <w:t>п</w:t>
            </w:r>
            <w:proofErr w:type="gramEnd"/>
            <w:r w:rsidRPr="008042DA">
              <w:rPr>
                <w:rFonts w:ascii="PT Astra Serif" w:eastAsia="Times New Roman" w:hAnsi="PT Astra Serif" w:cs="Times New Roman"/>
                <w:sz w:val="26"/>
                <w:szCs w:val="26"/>
              </w:rPr>
              <w:t>/п</w:t>
            </w:r>
          </w:p>
        </w:tc>
        <w:tc>
          <w:tcPr>
            <w:tcW w:w="3136" w:type="dxa"/>
          </w:tcPr>
          <w:p w:rsidR="003064B2" w:rsidRPr="008042DA" w:rsidRDefault="003064B2" w:rsidP="00804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042DA">
              <w:rPr>
                <w:rFonts w:ascii="PT Astra Serif" w:eastAsia="Times New Roman" w:hAnsi="PT Astra Serif" w:cs="Times New Roman"/>
                <w:sz w:val="26"/>
                <w:szCs w:val="26"/>
              </w:rPr>
              <w:t>Адрес объекта благоустройства</w:t>
            </w:r>
          </w:p>
        </w:tc>
        <w:tc>
          <w:tcPr>
            <w:tcW w:w="4394" w:type="dxa"/>
          </w:tcPr>
          <w:p w:rsidR="003064B2" w:rsidRPr="008042DA" w:rsidRDefault="003064B2" w:rsidP="00804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042DA">
              <w:rPr>
                <w:rFonts w:ascii="PT Astra Serif" w:eastAsia="Times New Roman" w:hAnsi="PT Astra Serif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</w:tcPr>
          <w:p w:rsidR="003064B2" w:rsidRPr="008042DA" w:rsidRDefault="003064B2" w:rsidP="00804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042D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Сумма затрат, </w:t>
            </w:r>
            <w:proofErr w:type="spellStart"/>
            <w:r w:rsidRPr="008042DA">
              <w:rPr>
                <w:rFonts w:ascii="PT Astra Serif" w:eastAsia="Times New Roman" w:hAnsi="PT Astra Serif" w:cs="Times New Roman"/>
                <w:sz w:val="26"/>
                <w:szCs w:val="26"/>
              </w:rPr>
              <w:t>тыс</w:t>
            </w:r>
            <w:proofErr w:type="gramStart"/>
            <w:r w:rsidRPr="008042DA">
              <w:rPr>
                <w:rFonts w:ascii="PT Astra Serif" w:eastAsia="Times New Roman" w:hAnsi="PT Astra Serif" w:cs="Times New Roman"/>
                <w:sz w:val="26"/>
                <w:szCs w:val="26"/>
              </w:rPr>
              <w:t>.р</w:t>
            </w:r>
            <w:proofErr w:type="gramEnd"/>
            <w:r w:rsidRPr="008042DA">
              <w:rPr>
                <w:rFonts w:ascii="PT Astra Serif" w:eastAsia="Times New Roman" w:hAnsi="PT Astra Serif" w:cs="Times New Roman"/>
                <w:sz w:val="26"/>
                <w:szCs w:val="26"/>
              </w:rPr>
              <w:t>уб</w:t>
            </w:r>
            <w:proofErr w:type="spellEnd"/>
            <w:r w:rsidRPr="008042DA">
              <w:rPr>
                <w:rFonts w:ascii="PT Astra Serif" w:eastAsia="Times New Roman" w:hAnsi="PT Astra Serif" w:cs="Times New Roman"/>
                <w:sz w:val="26"/>
                <w:szCs w:val="26"/>
              </w:rPr>
              <w:t>.</w:t>
            </w:r>
          </w:p>
          <w:p w:rsidR="003064B2" w:rsidRPr="008042DA" w:rsidRDefault="003064B2" w:rsidP="00804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  <w:tr w:rsidR="00267D44" w:rsidRPr="008042DA" w:rsidTr="008042DA">
        <w:trPr>
          <w:trHeight w:val="487"/>
        </w:trPr>
        <w:tc>
          <w:tcPr>
            <w:tcW w:w="10206" w:type="dxa"/>
            <w:gridSpan w:val="4"/>
            <w:vAlign w:val="center"/>
          </w:tcPr>
          <w:p w:rsidR="00267D44" w:rsidRPr="008042DA" w:rsidRDefault="00267D44" w:rsidP="00804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8042DA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2019 год</w:t>
            </w:r>
          </w:p>
        </w:tc>
      </w:tr>
      <w:tr w:rsidR="003064B2" w:rsidRPr="008042DA" w:rsidTr="008042DA">
        <w:trPr>
          <w:trHeight w:val="225"/>
        </w:trPr>
        <w:tc>
          <w:tcPr>
            <w:tcW w:w="408" w:type="dxa"/>
            <w:vMerge w:val="restart"/>
          </w:tcPr>
          <w:p w:rsidR="003064B2" w:rsidRPr="008042DA" w:rsidRDefault="003064B2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042DA">
              <w:rPr>
                <w:rFonts w:ascii="PT Astra Serif" w:eastAsia="Times New Roman" w:hAnsi="PT Astra Serif" w:cs="Times New Roman"/>
                <w:sz w:val="26"/>
                <w:szCs w:val="26"/>
              </w:rPr>
              <w:t>1.</w:t>
            </w:r>
          </w:p>
        </w:tc>
        <w:tc>
          <w:tcPr>
            <w:tcW w:w="3136" w:type="dxa"/>
          </w:tcPr>
          <w:p w:rsidR="003064B2" w:rsidRPr="008042DA" w:rsidRDefault="003064B2" w:rsidP="008042DA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8042DA">
              <w:rPr>
                <w:rFonts w:ascii="PT Astra Serif" w:hAnsi="PT Astra Serif" w:cs="Times New Roman"/>
                <w:sz w:val="26"/>
                <w:szCs w:val="26"/>
              </w:rPr>
              <w:t xml:space="preserve">Благоустройство дворовых территорий многоквартирных домов по адресу, </w:t>
            </w:r>
            <w:proofErr w:type="spellStart"/>
            <w:r w:rsidRPr="008042DA">
              <w:rPr>
                <w:rFonts w:ascii="PT Astra Serif" w:hAnsi="PT Astra Serif" w:cs="Times New Roman"/>
                <w:sz w:val="26"/>
                <w:szCs w:val="26"/>
              </w:rPr>
              <w:t>р.п</w:t>
            </w:r>
            <w:proofErr w:type="spellEnd"/>
            <w:r w:rsidRPr="008042DA">
              <w:rPr>
                <w:rFonts w:ascii="PT Astra Serif" w:hAnsi="PT Astra Serif" w:cs="Times New Roman"/>
                <w:sz w:val="26"/>
                <w:szCs w:val="26"/>
              </w:rPr>
              <w:t>. Чердаклы:</w:t>
            </w:r>
          </w:p>
          <w:p w:rsidR="003064B2" w:rsidRPr="008042DA" w:rsidRDefault="003064B2" w:rsidP="008042DA">
            <w:pPr>
              <w:pStyle w:val="a3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064B2" w:rsidRPr="008042DA" w:rsidRDefault="003064B2" w:rsidP="008042DA">
            <w:pPr>
              <w:pStyle w:val="a3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064B2" w:rsidRPr="008042DA" w:rsidRDefault="003064B2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  <w:tr w:rsidR="003064B2" w:rsidRPr="008042DA" w:rsidTr="008042DA">
        <w:trPr>
          <w:trHeight w:val="198"/>
        </w:trPr>
        <w:tc>
          <w:tcPr>
            <w:tcW w:w="408" w:type="dxa"/>
            <w:vMerge/>
          </w:tcPr>
          <w:p w:rsidR="003064B2" w:rsidRPr="008042DA" w:rsidRDefault="003064B2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3136" w:type="dxa"/>
          </w:tcPr>
          <w:p w:rsidR="003064B2" w:rsidRPr="008042DA" w:rsidRDefault="003064B2" w:rsidP="008042DA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8042DA">
              <w:rPr>
                <w:rFonts w:ascii="PT Astra Serif" w:hAnsi="PT Astra Serif" w:cs="Times New Roman"/>
                <w:sz w:val="26"/>
                <w:szCs w:val="26"/>
              </w:rPr>
              <w:t>Двор № 1:</w:t>
            </w:r>
          </w:p>
          <w:p w:rsidR="003064B2" w:rsidRPr="008042DA" w:rsidRDefault="003064B2" w:rsidP="008042DA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8042DA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8042DA">
              <w:rPr>
                <w:rFonts w:ascii="PT Astra Serif" w:hAnsi="PT Astra Serif" w:cs="Times New Roman"/>
                <w:sz w:val="26"/>
                <w:szCs w:val="26"/>
              </w:rPr>
              <w:t xml:space="preserve">улица </w:t>
            </w:r>
            <w:r w:rsidR="000B66DA" w:rsidRPr="008042DA">
              <w:rPr>
                <w:rFonts w:ascii="PT Astra Serif" w:hAnsi="PT Astra Serif" w:cs="Times New Roman"/>
                <w:sz w:val="26"/>
                <w:szCs w:val="26"/>
              </w:rPr>
              <w:t>Рабочая</w:t>
            </w:r>
            <w:r w:rsidRPr="008042DA">
              <w:rPr>
                <w:rFonts w:ascii="PT Astra Serif" w:hAnsi="PT Astra Serif" w:cs="Times New Roman"/>
                <w:sz w:val="26"/>
                <w:szCs w:val="26"/>
              </w:rPr>
              <w:t xml:space="preserve"> дома </w:t>
            </w:r>
            <w:r w:rsidR="000B66DA" w:rsidRPr="008042DA">
              <w:rPr>
                <w:rFonts w:ascii="PT Astra Serif" w:hAnsi="PT Astra Serif" w:cs="Times New Roman"/>
                <w:sz w:val="26"/>
                <w:szCs w:val="26"/>
              </w:rPr>
              <w:t>15,17</w:t>
            </w:r>
          </w:p>
          <w:p w:rsidR="000B66DA" w:rsidRPr="008042DA" w:rsidRDefault="000B66DA" w:rsidP="008042DA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8042DA">
              <w:rPr>
                <w:rFonts w:ascii="PT Astra Serif" w:hAnsi="PT Astra Serif" w:cs="Times New Roman"/>
                <w:sz w:val="26"/>
                <w:szCs w:val="26"/>
              </w:rPr>
              <w:t>улица Калинина дом 6</w:t>
            </w:r>
          </w:p>
          <w:p w:rsidR="003064B2" w:rsidRPr="008042DA" w:rsidRDefault="003064B2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064B2" w:rsidRPr="008042DA" w:rsidRDefault="000B66DA" w:rsidP="008042DA">
            <w:pPr>
              <w:pStyle w:val="a3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042DA">
              <w:rPr>
                <w:rFonts w:ascii="PT Astra Serif" w:hAnsi="PT Astra Serif" w:cs="Times New Roman"/>
                <w:sz w:val="26"/>
                <w:szCs w:val="26"/>
              </w:rPr>
              <w:t>Ремонт дворовых проездов</w:t>
            </w:r>
          </w:p>
        </w:tc>
        <w:tc>
          <w:tcPr>
            <w:tcW w:w="2268" w:type="dxa"/>
          </w:tcPr>
          <w:p w:rsidR="003064B2" w:rsidRPr="008042DA" w:rsidRDefault="001B6B4B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042DA">
              <w:rPr>
                <w:rFonts w:ascii="PT Astra Serif" w:eastAsia="Times New Roman" w:hAnsi="PT Astra Serif" w:cs="Times New Roman"/>
                <w:sz w:val="26"/>
                <w:szCs w:val="26"/>
              </w:rPr>
              <w:t>898,0</w:t>
            </w:r>
          </w:p>
        </w:tc>
      </w:tr>
      <w:tr w:rsidR="00711C0C" w:rsidRPr="008042DA" w:rsidTr="008042DA">
        <w:trPr>
          <w:trHeight w:val="198"/>
        </w:trPr>
        <w:tc>
          <w:tcPr>
            <w:tcW w:w="408" w:type="dxa"/>
          </w:tcPr>
          <w:p w:rsidR="00711C0C" w:rsidRPr="008042DA" w:rsidRDefault="00D619AD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042DA">
              <w:rPr>
                <w:rFonts w:ascii="PT Astra Serif" w:eastAsia="Times New Roman" w:hAnsi="PT Astra Serif" w:cs="Times New Roman"/>
                <w:sz w:val="26"/>
                <w:szCs w:val="26"/>
              </w:rPr>
              <w:t>2.</w:t>
            </w:r>
          </w:p>
        </w:tc>
        <w:tc>
          <w:tcPr>
            <w:tcW w:w="3136" w:type="dxa"/>
          </w:tcPr>
          <w:p w:rsidR="00711C0C" w:rsidRPr="008042DA" w:rsidRDefault="00711C0C" w:rsidP="008042DA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8042DA">
              <w:rPr>
                <w:rFonts w:ascii="PT Astra Serif" w:hAnsi="PT Astra Serif" w:cs="Times New Roman"/>
                <w:sz w:val="26"/>
                <w:szCs w:val="26"/>
              </w:rPr>
              <w:t xml:space="preserve">Выделений субсидий </w:t>
            </w:r>
            <w:proofErr w:type="spellStart"/>
            <w:r w:rsidRPr="008042DA">
              <w:rPr>
                <w:rFonts w:ascii="PT Astra Serif" w:hAnsi="PT Astra Serif" w:cs="Times New Roman"/>
                <w:sz w:val="26"/>
                <w:szCs w:val="26"/>
              </w:rPr>
              <w:t>ТОСам</w:t>
            </w:r>
            <w:proofErr w:type="spellEnd"/>
            <w:r w:rsidRPr="008042DA">
              <w:rPr>
                <w:rFonts w:ascii="PT Astra Serif" w:hAnsi="PT Astra Serif" w:cs="Times New Roman"/>
                <w:sz w:val="26"/>
                <w:szCs w:val="26"/>
              </w:rPr>
              <w:t xml:space="preserve"> зарегистрированных на территории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4394" w:type="dxa"/>
          </w:tcPr>
          <w:p w:rsidR="00711C0C" w:rsidRPr="008042DA" w:rsidRDefault="00711C0C" w:rsidP="008042DA">
            <w:pPr>
              <w:pStyle w:val="a3"/>
              <w:rPr>
                <w:rFonts w:ascii="PT Astra Serif" w:hAnsi="PT Astra Serif" w:cs="Times New Roman"/>
                <w:sz w:val="26"/>
                <w:szCs w:val="26"/>
              </w:rPr>
            </w:pPr>
            <w:r w:rsidRPr="008042DA">
              <w:rPr>
                <w:rFonts w:ascii="PT Astra Serif" w:hAnsi="PT Astra Serif" w:cs="Times New Roman"/>
                <w:sz w:val="26"/>
                <w:szCs w:val="26"/>
              </w:rPr>
              <w:t xml:space="preserve">Благоустройство дворовых территорий </w:t>
            </w:r>
            <w:proofErr w:type="spellStart"/>
            <w:r w:rsidRPr="008042DA">
              <w:rPr>
                <w:rFonts w:ascii="PT Astra Serif" w:hAnsi="PT Astra Serif" w:cs="Times New Roman"/>
                <w:sz w:val="26"/>
                <w:szCs w:val="26"/>
              </w:rPr>
              <w:t>ТОСов</w:t>
            </w:r>
            <w:proofErr w:type="spellEnd"/>
            <w:r w:rsidRPr="008042D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400B02" w:rsidRPr="008042DA" w:rsidRDefault="00400B02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042D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388,8821 </w:t>
            </w:r>
            <w:r w:rsidR="002307FA" w:rsidRPr="008042DA">
              <w:rPr>
                <w:rFonts w:ascii="PT Astra Serif" w:eastAsia="Times New Roman" w:hAnsi="PT Astra Serif" w:cs="Times New Roman"/>
                <w:sz w:val="26"/>
                <w:szCs w:val="26"/>
              </w:rPr>
              <w:t>(</w:t>
            </w:r>
            <w:r w:rsidRPr="008042DA">
              <w:rPr>
                <w:rFonts w:ascii="PT Astra Serif" w:eastAsia="Times New Roman" w:hAnsi="PT Astra Serif" w:cs="Times New Roman"/>
                <w:sz w:val="26"/>
                <w:szCs w:val="26"/>
              </w:rPr>
              <w:t>в том числе 386,8821 из бюджета Ульяновской области</w:t>
            </w:r>
            <w:r w:rsidR="002307FA" w:rsidRPr="008042DA">
              <w:rPr>
                <w:rFonts w:ascii="PT Astra Serif" w:eastAsia="Times New Roman" w:hAnsi="PT Astra Serif" w:cs="Times New Roman"/>
                <w:sz w:val="26"/>
                <w:szCs w:val="26"/>
              </w:rPr>
              <w:t>)</w:t>
            </w:r>
          </w:p>
          <w:p w:rsidR="00711C0C" w:rsidRPr="008042DA" w:rsidRDefault="00711C0C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  <w:tr w:rsidR="003064B2" w:rsidRPr="008042DA" w:rsidTr="008042DA">
        <w:trPr>
          <w:trHeight w:val="144"/>
        </w:trPr>
        <w:tc>
          <w:tcPr>
            <w:tcW w:w="408" w:type="dxa"/>
          </w:tcPr>
          <w:p w:rsidR="003064B2" w:rsidRPr="008042DA" w:rsidRDefault="003064B2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3136" w:type="dxa"/>
          </w:tcPr>
          <w:p w:rsidR="003064B2" w:rsidRPr="008042DA" w:rsidRDefault="003064B2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8042DA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4394" w:type="dxa"/>
          </w:tcPr>
          <w:p w:rsidR="003064B2" w:rsidRPr="008042DA" w:rsidRDefault="003064B2" w:rsidP="008042DA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064B2" w:rsidRPr="008042DA" w:rsidRDefault="001B6B4B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042DA">
              <w:rPr>
                <w:rFonts w:ascii="PT Astra Serif" w:eastAsia="Times New Roman" w:hAnsi="PT Astra Serif" w:cs="Times New Roman"/>
                <w:sz w:val="26"/>
                <w:szCs w:val="26"/>
              </w:rPr>
              <w:t>1286,8821</w:t>
            </w:r>
          </w:p>
        </w:tc>
      </w:tr>
      <w:tr w:rsidR="003064B2" w:rsidRPr="008042DA" w:rsidTr="008042DA">
        <w:trPr>
          <w:trHeight w:val="144"/>
        </w:trPr>
        <w:tc>
          <w:tcPr>
            <w:tcW w:w="10206" w:type="dxa"/>
            <w:gridSpan w:val="4"/>
          </w:tcPr>
          <w:p w:rsidR="003064B2" w:rsidRPr="008042DA" w:rsidRDefault="003064B2" w:rsidP="00804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8042DA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2020 год</w:t>
            </w:r>
          </w:p>
        </w:tc>
      </w:tr>
      <w:tr w:rsidR="00D96011" w:rsidRPr="008042DA" w:rsidTr="008042DA">
        <w:trPr>
          <w:trHeight w:val="475"/>
        </w:trPr>
        <w:tc>
          <w:tcPr>
            <w:tcW w:w="408" w:type="dxa"/>
            <w:vMerge w:val="restart"/>
          </w:tcPr>
          <w:p w:rsidR="00D96011" w:rsidRPr="008042DA" w:rsidRDefault="00D96011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042DA">
              <w:rPr>
                <w:rFonts w:ascii="PT Astra Serif" w:eastAsia="Times New Roman" w:hAnsi="PT Astra Serif" w:cs="Times New Roman"/>
                <w:sz w:val="26"/>
                <w:szCs w:val="26"/>
              </w:rPr>
              <w:lastRenderedPageBreak/>
              <w:t>1.</w:t>
            </w:r>
          </w:p>
          <w:p w:rsidR="00D96011" w:rsidRPr="008042DA" w:rsidRDefault="00D96011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3136" w:type="dxa"/>
          </w:tcPr>
          <w:p w:rsidR="00D96011" w:rsidRPr="008042DA" w:rsidRDefault="00D96011" w:rsidP="008042DA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8042DA">
              <w:rPr>
                <w:rFonts w:ascii="PT Astra Serif" w:hAnsi="PT Astra Serif" w:cs="Times New Roman"/>
                <w:sz w:val="26"/>
                <w:szCs w:val="26"/>
              </w:rPr>
              <w:t xml:space="preserve">Благоустройство дворовых территорий многоквартирных домов по адресу,   </w:t>
            </w:r>
            <w:proofErr w:type="spellStart"/>
            <w:r w:rsidRPr="008042DA">
              <w:rPr>
                <w:rFonts w:ascii="PT Astra Serif" w:hAnsi="PT Astra Serif" w:cs="Times New Roman"/>
                <w:sz w:val="26"/>
                <w:szCs w:val="26"/>
              </w:rPr>
              <w:t>р.п</w:t>
            </w:r>
            <w:proofErr w:type="spellEnd"/>
            <w:r w:rsidRPr="008042DA">
              <w:rPr>
                <w:rFonts w:ascii="PT Astra Serif" w:hAnsi="PT Astra Serif" w:cs="Times New Roman"/>
                <w:sz w:val="26"/>
                <w:szCs w:val="26"/>
              </w:rPr>
              <w:t>. Чердаклы:</w:t>
            </w:r>
          </w:p>
          <w:p w:rsidR="00D96011" w:rsidRPr="008042DA" w:rsidRDefault="00D96011" w:rsidP="008042DA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D96011" w:rsidRPr="008042DA" w:rsidRDefault="00D96011" w:rsidP="008042DA">
            <w:pPr>
              <w:pStyle w:val="a3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D96011" w:rsidRPr="008042DA" w:rsidRDefault="00D96011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96011" w:rsidRPr="008042DA" w:rsidRDefault="00D96011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  <w:tr w:rsidR="00B4329D" w:rsidRPr="008042DA" w:rsidTr="008042DA">
        <w:trPr>
          <w:trHeight w:val="1012"/>
        </w:trPr>
        <w:tc>
          <w:tcPr>
            <w:tcW w:w="408" w:type="dxa"/>
            <w:vMerge/>
          </w:tcPr>
          <w:p w:rsidR="00B4329D" w:rsidRPr="008042DA" w:rsidRDefault="00B4329D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3136" w:type="dxa"/>
          </w:tcPr>
          <w:p w:rsidR="00B4329D" w:rsidRPr="008042DA" w:rsidRDefault="00B4329D" w:rsidP="008042DA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8042DA">
              <w:rPr>
                <w:rFonts w:ascii="PT Astra Serif" w:hAnsi="PT Astra Serif" w:cs="Times New Roman"/>
                <w:sz w:val="26"/>
                <w:szCs w:val="26"/>
              </w:rPr>
              <w:t>Двор № 1:</w:t>
            </w:r>
          </w:p>
          <w:p w:rsidR="00B4329D" w:rsidRPr="008042DA" w:rsidRDefault="00B4329D" w:rsidP="008042DA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8042DA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8042DA">
              <w:rPr>
                <w:rFonts w:ascii="PT Astra Serif" w:hAnsi="PT Astra Serif" w:cs="Times New Roman"/>
                <w:sz w:val="26"/>
                <w:szCs w:val="26"/>
              </w:rPr>
              <w:t>улица 2-ой микрорайон дома 16,17,18,19,14,13,15</w:t>
            </w:r>
          </w:p>
          <w:p w:rsidR="00B4329D" w:rsidRPr="008042DA" w:rsidRDefault="00B4329D" w:rsidP="008042DA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B4329D" w:rsidRPr="008042DA" w:rsidRDefault="00B4329D" w:rsidP="008042DA">
            <w:pPr>
              <w:pStyle w:val="a3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042DA">
              <w:rPr>
                <w:rFonts w:ascii="PT Astra Serif" w:eastAsia="Times New Roman" w:hAnsi="PT Astra Serif" w:cs="Times New Roman"/>
                <w:sz w:val="26"/>
                <w:szCs w:val="26"/>
              </w:rPr>
              <w:t>Участок автомобильной дороги</w:t>
            </w:r>
          </w:p>
        </w:tc>
        <w:tc>
          <w:tcPr>
            <w:tcW w:w="2268" w:type="dxa"/>
          </w:tcPr>
          <w:p w:rsidR="00B4329D" w:rsidRPr="008042DA" w:rsidRDefault="00B4329D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042DA">
              <w:rPr>
                <w:rFonts w:ascii="PT Astra Serif" w:eastAsia="Times New Roman" w:hAnsi="PT Astra Serif" w:cs="Times New Roman"/>
                <w:sz w:val="26"/>
                <w:szCs w:val="26"/>
              </w:rPr>
              <w:t>300,0</w:t>
            </w:r>
          </w:p>
        </w:tc>
      </w:tr>
      <w:tr w:rsidR="002836DF" w:rsidRPr="008042DA" w:rsidTr="008042DA">
        <w:trPr>
          <w:trHeight w:val="1012"/>
        </w:trPr>
        <w:tc>
          <w:tcPr>
            <w:tcW w:w="408" w:type="dxa"/>
          </w:tcPr>
          <w:p w:rsidR="002836DF" w:rsidRPr="008042DA" w:rsidRDefault="002836DF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3136" w:type="dxa"/>
          </w:tcPr>
          <w:p w:rsidR="002836DF" w:rsidRPr="008042DA" w:rsidRDefault="002836DF" w:rsidP="008042DA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8042DA">
              <w:rPr>
                <w:rFonts w:ascii="PT Astra Serif" w:hAnsi="PT Astra Serif" w:cs="Times New Roman"/>
                <w:sz w:val="26"/>
                <w:szCs w:val="26"/>
              </w:rPr>
              <w:t xml:space="preserve">Расходы ТОС,  </w:t>
            </w:r>
            <w:proofErr w:type="gramStart"/>
            <w:r w:rsidRPr="008042DA">
              <w:rPr>
                <w:rFonts w:ascii="PT Astra Serif" w:hAnsi="PT Astra Serif" w:cs="Times New Roman"/>
                <w:sz w:val="26"/>
                <w:szCs w:val="26"/>
              </w:rPr>
              <w:t>расположенных</w:t>
            </w:r>
            <w:proofErr w:type="gramEnd"/>
            <w:r w:rsidRPr="008042DA">
              <w:rPr>
                <w:rFonts w:ascii="PT Astra Serif" w:hAnsi="PT Astra Serif" w:cs="Times New Roman"/>
                <w:sz w:val="26"/>
                <w:szCs w:val="26"/>
              </w:rPr>
              <w:t xml:space="preserve"> на территории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4394" w:type="dxa"/>
          </w:tcPr>
          <w:p w:rsidR="002836DF" w:rsidRPr="008042DA" w:rsidRDefault="002836DF" w:rsidP="008042DA">
            <w:pPr>
              <w:pStyle w:val="a3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836DF" w:rsidRPr="008042DA" w:rsidRDefault="002836DF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042DA">
              <w:rPr>
                <w:rFonts w:ascii="PT Astra Serif" w:eastAsia="Times New Roman" w:hAnsi="PT Astra Serif" w:cs="Times New Roman"/>
                <w:sz w:val="26"/>
                <w:szCs w:val="26"/>
              </w:rPr>
              <w:t>100,0</w:t>
            </w:r>
          </w:p>
        </w:tc>
      </w:tr>
      <w:tr w:rsidR="003064B2" w:rsidRPr="008042DA" w:rsidTr="008042DA">
        <w:trPr>
          <w:trHeight w:val="127"/>
        </w:trPr>
        <w:tc>
          <w:tcPr>
            <w:tcW w:w="408" w:type="dxa"/>
          </w:tcPr>
          <w:p w:rsidR="003064B2" w:rsidRPr="008042DA" w:rsidRDefault="003064B2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3136" w:type="dxa"/>
          </w:tcPr>
          <w:p w:rsidR="003064B2" w:rsidRPr="008042DA" w:rsidRDefault="003064B2" w:rsidP="008042DA">
            <w:pPr>
              <w:spacing w:after="0" w:line="240" w:lineRule="auto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8042DA">
              <w:rPr>
                <w:rFonts w:ascii="PT Astra Serif" w:hAnsi="PT Astra Serif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4394" w:type="dxa"/>
          </w:tcPr>
          <w:p w:rsidR="003064B2" w:rsidRPr="008042DA" w:rsidRDefault="003064B2" w:rsidP="008042DA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064B2" w:rsidRPr="008042DA" w:rsidRDefault="004E4F07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042DA">
              <w:rPr>
                <w:rFonts w:ascii="PT Astra Serif" w:eastAsia="Times New Roman" w:hAnsi="PT Astra Serif" w:cs="Times New Roman"/>
                <w:sz w:val="26"/>
                <w:szCs w:val="26"/>
              </w:rPr>
              <w:t>4</w:t>
            </w:r>
            <w:r w:rsidR="00B4329D" w:rsidRPr="008042DA">
              <w:rPr>
                <w:rFonts w:ascii="PT Astra Serif" w:eastAsia="Times New Roman" w:hAnsi="PT Astra Serif" w:cs="Times New Roman"/>
                <w:sz w:val="26"/>
                <w:szCs w:val="26"/>
              </w:rPr>
              <w:t>00,0</w:t>
            </w:r>
          </w:p>
        </w:tc>
      </w:tr>
      <w:tr w:rsidR="003064B2" w:rsidRPr="008042DA" w:rsidTr="008042DA">
        <w:trPr>
          <w:trHeight w:val="144"/>
        </w:trPr>
        <w:tc>
          <w:tcPr>
            <w:tcW w:w="10206" w:type="dxa"/>
            <w:gridSpan w:val="4"/>
          </w:tcPr>
          <w:p w:rsidR="003064B2" w:rsidRPr="008042DA" w:rsidRDefault="003064B2" w:rsidP="00804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8042DA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2021 год</w:t>
            </w:r>
          </w:p>
        </w:tc>
      </w:tr>
      <w:tr w:rsidR="00297E79" w:rsidRPr="008042DA" w:rsidTr="008042DA">
        <w:trPr>
          <w:trHeight w:val="449"/>
        </w:trPr>
        <w:tc>
          <w:tcPr>
            <w:tcW w:w="408" w:type="dxa"/>
            <w:vMerge w:val="restart"/>
          </w:tcPr>
          <w:p w:rsidR="00297E79" w:rsidRPr="008042DA" w:rsidRDefault="00297E79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042DA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</w:p>
          <w:p w:rsidR="00297E79" w:rsidRPr="008042DA" w:rsidRDefault="00297E79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  <w:p w:rsidR="00297E79" w:rsidRPr="008042DA" w:rsidRDefault="00297E79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  <w:p w:rsidR="00297E79" w:rsidRPr="008042DA" w:rsidRDefault="00297E79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  <w:p w:rsidR="00297E79" w:rsidRPr="008042DA" w:rsidRDefault="00297E79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  <w:p w:rsidR="00297E79" w:rsidRPr="008042DA" w:rsidRDefault="00297E79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  <w:p w:rsidR="00297E79" w:rsidRPr="008042DA" w:rsidRDefault="00297E79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  <w:p w:rsidR="00297E79" w:rsidRPr="008042DA" w:rsidRDefault="00297E79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  <w:p w:rsidR="00297E79" w:rsidRPr="008042DA" w:rsidRDefault="00297E79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  <w:p w:rsidR="00297E79" w:rsidRPr="008042DA" w:rsidRDefault="00297E79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  <w:p w:rsidR="00297E79" w:rsidRPr="008042DA" w:rsidRDefault="00297E79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  <w:p w:rsidR="00297E79" w:rsidRPr="008042DA" w:rsidRDefault="00297E79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  <w:p w:rsidR="00297E79" w:rsidRPr="008042DA" w:rsidRDefault="00297E79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  <w:p w:rsidR="00297E79" w:rsidRPr="008042DA" w:rsidRDefault="00297E79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  <w:p w:rsidR="00297E79" w:rsidRPr="008042DA" w:rsidRDefault="00297E79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  <w:p w:rsidR="00297E79" w:rsidRPr="008042DA" w:rsidRDefault="00297E79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  <w:p w:rsidR="00297E79" w:rsidRPr="008042DA" w:rsidRDefault="00297E79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  <w:p w:rsidR="00297E79" w:rsidRPr="008042DA" w:rsidRDefault="00297E79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  <w:p w:rsidR="00297E79" w:rsidRPr="008042DA" w:rsidRDefault="00297E79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  <w:p w:rsidR="00297E79" w:rsidRPr="008042DA" w:rsidRDefault="00297E79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  <w:p w:rsidR="00297E79" w:rsidRPr="008042DA" w:rsidRDefault="00297E79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  <w:p w:rsidR="00297E79" w:rsidRPr="008042DA" w:rsidRDefault="00297E79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  <w:p w:rsidR="00297E79" w:rsidRPr="008042DA" w:rsidRDefault="00297E79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  <w:p w:rsidR="00297E79" w:rsidRPr="008042DA" w:rsidRDefault="00297E79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042DA">
              <w:rPr>
                <w:rFonts w:ascii="PT Astra Serif" w:eastAsia="Times New Roman" w:hAnsi="PT Astra Serif" w:cs="Times New Roman"/>
                <w:sz w:val="26"/>
                <w:szCs w:val="26"/>
              </w:rPr>
              <w:t>.</w:t>
            </w:r>
          </w:p>
          <w:p w:rsidR="00297E79" w:rsidRPr="008042DA" w:rsidRDefault="00297E79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3136" w:type="dxa"/>
          </w:tcPr>
          <w:p w:rsidR="00297E79" w:rsidRPr="008042DA" w:rsidRDefault="00297E79" w:rsidP="008042DA">
            <w:pPr>
              <w:pStyle w:val="a3"/>
              <w:rPr>
                <w:rFonts w:ascii="PT Astra Serif" w:hAnsi="PT Astra Serif" w:cs="Times New Roman"/>
                <w:sz w:val="26"/>
                <w:szCs w:val="26"/>
              </w:rPr>
            </w:pPr>
            <w:r w:rsidRPr="008042DA">
              <w:rPr>
                <w:rFonts w:ascii="PT Astra Serif" w:hAnsi="PT Astra Serif" w:cs="Times New Roman"/>
                <w:sz w:val="26"/>
                <w:szCs w:val="26"/>
              </w:rPr>
              <w:t xml:space="preserve">Благоустройство дворовых территорий многоквартирных домов по адресу,    </w:t>
            </w:r>
            <w:proofErr w:type="spellStart"/>
            <w:r w:rsidRPr="008042DA">
              <w:rPr>
                <w:rFonts w:ascii="PT Astra Serif" w:hAnsi="PT Astra Serif" w:cs="Times New Roman"/>
                <w:sz w:val="26"/>
                <w:szCs w:val="26"/>
              </w:rPr>
              <w:t>р.п</w:t>
            </w:r>
            <w:proofErr w:type="spellEnd"/>
            <w:r w:rsidRPr="008042DA">
              <w:rPr>
                <w:rFonts w:ascii="PT Astra Serif" w:hAnsi="PT Astra Serif" w:cs="Times New Roman"/>
                <w:sz w:val="26"/>
                <w:szCs w:val="26"/>
              </w:rPr>
              <w:t>. Чердаклы:</w:t>
            </w:r>
          </w:p>
          <w:p w:rsidR="00297E79" w:rsidRPr="008042DA" w:rsidRDefault="00297E79" w:rsidP="008042DA">
            <w:pPr>
              <w:pStyle w:val="a3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297E79" w:rsidRPr="008042DA" w:rsidRDefault="00297E79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97E79" w:rsidRPr="008042DA" w:rsidRDefault="00297E79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  <w:tr w:rsidR="00297E79" w:rsidRPr="008042DA" w:rsidTr="008042DA">
        <w:trPr>
          <w:trHeight w:val="837"/>
        </w:trPr>
        <w:tc>
          <w:tcPr>
            <w:tcW w:w="408" w:type="dxa"/>
            <w:vMerge/>
          </w:tcPr>
          <w:p w:rsidR="00297E79" w:rsidRPr="008042DA" w:rsidRDefault="00297E79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3136" w:type="dxa"/>
          </w:tcPr>
          <w:p w:rsidR="00297E79" w:rsidRPr="008042DA" w:rsidRDefault="00297E79" w:rsidP="008042DA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8042DA">
              <w:rPr>
                <w:rFonts w:ascii="PT Astra Serif" w:hAnsi="PT Astra Serif" w:cs="Times New Roman"/>
                <w:sz w:val="26"/>
                <w:szCs w:val="26"/>
              </w:rPr>
              <w:t>Двор № 1:</w:t>
            </w:r>
          </w:p>
          <w:p w:rsidR="00297E79" w:rsidRPr="008042DA" w:rsidRDefault="00297E79" w:rsidP="008042DA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8042DA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8042DA">
              <w:rPr>
                <w:rFonts w:ascii="PT Astra Serif" w:hAnsi="PT Astra Serif" w:cs="Times New Roman"/>
                <w:sz w:val="26"/>
                <w:szCs w:val="26"/>
              </w:rPr>
              <w:t>улица 2-ой микрорайон</w:t>
            </w:r>
          </w:p>
          <w:p w:rsidR="00297E79" w:rsidRPr="008042DA" w:rsidRDefault="00297E79" w:rsidP="008042DA">
            <w:pPr>
              <w:pStyle w:val="a3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297E79" w:rsidRPr="008042DA" w:rsidRDefault="00297E79" w:rsidP="008042DA">
            <w:pPr>
              <w:pStyle w:val="a3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042D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Ремонт </w:t>
            </w:r>
            <w:r w:rsidR="00DC02D0" w:rsidRPr="008042D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внутриквартальных </w:t>
            </w:r>
            <w:r w:rsidRPr="008042DA">
              <w:rPr>
                <w:rFonts w:ascii="PT Astra Serif" w:eastAsia="Times New Roman" w:hAnsi="PT Astra Serif" w:cs="Times New Roman"/>
                <w:sz w:val="26"/>
                <w:szCs w:val="26"/>
              </w:rPr>
              <w:t>дорог</w:t>
            </w:r>
          </w:p>
        </w:tc>
        <w:tc>
          <w:tcPr>
            <w:tcW w:w="2268" w:type="dxa"/>
          </w:tcPr>
          <w:p w:rsidR="00297E79" w:rsidRPr="008042DA" w:rsidRDefault="00297E79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042DA">
              <w:rPr>
                <w:rFonts w:ascii="PT Astra Serif" w:eastAsia="Times New Roman" w:hAnsi="PT Astra Serif" w:cs="Times New Roman"/>
                <w:sz w:val="26"/>
                <w:szCs w:val="26"/>
              </w:rPr>
              <w:t>58</w:t>
            </w:r>
            <w:r w:rsidR="00A40215" w:rsidRPr="008042DA">
              <w:rPr>
                <w:rFonts w:ascii="PT Astra Serif" w:eastAsia="Times New Roman" w:hAnsi="PT Astra Serif" w:cs="Times New Roman"/>
                <w:sz w:val="26"/>
                <w:szCs w:val="26"/>
              </w:rPr>
              <w:t>6</w:t>
            </w:r>
            <w:r w:rsidRPr="008042DA">
              <w:rPr>
                <w:rFonts w:ascii="PT Astra Serif" w:eastAsia="Times New Roman" w:hAnsi="PT Astra Serif" w:cs="Times New Roman"/>
                <w:sz w:val="26"/>
                <w:szCs w:val="26"/>
              </w:rPr>
              <w:t>,8821 (в том числе 386,8821 из бюджета Ульяновской области)</w:t>
            </w:r>
          </w:p>
        </w:tc>
      </w:tr>
      <w:tr w:rsidR="00297E79" w:rsidRPr="008042DA" w:rsidTr="008042DA">
        <w:trPr>
          <w:trHeight w:val="1187"/>
        </w:trPr>
        <w:tc>
          <w:tcPr>
            <w:tcW w:w="408" w:type="dxa"/>
            <w:vMerge/>
          </w:tcPr>
          <w:p w:rsidR="00297E79" w:rsidRPr="008042DA" w:rsidRDefault="00297E79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3136" w:type="dxa"/>
          </w:tcPr>
          <w:p w:rsidR="00297E79" w:rsidRPr="008042DA" w:rsidRDefault="00DC02D0" w:rsidP="008042DA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</w:pPr>
            <w:r w:rsidRPr="008042DA"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4394" w:type="dxa"/>
          </w:tcPr>
          <w:p w:rsidR="00297E79" w:rsidRPr="008042DA" w:rsidRDefault="00297E79" w:rsidP="008042DA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97E79" w:rsidRPr="008042DA" w:rsidRDefault="00297E79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  <w:p w:rsidR="00297E79" w:rsidRPr="008042DA" w:rsidRDefault="00DC02D0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042DA">
              <w:rPr>
                <w:rFonts w:ascii="PT Astra Serif" w:eastAsia="Times New Roman" w:hAnsi="PT Astra Serif" w:cs="Times New Roman"/>
                <w:sz w:val="26"/>
                <w:szCs w:val="26"/>
              </w:rPr>
              <w:t>58</w:t>
            </w:r>
            <w:r w:rsidR="00A40215" w:rsidRPr="008042DA">
              <w:rPr>
                <w:rFonts w:ascii="PT Astra Serif" w:eastAsia="Times New Roman" w:hAnsi="PT Astra Serif" w:cs="Times New Roman"/>
                <w:sz w:val="26"/>
                <w:szCs w:val="26"/>
              </w:rPr>
              <w:t>6</w:t>
            </w:r>
            <w:r w:rsidRPr="008042DA">
              <w:rPr>
                <w:rFonts w:ascii="PT Astra Serif" w:eastAsia="Times New Roman" w:hAnsi="PT Astra Serif" w:cs="Times New Roman"/>
                <w:sz w:val="26"/>
                <w:szCs w:val="26"/>
              </w:rPr>
              <w:t>,8821</w:t>
            </w:r>
          </w:p>
        </w:tc>
      </w:tr>
      <w:tr w:rsidR="003064B2" w:rsidRPr="008042DA" w:rsidTr="008042DA">
        <w:trPr>
          <w:trHeight w:val="144"/>
        </w:trPr>
        <w:tc>
          <w:tcPr>
            <w:tcW w:w="10206" w:type="dxa"/>
            <w:gridSpan w:val="4"/>
          </w:tcPr>
          <w:p w:rsidR="003064B2" w:rsidRPr="008042DA" w:rsidRDefault="003064B2" w:rsidP="00804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8042DA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2022 год</w:t>
            </w:r>
          </w:p>
        </w:tc>
      </w:tr>
      <w:tr w:rsidR="003064B2" w:rsidRPr="008042DA" w:rsidTr="008042DA">
        <w:trPr>
          <w:trHeight w:val="339"/>
        </w:trPr>
        <w:tc>
          <w:tcPr>
            <w:tcW w:w="408" w:type="dxa"/>
            <w:vMerge w:val="restart"/>
          </w:tcPr>
          <w:p w:rsidR="003064B2" w:rsidRPr="008042DA" w:rsidRDefault="003064B2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042DA">
              <w:rPr>
                <w:rFonts w:ascii="PT Astra Serif" w:eastAsia="Times New Roman" w:hAnsi="PT Astra Serif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3136" w:type="dxa"/>
          </w:tcPr>
          <w:p w:rsidR="003064B2" w:rsidRPr="008042DA" w:rsidRDefault="003064B2" w:rsidP="008042DA">
            <w:pPr>
              <w:pStyle w:val="a3"/>
              <w:rPr>
                <w:rFonts w:ascii="PT Astra Serif" w:hAnsi="PT Astra Serif" w:cs="Times New Roman"/>
                <w:sz w:val="26"/>
                <w:szCs w:val="26"/>
              </w:rPr>
            </w:pPr>
            <w:r w:rsidRPr="008042DA">
              <w:rPr>
                <w:rFonts w:ascii="PT Astra Serif" w:hAnsi="PT Astra Serif" w:cs="Times New Roman"/>
                <w:sz w:val="26"/>
                <w:szCs w:val="26"/>
              </w:rPr>
              <w:t xml:space="preserve">Благоустройство дворовых территорий многоквартирных домов по адресу, </w:t>
            </w:r>
            <w:proofErr w:type="spellStart"/>
            <w:r w:rsidRPr="008042DA">
              <w:rPr>
                <w:rFonts w:ascii="PT Astra Serif" w:hAnsi="PT Astra Serif" w:cs="Times New Roman"/>
                <w:sz w:val="26"/>
                <w:szCs w:val="26"/>
              </w:rPr>
              <w:t>р.п</w:t>
            </w:r>
            <w:proofErr w:type="spellEnd"/>
            <w:r w:rsidRPr="008042DA">
              <w:rPr>
                <w:rFonts w:ascii="PT Astra Serif" w:hAnsi="PT Astra Serif" w:cs="Times New Roman"/>
                <w:sz w:val="26"/>
                <w:szCs w:val="26"/>
              </w:rPr>
              <w:t>. Чердаклы:</w:t>
            </w:r>
          </w:p>
          <w:p w:rsidR="003064B2" w:rsidRPr="008042DA" w:rsidRDefault="003064B2" w:rsidP="008042DA">
            <w:pPr>
              <w:pStyle w:val="a3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042D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</w:tcPr>
          <w:p w:rsidR="003064B2" w:rsidRPr="008042DA" w:rsidRDefault="003064B2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064B2" w:rsidRPr="008042DA" w:rsidRDefault="003064B2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  <w:tr w:rsidR="00DC02D0" w:rsidRPr="008042DA" w:rsidTr="008042DA">
        <w:trPr>
          <w:trHeight w:val="950"/>
        </w:trPr>
        <w:tc>
          <w:tcPr>
            <w:tcW w:w="408" w:type="dxa"/>
            <w:vMerge/>
          </w:tcPr>
          <w:p w:rsidR="00DC02D0" w:rsidRPr="008042DA" w:rsidRDefault="00DC02D0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3136" w:type="dxa"/>
          </w:tcPr>
          <w:p w:rsidR="00DC02D0" w:rsidRPr="008042DA" w:rsidRDefault="00DC02D0" w:rsidP="008042DA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8042DA">
              <w:rPr>
                <w:rFonts w:ascii="PT Astra Serif" w:hAnsi="PT Astra Serif" w:cs="Times New Roman"/>
                <w:sz w:val="26"/>
                <w:szCs w:val="26"/>
              </w:rPr>
              <w:t>Двор № 1:</w:t>
            </w:r>
          </w:p>
          <w:p w:rsidR="00DC02D0" w:rsidRPr="008042DA" w:rsidRDefault="00DC02D0" w:rsidP="008042DA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8042DA">
              <w:rPr>
                <w:rFonts w:ascii="PT Astra Serif" w:hAnsi="PT Astra Serif" w:cs="Times New Roman"/>
                <w:sz w:val="26"/>
                <w:szCs w:val="26"/>
              </w:rPr>
              <w:t xml:space="preserve">улица Пионерская </w:t>
            </w:r>
          </w:p>
          <w:p w:rsidR="00DC02D0" w:rsidRPr="008042DA" w:rsidRDefault="00DC02D0" w:rsidP="008042DA">
            <w:pPr>
              <w:pStyle w:val="a3"/>
              <w:tabs>
                <w:tab w:val="left" w:pos="1950"/>
              </w:tabs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8042DA">
              <w:rPr>
                <w:rFonts w:ascii="PT Astra Serif" w:hAnsi="PT Astra Serif" w:cs="Times New Roman"/>
                <w:sz w:val="26"/>
                <w:szCs w:val="26"/>
              </w:rPr>
              <w:tab/>
            </w:r>
          </w:p>
        </w:tc>
        <w:tc>
          <w:tcPr>
            <w:tcW w:w="4394" w:type="dxa"/>
          </w:tcPr>
          <w:p w:rsidR="00DC02D0" w:rsidRPr="008042DA" w:rsidRDefault="00DC02D0" w:rsidP="008042DA">
            <w:pPr>
              <w:pStyle w:val="a3"/>
              <w:rPr>
                <w:rFonts w:ascii="PT Astra Serif" w:hAnsi="PT Astra Serif" w:cs="Times New Roman"/>
                <w:sz w:val="26"/>
                <w:szCs w:val="26"/>
              </w:rPr>
            </w:pPr>
            <w:r w:rsidRPr="008042DA">
              <w:rPr>
                <w:rFonts w:ascii="PT Astra Serif" w:eastAsia="Times New Roman" w:hAnsi="PT Astra Serif" w:cs="Times New Roman"/>
                <w:sz w:val="26"/>
                <w:szCs w:val="26"/>
              </w:rPr>
              <w:t>Ремонт внутриквартальных дорог</w:t>
            </w:r>
          </w:p>
        </w:tc>
        <w:tc>
          <w:tcPr>
            <w:tcW w:w="2268" w:type="dxa"/>
          </w:tcPr>
          <w:p w:rsidR="00DC02D0" w:rsidRPr="008042DA" w:rsidRDefault="00DC02D0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042DA">
              <w:rPr>
                <w:rFonts w:ascii="PT Astra Serif" w:eastAsia="Times New Roman" w:hAnsi="PT Astra Serif" w:cs="Times New Roman"/>
                <w:sz w:val="26"/>
                <w:szCs w:val="26"/>
              </w:rPr>
              <w:t>58</w:t>
            </w:r>
            <w:r w:rsidR="00A40215" w:rsidRPr="008042DA">
              <w:rPr>
                <w:rFonts w:ascii="PT Astra Serif" w:eastAsia="Times New Roman" w:hAnsi="PT Astra Serif" w:cs="Times New Roman"/>
                <w:sz w:val="26"/>
                <w:szCs w:val="26"/>
              </w:rPr>
              <w:t>6</w:t>
            </w:r>
            <w:r w:rsidRPr="008042DA">
              <w:rPr>
                <w:rFonts w:ascii="PT Astra Serif" w:eastAsia="Times New Roman" w:hAnsi="PT Astra Serif" w:cs="Times New Roman"/>
                <w:sz w:val="26"/>
                <w:szCs w:val="26"/>
              </w:rPr>
              <w:t>,8821 (в том числе 386,8821 из бюджета Ульяновской области)</w:t>
            </w:r>
          </w:p>
        </w:tc>
      </w:tr>
      <w:tr w:rsidR="003064B2" w:rsidRPr="008042DA" w:rsidTr="008042DA">
        <w:trPr>
          <w:trHeight w:val="144"/>
        </w:trPr>
        <w:tc>
          <w:tcPr>
            <w:tcW w:w="408" w:type="dxa"/>
          </w:tcPr>
          <w:p w:rsidR="003064B2" w:rsidRPr="008042DA" w:rsidRDefault="003064B2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3136" w:type="dxa"/>
          </w:tcPr>
          <w:p w:rsidR="003064B2" w:rsidRPr="008042DA" w:rsidRDefault="00DC02D0" w:rsidP="008042DA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</w:pPr>
            <w:r w:rsidRPr="008042DA"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4394" w:type="dxa"/>
          </w:tcPr>
          <w:p w:rsidR="003064B2" w:rsidRPr="008042DA" w:rsidRDefault="003064B2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064B2" w:rsidRPr="008042DA" w:rsidRDefault="00DC02D0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042DA">
              <w:rPr>
                <w:rFonts w:ascii="PT Astra Serif" w:eastAsia="Times New Roman" w:hAnsi="PT Astra Serif" w:cs="Times New Roman"/>
                <w:sz w:val="26"/>
                <w:szCs w:val="26"/>
              </w:rPr>
              <w:t>58</w:t>
            </w:r>
            <w:r w:rsidR="00A40215" w:rsidRPr="008042DA">
              <w:rPr>
                <w:rFonts w:ascii="PT Astra Serif" w:eastAsia="Times New Roman" w:hAnsi="PT Astra Serif" w:cs="Times New Roman"/>
                <w:sz w:val="26"/>
                <w:szCs w:val="26"/>
              </w:rPr>
              <w:t>6</w:t>
            </w:r>
            <w:r w:rsidRPr="008042DA">
              <w:rPr>
                <w:rFonts w:ascii="PT Astra Serif" w:eastAsia="Times New Roman" w:hAnsi="PT Astra Serif" w:cs="Times New Roman"/>
                <w:sz w:val="26"/>
                <w:szCs w:val="26"/>
              </w:rPr>
              <w:t>,8821</w:t>
            </w:r>
          </w:p>
        </w:tc>
      </w:tr>
      <w:tr w:rsidR="003064B2" w:rsidRPr="008042DA" w:rsidTr="008042DA">
        <w:trPr>
          <w:trHeight w:val="144"/>
        </w:trPr>
        <w:tc>
          <w:tcPr>
            <w:tcW w:w="408" w:type="dxa"/>
          </w:tcPr>
          <w:p w:rsidR="003064B2" w:rsidRPr="008042DA" w:rsidRDefault="003064B2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3136" w:type="dxa"/>
          </w:tcPr>
          <w:p w:rsidR="003064B2" w:rsidRPr="008042DA" w:rsidRDefault="003064B2" w:rsidP="008042DA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</w:pPr>
            <w:r w:rsidRPr="008042DA"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  <w:t>Итого по программе:</w:t>
            </w:r>
          </w:p>
        </w:tc>
        <w:tc>
          <w:tcPr>
            <w:tcW w:w="4394" w:type="dxa"/>
          </w:tcPr>
          <w:p w:rsidR="003064B2" w:rsidRPr="008042DA" w:rsidRDefault="003064B2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064B2" w:rsidRPr="008042DA" w:rsidRDefault="00DC02D0" w:rsidP="008042DA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042DA">
              <w:rPr>
                <w:rFonts w:ascii="PT Astra Serif" w:eastAsia="Times New Roman" w:hAnsi="PT Astra Serif" w:cs="Times New Roman"/>
                <w:sz w:val="26"/>
                <w:szCs w:val="26"/>
              </w:rPr>
              <w:t>28</w:t>
            </w:r>
            <w:r w:rsidR="00A40215" w:rsidRPr="008042DA">
              <w:rPr>
                <w:rFonts w:ascii="PT Astra Serif" w:eastAsia="Times New Roman" w:hAnsi="PT Astra Serif" w:cs="Times New Roman"/>
                <w:sz w:val="26"/>
                <w:szCs w:val="26"/>
              </w:rPr>
              <w:t>60</w:t>
            </w:r>
            <w:r w:rsidRPr="008042DA">
              <w:rPr>
                <w:rFonts w:ascii="PT Astra Serif" w:eastAsia="Times New Roman" w:hAnsi="PT Astra Serif" w:cs="Times New Roman"/>
                <w:sz w:val="26"/>
                <w:szCs w:val="26"/>
              </w:rPr>
              <w:t>,6463</w:t>
            </w:r>
          </w:p>
        </w:tc>
      </w:tr>
    </w:tbl>
    <w:p w:rsidR="003064B2" w:rsidRPr="008042DA" w:rsidRDefault="003064B2" w:rsidP="008042D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4329D" w:rsidRPr="008042DA" w:rsidRDefault="00267D44" w:rsidP="008042DA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8042DA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8042DA">
        <w:rPr>
          <w:rFonts w:ascii="PT Astra Serif" w:hAnsi="PT Astra Serif" w:cs="Times New Roman"/>
          <w:b/>
          <w:sz w:val="28"/>
          <w:szCs w:val="28"/>
        </w:rPr>
        <w:t xml:space="preserve">                </w:t>
      </w:r>
      <w:r w:rsidRPr="008042DA">
        <w:rPr>
          <w:rFonts w:ascii="PT Astra Serif" w:hAnsi="PT Astra Serif" w:cs="Times New Roman"/>
          <w:b/>
          <w:sz w:val="28"/>
          <w:szCs w:val="28"/>
        </w:rPr>
        <w:t xml:space="preserve">     ».</w:t>
      </w:r>
    </w:p>
    <w:p w:rsidR="00B4329D" w:rsidRPr="008042DA" w:rsidRDefault="00B4329D" w:rsidP="008042DA">
      <w:pPr>
        <w:pStyle w:val="a3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042DA">
        <w:rPr>
          <w:rStyle w:val="11"/>
          <w:rFonts w:ascii="PT Astra Serif" w:eastAsia="Calibri" w:hAnsi="PT Astra Serif" w:cs="Times New Roman"/>
          <w:sz w:val="28"/>
          <w:szCs w:val="28"/>
        </w:rPr>
        <w:t>1.4</w:t>
      </w:r>
      <w:r w:rsidR="00E16FC4" w:rsidRPr="008042DA">
        <w:rPr>
          <w:rStyle w:val="11"/>
          <w:rFonts w:ascii="PT Astra Serif" w:eastAsia="Calibri" w:hAnsi="PT Astra Serif" w:cs="Times New Roman"/>
          <w:sz w:val="28"/>
          <w:szCs w:val="28"/>
        </w:rPr>
        <w:t>.</w:t>
      </w:r>
      <w:r w:rsidRPr="008042DA">
        <w:rPr>
          <w:rStyle w:val="11"/>
          <w:rFonts w:ascii="PT Astra Serif" w:eastAsia="Calibri" w:hAnsi="PT Astra Serif" w:cs="Times New Roman"/>
          <w:sz w:val="28"/>
          <w:szCs w:val="28"/>
        </w:rPr>
        <w:t>Программу дополнить Приложениями 5,</w:t>
      </w:r>
      <w:r w:rsidR="00E16FC4" w:rsidRPr="008042DA">
        <w:rPr>
          <w:rStyle w:val="11"/>
          <w:rFonts w:ascii="PT Astra Serif" w:eastAsia="Calibri" w:hAnsi="PT Astra Serif" w:cs="Times New Roman"/>
          <w:sz w:val="28"/>
          <w:szCs w:val="28"/>
        </w:rPr>
        <w:t xml:space="preserve"> </w:t>
      </w:r>
      <w:r w:rsidRPr="008042DA">
        <w:rPr>
          <w:rStyle w:val="11"/>
          <w:rFonts w:ascii="PT Astra Serif" w:eastAsia="Calibri" w:hAnsi="PT Astra Serif" w:cs="Times New Roman"/>
          <w:sz w:val="28"/>
          <w:szCs w:val="28"/>
        </w:rPr>
        <w:t xml:space="preserve">6 </w:t>
      </w:r>
      <w:r w:rsidRPr="008042DA">
        <w:rPr>
          <w:rFonts w:ascii="PT Astra Serif" w:eastAsia="Times New Roman" w:hAnsi="PT Astra Serif" w:cs="Times New Roman"/>
          <w:sz w:val="28"/>
          <w:szCs w:val="28"/>
        </w:rPr>
        <w:t>следующего содержания:</w:t>
      </w:r>
    </w:p>
    <w:p w:rsidR="00B4329D" w:rsidRPr="008042DA" w:rsidRDefault="00B4329D" w:rsidP="008042DA">
      <w:pPr>
        <w:pStyle w:val="a3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8042DA">
        <w:rPr>
          <w:rFonts w:ascii="PT Astra Serif" w:eastAsia="Times New Roman" w:hAnsi="PT Astra Serif" w:cs="Times New Roman"/>
          <w:sz w:val="28"/>
          <w:szCs w:val="28"/>
        </w:rPr>
        <w:t>«Приложение 5</w:t>
      </w:r>
    </w:p>
    <w:p w:rsidR="00B4329D" w:rsidRPr="008042DA" w:rsidRDefault="00B4329D" w:rsidP="008042DA">
      <w:pPr>
        <w:pStyle w:val="a3"/>
        <w:ind w:left="8364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8042DA">
        <w:rPr>
          <w:rFonts w:ascii="PT Astra Serif" w:eastAsia="Times New Roman" w:hAnsi="PT Astra Serif" w:cs="Times New Roman"/>
          <w:sz w:val="28"/>
          <w:szCs w:val="28"/>
        </w:rPr>
        <w:t>к Программе</w:t>
      </w:r>
    </w:p>
    <w:p w:rsidR="00412D0D" w:rsidRPr="008042DA" w:rsidRDefault="00412D0D" w:rsidP="008042D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12D0D" w:rsidRDefault="00412D0D" w:rsidP="008042D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042DA">
        <w:rPr>
          <w:rFonts w:ascii="PT Astra Serif" w:hAnsi="PT Astra Serif" w:cs="Times New Roman"/>
          <w:b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в соответствии с требованиями утвержденных в муниципальном образовании правил благоустройства</w:t>
      </w:r>
    </w:p>
    <w:p w:rsidR="008042DA" w:rsidRPr="008042DA" w:rsidRDefault="008042DA" w:rsidP="008042D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12D0D" w:rsidRPr="008042DA" w:rsidRDefault="00412D0D" w:rsidP="008042D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8042DA">
        <w:rPr>
          <w:rFonts w:ascii="PT Astra Serif" w:hAnsi="PT Astra Serif"/>
          <w:sz w:val="28"/>
          <w:szCs w:val="28"/>
        </w:rPr>
        <w:tab/>
      </w:r>
      <w:r w:rsidRPr="008042DA">
        <w:rPr>
          <w:rFonts w:ascii="PT Astra Serif" w:hAnsi="PT Astra Serif" w:cs="Times New Roman"/>
          <w:sz w:val="28"/>
          <w:szCs w:val="28"/>
        </w:rPr>
        <w:t>1. Проведение инвентаризации территорий, прилегающих к индивидуальным жилым домам и земельных участков, предоставленных для их размещения:</w:t>
      </w:r>
    </w:p>
    <w:p w:rsidR="00412D0D" w:rsidRPr="008042DA" w:rsidRDefault="00412D0D" w:rsidP="008042D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8042DA">
        <w:rPr>
          <w:rFonts w:ascii="PT Astra Serif" w:hAnsi="PT Astra Serif" w:cs="Times New Roman"/>
          <w:sz w:val="28"/>
          <w:szCs w:val="28"/>
        </w:rPr>
        <w:tab/>
        <w:t>1.1. Ввиду ограниченного доступа к территориям и объектам, инвентаризация объектов индивидуального жилищного строительства проводится в упрощенном порядке.</w:t>
      </w:r>
    </w:p>
    <w:p w:rsidR="00412D0D" w:rsidRPr="008042DA" w:rsidRDefault="00412D0D" w:rsidP="008042D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8042DA">
        <w:rPr>
          <w:rFonts w:ascii="PT Astra Serif" w:hAnsi="PT Astra Serif" w:cs="Times New Roman"/>
          <w:sz w:val="28"/>
          <w:szCs w:val="28"/>
        </w:rPr>
        <w:tab/>
        <w:t xml:space="preserve">1.2. Инвентаризации подлежит внешний вид фасадов и ограждений, и прилегающая к объектам жилищного строительства территория, в том числе домов блокированной застройки. </w:t>
      </w:r>
    </w:p>
    <w:p w:rsidR="00412D0D" w:rsidRPr="008042DA" w:rsidRDefault="00412D0D" w:rsidP="008042D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8042DA">
        <w:rPr>
          <w:rFonts w:ascii="PT Astra Serif" w:hAnsi="PT Astra Serif" w:cs="Times New Roman"/>
          <w:sz w:val="28"/>
          <w:szCs w:val="28"/>
        </w:rPr>
        <w:tab/>
        <w:t>1.3. По итогам проведения инвентаризации объектов индивидуального жилищного строительства необходимо получить следующие характеристики:</w:t>
      </w:r>
    </w:p>
    <w:p w:rsidR="00412D0D" w:rsidRPr="008042DA" w:rsidRDefault="00412D0D" w:rsidP="008042D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8042DA">
        <w:rPr>
          <w:rFonts w:ascii="PT Astra Serif" w:hAnsi="PT Astra Serif" w:cs="Times New Roman"/>
          <w:sz w:val="28"/>
          <w:szCs w:val="28"/>
        </w:rPr>
        <w:tab/>
        <w:t>- состояние фасада объекта индивидуального жилищного строительства (в нормативном состоянии/не в нормативном состоянии);</w:t>
      </w:r>
    </w:p>
    <w:p w:rsidR="00412D0D" w:rsidRPr="008042DA" w:rsidRDefault="00412D0D" w:rsidP="008042D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8042DA">
        <w:rPr>
          <w:rFonts w:ascii="PT Astra Serif" w:hAnsi="PT Astra Serif" w:cs="Times New Roman"/>
          <w:sz w:val="28"/>
          <w:szCs w:val="28"/>
        </w:rPr>
        <w:tab/>
        <w:t>- состояние придомовой территории (</w:t>
      </w:r>
      <w:proofErr w:type="gramStart"/>
      <w:r w:rsidRPr="008042DA">
        <w:rPr>
          <w:rFonts w:ascii="PT Astra Serif" w:hAnsi="PT Astra Serif" w:cs="Times New Roman"/>
          <w:sz w:val="28"/>
          <w:szCs w:val="28"/>
        </w:rPr>
        <w:t>требует благоустройства/не требует</w:t>
      </w:r>
      <w:proofErr w:type="gramEnd"/>
      <w:r w:rsidRPr="008042DA">
        <w:rPr>
          <w:rFonts w:ascii="PT Astra Serif" w:hAnsi="PT Astra Serif" w:cs="Times New Roman"/>
          <w:sz w:val="28"/>
          <w:szCs w:val="28"/>
        </w:rPr>
        <w:t xml:space="preserve"> благоустройства);</w:t>
      </w:r>
    </w:p>
    <w:p w:rsidR="00412D0D" w:rsidRPr="008042DA" w:rsidRDefault="00412D0D" w:rsidP="008042D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8042DA">
        <w:rPr>
          <w:rFonts w:ascii="PT Astra Serif" w:hAnsi="PT Astra Serif" w:cs="Times New Roman"/>
          <w:sz w:val="28"/>
          <w:szCs w:val="28"/>
        </w:rPr>
        <w:tab/>
        <w:t>- информация о правообладателях объектов индивидуального жилищного строительства и придомовых земельных участков;</w:t>
      </w:r>
    </w:p>
    <w:p w:rsidR="00412D0D" w:rsidRPr="008042DA" w:rsidRDefault="00412D0D" w:rsidP="008042D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8042DA">
        <w:rPr>
          <w:rFonts w:ascii="PT Astra Serif" w:hAnsi="PT Astra Serif" w:cs="Times New Roman"/>
          <w:sz w:val="28"/>
          <w:szCs w:val="28"/>
        </w:rPr>
        <w:tab/>
        <w:t xml:space="preserve">- информация о подписании соглашения о благоустройстве с собственниками (пользователями) указанных домов, собственниками (землепользователями) земельных участков (с приложением </w:t>
      </w:r>
      <w:proofErr w:type="gramStart"/>
      <w:r w:rsidRPr="008042DA">
        <w:rPr>
          <w:rFonts w:ascii="PT Astra Serif" w:hAnsi="PT Astra Serif" w:cs="Times New Roman"/>
          <w:sz w:val="28"/>
          <w:szCs w:val="28"/>
        </w:rPr>
        <w:t>скан-копии</w:t>
      </w:r>
      <w:proofErr w:type="gramEnd"/>
      <w:r w:rsidRPr="008042DA">
        <w:rPr>
          <w:rFonts w:ascii="PT Astra Serif" w:hAnsi="PT Astra Serif" w:cs="Times New Roman"/>
          <w:sz w:val="28"/>
          <w:szCs w:val="28"/>
        </w:rPr>
        <w:t xml:space="preserve"> заключенного соглашения) с </w:t>
      </w:r>
      <w:r w:rsidRPr="008042DA">
        <w:rPr>
          <w:rFonts w:ascii="PT Astra Serif" w:hAnsi="PT Astra Serif" w:cs="Times New Roman"/>
          <w:sz w:val="28"/>
          <w:szCs w:val="28"/>
        </w:rPr>
        <w:lastRenderedPageBreak/>
        <w:t>указанием сроков завершения благоустройства либо информация об отказе в подписании указного соглашения;</w:t>
      </w:r>
    </w:p>
    <w:p w:rsidR="00412D0D" w:rsidRPr="008042DA" w:rsidRDefault="00412D0D" w:rsidP="008042D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8042DA">
        <w:rPr>
          <w:rFonts w:ascii="PT Astra Serif" w:hAnsi="PT Astra Serif" w:cs="Times New Roman"/>
          <w:sz w:val="28"/>
          <w:szCs w:val="28"/>
        </w:rPr>
        <w:tab/>
        <w:t>- дата и время окончания инвентаризации (по местному времени с указанием временной зоны), дата и время актуализации информации;</w:t>
      </w:r>
    </w:p>
    <w:p w:rsidR="00412D0D" w:rsidRPr="008042DA" w:rsidRDefault="00412D0D" w:rsidP="008042D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8042DA">
        <w:rPr>
          <w:rFonts w:ascii="PT Astra Serif" w:hAnsi="PT Astra Serif" w:cs="Times New Roman"/>
          <w:sz w:val="28"/>
          <w:szCs w:val="28"/>
        </w:rPr>
        <w:tab/>
        <w:t>- перечень и описание элементов благоустройства, расположенных на прилегающей территории.</w:t>
      </w:r>
    </w:p>
    <w:p w:rsidR="00412D0D" w:rsidRPr="008042DA" w:rsidRDefault="00412D0D" w:rsidP="008042D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8042DA">
        <w:rPr>
          <w:rFonts w:ascii="PT Astra Serif" w:hAnsi="PT Astra Serif" w:cs="Times New Roman"/>
          <w:sz w:val="28"/>
          <w:szCs w:val="28"/>
        </w:rPr>
        <w:tab/>
        <w:t>2. Заполнение паспортов благоустройства территорий, прилегающих к индивидуальным  жилым домам и земельных участков, предоставленных для их размещения, представителями общественных комиссий;</w:t>
      </w:r>
    </w:p>
    <w:p w:rsidR="00412D0D" w:rsidRPr="008042DA" w:rsidRDefault="00412D0D" w:rsidP="008042D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8042DA">
        <w:rPr>
          <w:rFonts w:ascii="PT Astra Serif" w:hAnsi="PT Astra Serif" w:cs="Times New Roman"/>
          <w:sz w:val="28"/>
          <w:szCs w:val="28"/>
        </w:rPr>
        <w:tab/>
        <w:t>3. В случае выявления несоответствия жилого дома и (или) земельного участка, предоставленного для его размещения, требованиям Правил благоустройства муниципального образования «</w:t>
      </w:r>
      <w:r w:rsidR="009B6578" w:rsidRPr="008042DA">
        <w:rPr>
          <w:rFonts w:ascii="PT Astra Serif" w:hAnsi="PT Astra Serif" w:cs="Times New Roman"/>
          <w:sz w:val="28"/>
          <w:szCs w:val="28"/>
        </w:rPr>
        <w:t>Чердаклинское городское поселение</w:t>
      </w:r>
      <w:r w:rsidRPr="008042DA">
        <w:rPr>
          <w:rFonts w:ascii="PT Astra Serif" w:hAnsi="PT Astra Serif" w:cs="Times New Roman"/>
          <w:sz w:val="28"/>
          <w:szCs w:val="28"/>
        </w:rPr>
        <w:t>»</w:t>
      </w:r>
      <w:r w:rsidR="009B6578" w:rsidRPr="008042DA">
        <w:rPr>
          <w:rFonts w:ascii="PT Astra Serif" w:hAnsi="PT Astra Serif" w:cs="Times New Roman"/>
          <w:sz w:val="28"/>
          <w:szCs w:val="28"/>
        </w:rPr>
        <w:t xml:space="preserve"> Чердаклинского района Ульяновской области</w:t>
      </w:r>
      <w:r w:rsidRPr="008042DA">
        <w:rPr>
          <w:rFonts w:ascii="PT Astra Serif" w:hAnsi="PT Astra Serif" w:cs="Times New Roman"/>
          <w:sz w:val="28"/>
          <w:szCs w:val="28"/>
        </w:rPr>
        <w:t>, заключение соглашений с собственниками (пользователями) индивидуальных жилых домов и земельных участков, предоставленных для их размещения, об их благоустройстве, с указанием сроков завершения благоустройства.</w:t>
      </w:r>
    </w:p>
    <w:p w:rsidR="00412D0D" w:rsidRPr="008042DA" w:rsidRDefault="00412D0D" w:rsidP="008042DA">
      <w:pPr>
        <w:pStyle w:val="a3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8042DA">
        <w:rPr>
          <w:rFonts w:ascii="PT Astra Serif" w:eastAsia="Times New Roman" w:hAnsi="PT Astra Serif" w:cs="Times New Roman"/>
          <w:sz w:val="28"/>
          <w:szCs w:val="28"/>
        </w:rPr>
        <w:t xml:space="preserve">Приложение </w:t>
      </w:r>
      <w:r w:rsidR="00E16FC4" w:rsidRPr="008042DA">
        <w:rPr>
          <w:rFonts w:ascii="PT Astra Serif" w:eastAsia="Times New Roman" w:hAnsi="PT Astra Serif" w:cs="Times New Roman"/>
          <w:sz w:val="28"/>
          <w:szCs w:val="28"/>
        </w:rPr>
        <w:t>6</w:t>
      </w:r>
    </w:p>
    <w:p w:rsidR="00412D0D" w:rsidRPr="008042DA" w:rsidRDefault="00412D0D" w:rsidP="008042DA">
      <w:pPr>
        <w:pStyle w:val="a3"/>
        <w:ind w:left="8505" w:hanging="8505"/>
        <w:jc w:val="both"/>
        <w:rPr>
          <w:rFonts w:ascii="PT Astra Serif" w:hAnsi="PT Astra Serif" w:cs="Times New Roman"/>
          <w:sz w:val="28"/>
          <w:szCs w:val="28"/>
        </w:rPr>
      </w:pPr>
      <w:r w:rsidRPr="008042DA">
        <w:rPr>
          <w:rFonts w:ascii="PT Astra Serif" w:eastAsia="Times New Roman" w:hAnsi="PT Astra Serif" w:cs="Times New Roman"/>
          <w:sz w:val="28"/>
          <w:szCs w:val="28"/>
        </w:rPr>
        <w:tab/>
        <w:t>к Программе</w:t>
      </w:r>
    </w:p>
    <w:p w:rsidR="00412D0D" w:rsidRPr="008042DA" w:rsidRDefault="00412D0D" w:rsidP="008042D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12D0D" w:rsidRDefault="00412D0D" w:rsidP="008042DA">
      <w:pPr>
        <w:pStyle w:val="a3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8042DA">
        <w:rPr>
          <w:rFonts w:ascii="PT Astra Serif" w:eastAsia="Times New Roman" w:hAnsi="PT Astra Serif" w:cs="Times New Roman"/>
          <w:b/>
          <w:sz w:val="28"/>
          <w:szCs w:val="28"/>
        </w:rPr>
        <w:t>Мероприятия по инвентаризации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об их благоустройстве в соответствии с требованиями утвержденных в муниципальном образовании правил благоустройства</w:t>
      </w:r>
    </w:p>
    <w:p w:rsidR="008042DA" w:rsidRPr="008042DA" w:rsidRDefault="008042DA" w:rsidP="008042D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12D0D" w:rsidRPr="008042DA" w:rsidRDefault="00412D0D" w:rsidP="008042D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8042DA">
        <w:rPr>
          <w:rFonts w:ascii="PT Astra Serif" w:hAnsi="PT Astra Serif"/>
          <w:sz w:val="28"/>
          <w:szCs w:val="28"/>
        </w:rPr>
        <w:tab/>
      </w:r>
      <w:r w:rsidRPr="008042DA">
        <w:rPr>
          <w:rFonts w:ascii="PT Astra Serif" w:hAnsi="PT Astra Serif" w:cs="Times New Roman"/>
          <w:sz w:val="28"/>
          <w:szCs w:val="28"/>
        </w:rPr>
        <w:t>1. Инвентаризация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предпринимателей:</w:t>
      </w:r>
    </w:p>
    <w:p w:rsidR="008042DA" w:rsidRDefault="00412D0D" w:rsidP="008042D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8042DA">
        <w:rPr>
          <w:rFonts w:ascii="PT Astra Serif" w:hAnsi="PT Astra Serif" w:cs="Times New Roman"/>
          <w:sz w:val="28"/>
          <w:szCs w:val="28"/>
        </w:rPr>
        <w:tab/>
        <w:t>1.1. Ввиду ограниченного доступа к территориям и объектам, инвентаризация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проводится в упрощенном порядке.</w:t>
      </w:r>
    </w:p>
    <w:p w:rsidR="00412D0D" w:rsidRPr="008042DA" w:rsidRDefault="00412D0D" w:rsidP="008042D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8042DA">
        <w:rPr>
          <w:rFonts w:ascii="PT Astra Serif" w:hAnsi="PT Astra Serif" w:cs="Times New Roman"/>
          <w:sz w:val="28"/>
          <w:szCs w:val="28"/>
        </w:rPr>
        <w:tab/>
        <w:t xml:space="preserve">1.2. Инвентаризации подлежат внешний вид фасадов и ограждений, и прилегающая к объектам недвижимого имущества (включая объекты незавершенного строительства) и земельных участков территория. </w:t>
      </w:r>
    </w:p>
    <w:p w:rsidR="00412D0D" w:rsidRPr="008042DA" w:rsidRDefault="00412D0D" w:rsidP="008042D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8042DA">
        <w:rPr>
          <w:rFonts w:ascii="PT Astra Serif" w:hAnsi="PT Astra Serif" w:cs="Times New Roman"/>
          <w:sz w:val="28"/>
          <w:szCs w:val="28"/>
        </w:rPr>
        <w:tab/>
        <w:t>1.3. По итогам проведения инвентаризации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необходимо получить следующие характеристики:</w:t>
      </w:r>
    </w:p>
    <w:p w:rsidR="00412D0D" w:rsidRPr="008042DA" w:rsidRDefault="00412D0D" w:rsidP="008042D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8042DA">
        <w:rPr>
          <w:rFonts w:ascii="PT Astra Serif" w:hAnsi="PT Astra Serif" w:cs="Times New Roman"/>
          <w:sz w:val="28"/>
          <w:szCs w:val="28"/>
        </w:rPr>
        <w:tab/>
        <w:t>- состояние фасада объекта объектов недвижимого имущества (в нормативном состоянии/не в нормативном состоянии);</w:t>
      </w:r>
    </w:p>
    <w:p w:rsidR="00412D0D" w:rsidRPr="008042DA" w:rsidRDefault="00412D0D" w:rsidP="008042D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8042DA">
        <w:rPr>
          <w:rFonts w:ascii="PT Astra Serif" w:hAnsi="PT Astra Serif" w:cs="Times New Roman"/>
          <w:sz w:val="28"/>
          <w:szCs w:val="28"/>
        </w:rPr>
        <w:tab/>
        <w:t>- состояние прилегающей территории (</w:t>
      </w:r>
      <w:proofErr w:type="gramStart"/>
      <w:r w:rsidRPr="008042DA">
        <w:rPr>
          <w:rFonts w:ascii="PT Astra Serif" w:hAnsi="PT Astra Serif" w:cs="Times New Roman"/>
          <w:sz w:val="28"/>
          <w:szCs w:val="28"/>
        </w:rPr>
        <w:t>требует благоустройства/не требует</w:t>
      </w:r>
      <w:proofErr w:type="gramEnd"/>
      <w:r w:rsidRPr="008042DA">
        <w:rPr>
          <w:rFonts w:ascii="PT Astra Serif" w:hAnsi="PT Astra Serif" w:cs="Times New Roman"/>
          <w:sz w:val="28"/>
          <w:szCs w:val="28"/>
        </w:rPr>
        <w:t xml:space="preserve"> благоустройства);</w:t>
      </w:r>
    </w:p>
    <w:p w:rsidR="00412D0D" w:rsidRPr="008042DA" w:rsidRDefault="00412D0D" w:rsidP="008042D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8042DA">
        <w:rPr>
          <w:rFonts w:ascii="PT Astra Serif" w:hAnsi="PT Astra Serif" w:cs="Times New Roman"/>
          <w:sz w:val="28"/>
          <w:szCs w:val="28"/>
        </w:rPr>
        <w:lastRenderedPageBreak/>
        <w:tab/>
        <w:t>- информация о правообладателях объектов недвижимого имущества, включая объекты незавершенного строительства, и земельных участков, находящихся в собственности (пользовании) юридических лиц и индивидуальных предпринимателей;</w:t>
      </w:r>
    </w:p>
    <w:p w:rsidR="00412D0D" w:rsidRPr="008042DA" w:rsidRDefault="00412D0D" w:rsidP="008042D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8042DA">
        <w:rPr>
          <w:rFonts w:ascii="PT Astra Serif" w:hAnsi="PT Astra Serif" w:cs="Times New Roman"/>
          <w:sz w:val="28"/>
          <w:szCs w:val="28"/>
        </w:rPr>
        <w:tab/>
        <w:t xml:space="preserve">- информация о подписании соглашения о благоустройстве с юридическими лицами и индивидуальными предпринимателями объектов, в собственности (пользовании) которых находятся объекты недвижимого имущества (включая объекты незавершенного строительства) и земельных участков (с приложением </w:t>
      </w:r>
      <w:proofErr w:type="gramStart"/>
      <w:r w:rsidRPr="008042DA">
        <w:rPr>
          <w:rFonts w:ascii="PT Astra Serif" w:hAnsi="PT Astra Serif" w:cs="Times New Roman"/>
          <w:sz w:val="28"/>
          <w:szCs w:val="28"/>
        </w:rPr>
        <w:t>скан-копии</w:t>
      </w:r>
      <w:proofErr w:type="gramEnd"/>
      <w:r w:rsidRPr="008042DA">
        <w:rPr>
          <w:rFonts w:ascii="PT Astra Serif" w:hAnsi="PT Astra Serif" w:cs="Times New Roman"/>
          <w:sz w:val="28"/>
          <w:szCs w:val="28"/>
        </w:rPr>
        <w:t xml:space="preserve"> заключенного соглашения) с указанием сроков завершения благоустройства либо информация об отказе в подписании указного соглашения;</w:t>
      </w:r>
    </w:p>
    <w:p w:rsidR="00412D0D" w:rsidRPr="008042DA" w:rsidRDefault="00412D0D" w:rsidP="008042D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8042DA">
        <w:rPr>
          <w:rFonts w:ascii="PT Astra Serif" w:hAnsi="PT Astra Serif" w:cs="Times New Roman"/>
          <w:sz w:val="28"/>
          <w:szCs w:val="28"/>
        </w:rPr>
        <w:tab/>
        <w:t>- дата и время окончания инвентаризации (по местному времени с указанием временной зоны), дата и время актуализации информации;</w:t>
      </w:r>
    </w:p>
    <w:p w:rsidR="00412D0D" w:rsidRPr="008042DA" w:rsidRDefault="00412D0D" w:rsidP="008042D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8042DA">
        <w:rPr>
          <w:rFonts w:ascii="PT Astra Serif" w:hAnsi="PT Astra Serif" w:cs="Times New Roman"/>
          <w:sz w:val="28"/>
          <w:szCs w:val="28"/>
        </w:rPr>
        <w:tab/>
        <w:t>- перечень и описание элементов благоустройства, расположенных на прилегающей территории.</w:t>
      </w:r>
    </w:p>
    <w:p w:rsidR="00412D0D" w:rsidRPr="008042DA" w:rsidRDefault="00412D0D" w:rsidP="008042D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8042DA">
        <w:rPr>
          <w:rFonts w:ascii="PT Astra Serif" w:hAnsi="PT Astra Serif" w:cs="Times New Roman"/>
          <w:sz w:val="28"/>
          <w:szCs w:val="28"/>
        </w:rPr>
        <w:tab/>
        <w:t>2. Заполнение паспортов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представителями общественных комиссий.</w:t>
      </w:r>
    </w:p>
    <w:p w:rsidR="00412D0D" w:rsidRPr="008042DA" w:rsidRDefault="00412D0D" w:rsidP="008042D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8042DA">
        <w:rPr>
          <w:rFonts w:ascii="PT Astra Serif" w:hAnsi="PT Astra Serif" w:cs="Times New Roman"/>
          <w:sz w:val="28"/>
          <w:szCs w:val="28"/>
        </w:rPr>
        <w:tab/>
        <w:t xml:space="preserve">3. </w:t>
      </w:r>
      <w:proofErr w:type="gramStart"/>
      <w:r w:rsidRPr="008042DA">
        <w:rPr>
          <w:rFonts w:ascii="PT Astra Serif" w:hAnsi="PT Astra Serif" w:cs="Times New Roman"/>
          <w:sz w:val="28"/>
          <w:szCs w:val="28"/>
        </w:rPr>
        <w:t>В случае выявления несоответствия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требованиям Правил благоустройства муниципального образования «</w:t>
      </w:r>
      <w:r w:rsidR="009B6578" w:rsidRPr="008042DA">
        <w:rPr>
          <w:rFonts w:ascii="PT Astra Serif" w:hAnsi="PT Astra Serif" w:cs="Times New Roman"/>
          <w:sz w:val="28"/>
          <w:szCs w:val="28"/>
        </w:rPr>
        <w:t>Чердаклинское городское поселение</w:t>
      </w:r>
      <w:r w:rsidRPr="008042DA">
        <w:rPr>
          <w:rFonts w:ascii="PT Astra Serif" w:hAnsi="PT Astra Serif" w:cs="Times New Roman"/>
          <w:sz w:val="28"/>
          <w:szCs w:val="28"/>
        </w:rPr>
        <w:t>»</w:t>
      </w:r>
      <w:r w:rsidR="009B6578" w:rsidRPr="008042DA">
        <w:rPr>
          <w:rFonts w:ascii="PT Astra Serif" w:hAnsi="PT Astra Serif" w:cs="Times New Roman"/>
          <w:sz w:val="28"/>
          <w:szCs w:val="28"/>
        </w:rPr>
        <w:t xml:space="preserve"> Чердаклинского района Ульяновской области</w:t>
      </w:r>
      <w:r w:rsidRPr="008042DA">
        <w:rPr>
          <w:rFonts w:ascii="PT Astra Serif" w:hAnsi="PT Astra Serif" w:cs="Times New Roman"/>
          <w:sz w:val="28"/>
          <w:szCs w:val="28"/>
        </w:rPr>
        <w:t>, заключение соглашений с юридическими лицами и индивидуальными предпринимателями объектов, в собственности (пользовании) которых находятся объекты недвижимого имущества (включая объекты незавершенного строительства) и земельных участков, об</w:t>
      </w:r>
      <w:proofErr w:type="gramEnd"/>
      <w:r w:rsidRPr="008042DA">
        <w:rPr>
          <w:rFonts w:ascii="PT Astra Serif" w:hAnsi="PT Astra Serif" w:cs="Times New Roman"/>
          <w:sz w:val="28"/>
          <w:szCs w:val="28"/>
        </w:rPr>
        <w:t xml:space="preserve"> их </w:t>
      </w:r>
      <w:proofErr w:type="gramStart"/>
      <w:r w:rsidRPr="008042DA">
        <w:rPr>
          <w:rFonts w:ascii="PT Astra Serif" w:hAnsi="PT Astra Serif" w:cs="Times New Roman"/>
          <w:sz w:val="28"/>
          <w:szCs w:val="28"/>
        </w:rPr>
        <w:t>благоустройстве</w:t>
      </w:r>
      <w:proofErr w:type="gramEnd"/>
      <w:r w:rsidRPr="008042DA">
        <w:rPr>
          <w:rFonts w:ascii="PT Astra Serif" w:hAnsi="PT Astra Serif" w:cs="Times New Roman"/>
          <w:sz w:val="28"/>
          <w:szCs w:val="28"/>
        </w:rPr>
        <w:t xml:space="preserve">, которые подлежат благоустройству за счет средств указанных лиц, с указанием сроков завершения благоустройства, в соответствии с заключенными соглашениями с органами местного самоуправления.  </w:t>
      </w:r>
    </w:p>
    <w:p w:rsidR="00412D0D" w:rsidRPr="008042DA" w:rsidRDefault="00412D0D" w:rsidP="008042D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8042DA">
        <w:rPr>
          <w:rFonts w:ascii="PT Astra Serif" w:hAnsi="PT Astra Serif" w:cs="Times New Roman"/>
          <w:sz w:val="28"/>
          <w:szCs w:val="28"/>
        </w:rPr>
        <w:tab/>
      </w:r>
      <w:r w:rsidRPr="008042DA">
        <w:rPr>
          <w:rFonts w:ascii="PT Astra Serif" w:hAnsi="PT Astra Serif" w:cs="Times New Roman"/>
          <w:sz w:val="28"/>
          <w:szCs w:val="28"/>
        </w:rPr>
        <w:tab/>
      </w:r>
      <w:r w:rsidRPr="008042DA">
        <w:rPr>
          <w:rFonts w:ascii="PT Astra Serif" w:hAnsi="PT Astra Serif" w:cs="Times New Roman"/>
          <w:sz w:val="28"/>
          <w:szCs w:val="28"/>
        </w:rPr>
        <w:tab/>
      </w:r>
      <w:r w:rsidRPr="008042DA">
        <w:rPr>
          <w:rFonts w:ascii="PT Astra Serif" w:hAnsi="PT Astra Serif" w:cs="Times New Roman"/>
          <w:sz w:val="28"/>
          <w:szCs w:val="28"/>
        </w:rPr>
        <w:tab/>
      </w:r>
      <w:r w:rsidRPr="008042DA">
        <w:rPr>
          <w:rFonts w:ascii="PT Astra Serif" w:hAnsi="PT Astra Serif" w:cs="Times New Roman"/>
          <w:sz w:val="28"/>
          <w:szCs w:val="28"/>
        </w:rPr>
        <w:tab/>
      </w:r>
      <w:r w:rsidRPr="008042DA">
        <w:rPr>
          <w:rFonts w:ascii="PT Astra Serif" w:hAnsi="PT Astra Serif" w:cs="Times New Roman"/>
          <w:sz w:val="28"/>
          <w:szCs w:val="28"/>
        </w:rPr>
        <w:tab/>
      </w:r>
      <w:r w:rsidRPr="008042DA">
        <w:rPr>
          <w:rFonts w:ascii="PT Astra Serif" w:hAnsi="PT Astra Serif" w:cs="Times New Roman"/>
          <w:sz w:val="28"/>
          <w:szCs w:val="28"/>
        </w:rPr>
        <w:tab/>
      </w:r>
      <w:r w:rsidRPr="008042DA">
        <w:rPr>
          <w:rFonts w:ascii="PT Astra Serif" w:hAnsi="PT Astra Serif" w:cs="Times New Roman"/>
          <w:sz w:val="28"/>
          <w:szCs w:val="28"/>
        </w:rPr>
        <w:tab/>
      </w:r>
      <w:r w:rsidRPr="008042DA">
        <w:rPr>
          <w:rFonts w:ascii="PT Astra Serif" w:hAnsi="PT Astra Serif" w:cs="Times New Roman"/>
          <w:sz w:val="28"/>
          <w:szCs w:val="28"/>
        </w:rPr>
        <w:tab/>
      </w:r>
      <w:r w:rsidRPr="008042DA">
        <w:rPr>
          <w:rFonts w:ascii="PT Astra Serif" w:hAnsi="PT Astra Serif" w:cs="Times New Roman"/>
          <w:sz w:val="28"/>
          <w:szCs w:val="28"/>
        </w:rPr>
        <w:tab/>
      </w:r>
      <w:r w:rsidRPr="008042DA">
        <w:rPr>
          <w:rFonts w:ascii="PT Astra Serif" w:hAnsi="PT Astra Serif" w:cs="Times New Roman"/>
          <w:sz w:val="28"/>
          <w:szCs w:val="28"/>
        </w:rPr>
        <w:tab/>
      </w:r>
      <w:r w:rsidRPr="008042DA">
        <w:rPr>
          <w:rFonts w:ascii="PT Astra Serif" w:hAnsi="PT Astra Serif" w:cs="Times New Roman"/>
          <w:sz w:val="28"/>
          <w:szCs w:val="28"/>
        </w:rPr>
        <w:tab/>
      </w:r>
      <w:r w:rsidRPr="008042DA">
        <w:rPr>
          <w:rFonts w:ascii="PT Astra Serif" w:hAnsi="PT Astra Serif" w:cs="Times New Roman"/>
          <w:sz w:val="28"/>
          <w:szCs w:val="28"/>
        </w:rPr>
        <w:tab/>
      </w:r>
      <w:r w:rsidR="008042DA">
        <w:rPr>
          <w:rFonts w:ascii="PT Astra Serif" w:hAnsi="PT Astra Serif" w:cs="Times New Roman"/>
          <w:sz w:val="28"/>
          <w:szCs w:val="28"/>
        </w:rPr>
        <w:t xml:space="preserve">           </w:t>
      </w:r>
      <w:r w:rsidRPr="008042DA">
        <w:rPr>
          <w:rFonts w:ascii="PT Astra Serif" w:hAnsi="PT Astra Serif" w:cs="Times New Roman"/>
          <w:sz w:val="28"/>
          <w:szCs w:val="28"/>
        </w:rPr>
        <w:t>».</w:t>
      </w:r>
    </w:p>
    <w:p w:rsidR="00B71A4C" w:rsidRPr="008042DA" w:rsidRDefault="00412D0D" w:rsidP="008042DA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8042DA">
        <w:rPr>
          <w:rFonts w:ascii="PT Astra Serif" w:hAnsi="PT Astra Serif" w:cs="Times New Roman"/>
          <w:sz w:val="28"/>
          <w:szCs w:val="28"/>
        </w:rPr>
        <w:tab/>
      </w:r>
      <w:r w:rsidR="00B71A4C" w:rsidRPr="008042DA">
        <w:rPr>
          <w:rFonts w:ascii="PT Astra Serif" w:hAnsi="PT Astra Serif" w:cs="Times New Roman"/>
          <w:sz w:val="28"/>
          <w:szCs w:val="28"/>
        </w:rPr>
        <w:t>2.Настоящее постановление вступает в силу после его официального обнародования.</w:t>
      </w:r>
    </w:p>
    <w:p w:rsidR="00B71A4C" w:rsidRDefault="00B71A4C" w:rsidP="008042DA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8042DA" w:rsidRPr="008042DA" w:rsidRDefault="008042DA" w:rsidP="008042DA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B71A4C" w:rsidRPr="008042DA" w:rsidRDefault="00B71A4C" w:rsidP="008042DA">
      <w:pPr>
        <w:pStyle w:val="a3"/>
        <w:rPr>
          <w:rFonts w:ascii="PT Astra Serif" w:hAnsi="PT Astra Serif" w:cs="Times New Roman"/>
          <w:sz w:val="28"/>
          <w:szCs w:val="28"/>
        </w:rPr>
      </w:pPr>
      <w:r w:rsidRPr="008042DA">
        <w:rPr>
          <w:rFonts w:ascii="PT Astra Serif" w:hAnsi="PT Astra Serif" w:cs="Times New Roman"/>
          <w:sz w:val="28"/>
          <w:szCs w:val="28"/>
        </w:rPr>
        <w:t>Глав</w:t>
      </w:r>
      <w:r w:rsidR="00B561E2" w:rsidRPr="008042DA">
        <w:rPr>
          <w:rFonts w:ascii="PT Astra Serif" w:hAnsi="PT Astra Serif" w:cs="Times New Roman"/>
          <w:sz w:val="28"/>
          <w:szCs w:val="28"/>
        </w:rPr>
        <w:t>а</w:t>
      </w:r>
      <w:r w:rsidRPr="008042DA">
        <w:rPr>
          <w:rFonts w:ascii="PT Astra Serif" w:hAnsi="PT Astra Serif" w:cs="Times New Roman"/>
          <w:sz w:val="28"/>
          <w:szCs w:val="28"/>
        </w:rPr>
        <w:t xml:space="preserve"> администрации </w:t>
      </w:r>
      <w:proofErr w:type="gramStart"/>
      <w:r w:rsidRPr="008042DA">
        <w:rPr>
          <w:rFonts w:ascii="PT Astra Serif" w:hAnsi="PT Astra Serif" w:cs="Times New Roman"/>
          <w:sz w:val="28"/>
          <w:szCs w:val="28"/>
        </w:rPr>
        <w:t>муниципального</w:t>
      </w:r>
      <w:proofErr w:type="gramEnd"/>
    </w:p>
    <w:p w:rsidR="00B71A4C" w:rsidRPr="008042DA" w:rsidRDefault="00B71A4C" w:rsidP="008042DA">
      <w:pPr>
        <w:pStyle w:val="a3"/>
        <w:rPr>
          <w:rFonts w:ascii="PT Astra Serif" w:hAnsi="PT Astra Serif" w:cs="Times New Roman"/>
          <w:sz w:val="28"/>
          <w:szCs w:val="28"/>
        </w:rPr>
      </w:pPr>
      <w:r w:rsidRPr="008042DA">
        <w:rPr>
          <w:rFonts w:ascii="PT Astra Serif" w:hAnsi="PT Astra Serif" w:cs="Times New Roman"/>
          <w:sz w:val="28"/>
          <w:szCs w:val="28"/>
        </w:rPr>
        <w:t xml:space="preserve">образования «Чердаклинский район» </w:t>
      </w:r>
    </w:p>
    <w:p w:rsidR="00B71A4C" w:rsidRPr="008042DA" w:rsidRDefault="00B71A4C" w:rsidP="008042DA">
      <w:pPr>
        <w:pStyle w:val="a3"/>
        <w:rPr>
          <w:rFonts w:ascii="PT Astra Serif" w:hAnsi="PT Astra Serif" w:cs="Times New Roman"/>
          <w:sz w:val="28"/>
          <w:szCs w:val="28"/>
        </w:rPr>
      </w:pPr>
      <w:r w:rsidRPr="008042DA">
        <w:rPr>
          <w:rFonts w:ascii="PT Astra Serif" w:hAnsi="PT Astra Serif" w:cs="Times New Roman"/>
          <w:sz w:val="28"/>
          <w:szCs w:val="28"/>
        </w:rPr>
        <w:t xml:space="preserve">Ульяновской области                                                                     </w:t>
      </w:r>
      <w:r w:rsidR="00B561E2" w:rsidRPr="008042DA">
        <w:rPr>
          <w:rFonts w:ascii="PT Astra Serif" w:hAnsi="PT Astra Serif" w:cs="Times New Roman"/>
          <w:sz w:val="28"/>
          <w:szCs w:val="28"/>
        </w:rPr>
        <w:t xml:space="preserve">    </w:t>
      </w:r>
      <w:r w:rsidR="008042DA">
        <w:rPr>
          <w:rFonts w:ascii="PT Astra Serif" w:hAnsi="PT Astra Serif" w:cs="Times New Roman"/>
          <w:sz w:val="28"/>
          <w:szCs w:val="28"/>
        </w:rPr>
        <w:t xml:space="preserve">           </w:t>
      </w:r>
      <w:r w:rsidR="00B561E2" w:rsidRPr="008042DA">
        <w:rPr>
          <w:rFonts w:ascii="PT Astra Serif" w:hAnsi="PT Astra Serif" w:cs="Times New Roman"/>
          <w:sz w:val="28"/>
          <w:szCs w:val="28"/>
        </w:rPr>
        <w:t xml:space="preserve">     </w:t>
      </w:r>
      <w:r w:rsidRPr="008042D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8042DA">
        <w:rPr>
          <w:rFonts w:ascii="PT Astra Serif" w:hAnsi="PT Astra Serif" w:cs="Times New Roman"/>
          <w:sz w:val="28"/>
          <w:szCs w:val="28"/>
        </w:rPr>
        <w:t>М.А.</w:t>
      </w:r>
      <w:r w:rsidR="00B561E2" w:rsidRPr="008042DA">
        <w:rPr>
          <w:rFonts w:ascii="PT Astra Serif" w:hAnsi="PT Astra Serif" w:cs="Times New Roman"/>
          <w:sz w:val="28"/>
          <w:szCs w:val="28"/>
        </w:rPr>
        <w:t>Шпак</w:t>
      </w:r>
      <w:proofErr w:type="spellEnd"/>
    </w:p>
    <w:sectPr w:rsidR="00B71A4C" w:rsidRPr="008042DA" w:rsidSect="00B6143B">
      <w:headerReference w:type="default" r:id="rId9"/>
      <w:footerReference w:type="default" r:id="rId10"/>
      <w:headerReference w:type="first" r:id="rId11"/>
      <w:pgSz w:w="11906" w:h="16838"/>
      <w:pgMar w:top="1134" w:right="567" w:bottom="993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86" w:rsidRDefault="00720A86" w:rsidP="000A0928">
      <w:pPr>
        <w:spacing w:after="0" w:line="240" w:lineRule="auto"/>
      </w:pPr>
      <w:r>
        <w:separator/>
      </w:r>
    </w:p>
  </w:endnote>
  <w:endnote w:type="continuationSeparator" w:id="0">
    <w:p w:rsidR="00720A86" w:rsidRDefault="00720A86" w:rsidP="000A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4C" w:rsidRDefault="0087644C">
    <w:pPr>
      <w:pStyle w:val="aff"/>
      <w:ind w:right="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86" w:rsidRDefault="00720A86" w:rsidP="000A0928">
      <w:pPr>
        <w:spacing w:after="0" w:line="240" w:lineRule="auto"/>
      </w:pPr>
      <w:r>
        <w:separator/>
      </w:r>
    </w:p>
  </w:footnote>
  <w:footnote w:type="continuationSeparator" w:id="0">
    <w:p w:rsidR="00720A86" w:rsidRDefault="00720A86" w:rsidP="000A0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815407"/>
      <w:docPartObj>
        <w:docPartGallery w:val="Page Numbers (Top of Page)"/>
        <w:docPartUnique/>
      </w:docPartObj>
    </w:sdtPr>
    <w:sdtContent>
      <w:p w:rsidR="00B6143B" w:rsidRDefault="00B6143B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7644C" w:rsidRDefault="00B6143B" w:rsidP="00B6143B">
    <w:pPr>
      <w:pStyle w:val="af9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3B" w:rsidRDefault="00B6143B" w:rsidP="00B6143B">
    <w:pPr>
      <w:pStyle w:val="af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1A4C"/>
    <w:rsid w:val="00041EC2"/>
    <w:rsid w:val="00043D41"/>
    <w:rsid w:val="00045C9A"/>
    <w:rsid w:val="000473EF"/>
    <w:rsid w:val="00077923"/>
    <w:rsid w:val="00081966"/>
    <w:rsid w:val="000A0928"/>
    <w:rsid w:val="000A255A"/>
    <w:rsid w:val="000A268D"/>
    <w:rsid w:val="000B386D"/>
    <w:rsid w:val="000B5F15"/>
    <w:rsid w:val="000B66DA"/>
    <w:rsid w:val="000C6583"/>
    <w:rsid w:val="000D5ECC"/>
    <w:rsid w:val="000F74C7"/>
    <w:rsid w:val="00102A7D"/>
    <w:rsid w:val="001059F2"/>
    <w:rsid w:val="00112DD2"/>
    <w:rsid w:val="00115081"/>
    <w:rsid w:val="00143FAA"/>
    <w:rsid w:val="00145AEC"/>
    <w:rsid w:val="001662FB"/>
    <w:rsid w:val="00173C91"/>
    <w:rsid w:val="00184EA3"/>
    <w:rsid w:val="001A448D"/>
    <w:rsid w:val="001B6B4B"/>
    <w:rsid w:val="001E7D1C"/>
    <w:rsid w:val="00200017"/>
    <w:rsid w:val="00210F30"/>
    <w:rsid w:val="00211A59"/>
    <w:rsid w:val="00215CAF"/>
    <w:rsid w:val="00221EC3"/>
    <w:rsid w:val="002307FA"/>
    <w:rsid w:val="00232BB6"/>
    <w:rsid w:val="0023756D"/>
    <w:rsid w:val="00267466"/>
    <w:rsid w:val="00267D44"/>
    <w:rsid w:val="002836DF"/>
    <w:rsid w:val="00287B38"/>
    <w:rsid w:val="00297E79"/>
    <w:rsid w:val="002B63E7"/>
    <w:rsid w:val="002C40F4"/>
    <w:rsid w:val="002C6794"/>
    <w:rsid w:val="002E011D"/>
    <w:rsid w:val="002F12DF"/>
    <w:rsid w:val="002F5FF2"/>
    <w:rsid w:val="002F6C9C"/>
    <w:rsid w:val="003064B2"/>
    <w:rsid w:val="00347CCD"/>
    <w:rsid w:val="00351B96"/>
    <w:rsid w:val="003545B6"/>
    <w:rsid w:val="0035540E"/>
    <w:rsid w:val="00363820"/>
    <w:rsid w:val="003654A7"/>
    <w:rsid w:val="00382BD4"/>
    <w:rsid w:val="003A105E"/>
    <w:rsid w:val="003B268F"/>
    <w:rsid w:val="003B6719"/>
    <w:rsid w:val="003E307F"/>
    <w:rsid w:val="003E4531"/>
    <w:rsid w:val="00400B02"/>
    <w:rsid w:val="00412D0D"/>
    <w:rsid w:val="00413E60"/>
    <w:rsid w:val="00446304"/>
    <w:rsid w:val="00463336"/>
    <w:rsid w:val="00466848"/>
    <w:rsid w:val="0047527D"/>
    <w:rsid w:val="00475480"/>
    <w:rsid w:val="0049123D"/>
    <w:rsid w:val="004A4D46"/>
    <w:rsid w:val="004E4F07"/>
    <w:rsid w:val="004F35AB"/>
    <w:rsid w:val="005058CB"/>
    <w:rsid w:val="00542034"/>
    <w:rsid w:val="005548DD"/>
    <w:rsid w:val="005679FA"/>
    <w:rsid w:val="00570658"/>
    <w:rsid w:val="00577164"/>
    <w:rsid w:val="00595A57"/>
    <w:rsid w:val="005A617F"/>
    <w:rsid w:val="005B7370"/>
    <w:rsid w:val="005E399C"/>
    <w:rsid w:val="005F1EF1"/>
    <w:rsid w:val="00605EDE"/>
    <w:rsid w:val="00607295"/>
    <w:rsid w:val="00611F09"/>
    <w:rsid w:val="00613077"/>
    <w:rsid w:val="00622CE0"/>
    <w:rsid w:val="006306F2"/>
    <w:rsid w:val="0063138F"/>
    <w:rsid w:val="00633C4B"/>
    <w:rsid w:val="00646237"/>
    <w:rsid w:val="00675587"/>
    <w:rsid w:val="00696D14"/>
    <w:rsid w:val="006B6271"/>
    <w:rsid w:val="006C2C53"/>
    <w:rsid w:val="006C446D"/>
    <w:rsid w:val="006C50CA"/>
    <w:rsid w:val="006C74F9"/>
    <w:rsid w:val="006D1331"/>
    <w:rsid w:val="006D44FC"/>
    <w:rsid w:val="006D75DF"/>
    <w:rsid w:val="006E4BE7"/>
    <w:rsid w:val="007060DC"/>
    <w:rsid w:val="00711C0C"/>
    <w:rsid w:val="00720A86"/>
    <w:rsid w:val="00724E99"/>
    <w:rsid w:val="007277B9"/>
    <w:rsid w:val="00740332"/>
    <w:rsid w:val="00777355"/>
    <w:rsid w:val="007910BB"/>
    <w:rsid w:val="00791627"/>
    <w:rsid w:val="00792F24"/>
    <w:rsid w:val="00794B19"/>
    <w:rsid w:val="0079770C"/>
    <w:rsid w:val="007A6C89"/>
    <w:rsid w:val="007C142E"/>
    <w:rsid w:val="007E12C3"/>
    <w:rsid w:val="007E16EE"/>
    <w:rsid w:val="007E2BF3"/>
    <w:rsid w:val="007E692C"/>
    <w:rsid w:val="007F22C6"/>
    <w:rsid w:val="008036E9"/>
    <w:rsid w:val="008042DA"/>
    <w:rsid w:val="0081736C"/>
    <w:rsid w:val="00826B2B"/>
    <w:rsid w:val="008354BE"/>
    <w:rsid w:val="008430CE"/>
    <w:rsid w:val="00844412"/>
    <w:rsid w:val="00844F57"/>
    <w:rsid w:val="00867260"/>
    <w:rsid w:val="0087134F"/>
    <w:rsid w:val="0087644C"/>
    <w:rsid w:val="008866FD"/>
    <w:rsid w:val="00891718"/>
    <w:rsid w:val="008A002D"/>
    <w:rsid w:val="008C28D4"/>
    <w:rsid w:val="008D2AA7"/>
    <w:rsid w:val="008D4B6E"/>
    <w:rsid w:val="008E2754"/>
    <w:rsid w:val="008E39C7"/>
    <w:rsid w:val="00910060"/>
    <w:rsid w:val="009122EA"/>
    <w:rsid w:val="009403C9"/>
    <w:rsid w:val="009467C4"/>
    <w:rsid w:val="00951F8D"/>
    <w:rsid w:val="0095567A"/>
    <w:rsid w:val="009853FD"/>
    <w:rsid w:val="009B0C00"/>
    <w:rsid w:val="009B6578"/>
    <w:rsid w:val="009E3828"/>
    <w:rsid w:val="009F6D40"/>
    <w:rsid w:val="00A04178"/>
    <w:rsid w:val="00A117AF"/>
    <w:rsid w:val="00A20718"/>
    <w:rsid w:val="00A26168"/>
    <w:rsid w:val="00A268D9"/>
    <w:rsid w:val="00A35F51"/>
    <w:rsid w:val="00A40215"/>
    <w:rsid w:val="00A437E0"/>
    <w:rsid w:val="00A46EA8"/>
    <w:rsid w:val="00A60A8F"/>
    <w:rsid w:val="00A62FCC"/>
    <w:rsid w:val="00A7144E"/>
    <w:rsid w:val="00A73824"/>
    <w:rsid w:val="00AB07CE"/>
    <w:rsid w:val="00AB0C34"/>
    <w:rsid w:val="00AB3DF9"/>
    <w:rsid w:val="00AC1B37"/>
    <w:rsid w:val="00AC5786"/>
    <w:rsid w:val="00AF297C"/>
    <w:rsid w:val="00B00514"/>
    <w:rsid w:val="00B06687"/>
    <w:rsid w:val="00B16D90"/>
    <w:rsid w:val="00B4329D"/>
    <w:rsid w:val="00B561E2"/>
    <w:rsid w:val="00B573BC"/>
    <w:rsid w:val="00B6143B"/>
    <w:rsid w:val="00B677EB"/>
    <w:rsid w:val="00B71A4C"/>
    <w:rsid w:val="00B81124"/>
    <w:rsid w:val="00B91FB5"/>
    <w:rsid w:val="00BC01BD"/>
    <w:rsid w:val="00BC3AF5"/>
    <w:rsid w:val="00BC5DE2"/>
    <w:rsid w:val="00BD7BE4"/>
    <w:rsid w:val="00C34DF4"/>
    <w:rsid w:val="00C51AFB"/>
    <w:rsid w:val="00C64AAE"/>
    <w:rsid w:val="00CA23A6"/>
    <w:rsid w:val="00CB5558"/>
    <w:rsid w:val="00CD1AA6"/>
    <w:rsid w:val="00D11B48"/>
    <w:rsid w:val="00D1344F"/>
    <w:rsid w:val="00D22D79"/>
    <w:rsid w:val="00D32CC8"/>
    <w:rsid w:val="00D33D84"/>
    <w:rsid w:val="00D619AD"/>
    <w:rsid w:val="00D64DF1"/>
    <w:rsid w:val="00D72151"/>
    <w:rsid w:val="00D751DA"/>
    <w:rsid w:val="00D7630A"/>
    <w:rsid w:val="00D81482"/>
    <w:rsid w:val="00D832F6"/>
    <w:rsid w:val="00D83855"/>
    <w:rsid w:val="00D8708F"/>
    <w:rsid w:val="00D95CC9"/>
    <w:rsid w:val="00D96011"/>
    <w:rsid w:val="00DA21EF"/>
    <w:rsid w:val="00DC02D0"/>
    <w:rsid w:val="00DD1F82"/>
    <w:rsid w:val="00DE0419"/>
    <w:rsid w:val="00E06BD2"/>
    <w:rsid w:val="00E16FC4"/>
    <w:rsid w:val="00E36148"/>
    <w:rsid w:val="00E44FAF"/>
    <w:rsid w:val="00E4556F"/>
    <w:rsid w:val="00E52423"/>
    <w:rsid w:val="00E60BAA"/>
    <w:rsid w:val="00E70F70"/>
    <w:rsid w:val="00E97AEF"/>
    <w:rsid w:val="00EB260E"/>
    <w:rsid w:val="00EC57B3"/>
    <w:rsid w:val="00EC6264"/>
    <w:rsid w:val="00ED6290"/>
    <w:rsid w:val="00EF6D30"/>
    <w:rsid w:val="00F3309E"/>
    <w:rsid w:val="00F3313B"/>
    <w:rsid w:val="00F55F2E"/>
    <w:rsid w:val="00F97DBB"/>
    <w:rsid w:val="00FC60CE"/>
    <w:rsid w:val="00FF0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7D"/>
  </w:style>
  <w:style w:type="paragraph" w:styleId="1">
    <w:name w:val="heading 1"/>
    <w:basedOn w:val="a"/>
    <w:next w:val="a"/>
    <w:link w:val="10"/>
    <w:qFormat/>
    <w:rsid w:val="00EF6D3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F6D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F6D30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EF6D3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F6D30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EF6D30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EF6D30"/>
    <w:pPr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EF6D30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EF6D30"/>
    <w:pPr>
      <w:spacing w:before="240" w:after="60" w:line="240" w:lineRule="auto"/>
      <w:outlineLvl w:val="8"/>
    </w:pPr>
    <w:rPr>
      <w:rFonts w:ascii="Cambria" w:eastAsia="Times New Roman" w:hAnsi="Cambria" w:cs="Cambria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A4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F6D3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F6D3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F6D30"/>
    <w:rPr>
      <w:rFonts w:ascii="Cambria" w:eastAsia="Times New Roman" w:hAnsi="Cambria" w:cs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EF6D3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F6D30"/>
    <w:rPr>
      <w:rFonts w:ascii="Calibri" w:eastAsia="Times New Roman" w:hAnsi="Calibri" w:cs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EF6D30"/>
    <w:rPr>
      <w:rFonts w:ascii="Calibri" w:eastAsia="Times New Roman" w:hAnsi="Calibri" w:cs="Calibri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EF6D30"/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EF6D30"/>
    <w:rPr>
      <w:rFonts w:ascii="Calibri" w:eastAsia="Times New Roman" w:hAnsi="Calibri" w:cs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EF6D30"/>
    <w:rPr>
      <w:rFonts w:ascii="Cambria" w:eastAsia="Times New Roman" w:hAnsi="Cambria" w:cs="Cambria"/>
      <w:lang w:val="en-US" w:eastAsia="en-US" w:bidi="en-US"/>
    </w:rPr>
  </w:style>
  <w:style w:type="character" w:customStyle="1" w:styleId="Absatz-Standardschriftart">
    <w:name w:val="Absatz-Standardschriftart"/>
    <w:rsid w:val="00EF6D30"/>
  </w:style>
  <w:style w:type="character" w:customStyle="1" w:styleId="31">
    <w:name w:val="Основной шрифт абзаца3"/>
    <w:rsid w:val="00EF6D30"/>
  </w:style>
  <w:style w:type="character" w:customStyle="1" w:styleId="WW8Num1z0">
    <w:name w:val="WW8Num1z0"/>
    <w:rsid w:val="00EF6D30"/>
  </w:style>
  <w:style w:type="character" w:customStyle="1" w:styleId="WW8Num1z1">
    <w:name w:val="WW8Num1z1"/>
    <w:rsid w:val="00EF6D30"/>
  </w:style>
  <w:style w:type="character" w:customStyle="1" w:styleId="WW8Num1z2">
    <w:name w:val="WW8Num1z2"/>
    <w:rsid w:val="00EF6D30"/>
  </w:style>
  <w:style w:type="character" w:customStyle="1" w:styleId="WW8Num1z3">
    <w:name w:val="WW8Num1z3"/>
    <w:rsid w:val="00EF6D30"/>
  </w:style>
  <w:style w:type="character" w:customStyle="1" w:styleId="WW8Num1z4">
    <w:name w:val="WW8Num1z4"/>
    <w:rsid w:val="00EF6D30"/>
  </w:style>
  <w:style w:type="character" w:customStyle="1" w:styleId="WW8Num1z5">
    <w:name w:val="WW8Num1z5"/>
    <w:rsid w:val="00EF6D30"/>
  </w:style>
  <w:style w:type="character" w:customStyle="1" w:styleId="WW8Num1z6">
    <w:name w:val="WW8Num1z6"/>
    <w:rsid w:val="00EF6D30"/>
  </w:style>
  <w:style w:type="character" w:customStyle="1" w:styleId="WW8Num1z7">
    <w:name w:val="WW8Num1z7"/>
    <w:rsid w:val="00EF6D30"/>
  </w:style>
  <w:style w:type="character" w:customStyle="1" w:styleId="WW8Num1z8">
    <w:name w:val="WW8Num1z8"/>
    <w:rsid w:val="00EF6D30"/>
  </w:style>
  <w:style w:type="character" w:customStyle="1" w:styleId="WW8Num2z0">
    <w:name w:val="WW8Num2z0"/>
    <w:rsid w:val="00EF6D30"/>
    <w:rPr>
      <w:rFonts w:ascii="Symbol" w:hAnsi="Symbol" w:cs="Symbol"/>
    </w:rPr>
  </w:style>
  <w:style w:type="character" w:customStyle="1" w:styleId="WW8Num2z2">
    <w:name w:val="WW8Num2z2"/>
    <w:rsid w:val="00EF6D30"/>
    <w:rPr>
      <w:rFonts w:ascii="Wingdings" w:hAnsi="Wingdings" w:cs="Wingdings"/>
    </w:rPr>
  </w:style>
  <w:style w:type="character" w:customStyle="1" w:styleId="WW8Num2z3">
    <w:name w:val="WW8Num2z3"/>
    <w:rsid w:val="00EF6D30"/>
    <w:rPr>
      <w:rFonts w:ascii="Symbol" w:hAnsi="Symbol" w:cs="Symbol"/>
    </w:rPr>
  </w:style>
  <w:style w:type="character" w:customStyle="1" w:styleId="WW8Num3z0">
    <w:name w:val="WW8Num3z0"/>
    <w:rsid w:val="00EF6D30"/>
  </w:style>
  <w:style w:type="character" w:customStyle="1" w:styleId="WW8Num3z1">
    <w:name w:val="WW8Num3z1"/>
    <w:rsid w:val="00EF6D30"/>
  </w:style>
  <w:style w:type="character" w:customStyle="1" w:styleId="WW8Num3z2">
    <w:name w:val="WW8Num3z2"/>
    <w:rsid w:val="00EF6D30"/>
  </w:style>
  <w:style w:type="character" w:customStyle="1" w:styleId="WW8Num3z3">
    <w:name w:val="WW8Num3z3"/>
    <w:rsid w:val="00EF6D30"/>
  </w:style>
  <w:style w:type="character" w:customStyle="1" w:styleId="WW8Num3z4">
    <w:name w:val="WW8Num3z4"/>
    <w:rsid w:val="00EF6D30"/>
  </w:style>
  <w:style w:type="character" w:customStyle="1" w:styleId="WW8Num3z5">
    <w:name w:val="WW8Num3z5"/>
    <w:rsid w:val="00EF6D30"/>
  </w:style>
  <w:style w:type="character" w:customStyle="1" w:styleId="WW8Num3z6">
    <w:name w:val="WW8Num3z6"/>
    <w:rsid w:val="00EF6D30"/>
  </w:style>
  <w:style w:type="character" w:customStyle="1" w:styleId="WW8Num3z7">
    <w:name w:val="WW8Num3z7"/>
    <w:rsid w:val="00EF6D30"/>
  </w:style>
  <w:style w:type="character" w:customStyle="1" w:styleId="WW8Num3z8">
    <w:name w:val="WW8Num3z8"/>
    <w:rsid w:val="00EF6D30"/>
  </w:style>
  <w:style w:type="character" w:customStyle="1" w:styleId="WW8Num4z0">
    <w:name w:val="WW8Num4z0"/>
    <w:rsid w:val="00EF6D30"/>
  </w:style>
  <w:style w:type="character" w:customStyle="1" w:styleId="WW8Num4z1">
    <w:name w:val="WW8Num4z1"/>
    <w:rsid w:val="00EF6D30"/>
  </w:style>
  <w:style w:type="character" w:customStyle="1" w:styleId="WW8Num4z2">
    <w:name w:val="WW8Num4z2"/>
    <w:rsid w:val="00EF6D30"/>
  </w:style>
  <w:style w:type="character" w:customStyle="1" w:styleId="WW8Num4z3">
    <w:name w:val="WW8Num4z3"/>
    <w:rsid w:val="00EF6D30"/>
  </w:style>
  <w:style w:type="character" w:customStyle="1" w:styleId="WW8Num4z4">
    <w:name w:val="WW8Num4z4"/>
    <w:rsid w:val="00EF6D30"/>
  </w:style>
  <w:style w:type="character" w:customStyle="1" w:styleId="WW8Num4z5">
    <w:name w:val="WW8Num4z5"/>
    <w:rsid w:val="00EF6D30"/>
  </w:style>
  <w:style w:type="character" w:customStyle="1" w:styleId="WW8Num4z6">
    <w:name w:val="WW8Num4z6"/>
    <w:rsid w:val="00EF6D30"/>
  </w:style>
  <w:style w:type="character" w:customStyle="1" w:styleId="WW8Num4z7">
    <w:name w:val="WW8Num4z7"/>
    <w:rsid w:val="00EF6D30"/>
  </w:style>
  <w:style w:type="character" w:customStyle="1" w:styleId="WW8Num4z8">
    <w:name w:val="WW8Num4z8"/>
    <w:rsid w:val="00EF6D30"/>
  </w:style>
  <w:style w:type="character" w:customStyle="1" w:styleId="WW8Num5z0">
    <w:name w:val="WW8Num5z0"/>
    <w:rsid w:val="00EF6D30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EF6D30"/>
  </w:style>
  <w:style w:type="character" w:customStyle="1" w:styleId="WW8Num5z2">
    <w:name w:val="WW8Num5z2"/>
    <w:rsid w:val="00EF6D30"/>
  </w:style>
  <w:style w:type="character" w:customStyle="1" w:styleId="WW8Num5z3">
    <w:name w:val="WW8Num5z3"/>
    <w:rsid w:val="00EF6D30"/>
  </w:style>
  <w:style w:type="character" w:customStyle="1" w:styleId="WW8Num5z4">
    <w:name w:val="WW8Num5z4"/>
    <w:rsid w:val="00EF6D30"/>
  </w:style>
  <w:style w:type="character" w:customStyle="1" w:styleId="WW8Num5z5">
    <w:name w:val="WW8Num5z5"/>
    <w:rsid w:val="00EF6D30"/>
  </w:style>
  <w:style w:type="character" w:customStyle="1" w:styleId="WW8Num5z6">
    <w:name w:val="WW8Num5z6"/>
    <w:rsid w:val="00EF6D30"/>
  </w:style>
  <w:style w:type="character" w:customStyle="1" w:styleId="WW8Num5z7">
    <w:name w:val="WW8Num5z7"/>
    <w:rsid w:val="00EF6D30"/>
  </w:style>
  <w:style w:type="character" w:customStyle="1" w:styleId="WW8Num5z8">
    <w:name w:val="WW8Num5z8"/>
    <w:rsid w:val="00EF6D30"/>
  </w:style>
  <w:style w:type="character" w:customStyle="1" w:styleId="WW8Num6z0">
    <w:name w:val="WW8Num6z0"/>
    <w:rsid w:val="00EF6D30"/>
    <w:rPr>
      <w:rFonts w:ascii="Symbol" w:hAnsi="Symbol" w:cs="Symbol"/>
    </w:rPr>
  </w:style>
  <w:style w:type="character" w:customStyle="1" w:styleId="WW8Num6z1">
    <w:name w:val="WW8Num6z1"/>
    <w:rsid w:val="00EF6D30"/>
    <w:rPr>
      <w:rFonts w:ascii="Courier New" w:hAnsi="Courier New" w:cs="Courier New"/>
    </w:rPr>
  </w:style>
  <w:style w:type="character" w:customStyle="1" w:styleId="WW8Num6z2">
    <w:name w:val="WW8Num6z2"/>
    <w:rsid w:val="00EF6D30"/>
    <w:rPr>
      <w:rFonts w:ascii="Wingdings" w:hAnsi="Wingdings" w:cs="Wingdings"/>
    </w:rPr>
  </w:style>
  <w:style w:type="character" w:customStyle="1" w:styleId="WW8Num6z3">
    <w:name w:val="WW8Num6z3"/>
    <w:rsid w:val="00EF6D30"/>
  </w:style>
  <w:style w:type="character" w:customStyle="1" w:styleId="WW8Num6z4">
    <w:name w:val="WW8Num6z4"/>
    <w:rsid w:val="00EF6D30"/>
  </w:style>
  <w:style w:type="character" w:customStyle="1" w:styleId="WW8Num6z5">
    <w:name w:val="WW8Num6z5"/>
    <w:rsid w:val="00EF6D30"/>
  </w:style>
  <w:style w:type="character" w:customStyle="1" w:styleId="WW8Num6z6">
    <w:name w:val="WW8Num6z6"/>
    <w:rsid w:val="00EF6D30"/>
  </w:style>
  <w:style w:type="character" w:customStyle="1" w:styleId="WW8Num6z7">
    <w:name w:val="WW8Num6z7"/>
    <w:rsid w:val="00EF6D30"/>
  </w:style>
  <w:style w:type="character" w:customStyle="1" w:styleId="WW8Num6z8">
    <w:name w:val="WW8Num6z8"/>
    <w:rsid w:val="00EF6D30"/>
  </w:style>
  <w:style w:type="character" w:customStyle="1" w:styleId="WW8Num7z0">
    <w:name w:val="WW8Num7z0"/>
    <w:rsid w:val="00EF6D30"/>
    <w:rPr>
      <w:b/>
    </w:rPr>
  </w:style>
  <w:style w:type="character" w:customStyle="1" w:styleId="WW8Num8z0">
    <w:name w:val="WW8Num8z0"/>
    <w:rsid w:val="00EF6D30"/>
    <w:rPr>
      <w:rFonts w:ascii="Symbol" w:hAnsi="Symbol" w:cs="Symbol"/>
    </w:rPr>
  </w:style>
  <w:style w:type="character" w:customStyle="1" w:styleId="WW8Num8z1">
    <w:name w:val="WW8Num8z1"/>
    <w:rsid w:val="00EF6D30"/>
    <w:rPr>
      <w:rFonts w:ascii="Courier New" w:hAnsi="Courier New" w:cs="Courier New"/>
    </w:rPr>
  </w:style>
  <w:style w:type="character" w:customStyle="1" w:styleId="WW8Num8z2">
    <w:name w:val="WW8Num8z2"/>
    <w:rsid w:val="00EF6D30"/>
    <w:rPr>
      <w:rFonts w:ascii="Wingdings" w:hAnsi="Wingdings" w:cs="Wingdings"/>
    </w:rPr>
  </w:style>
  <w:style w:type="character" w:customStyle="1" w:styleId="WW8Num9z0">
    <w:name w:val="WW8Num9z0"/>
    <w:rsid w:val="00EF6D30"/>
    <w:rPr>
      <w:rFonts w:ascii="Symbol" w:hAnsi="Symbol" w:cs="Symbol"/>
    </w:rPr>
  </w:style>
  <w:style w:type="character" w:customStyle="1" w:styleId="WW8Num9z2">
    <w:name w:val="WW8Num9z2"/>
    <w:rsid w:val="00EF6D30"/>
    <w:rPr>
      <w:rFonts w:ascii="Wingdings" w:hAnsi="Wingdings" w:cs="Wingdings"/>
    </w:rPr>
  </w:style>
  <w:style w:type="character" w:customStyle="1" w:styleId="WW8Num9z3">
    <w:name w:val="WW8Num9z3"/>
    <w:rsid w:val="00EF6D30"/>
    <w:rPr>
      <w:rFonts w:ascii="Symbol" w:hAnsi="Symbol" w:cs="Symbol"/>
    </w:rPr>
  </w:style>
  <w:style w:type="character" w:customStyle="1" w:styleId="WW8Num10z0">
    <w:name w:val="WW8Num10z0"/>
    <w:rsid w:val="00EF6D30"/>
  </w:style>
  <w:style w:type="character" w:customStyle="1" w:styleId="WW8Num10z1">
    <w:name w:val="WW8Num10z1"/>
    <w:rsid w:val="00EF6D30"/>
    <w:rPr>
      <w:rFonts w:ascii="Symbol" w:hAnsi="Symbol" w:cs="Symbol"/>
    </w:rPr>
  </w:style>
  <w:style w:type="character" w:customStyle="1" w:styleId="WW8Num10z2">
    <w:name w:val="WW8Num10z2"/>
    <w:rsid w:val="00EF6D30"/>
  </w:style>
  <w:style w:type="character" w:customStyle="1" w:styleId="WW8Num10z3">
    <w:name w:val="WW8Num10z3"/>
    <w:rsid w:val="00EF6D30"/>
  </w:style>
  <w:style w:type="character" w:customStyle="1" w:styleId="WW8Num10z4">
    <w:name w:val="WW8Num10z4"/>
    <w:rsid w:val="00EF6D30"/>
  </w:style>
  <w:style w:type="character" w:customStyle="1" w:styleId="WW8Num10z5">
    <w:name w:val="WW8Num10z5"/>
    <w:rsid w:val="00EF6D30"/>
  </w:style>
  <w:style w:type="character" w:customStyle="1" w:styleId="WW8Num10z6">
    <w:name w:val="WW8Num10z6"/>
    <w:rsid w:val="00EF6D30"/>
  </w:style>
  <w:style w:type="character" w:customStyle="1" w:styleId="WW8Num10z7">
    <w:name w:val="WW8Num10z7"/>
    <w:rsid w:val="00EF6D30"/>
  </w:style>
  <w:style w:type="character" w:customStyle="1" w:styleId="WW8Num10z8">
    <w:name w:val="WW8Num10z8"/>
    <w:rsid w:val="00EF6D30"/>
  </w:style>
  <w:style w:type="character" w:customStyle="1" w:styleId="WW8Num11z0">
    <w:name w:val="WW8Num11z0"/>
    <w:rsid w:val="00EF6D30"/>
  </w:style>
  <w:style w:type="character" w:customStyle="1" w:styleId="WW8Num11z1">
    <w:name w:val="WW8Num11z1"/>
    <w:rsid w:val="00EF6D30"/>
  </w:style>
  <w:style w:type="character" w:customStyle="1" w:styleId="WW8Num11z2">
    <w:name w:val="WW8Num11z2"/>
    <w:rsid w:val="00EF6D30"/>
  </w:style>
  <w:style w:type="character" w:customStyle="1" w:styleId="WW8Num11z3">
    <w:name w:val="WW8Num11z3"/>
    <w:rsid w:val="00EF6D30"/>
  </w:style>
  <w:style w:type="character" w:customStyle="1" w:styleId="WW8Num11z4">
    <w:name w:val="WW8Num11z4"/>
    <w:rsid w:val="00EF6D30"/>
  </w:style>
  <w:style w:type="character" w:customStyle="1" w:styleId="WW8Num11z5">
    <w:name w:val="WW8Num11z5"/>
    <w:rsid w:val="00EF6D30"/>
  </w:style>
  <w:style w:type="character" w:customStyle="1" w:styleId="WW8Num11z6">
    <w:name w:val="WW8Num11z6"/>
    <w:rsid w:val="00EF6D30"/>
  </w:style>
  <w:style w:type="character" w:customStyle="1" w:styleId="WW8Num11z7">
    <w:name w:val="WW8Num11z7"/>
    <w:rsid w:val="00EF6D30"/>
  </w:style>
  <w:style w:type="character" w:customStyle="1" w:styleId="WW8Num11z8">
    <w:name w:val="WW8Num11z8"/>
    <w:rsid w:val="00EF6D30"/>
  </w:style>
  <w:style w:type="character" w:customStyle="1" w:styleId="WW8Num12z0">
    <w:name w:val="WW8Num12z0"/>
    <w:rsid w:val="00EF6D30"/>
  </w:style>
  <w:style w:type="character" w:customStyle="1" w:styleId="WW8Num12z1">
    <w:name w:val="WW8Num12z1"/>
    <w:rsid w:val="00EF6D30"/>
  </w:style>
  <w:style w:type="character" w:customStyle="1" w:styleId="WW8Num12z2">
    <w:name w:val="WW8Num12z2"/>
    <w:rsid w:val="00EF6D30"/>
  </w:style>
  <w:style w:type="character" w:customStyle="1" w:styleId="WW8Num12z3">
    <w:name w:val="WW8Num12z3"/>
    <w:rsid w:val="00EF6D30"/>
  </w:style>
  <w:style w:type="character" w:customStyle="1" w:styleId="WW8Num12z4">
    <w:name w:val="WW8Num12z4"/>
    <w:rsid w:val="00EF6D30"/>
  </w:style>
  <w:style w:type="character" w:customStyle="1" w:styleId="WW8Num12z5">
    <w:name w:val="WW8Num12z5"/>
    <w:rsid w:val="00EF6D30"/>
  </w:style>
  <w:style w:type="character" w:customStyle="1" w:styleId="WW8Num12z6">
    <w:name w:val="WW8Num12z6"/>
    <w:rsid w:val="00EF6D30"/>
  </w:style>
  <w:style w:type="character" w:customStyle="1" w:styleId="WW8Num12z7">
    <w:name w:val="WW8Num12z7"/>
    <w:rsid w:val="00EF6D30"/>
  </w:style>
  <w:style w:type="character" w:customStyle="1" w:styleId="WW8Num12z8">
    <w:name w:val="WW8Num12z8"/>
    <w:rsid w:val="00EF6D30"/>
  </w:style>
  <w:style w:type="character" w:customStyle="1" w:styleId="WW8Num13z0">
    <w:name w:val="WW8Num13z0"/>
    <w:rsid w:val="00EF6D30"/>
  </w:style>
  <w:style w:type="character" w:customStyle="1" w:styleId="WW8Num13z1">
    <w:name w:val="WW8Num13z1"/>
    <w:rsid w:val="00EF6D30"/>
  </w:style>
  <w:style w:type="character" w:customStyle="1" w:styleId="WW8Num13z2">
    <w:name w:val="WW8Num13z2"/>
    <w:rsid w:val="00EF6D30"/>
  </w:style>
  <w:style w:type="character" w:customStyle="1" w:styleId="WW8Num13z3">
    <w:name w:val="WW8Num13z3"/>
    <w:rsid w:val="00EF6D30"/>
  </w:style>
  <w:style w:type="character" w:customStyle="1" w:styleId="WW8Num13z4">
    <w:name w:val="WW8Num13z4"/>
    <w:rsid w:val="00EF6D30"/>
  </w:style>
  <w:style w:type="character" w:customStyle="1" w:styleId="WW8Num13z5">
    <w:name w:val="WW8Num13z5"/>
    <w:rsid w:val="00EF6D30"/>
  </w:style>
  <w:style w:type="character" w:customStyle="1" w:styleId="WW8Num13z6">
    <w:name w:val="WW8Num13z6"/>
    <w:rsid w:val="00EF6D30"/>
  </w:style>
  <w:style w:type="character" w:customStyle="1" w:styleId="WW8Num13z7">
    <w:name w:val="WW8Num13z7"/>
    <w:rsid w:val="00EF6D30"/>
  </w:style>
  <w:style w:type="character" w:customStyle="1" w:styleId="WW8Num13z8">
    <w:name w:val="WW8Num13z8"/>
    <w:rsid w:val="00EF6D30"/>
  </w:style>
  <w:style w:type="character" w:customStyle="1" w:styleId="WW8Num14z0">
    <w:name w:val="WW8Num14z0"/>
    <w:rsid w:val="00EF6D30"/>
  </w:style>
  <w:style w:type="character" w:customStyle="1" w:styleId="WW8Num14z1">
    <w:name w:val="WW8Num14z1"/>
    <w:rsid w:val="00EF6D30"/>
  </w:style>
  <w:style w:type="character" w:customStyle="1" w:styleId="WW8Num14z2">
    <w:name w:val="WW8Num14z2"/>
    <w:rsid w:val="00EF6D30"/>
  </w:style>
  <w:style w:type="character" w:customStyle="1" w:styleId="WW8Num14z3">
    <w:name w:val="WW8Num14z3"/>
    <w:rsid w:val="00EF6D30"/>
  </w:style>
  <w:style w:type="character" w:customStyle="1" w:styleId="WW8Num14z4">
    <w:name w:val="WW8Num14z4"/>
    <w:rsid w:val="00EF6D30"/>
  </w:style>
  <w:style w:type="character" w:customStyle="1" w:styleId="WW8Num14z5">
    <w:name w:val="WW8Num14z5"/>
    <w:rsid w:val="00EF6D30"/>
  </w:style>
  <w:style w:type="character" w:customStyle="1" w:styleId="WW8Num14z6">
    <w:name w:val="WW8Num14z6"/>
    <w:rsid w:val="00EF6D30"/>
  </w:style>
  <w:style w:type="character" w:customStyle="1" w:styleId="WW8Num14z7">
    <w:name w:val="WW8Num14z7"/>
    <w:rsid w:val="00EF6D30"/>
  </w:style>
  <w:style w:type="character" w:customStyle="1" w:styleId="WW8Num14z8">
    <w:name w:val="WW8Num14z8"/>
    <w:rsid w:val="00EF6D30"/>
  </w:style>
  <w:style w:type="character" w:customStyle="1" w:styleId="WW8Num15z0">
    <w:name w:val="WW8Num15z0"/>
    <w:rsid w:val="00EF6D30"/>
    <w:rPr>
      <w:rFonts w:cs="Times New Roman"/>
    </w:rPr>
  </w:style>
  <w:style w:type="character" w:customStyle="1" w:styleId="WW8Num15z1">
    <w:name w:val="WW8Num15z1"/>
    <w:rsid w:val="00EF6D30"/>
    <w:rPr>
      <w:rFonts w:cs="Times New Roman"/>
    </w:rPr>
  </w:style>
  <w:style w:type="character" w:customStyle="1" w:styleId="WW8Num16z0">
    <w:name w:val="WW8Num16z0"/>
    <w:rsid w:val="00EF6D3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F6D30"/>
  </w:style>
  <w:style w:type="character" w:customStyle="1" w:styleId="WW8Num16z2">
    <w:name w:val="WW8Num16z2"/>
    <w:rsid w:val="00EF6D30"/>
  </w:style>
  <w:style w:type="character" w:customStyle="1" w:styleId="WW8Num16z3">
    <w:name w:val="WW8Num16z3"/>
    <w:rsid w:val="00EF6D30"/>
  </w:style>
  <w:style w:type="character" w:customStyle="1" w:styleId="WW8Num16z4">
    <w:name w:val="WW8Num16z4"/>
    <w:rsid w:val="00EF6D30"/>
  </w:style>
  <w:style w:type="character" w:customStyle="1" w:styleId="WW8Num16z5">
    <w:name w:val="WW8Num16z5"/>
    <w:rsid w:val="00EF6D30"/>
  </w:style>
  <w:style w:type="character" w:customStyle="1" w:styleId="WW8Num16z6">
    <w:name w:val="WW8Num16z6"/>
    <w:rsid w:val="00EF6D30"/>
  </w:style>
  <w:style w:type="character" w:customStyle="1" w:styleId="WW8Num16z7">
    <w:name w:val="WW8Num16z7"/>
    <w:rsid w:val="00EF6D30"/>
  </w:style>
  <w:style w:type="character" w:customStyle="1" w:styleId="WW8Num16z8">
    <w:name w:val="WW8Num16z8"/>
    <w:rsid w:val="00EF6D30"/>
  </w:style>
  <w:style w:type="character" w:customStyle="1" w:styleId="WW8Num17z0">
    <w:name w:val="WW8Num17z0"/>
    <w:rsid w:val="00EF6D30"/>
  </w:style>
  <w:style w:type="character" w:customStyle="1" w:styleId="WW8Num17z1">
    <w:name w:val="WW8Num17z1"/>
    <w:rsid w:val="00EF6D30"/>
  </w:style>
  <w:style w:type="character" w:customStyle="1" w:styleId="WW8Num17z2">
    <w:name w:val="WW8Num17z2"/>
    <w:rsid w:val="00EF6D30"/>
  </w:style>
  <w:style w:type="character" w:customStyle="1" w:styleId="WW8Num17z3">
    <w:name w:val="WW8Num17z3"/>
    <w:rsid w:val="00EF6D30"/>
  </w:style>
  <w:style w:type="character" w:customStyle="1" w:styleId="WW8Num17z4">
    <w:name w:val="WW8Num17z4"/>
    <w:rsid w:val="00EF6D30"/>
  </w:style>
  <w:style w:type="character" w:customStyle="1" w:styleId="WW8Num17z5">
    <w:name w:val="WW8Num17z5"/>
    <w:rsid w:val="00EF6D30"/>
  </w:style>
  <w:style w:type="character" w:customStyle="1" w:styleId="WW8Num17z6">
    <w:name w:val="WW8Num17z6"/>
    <w:rsid w:val="00EF6D30"/>
  </w:style>
  <w:style w:type="character" w:customStyle="1" w:styleId="WW8Num17z7">
    <w:name w:val="WW8Num17z7"/>
    <w:rsid w:val="00EF6D30"/>
  </w:style>
  <w:style w:type="character" w:customStyle="1" w:styleId="WW8Num17z8">
    <w:name w:val="WW8Num17z8"/>
    <w:rsid w:val="00EF6D30"/>
  </w:style>
  <w:style w:type="character" w:customStyle="1" w:styleId="WW8Num18z0">
    <w:name w:val="WW8Num18z0"/>
    <w:rsid w:val="00EF6D30"/>
    <w:rPr>
      <w:rFonts w:ascii="Courier New" w:hAnsi="Courier New" w:cs="Courier New"/>
    </w:rPr>
  </w:style>
  <w:style w:type="character" w:customStyle="1" w:styleId="WW8Num18z2">
    <w:name w:val="WW8Num18z2"/>
    <w:rsid w:val="00EF6D30"/>
    <w:rPr>
      <w:rFonts w:ascii="Wingdings" w:hAnsi="Wingdings" w:cs="Wingdings"/>
    </w:rPr>
  </w:style>
  <w:style w:type="character" w:customStyle="1" w:styleId="WW8Num18z3">
    <w:name w:val="WW8Num18z3"/>
    <w:rsid w:val="00EF6D30"/>
    <w:rPr>
      <w:rFonts w:ascii="Symbol" w:hAnsi="Symbol" w:cs="Symbol"/>
    </w:rPr>
  </w:style>
  <w:style w:type="character" w:customStyle="1" w:styleId="WW8Num19z0">
    <w:name w:val="WW8Num19z0"/>
    <w:rsid w:val="00EF6D30"/>
  </w:style>
  <w:style w:type="character" w:customStyle="1" w:styleId="WW8Num19z1">
    <w:name w:val="WW8Num19z1"/>
    <w:rsid w:val="00EF6D30"/>
  </w:style>
  <w:style w:type="character" w:customStyle="1" w:styleId="WW8Num19z2">
    <w:name w:val="WW8Num19z2"/>
    <w:rsid w:val="00EF6D30"/>
  </w:style>
  <w:style w:type="character" w:customStyle="1" w:styleId="WW8Num19z3">
    <w:name w:val="WW8Num19z3"/>
    <w:rsid w:val="00EF6D30"/>
  </w:style>
  <w:style w:type="character" w:customStyle="1" w:styleId="WW8Num19z4">
    <w:name w:val="WW8Num19z4"/>
    <w:rsid w:val="00EF6D30"/>
  </w:style>
  <w:style w:type="character" w:customStyle="1" w:styleId="WW8Num19z5">
    <w:name w:val="WW8Num19z5"/>
    <w:rsid w:val="00EF6D30"/>
  </w:style>
  <w:style w:type="character" w:customStyle="1" w:styleId="WW8Num19z6">
    <w:name w:val="WW8Num19z6"/>
    <w:rsid w:val="00EF6D30"/>
  </w:style>
  <w:style w:type="character" w:customStyle="1" w:styleId="WW8Num19z7">
    <w:name w:val="WW8Num19z7"/>
    <w:rsid w:val="00EF6D30"/>
  </w:style>
  <w:style w:type="character" w:customStyle="1" w:styleId="WW8Num19z8">
    <w:name w:val="WW8Num19z8"/>
    <w:rsid w:val="00EF6D30"/>
  </w:style>
  <w:style w:type="character" w:customStyle="1" w:styleId="WW8Num20z0">
    <w:name w:val="WW8Num20z0"/>
    <w:rsid w:val="00EF6D30"/>
    <w:rPr>
      <w:rFonts w:ascii="Symbol" w:hAnsi="Symbol" w:cs="Symbol"/>
    </w:rPr>
  </w:style>
  <w:style w:type="character" w:customStyle="1" w:styleId="WW8Num20z1">
    <w:name w:val="WW8Num20z1"/>
    <w:rsid w:val="00EF6D30"/>
    <w:rPr>
      <w:rFonts w:ascii="Wingdings" w:hAnsi="Wingdings" w:cs="Wingdings"/>
    </w:rPr>
  </w:style>
  <w:style w:type="character" w:customStyle="1" w:styleId="WW8Num21z0">
    <w:name w:val="WW8Num21z0"/>
    <w:rsid w:val="00EF6D30"/>
    <w:rPr>
      <w:rFonts w:ascii="Symbol" w:eastAsia="Times New Roman" w:hAnsi="Symbol" w:cs="Times New Roman"/>
    </w:rPr>
  </w:style>
  <w:style w:type="character" w:customStyle="1" w:styleId="WW8Num21z1">
    <w:name w:val="WW8Num21z1"/>
    <w:rsid w:val="00EF6D30"/>
    <w:rPr>
      <w:rFonts w:ascii="Courier New" w:hAnsi="Courier New" w:cs="Courier New"/>
    </w:rPr>
  </w:style>
  <w:style w:type="character" w:customStyle="1" w:styleId="WW8Num21z2">
    <w:name w:val="WW8Num21z2"/>
    <w:rsid w:val="00EF6D30"/>
    <w:rPr>
      <w:rFonts w:ascii="Wingdings" w:hAnsi="Wingdings" w:cs="Wingdings"/>
    </w:rPr>
  </w:style>
  <w:style w:type="character" w:customStyle="1" w:styleId="WW8Num21z3">
    <w:name w:val="WW8Num21z3"/>
    <w:rsid w:val="00EF6D30"/>
    <w:rPr>
      <w:rFonts w:ascii="Symbol" w:hAnsi="Symbol" w:cs="Symbol"/>
    </w:rPr>
  </w:style>
  <w:style w:type="character" w:customStyle="1" w:styleId="WW8Num22z0">
    <w:name w:val="WW8Num22z0"/>
    <w:rsid w:val="00EF6D30"/>
    <w:rPr>
      <w:rFonts w:ascii="Arial" w:hAnsi="Arial" w:cs="Arial"/>
    </w:rPr>
  </w:style>
  <w:style w:type="character" w:customStyle="1" w:styleId="WW8Num22z1">
    <w:name w:val="WW8Num22z1"/>
    <w:rsid w:val="00EF6D30"/>
    <w:rPr>
      <w:rFonts w:ascii="Courier New" w:hAnsi="Courier New" w:cs="Arial Unicode MS"/>
    </w:rPr>
  </w:style>
  <w:style w:type="character" w:customStyle="1" w:styleId="WW8Num22z2">
    <w:name w:val="WW8Num22z2"/>
    <w:rsid w:val="00EF6D30"/>
    <w:rPr>
      <w:rFonts w:ascii="Wingdings" w:hAnsi="Wingdings" w:cs="Wingdings"/>
    </w:rPr>
  </w:style>
  <w:style w:type="character" w:customStyle="1" w:styleId="WW8Num22z3">
    <w:name w:val="WW8Num22z3"/>
    <w:rsid w:val="00EF6D30"/>
    <w:rPr>
      <w:rFonts w:ascii="Symbol" w:hAnsi="Symbol" w:cs="Symbol"/>
    </w:rPr>
  </w:style>
  <w:style w:type="character" w:customStyle="1" w:styleId="WW8Num23z0">
    <w:name w:val="WW8Num23z0"/>
    <w:rsid w:val="00EF6D30"/>
    <w:rPr>
      <w:b/>
    </w:rPr>
  </w:style>
  <w:style w:type="character" w:customStyle="1" w:styleId="WW8Num23z1">
    <w:name w:val="WW8Num23z1"/>
    <w:rsid w:val="00EF6D30"/>
  </w:style>
  <w:style w:type="character" w:customStyle="1" w:styleId="WW8Num24z0">
    <w:name w:val="WW8Num24z0"/>
    <w:rsid w:val="00EF6D30"/>
  </w:style>
  <w:style w:type="character" w:customStyle="1" w:styleId="WW8Num24z1">
    <w:name w:val="WW8Num24z1"/>
    <w:rsid w:val="00EF6D30"/>
    <w:rPr>
      <w:b/>
    </w:rPr>
  </w:style>
  <w:style w:type="character" w:customStyle="1" w:styleId="21">
    <w:name w:val="Основной шрифт абзаца2"/>
    <w:rsid w:val="00EF6D30"/>
  </w:style>
  <w:style w:type="character" w:customStyle="1" w:styleId="WW8Num2z1">
    <w:name w:val="WW8Num2z1"/>
    <w:rsid w:val="00EF6D30"/>
    <w:rPr>
      <w:rFonts w:ascii="Courier New" w:hAnsi="Courier New" w:cs="Courier New"/>
    </w:rPr>
  </w:style>
  <w:style w:type="character" w:customStyle="1" w:styleId="WW8Num9z1">
    <w:name w:val="WW8Num9z1"/>
    <w:rsid w:val="00EF6D30"/>
    <w:rPr>
      <w:rFonts w:ascii="Courier New" w:hAnsi="Courier New" w:cs="Courier New"/>
    </w:rPr>
  </w:style>
  <w:style w:type="character" w:customStyle="1" w:styleId="11">
    <w:name w:val="Основной шрифт абзаца1"/>
    <w:rsid w:val="00EF6D30"/>
  </w:style>
  <w:style w:type="character" w:styleId="a4">
    <w:name w:val="page number"/>
    <w:basedOn w:val="11"/>
    <w:rsid w:val="00EF6D30"/>
  </w:style>
  <w:style w:type="character" w:customStyle="1" w:styleId="32">
    <w:name w:val="Знак Знак3"/>
    <w:rsid w:val="00EF6D30"/>
    <w:rPr>
      <w:sz w:val="24"/>
      <w:szCs w:val="24"/>
      <w:lang w:val="ru-RU" w:eastAsia="ar-SA" w:bidi="ar-SA"/>
    </w:rPr>
  </w:style>
  <w:style w:type="character" w:customStyle="1" w:styleId="a5">
    <w:name w:val="Знак Знак"/>
    <w:rsid w:val="00EF6D30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2">
    <w:name w:val="Знак Знак2"/>
    <w:rsid w:val="00EF6D30"/>
    <w:rPr>
      <w:sz w:val="24"/>
      <w:szCs w:val="24"/>
      <w:lang w:val="ru-RU" w:eastAsia="ar-SA" w:bidi="ar-SA"/>
    </w:rPr>
  </w:style>
  <w:style w:type="character" w:customStyle="1" w:styleId="singlespace">
    <w:name w:val="single space Знак"/>
    <w:rsid w:val="00EF6D30"/>
    <w:rPr>
      <w:lang w:val="ru-RU" w:eastAsia="ar-SA" w:bidi="ar-SA"/>
    </w:rPr>
  </w:style>
  <w:style w:type="character" w:styleId="a6">
    <w:name w:val="Emphasis"/>
    <w:qFormat/>
    <w:rsid w:val="00EF6D30"/>
    <w:rPr>
      <w:i/>
      <w:iCs/>
    </w:rPr>
  </w:style>
  <w:style w:type="character" w:styleId="a7">
    <w:name w:val="Strong"/>
    <w:qFormat/>
    <w:rsid w:val="00EF6D30"/>
    <w:rPr>
      <w:b/>
      <w:bCs/>
    </w:rPr>
  </w:style>
  <w:style w:type="character" w:customStyle="1" w:styleId="91">
    <w:name w:val="Знак Знак9"/>
    <w:rsid w:val="00EF6D30"/>
    <w:rPr>
      <w:rFonts w:ascii="Cambria" w:hAnsi="Cambria" w:cs="Cambria"/>
      <w:b/>
      <w:bCs/>
      <w:color w:val="365F91"/>
      <w:sz w:val="28"/>
      <w:szCs w:val="28"/>
      <w:lang w:val="ru-RU" w:eastAsia="ar-SA" w:bidi="ar-SA"/>
    </w:rPr>
  </w:style>
  <w:style w:type="character" w:customStyle="1" w:styleId="a8">
    <w:name w:val="МОН основной Знак"/>
    <w:rsid w:val="00EF6D30"/>
    <w:rPr>
      <w:sz w:val="28"/>
      <w:szCs w:val="24"/>
      <w:lang w:val="ru-RU" w:eastAsia="ar-SA" w:bidi="ar-SA"/>
    </w:rPr>
  </w:style>
  <w:style w:type="character" w:customStyle="1" w:styleId="12">
    <w:name w:val="Знак Знак1"/>
    <w:rsid w:val="00EF6D30"/>
    <w:rPr>
      <w:sz w:val="24"/>
      <w:szCs w:val="24"/>
      <w:lang w:val="ru-RU" w:eastAsia="ar-SA" w:bidi="ar-SA"/>
    </w:rPr>
  </w:style>
  <w:style w:type="character" w:customStyle="1" w:styleId="100">
    <w:name w:val="Знак Знак10"/>
    <w:rsid w:val="00EF6D3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3">
    <w:name w:val="Цитата 2 Знак"/>
    <w:rsid w:val="00EF6D30"/>
    <w:rPr>
      <w:rFonts w:ascii="Calibri" w:hAnsi="Calibri" w:cs="Calibri"/>
      <w:i/>
      <w:sz w:val="24"/>
      <w:szCs w:val="24"/>
      <w:lang w:val="en-US" w:eastAsia="en-US" w:bidi="en-US"/>
    </w:rPr>
  </w:style>
  <w:style w:type="character" w:customStyle="1" w:styleId="a9">
    <w:name w:val="Выделенная цитата Знак"/>
    <w:rsid w:val="00EF6D30"/>
    <w:rPr>
      <w:rFonts w:ascii="Calibri" w:hAnsi="Calibri" w:cs="Calibri"/>
      <w:b/>
      <w:i/>
      <w:sz w:val="24"/>
      <w:szCs w:val="22"/>
      <w:lang w:val="en-US" w:eastAsia="en-US" w:bidi="en-US"/>
    </w:rPr>
  </w:style>
  <w:style w:type="character" w:styleId="aa">
    <w:name w:val="Subtle Emphasis"/>
    <w:qFormat/>
    <w:rsid w:val="00EF6D30"/>
    <w:rPr>
      <w:i/>
      <w:color w:val="FF07FF"/>
    </w:rPr>
  </w:style>
  <w:style w:type="character" w:styleId="ab">
    <w:name w:val="Intense Emphasis"/>
    <w:qFormat/>
    <w:rsid w:val="00EF6D30"/>
    <w:rPr>
      <w:b/>
      <w:i/>
      <w:sz w:val="24"/>
      <w:szCs w:val="24"/>
      <w:u w:val="single"/>
    </w:rPr>
  </w:style>
  <w:style w:type="character" w:styleId="ac">
    <w:name w:val="Subtle Reference"/>
    <w:qFormat/>
    <w:rsid w:val="00EF6D30"/>
    <w:rPr>
      <w:sz w:val="24"/>
      <w:szCs w:val="24"/>
      <w:u w:val="single"/>
    </w:rPr>
  </w:style>
  <w:style w:type="character" w:styleId="ad">
    <w:name w:val="Intense Reference"/>
    <w:qFormat/>
    <w:rsid w:val="00EF6D30"/>
    <w:rPr>
      <w:b/>
      <w:sz w:val="24"/>
      <w:u w:val="single"/>
    </w:rPr>
  </w:style>
  <w:style w:type="character" w:styleId="ae">
    <w:name w:val="Book Title"/>
    <w:qFormat/>
    <w:rsid w:val="00EF6D30"/>
    <w:rPr>
      <w:rFonts w:ascii="Cambria" w:eastAsia="Times New Roman" w:hAnsi="Cambria" w:cs="Cambria"/>
      <w:b/>
      <w:i/>
      <w:sz w:val="24"/>
      <w:szCs w:val="24"/>
    </w:rPr>
  </w:style>
  <w:style w:type="character" w:customStyle="1" w:styleId="apple-style-span">
    <w:name w:val="apple-style-span"/>
    <w:basedOn w:val="21"/>
    <w:rsid w:val="00EF6D30"/>
  </w:style>
  <w:style w:type="character" w:customStyle="1" w:styleId="apple-converted-space">
    <w:name w:val="apple-converted-space"/>
    <w:basedOn w:val="21"/>
    <w:rsid w:val="00EF6D30"/>
  </w:style>
  <w:style w:type="character" w:customStyle="1" w:styleId="newstext">
    <w:name w:val="newstext"/>
    <w:basedOn w:val="21"/>
    <w:rsid w:val="00EF6D30"/>
  </w:style>
  <w:style w:type="character" w:customStyle="1" w:styleId="style1">
    <w:name w:val="style1"/>
    <w:basedOn w:val="21"/>
    <w:rsid w:val="00EF6D30"/>
  </w:style>
  <w:style w:type="character" w:styleId="af">
    <w:name w:val="Hyperlink"/>
    <w:rsid w:val="00EF6D30"/>
    <w:rPr>
      <w:color w:val="0000FF"/>
      <w:u w:val="single"/>
    </w:rPr>
  </w:style>
  <w:style w:type="character" w:customStyle="1" w:styleId="af0">
    <w:name w:val="Символ сноски"/>
    <w:rsid w:val="00EF6D30"/>
    <w:rPr>
      <w:vertAlign w:val="superscript"/>
    </w:rPr>
  </w:style>
  <w:style w:type="character" w:customStyle="1" w:styleId="af1">
    <w:name w:val="Основной текст_"/>
    <w:rsid w:val="00EF6D30"/>
    <w:rPr>
      <w:spacing w:val="1"/>
      <w:sz w:val="25"/>
      <w:szCs w:val="25"/>
      <w:shd w:val="clear" w:color="auto" w:fill="FFFFFF"/>
      <w:lang w:eastAsia="ar-SA" w:bidi="ar-SA"/>
    </w:rPr>
  </w:style>
  <w:style w:type="character" w:customStyle="1" w:styleId="33">
    <w:name w:val="Заголовок №3_"/>
    <w:rsid w:val="00EF6D30"/>
    <w:rPr>
      <w:b/>
      <w:bCs/>
      <w:spacing w:val="2"/>
      <w:sz w:val="25"/>
      <w:szCs w:val="25"/>
      <w:shd w:val="clear" w:color="auto" w:fill="FFFFFF"/>
      <w:lang w:eastAsia="ar-SA" w:bidi="ar-SA"/>
    </w:rPr>
  </w:style>
  <w:style w:type="character" w:customStyle="1" w:styleId="24">
    <w:name w:val="Колонтитул (2)_"/>
    <w:rsid w:val="00EF6D30"/>
    <w:rPr>
      <w:b/>
      <w:bCs/>
      <w:spacing w:val="2"/>
      <w:sz w:val="25"/>
      <w:szCs w:val="25"/>
      <w:shd w:val="clear" w:color="auto" w:fill="FFFFFF"/>
      <w:lang w:eastAsia="ar-SA" w:bidi="ar-SA"/>
    </w:rPr>
  </w:style>
  <w:style w:type="character" w:customStyle="1" w:styleId="ConsPlusCell">
    <w:name w:val="ConsPlusCell Знак"/>
    <w:rsid w:val="00EF6D30"/>
    <w:rPr>
      <w:rFonts w:ascii="Arial" w:hAnsi="Arial" w:cs="Arial"/>
      <w:lang w:val="ru-RU" w:eastAsia="ar-SA" w:bidi="ar-SA"/>
    </w:rPr>
  </w:style>
  <w:style w:type="character" w:customStyle="1" w:styleId="af2">
    <w:name w:val="Нижний колонтитул Знак"/>
    <w:rsid w:val="00EF6D30"/>
    <w:rPr>
      <w:sz w:val="24"/>
      <w:szCs w:val="24"/>
    </w:rPr>
  </w:style>
  <w:style w:type="character" w:customStyle="1" w:styleId="af3">
    <w:name w:val="Верхний колонтитул Знак"/>
    <w:uiPriority w:val="99"/>
    <w:rsid w:val="00EF6D30"/>
    <w:rPr>
      <w:sz w:val="24"/>
      <w:szCs w:val="24"/>
    </w:rPr>
  </w:style>
  <w:style w:type="paragraph" w:customStyle="1" w:styleId="af4">
    <w:name w:val="Заголовок"/>
    <w:basedOn w:val="a"/>
    <w:next w:val="af5"/>
    <w:rsid w:val="00EF6D30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5">
    <w:name w:val="Body Text"/>
    <w:basedOn w:val="a"/>
    <w:link w:val="af6"/>
    <w:rsid w:val="00EF6D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EF6D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"/>
    <w:basedOn w:val="af5"/>
    <w:rsid w:val="00EF6D30"/>
    <w:rPr>
      <w:rFonts w:ascii="Arial" w:hAnsi="Arial" w:cs="Tahoma"/>
    </w:rPr>
  </w:style>
  <w:style w:type="paragraph" w:customStyle="1" w:styleId="34">
    <w:name w:val="Название3"/>
    <w:basedOn w:val="a"/>
    <w:rsid w:val="00EF6D30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EF6D30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5">
    <w:name w:val="Название2"/>
    <w:basedOn w:val="a"/>
    <w:rsid w:val="00EF6D30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rsid w:val="00EF6D30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8">
    <w:name w:val="Знак"/>
    <w:basedOn w:val="a"/>
    <w:rsid w:val="00EF6D30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13">
    <w:name w:val="Название1"/>
    <w:basedOn w:val="a"/>
    <w:rsid w:val="00EF6D30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EF6D30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9">
    <w:name w:val="header"/>
    <w:basedOn w:val="a"/>
    <w:link w:val="15"/>
    <w:uiPriority w:val="99"/>
    <w:rsid w:val="00EF6D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Верхний колонтитул Знак1"/>
    <w:basedOn w:val="a0"/>
    <w:link w:val="af9"/>
    <w:rsid w:val="00EF6D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EF6D30"/>
    <w:pPr>
      <w:spacing w:after="48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a">
    <w:name w:val="Balloon Text"/>
    <w:basedOn w:val="a"/>
    <w:link w:val="afb"/>
    <w:rsid w:val="00EF6D30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Текст выноски Знак"/>
    <w:basedOn w:val="a0"/>
    <w:link w:val="afa"/>
    <w:rsid w:val="00EF6D3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c">
    <w:name w:val="Содержимое таблицы"/>
    <w:basedOn w:val="a"/>
    <w:rsid w:val="00EF6D3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EF6D30"/>
    <w:pPr>
      <w:jc w:val="center"/>
    </w:pPr>
    <w:rPr>
      <w:b/>
      <w:bCs/>
    </w:rPr>
  </w:style>
  <w:style w:type="paragraph" w:customStyle="1" w:styleId="afe">
    <w:name w:val="Содержимое врезки"/>
    <w:basedOn w:val="af5"/>
    <w:rsid w:val="00EF6D30"/>
  </w:style>
  <w:style w:type="paragraph" w:styleId="aff">
    <w:name w:val="footer"/>
    <w:basedOn w:val="a"/>
    <w:link w:val="16"/>
    <w:rsid w:val="00EF6D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Нижний колонтитул Знак1"/>
    <w:basedOn w:val="a0"/>
    <w:link w:val="aff"/>
    <w:rsid w:val="00EF6D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EF6D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EF6D30"/>
    <w:pPr>
      <w:spacing w:after="0" w:line="240" w:lineRule="auto"/>
      <w:ind w:right="524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7">
    <w:name w:val="Текст1"/>
    <w:basedOn w:val="a"/>
    <w:rsid w:val="00EF6D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0">
    <w:name w:val="Title"/>
    <w:basedOn w:val="a"/>
    <w:next w:val="aff1"/>
    <w:link w:val="aff2"/>
    <w:qFormat/>
    <w:rsid w:val="00EF6D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aff2">
    <w:name w:val="Название Знак"/>
    <w:basedOn w:val="a0"/>
    <w:link w:val="aff0"/>
    <w:rsid w:val="00EF6D30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ff1">
    <w:name w:val="Subtitle"/>
    <w:basedOn w:val="a"/>
    <w:next w:val="a"/>
    <w:link w:val="aff3"/>
    <w:qFormat/>
    <w:rsid w:val="00EF6D30"/>
    <w:pPr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val="en-US" w:eastAsia="en-US" w:bidi="en-US"/>
    </w:rPr>
  </w:style>
  <w:style w:type="character" w:customStyle="1" w:styleId="aff3">
    <w:name w:val="Подзаголовок Знак"/>
    <w:basedOn w:val="a0"/>
    <w:link w:val="aff1"/>
    <w:rsid w:val="00EF6D30"/>
    <w:rPr>
      <w:rFonts w:ascii="Cambria" w:eastAsia="Times New Roman" w:hAnsi="Cambria" w:cs="Cambria"/>
      <w:sz w:val="24"/>
      <w:szCs w:val="24"/>
      <w:lang w:val="en-US" w:eastAsia="en-US" w:bidi="en-US"/>
    </w:rPr>
  </w:style>
  <w:style w:type="paragraph" w:customStyle="1" w:styleId="211">
    <w:name w:val="Основной текст с отступом 21"/>
    <w:basedOn w:val="a"/>
    <w:rsid w:val="00EF6D3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4">
    <w:name w:val="Body Text Indent"/>
    <w:basedOn w:val="a"/>
    <w:link w:val="aff5"/>
    <w:rsid w:val="00EF6D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5">
    <w:name w:val="Основной текст с отступом Знак"/>
    <w:basedOn w:val="a0"/>
    <w:link w:val="aff4"/>
    <w:rsid w:val="00EF6D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EF6D3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Web">
    <w:name w:val="Обычный (Web)"/>
    <w:basedOn w:val="a"/>
    <w:rsid w:val="00EF6D3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6">
    <w:name w:val="footnote text"/>
    <w:basedOn w:val="a"/>
    <w:link w:val="aff7"/>
    <w:rsid w:val="00EF6D30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7">
    <w:name w:val="Текст сноски Знак"/>
    <w:basedOn w:val="a0"/>
    <w:link w:val="aff6"/>
    <w:rsid w:val="00EF6D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EF6D3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EF6D3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EF6D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8">
    <w:name w:val="Normal (Web)"/>
    <w:basedOn w:val="a"/>
    <w:rsid w:val="00EF6D3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9">
    <w:name w:val="МОН основной"/>
    <w:basedOn w:val="a"/>
    <w:rsid w:val="00EF6D30"/>
    <w:pPr>
      <w:widowControl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8">
    <w:name w:val="Стиль1"/>
    <w:basedOn w:val="a"/>
    <w:rsid w:val="00EF6D30"/>
    <w:pPr>
      <w:spacing w:after="0" w:line="240" w:lineRule="auto"/>
      <w:ind w:firstLine="720"/>
      <w:jc w:val="both"/>
    </w:pPr>
    <w:rPr>
      <w:rFonts w:ascii="CG Times" w:eastAsia="Times New Roman" w:hAnsi="CG Times" w:cs="CG Times"/>
      <w:sz w:val="28"/>
      <w:szCs w:val="20"/>
      <w:lang w:eastAsia="ar-SA"/>
    </w:rPr>
  </w:style>
  <w:style w:type="paragraph" w:customStyle="1" w:styleId="f">
    <w:name w:val="f"/>
    <w:basedOn w:val="a"/>
    <w:rsid w:val="00EF6D30"/>
    <w:pPr>
      <w:spacing w:after="0" w:line="240" w:lineRule="auto"/>
      <w:ind w:left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7">
    <w:name w:val="Стиль 2"/>
    <w:basedOn w:val="a"/>
    <w:rsid w:val="00EF6D30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1"/>
      <w:szCs w:val="21"/>
      <w:lang w:eastAsia="ar-SA"/>
    </w:rPr>
  </w:style>
  <w:style w:type="paragraph" w:customStyle="1" w:styleId="text">
    <w:name w:val="text"/>
    <w:basedOn w:val="a"/>
    <w:rsid w:val="00EF6D30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paragraph" w:styleId="affa">
    <w:name w:val="List Paragraph"/>
    <w:basedOn w:val="a"/>
    <w:qFormat/>
    <w:rsid w:val="00EF6D30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styleId="28">
    <w:name w:val="Quote"/>
    <w:basedOn w:val="a"/>
    <w:next w:val="a"/>
    <w:link w:val="212"/>
    <w:qFormat/>
    <w:rsid w:val="00EF6D30"/>
    <w:pPr>
      <w:spacing w:after="0" w:line="240" w:lineRule="auto"/>
    </w:pPr>
    <w:rPr>
      <w:rFonts w:ascii="Calibri" w:eastAsia="Times New Roman" w:hAnsi="Calibri" w:cs="Calibri"/>
      <w:i/>
      <w:sz w:val="24"/>
      <w:szCs w:val="24"/>
      <w:lang w:val="en-US" w:eastAsia="en-US" w:bidi="en-US"/>
    </w:rPr>
  </w:style>
  <w:style w:type="character" w:customStyle="1" w:styleId="212">
    <w:name w:val="Цитата 2 Знак1"/>
    <w:basedOn w:val="a0"/>
    <w:link w:val="28"/>
    <w:rsid w:val="00EF6D30"/>
    <w:rPr>
      <w:rFonts w:ascii="Calibri" w:eastAsia="Times New Roman" w:hAnsi="Calibri" w:cs="Calibri"/>
      <w:i/>
      <w:sz w:val="24"/>
      <w:szCs w:val="24"/>
      <w:lang w:val="en-US" w:eastAsia="en-US" w:bidi="en-US"/>
    </w:rPr>
  </w:style>
  <w:style w:type="paragraph" w:styleId="affb">
    <w:name w:val="Intense Quote"/>
    <w:basedOn w:val="a"/>
    <w:next w:val="a"/>
    <w:link w:val="19"/>
    <w:qFormat/>
    <w:rsid w:val="00EF6D30"/>
    <w:pPr>
      <w:spacing w:after="0" w:line="240" w:lineRule="auto"/>
      <w:ind w:left="720" w:right="720"/>
    </w:pPr>
    <w:rPr>
      <w:rFonts w:ascii="Calibri" w:eastAsia="Times New Roman" w:hAnsi="Calibri" w:cs="Calibri"/>
      <w:b/>
      <w:i/>
      <w:sz w:val="24"/>
      <w:lang w:val="en-US" w:eastAsia="en-US" w:bidi="en-US"/>
    </w:rPr>
  </w:style>
  <w:style w:type="character" w:customStyle="1" w:styleId="19">
    <w:name w:val="Выделенная цитата Знак1"/>
    <w:basedOn w:val="a0"/>
    <w:link w:val="affb"/>
    <w:rsid w:val="00EF6D30"/>
    <w:rPr>
      <w:rFonts w:ascii="Calibri" w:eastAsia="Times New Roman" w:hAnsi="Calibri" w:cs="Calibri"/>
      <w:b/>
      <w:i/>
      <w:sz w:val="24"/>
      <w:lang w:val="en-US" w:eastAsia="en-US" w:bidi="en-US"/>
    </w:rPr>
  </w:style>
  <w:style w:type="paragraph" w:customStyle="1" w:styleId="ConsPlusCell0">
    <w:name w:val="ConsPlusCell"/>
    <w:rsid w:val="00EF6D30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9">
    <w:name w:val="Стиль2"/>
    <w:basedOn w:val="a"/>
    <w:next w:val="4"/>
    <w:rsid w:val="00EF6D30"/>
    <w:pPr>
      <w:spacing w:after="0" w:line="240" w:lineRule="auto"/>
      <w:ind w:firstLine="708"/>
      <w:jc w:val="both"/>
    </w:pPr>
    <w:rPr>
      <w:rFonts w:ascii="Arial" w:eastAsia="Times New Roman" w:hAnsi="Arial" w:cs="Arial"/>
      <w:bCs/>
      <w:sz w:val="24"/>
      <w:szCs w:val="28"/>
      <w:lang w:eastAsia="ar-SA"/>
    </w:rPr>
  </w:style>
  <w:style w:type="paragraph" w:customStyle="1" w:styleId="affc">
    <w:name w:val="Знак"/>
    <w:basedOn w:val="a"/>
    <w:rsid w:val="00EF6D3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consplusnormal0">
    <w:name w:val="consplusnormal"/>
    <w:basedOn w:val="a"/>
    <w:rsid w:val="00EF6D30"/>
    <w:pPr>
      <w:spacing w:before="96" w:after="144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d">
    <w:name w:val="Знак Знак Знак Знак"/>
    <w:basedOn w:val="a"/>
    <w:rsid w:val="00EF6D30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1a">
    <w:name w:val="Знак Знак1 Знак"/>
    <w:basedOn w:val="a"/>
    <w:rsid w:val="00EF6D30"/>
    <w:pPr>
      <w:spacing w:after="160" w:line="240" w:lineRule="exact"/>
    </w:pPr>
    <w:rPr>
      <w:rFonts w:ascii="Verdana" w:eastAsia="Times New Roman" w:hAnsi="Verdana" w:cs="Verdana"/>
      <w:sz w:val="20"/>
      <w:lang w:val="en-US" w:eastAsia="ar-SA"/>
    </w:rPr>
  </w:style>
  <w:style w:type="paragraph" w:customStyle="1" w:styleId="affe">
    <w:name w:val="Знак Знак Знак Знак"/>
    <w:basedOn w:val="a"/>
    <w:rsid w:val="00EF6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4">
    <w:name w:val="Char Char4 Знак Знак Знак"/>
    <w:basedOn w:val="a"/>
    <w:rsid w:val="00EF6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b">
    <w:name w:val="Знак1 Знак Знак Знак Знак Знак Знак Знак Знак Знак Знак Знак Знак"/>
    <w:basedOn w:val="a"/>
    <w:rsid w:val="00EF6D3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afff">
    <w:name w:val="Текст в заданном формате"/>
    <w:basedOn w:val="a"/>
    <w:rsid w:val="00EF6D30"/>
    <w:pPr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ar-SA"/>
    </w:rPr>
  </w:style>
  <w:style w:type="paragraph" w:customStyle="1" w:styleId="Char">
    <w:name w:val="Char"/>
    <w:basedOn w:val="a"/>
    <w:rsid w:val="00EF6D3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320">
    <w:name w:val="Основной текст 32"/>
    <w:basedOn w:val="a"/>
    <w:rsid w:val="00EF6D30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2a">
    <w:name w:val="Основной текст2"/>
    <w:basedOn w:val="a"/>
    <w:rsid w:val="00EF6D30"/>
    <w:pPr>
      <w:widowControl w:val="0"/>
      <w:shd w:val="clear" w:color="auto" w:fill="FFFFFF"/>
      <w:spacing w:before="600" w:after="120" w:line="202" w:lineRule="exact"/>
      <w:ind w:hanging="440"/>
    </w:pPr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eastAsia="ar-SA"/>
    </w:rPr>
  </w:style>
  <w:style w:type="paragraph" w:customStyle="1" w:styleId="36">
    <w:name w:val="Заголовок №3"/>
    <w:basedOn w:val="a"/>
    <w:rsid w:val="00EF6D30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  <w:lang w:eastAsia="ar-SA"/>
    </w:rPr>
  </w:style>
  <w:style w:type="paragraph" w:customStyle="1" w:styleId="2b">
    <w:name w:val="Колонтитул (2)"/>
    <w:basedOn w:val="a"/>
    <w:rsid w:val="00EF6D3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  <w:lang w:eastAsia="ar-SA"/>
    </w:rPr>
  </w:style>
  <w:style w:type="paragraph" w:customStyle="1" w:styleId="1c">
    <w:name w:val="Абзац списка1"/>
    <w:basedOn w:val="a"/>
    <w:rsid w:val="00EF6D3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37">
    <w:name w:val="Знак Знак3"/>
    <w:rsid w:val="00143FAA"/>
    <w:rPr>
      <w:sz w:val="24"/>
      <w:szCs w:val="24"/>
      <w:lang w:val="ru-RU" w:eastAsia="ar-SA" w:bidi="ar-SA"/>
    </w:rPr>
  </w:style>
  <w:style w:type="character" w:customStyle="1" w:styleId="afff0">
    <w:name w:val="Знак Знак"/>
    <w:rsid w:val="00143FA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c">
    <w:name w:val="Знак Знак2"/>
    <w:rsid w:val="00143FAA"/>
    <w:rPr>
      <w:sz w:val="24"/>
      <w:szCs w:val="24"/>
      <w:lang w:val="ru-RU" w:eastAsia="ar-SA" w:bidi="ar-SA"/>
    </w:rPr>
  </w:style>
  <w:style w:type="character" w:customStyle="1" w:styleId="92">
    <w:name w:val="Знак Знак9"/>
    <w:rsid w:val="00143FAA"/>
    <w:rPr>
      <w:rFonts w:ascii="Cambria" w:hAnsi="Cambria" w:cs="Cambria"/>
      <w:b/>
      <w:bCs/>
      <w:color w:val="365F91"/>
      <w:sz w:val="28"/>
      <w:szCs w:val="28"/>
      <w:lang w:val="ru-RU" w:eastAsia="ar-SA" w:bidi="ar-SA"/>
    </w:rPr>
  </w:style>
  <w:style w:type="character" w:customStyle="1" w:styleId="1d">
    <w:name w:val="Знак Знак1"/>
    <w:rsid w:val="00143FAA"/>
    <w:rPr>
      <w:sz w:val="24"/>
      <w:szCs w:val="24"/>
      <w:lang w:val="ru-RU" w:eastAsia="ar-SA" w:bidi="ar-SA"/>
    </w:rPr>
  </w:style>
  <w:style w:type="character" w:customStyle="1" w:styleId="101">
    <w:name w:val="Знак Знак10"/>
    <w:rsid w:val="00143FAA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afff1">
    <w:name w:val="Знак"/>
    <w:basedOn w:val="a"/>
    <w:rsid w:val="00143FA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1e">
    <w:name w:val="Знак Знак1 Знак"/>
    <w:basedOn w:val="a"/>
    <w:rsid w:val="00143FAA"/>
    <w:pPr>
      <w:spacing w:after="160" w:line="240" w:lineRule="exact"/>
    </w:pPr>
    <w:rPr>
      <w:rFonts w:ascii="Verdana" w:eastAsia="Times New Roman" w:hAnsi="Verdana" w:cs="Verdana"/>
      <w:sz w:val="20"/>
      <w:lang w:val="en-US" w:eastAsia="ar-SA"/>
    </w:rPr>
  </w:style>
  <w:style w:type="paragraph" w:customStyle="1" w:styleId="afff2">
    <w:name w:val="Знак Знак Знак Знак"/>
    <w:basedOn w:val="a"/>
    <w:rsid w:val="00143F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40">
    <w:name w:val="Char Char4 Знак Знак Знак"/>
    <w:basedOn w:val="a"/>
    <w:rsid w:val="00143F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0">
    <w:name w:val="Char"/>
    <w:basedOn w:val="a"/>
    <w:rsid w:val="00143F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table" w:styleId="afff3">
    <w:name w:val="Table Grid"/>
    <w:basedOn w:val="a1"/>
    <w:uiPriority w:val="59"/>
    <w:rsid w:val="00D83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17A38-9AE1-4028-8CBB-4B0930F1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AndrianovaOS</cp:lastModifiedBy>
  <cp:revision>29</cp:revision>
  <cp:lastPrinted>2020-07-21T07:08:00Z</cp:lastPrinted>
  <dcterms:created xsi:type="dcterms:W3CDTF">2019-04-10T08:08:00Z</dcterms:created>
  <dcterms:modified xsi:type="dcterms:W3CDTF">2020-07-21T07:13:00Z</dcterms:modified>
</cp:coreProperties>
</file>