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B95D32" w:rsidRDefault="005A3309" w:rsidP="005A264E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B95D32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B95D32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B95D32"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B95D32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B95D32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B95D32">
        <w:rPr>
          <w:b/>
          <w:bCs/>
          <w:color w:val="000000"/>
          <w:sz w:val="28"/>
          <w:szCs w:val="28"/>
        </w:rPr>
        <w:t>П</w:t>
      </w:r>
      <w:proofErr w:type="gramEnd"/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О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С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Т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А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Н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О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В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Л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Е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Н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И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Е</w:t>
      </w:r>
      <w:r w:rsidR="002A5193" w:rsidRPr="00B95D32">
        <w:rPr>
          <w:b/>
          <w:bCs/>
          <w:color w:val="000000"/>
          <w:sz w:val="28"/>
          <w:szCs w:val="28"/>
        </w:rPr>
        <w:t xml:space="preserve"> </w:t>
      </w:r>
    </w:p>
    <w:p w:rsidR="005A3309" w:rsidRPr="00B95D32" w:rsidRDefault="005A3309" w:rsidP="005A4DB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</w:p>
    <w:p w:rsidR="005A3309" w:rsidRPr="00B95D32" w:rsidRDefault="001D1C4B" w:rsidP="005A330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  <w:r w:rsidRPr="00B95D32">
        <w:rPr>
          <w:b/>
          <w:bCs/>
          <w:color w:val="000000"/>
          <w:sz w:val="28"/>
          <w:szCs w:val="28"/>
        </w:rPr>
        <w:t>___________</w:t>
      </w:r>
      <w:r w:rsidR="005A3309" w:rsidRPr="00B95D32">
        <w:rPr>
          <w:b/>
          <w:bCs/>
          <w:color w:val="000000"/>
          <w:sz w:val="28"/>
          <w:szCs w:val="28"/>
        </w:rPr>
        <w:t xml:space="preserve"> </w:t>
      </w:r>
      <w:r w:rsidR="005A4DB9" w:rsidRPr="00B95D32">
        <w:rPr>
          <w:b/>
          <w:bCs/>
          <w:color w:val="000000"/>
          <w:sz w:val="28"/>
          <w:szCs w:val="28"/>
        </w:rPr>
        <w:t>20</w:t>
      </w:r>
      <w:r w:rsidR="00642F53" w:rsidRPr="00B95D32">
        <w:rPr>
          <w:b/>
          <w:bCs/>
          <w:color w:val="000000"/>
          <w:sz w:val="28"/>
          <w:szCs w:val="28"/>
        </w:rPr>
        <w:t xml:space="preserve">20 </w:t>
      </w:r>
      <w:r w:rsidR="005A4DB9" w:rsidRPr="00B95D32">
        <w:rPr>
          <w:b/>
          <w:bCs/>
          <w:color w:val="000000"/>
          <w:sz w:val="28"/>
          <w:szCs w:val="28"/>
        </w:rPr>
        <w:t>г.</w:t>
      </w:r>
      <w:r w:rsidR="005A3309" w:rsidRPr="00B95D3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№</w:t>
      </w:r>
      <w:r w:rsidR="00A42066" w:rsidRPr="00B95D32">
        <w:rPr>
          <w:b/>
          <w:bCs/>
          <w:color w:val="000000"/>
          <w:sz w:val="28"/>
          <w:szCs w:val="28"/>
        </w:rPr>
        <w:t xml:space="preserve"> </w:t>
      </w:r>
      <w:r w:rsidR="005A4DB9" w:rsidRPr="00B95D32">
        <w:rPr>
          <w:b/>
          <w:bCs/>
          <w:color w:val="000000"/>
          <w:sz w:val="28"/>
          <w:szCs w:val="28"/>
        </w:rPr>
        <w:t>_____</w:t>
      </w:r>
    </w:p>
    <w:p w:rsidR="005A3309" w:rsidRPr="003261D6" w:rsidRDefault="005A4DB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B95D32">
        <w:rPr>
          <w:b/>
          <w:bCs/>
          <w:color w:val="000000"/>
          <w:sz w:val="28"/>
          <w:szCs w:val="28"/>
        </w:rPr>
        <w:t>р.п</w:t>
      </w:r>
      <w:proofErr w:type="spellEnd"/>
      <w:r w:rsidRPr="00B95D32">
        <w:rPr>
          <w:b/>
          <w:bCs/>
          <w:color w:val="000000"/>
          <w:sz w:val="28"/>
          <w:szCs w:val="28"/>
        </w:rPr>
        <w:t>.</w:t>
      </w:r>
      <w:r w:rsidR="00F25FB0" w:rsidRPr="00B95D32">
        <w:rPr>
          <w:b/>
          <w:bCs/>
          <w:color w:val="000000"/>
          <w:sz w:val="28"/>
          <w:szCs w:val="28"/>
        </w:rPr>
        <w:t xml:space="preserve"> </w:t>
      </w:r>
      <w:r w:rsidR="005A3309" w:rsidRPr="00B95D32">
        <w:rPr>
          <w:b/>
          <w:bCs/>
          <w:color w:val="000000"/>
          <w:sz w:val="28"/>
          <w:szCs w:val="28"/>
        </w:rPr>
        <w:t>Чердаклы</w:t>
      </w:r>
    </w:p>
    <w:p w:rsidR="005A3309" w:rsidRPr="003261D6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3261D6" w:rsidRDefault="00F25FB0" w:rsidP="005B6B36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</w:t>
      </w:r>
      <w:r w:rsidR="00414EAE" w:rsidRPr="003261D6">
        <w:rPr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«Чердаклинский район» Ульяновской области  от 26 </w:t>
      </w:r>
      <w:r w:rsidR="001D1C4B" w:rsidRPr="003261D6">
        <w:rPr>
          <w:b/>
          <w:bCs/>
          <w:color w:val="000000"/>
          <w:sz w:val="28"/>
          <w:szCs w:val="28"/>
        </w:rPr>
        <w:t>декабря</w:t>
      </w:r>
      <w:r w:rsidR="00414EAE" w:rsidRPr="003261D6">
        <w:rPr>
          <w:b/>
          <w:bCs/>
          <w:color w:val="000000"/>
          <w:sz w:val="28"/>
          <w:szCs w:val="28"/>
        </w:rPr>
        <w:t xml:space="preserve"> 2018 г. №</w:t>
      </w:r>
      <w:r w:rsidR="001D1C4B" w:rsidRPr="003261D6">
        <w:rPr>
          <w:b/>
          <w:bCs/>
          <w:color w:val="000000"/>
          <w:sz w:val="28"/>
          <w:szCs w:val="28"/>
        </w:rPr>
        <w:t>1036</w:t>
      </w:r>
      <w:r w:rsidR="00414EAE" w:rsidRPr="003261D6">
        <w:rPr>
          <w:b/>
          <w:bCs/>
          <w:color w:val="000000"/>
          <w:sz w:val="28"/>
          <w:szCs w:val="28"/>
        </w:rPr>
        <w:t xml:space="preserve"> </w:t>
      </w:r>
      <w:r w:rsidR="005A3309" w:rsidRPr="003261D6">
        <w:rPr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3261D6">
        <w:rPr>
          <w:b/>
          <w:bCs/>
          <w:color w:val="000000"/>
          <w:sz w:val="28"/>
          <w:szCs w:val="28"/>
        </w:rPr>
        <w:t>9</w:t>
      </w:r>
      <w:r w:rsidR="005A3309" w:rsidRPr="003261D6">
        <w:rPr>
          <w:b/>
          <w:bCs/>
          <w:color w:val="000000"/>
          <w:sz w:val="28"/>
          <w:szCs w:val="28"/>
        </w:rPr>
        <w:t>-20</w:t>
      </w:r>
      <w:r w:rsidR="001D1C4B" w:rsidRPr="003261D6">
        <w:rPr>
          <w:b/>
          <w:bCs/>
          <w:color w:val="000000"/>
          <w:sz w:val="28"/>
          <w:szCs w:val="28"/>
        </w:rPr>
        <w:t>23</w:t>
      </w:r>
      <w:r w:rsidR="005A3309" w:rsidRPr="003261D6">
        <w:rPr>
          <w:b/>
          <w:bCs/>
          <w:color w:val="000000"/>
          <w:sz w:val="28"/>
          <w:szCs w:val="28"/>
        </w:rPr>
        <w:t xml:space="preserve"> годы»</w:t>
      </w:r>
      <w:r w:rsidR="008A453E" w:rsidRPr="003261D6">
        <w:rPr>
          <w:b/>
          <w:bCs/>
          <w:color w:val="000000"/>
          <w:sz w:val="28"/>
          <w:szCs w:val="28"/>
        </w:rPr>
        <w:t xml:space="preserve"> </w:t>
      </w:r>
      <w:r w:rsidR="00CA1DE3" w:rsidRPr="003261D6">
        <w:rPr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  <w:r w:rsidR="005B6B36">
        <w:rPr>
          <w:b/>
          <w:bCs/>
          <w:color w:val="000000"/>
          <w:sz w:val="28"/>
          <w:szCs w:val="28"/>
        </w:rPr>
        <w:t xml:space="preserve"> </w:t>
      </w:r>
      <w:r w:rsidR="001D1C4B" w:rsidRPr="003261D6">
        <w:rPr>
          <w:b/>
          <w:bCs/>
          <w:color w:val="000000"/>
          <w:sz w:val="28"/>
          <w:szCs w:val="28"/>
        </w:rPr>
        <w:t>Ульяновской области</w:t>
      </w:r>
      <w:r w:rsidR="006F68DE">
        <w:rPr>
          <w:b/>
          <w:bCs/>
          <w:color w:val="000000"/>
          <w:sz w:val="28"/>
          <w:szCs w:val="28"/>
        </w:rPr>
        <w:t>»</w:t>
      </w:r>
    </w:p>
    <w:p w:rsidR="00414EAE" w:rsidRPr="003261D6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3261D6" w:rsidRDefault="00414EAE" w:rsidP="00D9185D">
      <w:pPr>
        <w:autoSpaceDE w:val="0"/>
        <w:autoSpaceDN w:val="0"/>
        <w:snapToGrid w:val="0"/>
        <w:ind w:firstLine="70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В </w:t>
      </w:r>
      <w:r w:rsidR="005A1B1E" w:rsidRPr="003261D6">
        <w:rPr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3261D6">
        <w:rPr>
          <w:bCs/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3261D6">
        <w:rPr>
          <w:color w:val="000000"/>
          <w:sz w:val="28"/>
          <w:szCs w:val="28"/>
        </w:rPr>
        <w:t>п</w:t>
      </w:r>
      <w:proofErr w:type="gramEnd"/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о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с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т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а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н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о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в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л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я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е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т:</w:t>
      </w:r>
    </w:p>
    <w:p w:rsidR="004A77F4" w:rsidRPr="003261D6" w:rsidRDefault="005A3309" w:rsidP="00AE535F">
      <w:pPr>
        <w:autoSpaceDE w:val="0"/>
        <w:autoSpaceDN w:val="0"/>
        <w:snapToGrid w:val="0"/>
        <w:ind w:firstLine="700"/>
        <w:jc w:val="both"/>
        <w:rPr>
          <w:bCs/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1. </w:t>
      </w:r>
      <w:proofErr w:type="gramStart"/>
      <w:r w:rsidR="00864E72" w:rsidRPr="003261D6">
        <w:rPr>
          <w:color w:val="000000"/>
          <w:sz w:val="28"/>
          <w:szCs w:val="28"/>
        </w:rPr>
        <w:t>Внести в</w:t>
      </w:r>
      <w:r w:rsidR="00D9185D" w:rsidRPr="003261D6">
        <w:rPr>
          <w:color w:val="000000"/>
          <w:sz w:val="28"/>
          <w:szCs w:val="28"/>
        </w:rPr>
        <w:t xml:space="preserve"> муниципальную программу</w:t>
      </w:r>
      <w:r w:rsidR="00864E72" w:rsidRPr="003261D6">
        <w:rPr>
          <w:color w:val="000000"/>
          <w:sz w:val="28"/>
          <w:szCs w:val="28"/>
        </w:rPr>
        <w:t xml:space="preserve"> </w:t>
      </w:r>
      <w:r w:rsidR="00D9185D" w:rsidRPr="003261D6">
        <w:rPr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3261D6">
        <w:rPr>
          <w:bCs/>
          <w:color w:val="000000"/>
          <w:sz w:val="28"/>
          <w:szCs w:val="28"/>
        </w:rPr>
        <w:t>9-2023</w:t>
      </w:r>
      <w:r w:rsidR="00D9185D" w:rsidRPr="003261D6">
        <w:rPr>
          <w:bCs/>
          <w:color w:val="000000"/>
          <w:sz w:val="28"/>
          <w:szCs w:val="28"/>
        </w:rPr>
        <w:t xml:space="preserve"> годы», утвержденную </w:t>
      </w:r>
      <w:r w:rsidR="00864E72" w:rsidRPr="003261D6">
        <w:rPr>
          <w:color w:val="000000"/>
          <w:sz w:val="28"/>
          <w:szCs w:val="28"/>
        </w:rPr>
        <w:t>постановление</w:t>
      </w:r>
      <w:r w:rsidR="00D9185D" w:rsidRPr="003261D6">
        <w:rPr>
          <w:color w:val="000000"/>
          <w:sz w:val="28"/>
          <w:szCs w:val="28"/>
        </w:rPr>
        <w:t>м</w:t>
      </w:r>
      <w:r w:rsidRPr="003261D6">
        <w:rPr>
          <w:color w:val="000000"/>
          <w:sz w:val="28"/>
          <w:szCs w:val="28"/>
        </w:rPr>
        <w:t xml:space="preserve"> </w:t>
      </w:r>
      <w:r w:rsidR="00864E72" w:rsidRPr="003261D6">
        <w:rPr>
          <w:bCs/>
          <w:color w:val="000000"/>
          <w:sz w:val="28"/>
          <w:szCs w:val="28"/>
        </w:rPr>
        <w:t xml:space="preserve">администрации муниципального образования «Чердаклинский район» Ульяновской области  от 26 </w:t>
      </w:r>
      <w:r w:rsidR="00EC77BD" w:rsidRPr="003261D6">
        <w:rPr>
          <w:bCs/>
          <w:color w:val="000000"/>
          <w:sz w:val="28"/>
          <w:szCs w:val="28"/>
        </w:rPr>
        <w:t>декабря</w:t>
      </w:r>
      <w:r w:rsidR="00864E72" w:rsidRPr="003261D6">
        <w:rPr>
          <w:bCs/>
          <w:color w:val="000000"/>
          <w:sz w:val="28"/>
          <w:szCs w:val="28"/>
        </w:rPr>
        <w:t xml:space="preserve"> 201</w:t>
      </w:r>
      <w:r w:rsidR="004208A5" w:rsidRPr="003261D6">
        <w:rPr>
          <w:bCs/>
          <w:color w:val="000000"/>
          <w:sz w:val="28"/>
          <w:szCs w:val="28"/>
        </w:rPr>
        <w:t>8</w:t>
      </w:r>
      <w:r w:rsidR="00864E72" w:rsidRPr="003261D6">
        <w:rPr>
          <w:bCs/>
          <w:color w:val="000000"/>
          <w:sz w:val="28"/>
          <w:szCs w:val="28"/>
        </w:rPr>
        <w:t xml:space="preserve"> г. №</w:t>
      </w:r>
      <w:r w:rsidR="00EC77BD" w:rsidRPr="003261D6">
        <w:rPr>
          <w:bCs/>
          <w:color w:val="000000"/>
          <w:sz w:val="28"/>
          <w:szCs w:val="28"/>
        </w:rPr>
        <w:t>1036</w:t>
      </w:r>
      <w:r w:rsidR="00864E72" w:rsidRPr="003261D6">
        <w:rPr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3261D6">
        <w:rPr>
          <w:bCs/>
          <w:color w:val="000000"/>
          <w:sz w:val="28"/>
          <w:szCs w:val="28"/>
        </w:rPr>
        <w:t>9</w:t>
      </w:r>
      <w:r w:rsidR="00864E72" w:rsidRPr="003261D6">
        <w:rPr>
          <w:bCs/>
          <w:color w:val="000000"/>
          <w:sz w:val="28"/>
          <w:szCs w:val="28"/>
        </w:rPr>
        <w:t>-202</w:t>
      </w:r>
      <w:r w:rsidR="004208A5" w:rsidRPr="003261D6">
        <w:rPr>
          <w:bCs/>
          <w:color w:val="000000"/>
          <w:sz w:val="28"/>
          <w:szCs w:val="28"/>
        </w:rPr>
        <w:t>3</w:t>
      </w:r>
      <w:r w:rsidR="00864E72" w:rsidRPr="003261D6">
        <w:rPr>
          <w:bCs/>
          <w:color w:val="000000"/>
          <w:sz w:val="28"/>
          <w:szCs w:val="28"/>
        </w:rPr>
        <w:t xml:space="preserve"> годы»</w:t>
      </w:r>
      <w:r w:rsidR="00D9185D" w:rsidRPr="003261D6">
        <w:rPr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</w:t>
      </w:r>
      <w:proofErr w:type="gramEnd"/>
      <w:r w:rsidR="00D9185D" w:rsidRPr="003261D6">
        <w:rPr>
          <w:bCs/>
          <w:color w:val="000000"/>
          <w:sz w:val="28"/>
          <w:szCs w:val="28"/>
        </w:rPr>
        <w:t xml:space="preserve"> «Чердаклинский район» </w:t>
      </w:r>
      <w:r w:rsidR="00EC77BD" w:rsidRPr="003261D6">
        <w:rPr>
          <w:bCs/>
          <w:color w:val="000000"/>
          <w:sz w:val="28"/>
          <w:szCs w:val="28"/>
        </w:rPr>
        <w:t>Ульяновской области</w:t>
      </w:r>
      <w:r w:rsidR="004208A5" w:rsidRPr="003261D6">
        <w:rPr>
          <w:bCs/>
          <w:color w:val="000000"/>
          <w:sz w:val="28"/>
          <w:szCs w:val="28"/>
        </w:rPr>
        <w:t>»</w:t>
      </w:r>
      <w:r w:rsidR="00EC77BD" w:rsidRPr="003261D6">
        <w:rPr>
          <w:bCs/>
          <w:color w:val="000000"/>
          <w:sz w:val="28"/>
          <w:szCs w:val="28"/>
        </w:rPr>
        <w:t xml:space="preserve"> </w:t>
      </w:r>
      <w:r w:rsidR="00C270BA" w:rsidRPr="003261D6">
        <w:rPr>
          <w:bCs/>
          <w:color w:val="000000"/>
          <w:sz w:val="28"/>
          <w:szCs w:val="28"/>
        </w:rPr>
        <w:t>следующие изменения:</w:t>
      </w:r>
    </w:p>
    <w:p w:rsidR="00783329" w:rsidRPr="003261D6" w:rsidRDefault="008F59D0" w:rsidP="00E85692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color w:val="000000"/>
          <w:sz w:val="28"/>
          <w:szCs w:val="28"/>
        </w:rPr>
        <w:t>1.</w:t>
      </w:r>
      <w:r w:rsidR="00AE535F" w:rsidRPr="003261D6">
        <w:rPr>
          <w:color w:val="000000"/>
          <w:sz w:val="28"/>
          <w:szCs w:val="28"/>
        </w:rPr>
        <w:t>1</w:t>
      </w:r>
      <w:r w:rsidRPr="003261D6">
        <w:rPr>
          <w:color w:val="000000"/>
          <w:sz w:val="28"/>
          <w:szCs w:val="28"/>
        </w:rPr>
        <w:t xml:space="preserve">) </w:t>
      </w:r>
      <w:r w:rsidR="005142AD" w:rsidRPr="003261D6">
        <w:rPr>
          <w:color w:val="000000"/>
          <w:sz w:val="28"/>
          <w:szCs w:val="28"/>
        </w:rPr>
        <w:t>Строку «</w:t>
      </w:r>
      <w:r w:rsidR="005A4DB9" w:rsidRPr="003261D6">
        <w:rPr>
          <w:sz w:val="28"/>
          <w:szCs w:val="28"/>
        </w:rPr>
        <w:t>Ресурсное обеспечение</w:t>
      </w:r>
      <w:r w:rsidR="001F3680" w:rsidRPr="003261D6">
        <w:rPr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3261D6">
        <w:rPr>
          <w:sz w:val="28"/>
          <w:szCs w:val="28"/>
        </w:rPr>
        <w:t xml:space="preserve"> изложить в следующей редакции:</w:t>
      </w:r>
    </w:p>
    <w:p w:rsidR="00783329" w:rsidRPr="003261D6" w:rsidRDefault="00783329" w:rsidP="00783329">
      <w:pPr>
        <w:snapToGrid w:val="0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06FA2" w:rsidRPr="003261D6" w:rsidTr="00C67243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3261D6" w:rsidRDefault="00C06FA2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3261D6" w:rsidRDefault="00C06FA2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3261D6" w:rsidRDefault="00D16469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</w:t>
            </w:r>
            <w:r w:rsidR="00C06FA2" w:rsidRPr="003261D6">
              <w:rPr>
                <w:sz w:val="28"/>
                <w:szCs w:val="28"/>
              </w:rPr>
              <w:t xml:space="preserve">бъем бюджетных ассигнований на финансовое обеспечение </w:t>
            </w:r>
            <w:r w:rsidRPr="003261D6">
              <w:rPr>
                <w:sz w:val="28"/>
                <w:szCs w:val="28"/>
              </w:rPr>
              <w:t xml:space="preserve">реализации </w:t>
            </w:r>
            <w:r w:rsidR="00C06FA2" w:rsidRPr="003261D6">
              <w:rPr>
                <w:sz w:val="28"/>
                <w:szCs w:val="28"/>
              </w:rPr>
              <w:t xml:space="preserve">муниципальной Программы </w:t>
            </w:r>
            <w:r w:rsidRPr="003261D6">
              <w:rPr>
                <w:sz w:val="28"/>
                <w:szCs w:val="28"/>
              </w:rPr>
              <w:t>в 2019-2023 годах составляет</w:t>
            </w:r>
            <w:r w:rsidR="00FF0153" w:rsidRPr="003261D6">
              <w:rPr>
                <w:sz w:val="28"/>
                <w:szCs w:val="28"/>
              </w:rPr>
              <w:t xml:space="preserve"> </w:t>
            </w:r>
            <w:r w:rsidR="00A84160">
              <w:rPr>
                <w:sz w:val="28"/>
                <w:szCs w:val="28"/>
              </w:rPr>
              <w:t>1831 670,58</w:t>
            </w:r>
            <w:r w:rsidRPr="003261D6">
              <w:rPr>
                <w:sz w:val="28"/>
                <w:szCs w:val="28"/>
              </w:rPr>
              <w:t xml:space="preserve"> тыс. руб. их них:</w:t>
            </w:r>
            <w:r w:rsidR="00C06FA2" w:rsidRPr="003261D6">
              <w:rPr>
                <w:sz w:val="28"/>
                <w:szCs w:val="28"/>
              </w:rPr>
              <w:t xml:space="preserve"> </w:t>
            </w:r>
          </w:p>
          <w:p w:rsidR="00C06FA2" w:rsidRPr="003261D6" w:rsidRDefault="00D16469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</w:t>
            </w:r>
            <w:r w:rsidR="001D5198" w:rsidRPr="003261D6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1D5198" w:rsidRPr="003261D6">
              <w:rPr>
                <w:sz w:val="28"/>
                <w:szCs w:val="28"/>
              </w:rPr>
              <w:t xml:space="preserve"> - </w:t>
            </w:r>
            <w:r w:rsidR="00A84160">
              <w:rPr>
                <w:sz w:val="28"/>
                <w:szCs w:val="28"/>
              </w:rPr>
              <w:t>714 392,72</w:t>
            </w:r>
            <w:r w:rsidR="001D5198" w:rsidRPr="003261D6">
              <w:rPr>
                <w:sz w:val="28"/>
                <w:szCs w:val="28"/>
              </w:rPr>
              <w:t xml:space="preserve"> тыс. руб.;</w:t>
            </w:r>
          </w:p>
          <w:p w:rsidR="001D5198" w:rsidRPr="003261D6" w:rsidRDefault="001D5198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FF0153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A84160">
              <w:rPr>
                <w:sz w:val="28"/>
                <w:szCs w:val="28"/>
              </w:rPr>
              <w:t>1 117 277,86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C06FA2" w:rsidRPr="003261D6" w:rsidRDefault="00C06FA2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</w:t>
            </w:r>
            <w:r w:rsidR="001D5198" w:rsidRPr="003261D6">
              <w:rPr>
                <w:sz w:val="28"/>
                <w:szCs w:val="28"/>
              </w:rPr>
              <w:t xml:space="preserve"> по годам реализации</w:t>
            </w:r>
            <w:r w:rsidRPr="003261D6">
              <w:rPr>
                <w:sz w:val="28"/>
                <w:szCs w:val="28"/>
              </w:rPr>
              <w:t>:</w:t>
            </w:r>
          </w:p>
          <w:p w:rsidR="00C06FA2" w:rsidRPr="003261D6" w:rsidRDefault="00C06FA2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2900B7" w:rsidRPr="003261D6">
              <w:rPr>
                <w:sz w:val="28"/>
                <w:szCs w:val="28"/>
              </w:rPr>
              <w:t>146 273,38</w:t>
            </w:r>
            <w:r w:rsidR="001D5198"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1D5198" w:rsidRPr="003261D6" w:rsidRDefault="002900B7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140 992,72 </w:t>
            </w:r>
            <w:r w:rsidR="001D5198" w:rsidRPr="003261D6">
              <w:rPr>
                <w:sz w:val="28"/>
                <w:szCs w:val="28"/>
              </w:rPr>
              <w:t>тыс. руб. –</w:t>
            </w:r>
            <w:r w:rsidR="003C02CB" w:rsidRPr="003261D6">
              <w:rPr>
                <w:sz w:val="28"/>
                <w:szCs w:val="28"/>
              </w:rPr>
              <w:t xml:space="preserve"> </w:t>
            </w:r>
            <w:r w:rsidR="001D5198" w:rsidRPr="003261D6">
              <w:rPr>
                <w:sz w:val="28"/>
                <w:szCs w:val="28"/>
              </w:rPr>
              <w:t>за счет</w:t>
            </w:r>
            <w:r w:rsidR="003C02CB" w:rsidRPr="003261D6">
              <w:rPr>
                <w:sz w:val="28"/>
                <w:szCs w:val="28"/>
              </w:rPr>
              <w:t xml:space="preserve"> бюджетных ассигнований </w:t>
            </w:r>
            <w:r w:rsidR="00093369" w:rsidRPr="003261D6">
              <w:rPr>
                <w:sz w:val="28"/>
                <w:szCs w:val="28"/>
              </w:rPr>
              <w:lastRenderedPageBreak/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3C02CB" w:rsidRPr="003261D6">
              <w:rPr>
                <w:sz w:val="28"/>
                <w:szCs w:val="28"/>
              </w:rPr>
              <w:t>;</w:t>
            </w:r>
          </w:p>
          <w:p w:rsidR="003C02CB" w:rsidRPr="003261D6" w:rsidRDefault="002900B7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5 280,66</w:t>
            </w:r>
            <w:r w:rsidR="003C02CB" w:rsidRPr="003261D6">
              <w:rPr>
                <w:sz w:val="28"/>
                <w:szCs w:val="28"/>
              </w:rPr>
              <w:t xml:space="preserve"> тыс. руб.</w:t>
            </w:r>
            <w:r w:rsidR="0059778F" w:rsidRPr="003261D6">
              <w:rPr>
                <w:sz w:val="28"/>
                <w:szCs w:val="28"/>
              </w:rPr>
              <w:t xml:space="preserve">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59778F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A84160">
              <w:rPr>
                <w:sz w:val="28"/>
                <w:szCs w:val="28"/>
              </w:rPr>
              <w:t>523 017,41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FB6E96" w:rsidRPr="003261D6" w:rsidRDefault="00A84160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145 987,37</w:t>
            </w:r>
            <w:r w:rsidR="00A20670">
              <w:rPr>
                <w:sz w:val="28"/>
                <w:szCs w:val="28"/>
              </w:rPr>
              <w:t xml:space="preserve"> </w:t>
            </w:r>
            <w:r w:rsidR="00641B3F" w:rsidRPr="003261D6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FB6E96" w:rsidRPr="003261D6">
              <w:rPr>
                <w:sz w:val="28"/>
                <w:szCs w:val="28"/>
              </w:rPr>
              <w:t>;</w:t>
            </w:r>
          </w:p>
          <w:p w:rsidR="00FB6E96" w:rsidRPr="003261D6" w:rsidRDefault="00A84160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377 030,04</w:t>
            </w:r>
            <w:r w:rsidR="00641B3F" w:rsidRPr="003261D6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FB6E96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AB1682">
              <w:rPr>
                <w:sz w:val="28"/>
                <w:szCs w:val="28"/>
              </w:rPr>
              <w:t>496 942,46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FB6E96" w:rsidRPr="003261D6" w:rsidRDefault="00AB1682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123 942,70 </w:t>
            </w:r>
            <w:r w:rsidR="00641B3F" w:rsidRPr="003261D6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FB6E96" w:rsidRPr="003261D6">
              <w:rPr>
                <w:sz w:val="28"/>
                <w:szCs w:val="28"/>
              </w:rPr>
              <w:t>;</w:t>
            </w:r>
          </w:p>
          <w:p w:rsidR="00FB6E96" w:rsidRPr="003261D6" w:rsidRDefault="00AB1682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372 999,76 </w:t>
            </w:r>
            <w:r w:rsidR="00FB6E96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FB6E96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AB1682">
              <w:rPr>
                <w:sz w:val="28"/>
                <w:szCs w:val="28"/>
              </w:rPr>
              <w:t>488 336,60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FB6E96" w:rsidRPr="003261D6" w:rsidRDefault="00A20670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126 369,20</w:t>
            </w:r>
            <w:r w:rsidR="006E62B7" w:rsidRPr="003261D6">
              <w:rPr>
                <w:sz w:val="28"/>
                <w:szCs w:val="28"/>
              </w:rPr>
              <w:t xml:space="preserve">  </w:t>
            </w:r>
            <w:r w:rsidR="00FB6E9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FB6E96" w:rsidRPr="003261D6">
              <w:rPr>
                <w:sz w:val="28"/>
                <w:szCs w:val="28"/>
              </w:rPr>
              <w:t>;</w:t>
            </w:r>
          </w:p>
          <w:p w:rsidR="00FB6E96" w:rsidRPr="003261D6" w:rsidRDefault="00AB1682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361967,40</w:t>
            </w:r>
            <w:r w:rsidR="006E62B7" w:rsidRPr="003261D6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FB6E96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6E62B7" w:rsidRPr="003261D6">
              <w:rPr>
                <w:sz w:val="28"/>
                <w:szCs w:val="28"/>
              </w:rPr>
              <w:t>177 100,73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C06FA2" w:rsidRPr="003261D6" w:rsidRDefault="006E62B7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177 100,73 </w:t>
            </w:r>
            <w:r w:rsidR="00FB6E9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1F3680" w:rsidRPr="003261D6" w:rsidRDefault="001F3680" w:rsidP="00783329">
      <w:pPr>
        <w:snapToGrid w:val="0"/>
        <w:ind w:firstLine="708"/>
        <w:jc w:val="right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 </w:t>
      </w:r>
      <w:r w:rsidR="002E52B6" w:rsidRPr="003261D6">
        <w:rPr>
          <w:sz w:val="28"/>
          <w:szCs w:val="28"/>
        </w:rPr>
        <w:t>».</w:t>
      </w:r>
    </w:p>
    <w:p w:rsidR="00FF7AB1" w:rsidRPr="003261D6" w:rsidRDefault="00FF7AB1" w:rsidP="00EA5B5F">
      <w:pPr>
        <w:snapToGrid w:val="0"/>
        <w:ind w:firstLine="708"/>
        <w:rPr>
          <w:sz w:val="28"/>
          <w:szCs w:val="28"/>
        </w:rPr>
      </w:pPr>
      <w:r w:rsidRPr="003261D6">
        <w:rPr>
          <w:sz w:val="28"/>
          <w:szCs w:val="28"/>
        </w:rPr>
        <w:t>1.</w:t>
      </w:r>
      <w:r w:rsidR="00AE535F" w:rsidRPr="003261D6">
        <w:rPr>
          <w:sz w:val="28"/>
          <w:szCs w:val="28"/>
        </w:rPr>
        <w:t>2</w:t>
      </w:r>
      <w:r w:rsidRPr="003261D6">
        <w:rPr>
          <w:sz w:val="28"/>
          <w:szCs w:val="28"/>
        </w:rPr>
        <w:t>)</w:t>
      </w:r>
      <w:r w:rsidR="002E52B6" w:rsidRPr="003261D6">
        <w:rPr>
          <w:sz w:val="28"/>
          <w:szCs w:val="28"/>
        </w:rPr>
        <w:t xml:space="preserve"> Раздел 5 </w:t>
      </w:r>
      <w:r w:rsidR="00B3301D" w:rsidRPr="003261D6">
        <w:rPr>
          <w:sz w:val="28"/>
          <w:szCs w:val="28"/>
        </w:rPr>
        <w:t xml:space="preserve">муниципальной </w:t>
      </w:r>
      <w:r w:rsidR="002E52B6" w:rsidRPr="003261D6">
        <w:rPr>
          <w:sz w:val="28"/>
          <w:szCs w:val="28"/>
        </w:rPr>
        <w:t xml:space="preserve">программы </w:t>
      </w:r>
      <w:r w:rsidR="00CA7229" w:rsidRPr="003261D6">
        <w:rPr>
          <w:sz w:val="28"/>
          <w:szCs w:val="28"/>
        </w:rPr>
        <w:t xml:space="preserve"> изложить в </w:t>
      </w:r>
      <w:r w:rsidR="0095344D" w:rsidRPr="003261D6">
        <w:rPr>
          <w:sz w:val="28"/>
          <w:szCs w:val="28"/>
        </w:rPr>
        <w:t>следующей редакции:</w:t>
      </w:r>
    </w:p>
    <w:p w:rsidR="0095344D" w:rsidRPr="003261D6" w:rsidRDefault="0095344D" w:rsidP="009023C1">
      <w:pPr>
        <w:snapToGrid w:val="0"/>
        <w:ind w:firstLine="708"/>
        <w:rPr>
          <w:b/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</w:t>
      </w:r>
      <w:r w:rsidRPr="003261D6">
        <w:rPr>
          <w:b/>
          <w:sz w:val="28"/>
          <w:szCs w:val="28"/>
        </w:rPr>
        <w:t>5. Ресурсное обеспечение муниципальной Программы</w:t>
      </w:r>
    </w:p>
    <w:p w:rsidR="00453248" w:rsidRPr="003261D6" w:rsidRDefault="00453248" w:rsidP="007B6442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3261D6">
        <w:rPr>
          <w:sz w:val="28"/>
          <w:szCs w:val="28"/>
        </w:rPr>
        <w:t>составит</w:t>
      </w:r>
      <w:r w:rsidR="00B06510" w:rsidRPr="003261D6">
        <w:rPr>
          <w:sz w:val="28"/>
          <w:szCs w:val="28"/>
        </w:rPr>
        <w:t xml:space="preserve">  </w:t>
      </w:r>
      <w:r w:rsidR="001C44FB">
        <w:rPr>
          <w:sz w:val="28"/>
          <w:szCs w:val="28"/>
        </w:rPr>
        <w:t>1 831 670,58</w:t>
      </w:r>
      <w:r w:rsidR="007B6442" w:rsidRPr="003261D6">
        <w:rPr>
          <w:sz w:val="28"/>
          <w:szCs w:val="28"/>
        </w:rPr>
        <w:t xml:space="preserve"> тыс. руб., в том числе за счет </w:t>
      </w:r>
      <w:r w:rsidRPr="003261D6">
        <w:rPr>
          <w:sz w:val="28"/>
          <w:szCs w:val="28"/>
        </w:rPr>
        <w:t xml:space="preserve">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7B6442" w:rsidRPr="003261D6">
        <w:rPr>
          <w:sz w:val="28"/>
          <w:szCs w:val="28"/>
        </w:rPr>
        <w:t xml:space="preserve"> - </w:t>
      </w:r>
      <w:r w:rsidR="001C44FB">
        <w:rPr>
          <w:sz w:val="28"/>
          <w:szCs w:val="28"/>
        </w:rPr>
        <w:t>714 392,72</w:t>
      </w:r>
      <w:r w:rsidR="00CA62E2">
        <w:rPr>
          <w:sz w:val="28"/>
          <w:szCs w:val="28"/>
        </w:rPr>
        <w:t xml:space="preserve"> </w:t>
      </w:r>
      <w:r w:rsidR="007B6442" w:rsidRPr="003261D6">
        <w:rPr>
          <w:sz w:val="28"/>
          <w:szCs w:val="28"/>
        </w:rPr>
        <w:t xml:space="preserve">тыс. руб. и за счет </w:t>
      </w:r>
      <w:r w:rsidRPr="003261D6">
        <w:rPr>
          <w:sz w:val="28"/>
          <w:szCs w:val="28"/>
        </w:rPr>
        <w:t xml:space="preserve">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</w:t>
      </w:r>
      <w:r w:rsidR="007B6442" w:rsidRPr="003261D6">
        <w:rPr>
          <w:sz w:val="28"/>
          <w:szCs w:val="28"/>
        </w:rPr>
        <w:t xml:space="preserve"> - </w:t>
      </w:r>
      <w:r w:rsidR="00B06510" w:rsidRPr="003261D6">
        <w:rPr>
          <w:sz w:val="28"/>
          <w:szCs w:val="28"/>
        </w:rPr>
        <w:t xml:space="preserve"> </w:t>
      </w:r>
      <w:r w:rsidR="001C44FB">
        <w:rPr>
          <w:sz w:val="28"/>
          <w:szCs w:val="28"/>
        </w:rPr>
        <w:t>1 117 277,86</w:t>
      </w:r>
      <w:r w:rsidR="00CA62E2">
        <w:rPr>
          <w:sz w:val="28"/>
          <w:szCs w:val="28"/>
        </w:rPr>
        <w:t xml:space="preserve"> </w:t>
      </w:r>
      <w:r w:rsidR="00B06510" w:rsidRPr="003261D6">
        <w:rPr>
          <w:sz w:val="28"/>
          <w:szCs w:val="28"/>
        </w:rPr>
        <w:t xml:space="preserve"> </w:t>
      </w:r>
      <w:r w:rsidR="007B6442" w:rsidRPr="003261D6">
        <w:rPr>
          <w:sz w:val="28"/>
          <w:szCs w:val="28"/>
        </w:rPr>
        <w:t xml:space="preserve">тыс. руб., </w:t>
      </w:r>
      <w:r w:rsidRPr="003261D6">
        <w:rPr>
          <w:sz w:val="28"/>
          <w:szCs w:val="28"/>
        </w:rPr>
        <w:t>в том</w:t>
      </w:r>
      <w:proofErr w:type="gramEnd"/>
      <w:r w:rsidRPr="003261D6">
        <w:rPr>
          <w:sz w:val="28"/>
          <w:szCs w:val="28"/>
        </w:rPr>
        <w:t xml:space="preserve"> </w:t>
      </w:r>
      <w:proofErr w:type="gramStart"/>
      <w:r w:rsidRPr="003261D6">
        <w:rPr>
          <w:sz w:val="28"/>
          <w:szCs w:val="28"/>
        </w:rPr>
        <w:t>числе</w:t>
      </w:r>
      <w:proofErr w:type="gramEnd"/>
      <w:r w:rsidRPr="003261D6">
        <w:rPr>
          <w:sz w:val="28"/>
          <w:szCs w:val="28"/>
        </w:rPr>
        <w:t xml:space="preserve"> по годам реализации: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B06510" w:rsidRPr="003261D6">
        <w:rPr>
          <w:sz w:val="28"/>
          <w:szCs w:val="28"/>
        </w:rPr>
        <w:t>146 273,38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B06510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140 992,72 </w:t>
      </w:r>
      <w:r w:rsidR="00453248" w:rsidRPr="003261D6">
        <w:rPr>
          <w:sz w:val="28"/>
          <w:szCs w:val="28"/>
        </w:rPr>
        <w:t xml:space="preserve">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;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5 280,66</w:t>
      </w:r>
      <w:r w:rsidR="00453248" w:rsidRPr="003261D6">
        <w:rPr>
          <w:sz w:val="28"/>
          <w:szCs w:val="28"/>
        </w:rPr>
        <w:t xml:space="preserve"> 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1C44FB">
        <w:rPr>
          <w:sz w:val="28"/>
          <w:szCs w:val="28"/>
        </w:rPr>
        <w:t>523 017,41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</w:t>
      </w:r>
      <w:r w:rsidR="001C44FB">
        <w:rPr>
          <w:sz w:val="28"/>
          <w:szCs w:val="28"/>
        </w:rPr>
        <w:t>145 987,37</w:t>
      </w:r>
      <w:r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 xml:space="preserve">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;</w:t>
      </w:r>
    </w:p>
    <w:p w:rsidR="00453248" w:rsidRPr="003261D6" w:rsidRDefault="001C44FB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377 030,04</w:t>
      </w:r>
      <w:r w:rsidR="00453248" w:rsidRPr="003261D6">
        <w:rPr>
          <w:sz w:val="28"/>
          <w:szCs w:val="28"/>
        </w:rPr>
        <w:t xml:space="preserve"> 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CF69E7">
        <w:rPr>
          <w:sz w:val="28"/>
          <w:szCs w:val="28"/>
        </w:rPr>
        <w:t>496 942,46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CA62E2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123 942,70</w:t>
      </w:r>
      <w:r w:rsidR="00CC2627"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 xml:space="preserve">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;</w:t>
      </w:r>
    </w:p>
    <w:p w:rsidR="00453248" w:rsidRPr="003261D6" w:rsidRDefault="00CF69E7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372 999,76</w:t>
      </w:r>
      <w:r w:rsidR="00453248" w:rsidRPr="003261D6">
        <w:rPr>
          <w:sz w:val="28"/>
          <w:szCs w:val="28"/>
        </w:rPr>
        <w:t xml:space="preserve"> 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CF69E7">
        <w:rPr>
          <w:sz w:val="28"/>
          <w:szCs w:val="28"/>
        </w:rPr>
        <w:t>488 336,60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8F6D50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126 369,20</w:t>
      </w:r>
      <w:r w:rsidR="00CC2627"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 xml:space="preserve">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;</w:t>
      </w:r>
    </w:p>
    <w:p w:rsidR="00453248" w:rsidRPr="003261D6" w:rsidRDefault="00CF69E7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361 967,40</w:t>
      </w:r>
      <w:r w:rsidR="00CC2627"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 xml:space="preserve">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CC2627" w:rsidRPr="003261D6">
        <w:rPr>
          <w:sz w:val="28"/>
          <w:szCs w:val="28"/>
        </w:rPr>
        <w:t>177 100,73</w:t>
      </w:r>
      <w:r w:rsidRPr="003261D6">
        <w:rPr>
          <w:sz w:val="28"/>
          <w:szCs w:val="28"/>
        </w:rPr>
        <w:t xml:space="preserve">   тыс. руб. из них:</w:t>
      </w:r>
    </w:p>
    <w:p w:rsidR="003C6334" w:rsidRPr="003261D6" w:rsidRDefault="00CC2627" w:rsidP="00093369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177 100,73 </w:t>
      </w:r>
      <w:r w:rsidR="00453248" w:rsidRPr="003261D6">
        <w:rPr>
          <w:sz w:val="28"/>
          <w:szCs w:val="28"/>
        </w:rPr>
        <w:t xml:space="preserve">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     </w:t>
      </w:r>
      <w:r w:rsidR="00093369">
        <w:rPr>
          <w:sz w:val="28"/>
          <w:szCs w:val="28"/>
        </w:rPr>
        <w:t xml:space="preserve">                                                                 </w:t>
      </w:r>
      <w:r w:rsidRPr="003261D6">
        <w:rPr>
          <w:sz w:val="28"/>
          <w:szCs w:val="28"/>
        </w:rPr>
        <w:t>».</w:t>
      </w:r>
    </w:p>
    <w:p w:rsidR="00457DCB" w:rsidRDefault="00B449FA" w:rsidP="00B87824">
      <w:pPr>
        <w:pStyle w:val="Style64"/>
        <w:widowControl/>
        <w:ind w:right="-284" w:firstLine="708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3</w:t>
      </w:r>
      <w:r w:rsidR="00AF5242" w:rsidRPr="003261D6">
        <w:rPr>
          <w:rStyle w:val="FontStyle212"/>
          <w:b w:val="0"/>
          <w:sz w:val="28"/>
          <w:szCs w:val="28"/>
        </w:rPr>
        <w:t>) В Подпрограмме</w:t>
      </w:r>
      <w:r w:rsidR="00B33528" w:rsidRPr="003261D6">
        <w:rPr>
          <w:rStyle w:val="FontStyle212"/>
          <w:b w:val="0"/>
          <w:sz w:val="28"/>
          <w:szCs w:val="28"/>
        </w:rPr>
        <w:t xml:space="preserve"> «</w:t>
      </w:r>
      <w:r w:rsidR="00206F55" w:rsidRPr="003261D6">
        <w:rPr>
          <w:rStyle w:val="FontStyle212"/>
          <w:b w:val="0"/>
          <w:sz w:val="28"/>
          <w:szCs w:val="28"/>
        </w:rPr>
        <w:t>О</w:t>
      </w:r>
      <w:r w:rsidR="00B33528" w:rsidRPr="003261D6">
        <w:rPr>
          <w:rStyle w:val="FontStyle212"/>
          <w:b w:val="0"/>
          <w:sz w:val="28"/>
          <w:szCs w:val="28"/>
        </w:rPr>
        <w:t>бщее образование»:</w:t>
      </w:r>
    </w:p>
    <w:p w:rsidR="00B33528" w:rsidRPr="003261D6" w:rsidRDefault="00DA6867" w:rsidP="00DA686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3.</w:t>
      </w:r>
      <w:r w:rsidR="0060114E">
        <w:rPr>
          <w:rStyle w:val="FontStyle212"/>
          <w:b w:val="0"/>
          <w:sz w:val="28"/>
          <w:szCs w:val="28"/>
        </w:rPr>
        <w:t>1</w:t>
      </w:r>
      <w:r w:rsidR="00B33528" w:rsidRPr="003261D6">
        <w:rPr>
          <w:rStyle w:val="FontStyle212"/>
          <w:b w:val="0"/>
          <w:sz w:val="28"/>
          <w:szCs w:val="28"/>
        </w:rPr>
        <w:t xml:space="preserve">) </w:t>
      </w:r>
      <w:r w:rsidR="00B33528" w:rsidRPr="003261D6">
        <w:rPr>
          <w:rFonts w:cs="Times New Roman"/>
          <w:color w:val="000000"/>
          <w:sz w:val="28"/>
          <w:szCs w:val="28"/>
        </w:rPr>
        <w:t>Строку «</w:t>
      </w:r>
      <w:r w:rsidR="00B33528"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CA7229" w:rsidRPr="003261D6">
        <w:rPr>
          <w:rFonts w:cs="Times New Roman"/>
          <w:sz w:val="28"/>
          <w:szCs w:val="28"/>
        </w:rPr>
        <w:t xml:space="preserve"> П</w:t>
      </w:r>
      <w:r w:rsidRPr="003261D6">
        <w:rPr>
          <w:rFonts w:cs="Times New Roman"/>
          <w:sz w:val="28"/>
          <w:szCs w:val="28"/>
        </w:rPr>
        <w:t>од</w:t>
      </w:r>
      <w:r w:rsidR="00B33528" w:rsidRPr="003261D6">
        <w:rPr>
          <w:rFonts w:cs="Times New Roman"/>
          <w:sz w:val="28"/>
          <w:szCs w:val="28"/>
        </w:rPr>
        <w:t xml:space="preserve">программы </w:t>
      </w:r>
      <w:r w:rsidR="00EF7022" w:rsidRPr="003261D6">
        <w:rPr>
          <w:rFonts w:cs="Times New Roman"/>
          <w:sz w:val="28"/>
          <w:szCs w:val="28"/>
        </w:rPr>
        <w:t xml:space="preserve">-2 </w:t>
      </w:r>
      <w:r w:rsidR="00B33528" w:rsidRPr="003261D6">
        <w:rPr>
          <w:rFonts w:cs="Times New Roman"/>
          <w:sz w:val="28"/>
          <w:szCs w:val="28"/>
        </w:rPr>
        <w:t>изложить в следующей редакции:</w:t>
      </w:r>
    </w:p>
    <w:p w:rsidR="00B33528" w:rsidRPr="003261D6" w:rsidRDefault="00B33528" w:rsidP="00B33528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36B33" w:rsidRPr="003261D6" w:rsidTr="00C67243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3261D6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057BC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36B33" w:rsidRPr="003261D6" w:rsidRDefault="00C36B33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3261D6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3261D6">
              <w:rPr>
                <w:sz w:val="28"/>
                <w:szCs w:val="28"/>
              </w:rPr>
              <w:t xml:space="preserve"> </w:t>
            </w:r>
            <w:r w:rsidR="000B5B3C">
              <w:rPr>
                <w:sz w:val="28"/>
                <w:szCs w:val="28"/>
              </w:rPr>
              <w:t>1 175 633,46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B94CF4" w:rsidRPr="003261D6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 - </w:t>
            </w:r>
            <w:r w:rsidR="000B5B3C">
              <w:rPr>
                <w:sz w:val="28"/>
                <w:szCs w:val="28"/>
              </w:rPr>
              <w:t>383 408,61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94CF4" w:rsidRPr="003261D6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D42C11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CC5B98">
              <w:rPr>
                <w:sz w:val="28"/>
                <w:szCs w:val="28"/>
              </w:rPr>
              <w:t>792 224,85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7B4D45" w:rsidRPr="003261D6">
              <w:rPr>
                <w:sz w:val="28"/>
                <w:szCs w:val="28"/>
              </w:rPr>
              <w:t>85 816,97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3261D6" w:rsidRDefault="007B4D45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 80 536,31 </w:t>
            </w:r>
            <w:r w:rsidR="00B94CF4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lastRenderedPageBreak/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;</w:t>
            </w:r>
          </w:p>
          <w:p w:rsidR="00B94CF4" w:rsidRPr="003261D6" w:rsidRDefault="007B4D45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5 280,66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6E2494">
              <w:rPr>
                <w:sz w:val="28"/>
                <w:szCs w:val="28"/>
              </w:rPr>
              <w:t>343 678,61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3261D6" w:rsidRDefault="006E2494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79 497,38</w:t>
            </w:r>
            <w:r w:rsidR="007B4D45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;</w:t>
            </w:r>
          </w:p>
          <w:p w:rsidR="00B94CF4" w:rsidRPr="003261D6" w:rsidRDefault="006E2494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264 181,23</w:t>
            </w:r>
            <w:r w:rsidR="003C0092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0B5B3C">
              <w:rPr>
                <w:sz w:val="28"/>
                <w:szCs w:val="28"/>
              </w:rPr>
              <w:t>336 131,39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3261D6" w:rsidRDefault="000B5B3C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65 364,83</w:t>
            </w:r>
            <w:r w:rsidR="00792F80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;</w:t>
            </w:r>
          </w:p>
          <w:p w:rsidR="00B94CF4" w:rsidRPr="003261D6" w:rsidRDefault="005D239B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270 766,56</w:t>
            </w:r>
            <w:r w:rsidR="00792F80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5D239B">
              <w:rPr>
                <w:sz w:val="28"/>
                <w:szCs w:val="28"/>
              </w:rPr>
              <w:t>320 013,90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94CF4" w:rsidRPr="003261D6" w:rsidRDefault="003620BE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68 017,50</w:t>
            </w:r>
            <w:r w:rsidR="00CE59FF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;</w:t>
            </w:r>
          </w:p>
          <w:p w:rsidR="00B94CF4" w:rsidRPr="003261D6" w:rsidRDefault="005D239B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251 996,40</w:t>
            </w:r>
            <w:r w:rsidR="00CE59FF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CE59FF" w:rsidRPr="003261D6">
              <w:rPr>
                <w:sz w:val="28"/>
                <w:szCs w:val="28"/>
              </w:rPr>
              <w:t>89 992,59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C36B33" w:rsidRPr="003261D6" w:rsidRDefault="00CE59FF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89 992,59 </w:t>
            </w:r>
            <w:r w:rsidR="00B94CF4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B33528" w:rsidRDefault="00B33528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A93D23" w:rsidRPr="003261D6" w:rsidRDefault="00EF7022" w:rsidP="006933C9">
      <w:pPr>
        <w:pStyle w:val="Style64"/>
        <w:widowControl/>
        <w:ind w:right="-284" w:firstLine="708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3</w:t>
      </w:r>
      <w:r w:rsidR="00C61D9D" w:rsidRPr="003261D6">
        <w:rPr>
          <w:rStyle w:val="FontStyle212"/>
          <w:b w:val="0"/>
          <w:sz w:val="28"/>
          <w:szCs w:val="28"/>
        </w:rPr>
        <w:t>.</w:t>
      </w:r>
      <w:r w:rsidR="00D51969">
        <w:rPr>
          <w:rStyle w:val="FontStyle212"/>
          <w:b w:val="0"/>
          <w:sz w:val="28"/>
          <w:szCs w:val="28"/>
        </w:rPr>
        <w:t>2</w:t>
      </w:r>
      <w:r w:rsidR="000843EB" w:rsidRPr="003261D6">
        <w:rPr>
          <w:rStyle w:val="FontStyle212"/>
          <w:b w:val="0"/>
          <w:sz w:val="28"/>
          <w:szCs w:val="28"/>
        </w:rPr>
        <w:t xml:space="preserve">) </w:t>
      </w:r>
      <w:r w:rsidR="00AB6B4D" w:rsidRPr="003261D6">
        <w:rPr>
          <w:rStyle w:val="FontStyle212"/>
          <w:b w:val="0"/>
          <w:sz w:val="28"/>
          <w:szCs w:val="28"/>
        </w:rPr>
        <w:t>Раздел</w:t>
      </w:r>
      <w:r w:rsidR="000843EB" w:rsidRPr="003261D6">
        <w:rPr>
          <w:rStyle w:val="FontStyle212"/>
          <w:b w:val="0"/>
          <w:sz w:val="28"/>
          <w:szCs w:val="28"/>
        </w:rPr>
        <w:t xml:space="preserve"> 2.5 </w:t>
      </w:r>
      <w:r w:rsidR="002E52B6" w:rsidRPr="003261D6">
        <w:rPr>
          <w:sz w:val="28"/>
          <w:szCs w:val="28"/>
        </w:rPr>
        <w:t xml:space="preserve">муниципальной </w:t>
      </w:r>
      <w:r w:rsidR="00A93D23" w:rsidRPr="003261D6">
        <w:rPr>
          <w:sz w:val="28"/>
          <w:szCs w:val="28"/>
        </w:rPr>
        <w:t xml:space="preserve"> </w:t>
      </w:r>
      <w:r w:rsidR="00706850" w:rsidRPr="003261D6">
        <w:rPr>
          <w:sz w:val="28"/>
          <w:szCs w:val="28"/>
        </w:rPr>
        <w:t>Подп</w:t>
      </w:r>
      <w:r w:rsidR="002E52B6" w:rsidRPr="003261D6">
        <w:rPr>
          <w:sz w:val="28"/>
          <w:szCs w:val="28"/>
        </w:rPr>
        <w:t>рограммы - 2</w:t>
      </w:r>
      <w:r w:rsidR="00A93D23" w:rsidRPr="003261D6">
        <w:rPr>
          <w:sz w:val="28"/>
          <w:szCs w:val="28"/>
        </w:rPr>
        <w:t xml:space="preserve"> изложить в следующей редакции:</w:t>
      </w:r>
    </w:p>
    <w:p w:rsidR="00A93D23" w:rsidRPr="003261D6" w:rsidRDefault="00E0248F" w:rsidP="00A93D23">
      <w:pPr>
        <w:snapToGrid w:val="0"/>
        <w:ind w:firstLine="708"/>
        <w:jc w:val="both"/>
        <w:rPr>
          <w:b/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          </w:t>
      </w:r>
      <w:r w:rsidRPr="003261D6">
        <w:rPr>
          <w:b/>
          <w:sz w:val="28"/>
          <w:szCs w:val="28"/>
        </w:rPr>
        <w:t>2.5 Рес</w:t>
      </w:r>
      <w:r w:rsidR="00B057BC" w:rsidRPr="003261D6">
        <w:rPr>
          <w:b/>
          <w:sz w:val="28"/>
          <w:szCs w:val="28"/>
        </w:rPr>
        <w:t>урсное обеспечение Подпрограммы</w:t>
      </w:r>
    </w:p>
    <w:p w:rsidR="007C358E" w:rsidRPr="003261D6" w:rsidRDefault="007C358E" w:rsidP="007C358E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8E7CB7" w:rsidRPr="003261D6">
        <w:rPr>
          <w:sz w:val="28"/>
          <w:szCs w:val="28"/>
        </w:rPr>
        <w:t>Подпрограммы-2</w:t>
      </w:r>
      <w:r w:rsidRPr="003261D6">
        <w:rPr>
          <w:sz w:val="28"/>
          <w:szCs w:val="28"/>
        </w:rPr>
        <w:t xml:space="preserve"> составит</w:t>
      </w:r>
      <w:r w:rsidR="00CB5E8E" w:rsidRPr="003261D6">
        <w:rPr>
          <w:sz w:val="28"/>
          <w:szCs w:val="28"/>
        </w:rPr>
        <w:t xml:space="preserve"> </w:t>
      </w:r>
      <w:r w:rsidR="000B5B3C">
        <w:rPr>
          <w:sz w:val="28"/>
          <w:szCs w:val="28"/>
        </w:rPr>
        <w:t>1 175 633,46</w:t>
      </w:r>
      <w:r w:rsidRPr="003261D6">
        <w:rPr>
          <w:sz w:val="28"/>
          <w:szCs w:val="28"/>
        </w:rPr>
        <w:t xml:space="preserve"> тыс. руб., в том числе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- </w:t>
      </w:r>
      <w:r w:rsidR="000B5B3C">
        <w:rPr>
          <w:sz w:val="28"/>
          <w:szCs w:val="28"/>
        </w:rPr>
        <w:t>383 408,61</w:t>
      </w:r>
      <w:r w:rsidRPr="003261D6">
        <w:rPr>
          <w:sz w:val="28"/>
          <w:szCs w:val="28"/>
        </w:rPr>
        <w:t xml:space="preserve"> тыс. руб. и за счет 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, источником которых являются субсидии из областного бюджета </w:t>
      </w:r>
      <w:r w:rsidR="00CB5E8E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D51969">
        <w:rPr>
          <w:sz w:val="28"/>
          <w:szCs w:val="28"/>
        </w:rPr>
        <w:t>792 224,85</w:t>
      </w:r>
      <w:r w:rsidRPr="003261D6">
        <w:rPr>
          <w:sz w:val="28"/>
          <w:szCs w:val="28"/>
        </w:rPr>
        <w:t xml:space="preserve"> тыс. руб., в том числе по</w:t>
      </w:r>
      <w:proofErr w:type="gramEnd"/>
      <w:r w:rsidRPr="003261D6">
        <w:rPr>
          <w:sz w:val="28"/>
          <w:szCs w:val="28"/>
        </w:rPr>
        <w:t xml:space="preserve"> годам реализации: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2019 год  –  </w:t>
      </w:r>
      <w:r w:rsidR="00922F84" w:rsidRPr="003261D6">
        <w:rPr>
          <w:sz w:val="28"/>
          <w:szCs w:val="28"/>
        </w:rPr>
        <w:t>85 816,97</w:t>
      </w:r>
      <w:r w:rsidRPr="003261D6">
        <w:rPr>
          <w:sz w:val="28"/>
          <w:szCs w:val="28"/>
        </w:rPr>
        <w:t xml:space="preserve">  тыс. руб. из них:</w:t>
      </w:r>
    </w:p>
    <w:p w:rsidR="007C358E" w:rsidRPr="003261D6" w:rsidRDefault="00922F84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80 536,31 </w:t>
      </w:r>
      <w:r w:rsidR="007C358E" w:rsidRPr="003261D6">
        <w:rPr>
          <w:sz w:val="28"/>
          <w:szCs w:val="28"/>
        </w:rPr>
        <w:t xml:space="preserve">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;</w:t>
      </w:r>
    </w:p>
    <w:p w:rsidR="007C358E" w:rsidRPr="003261D6" w:rsidRDefault="00922F84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5 280,66</w:t>
      </w:r>
      <w:r w:rsidR="007C358E" w:rsidRPr="003261D6">
        <w:rPr>
          <w:sz w:val="28"/>
          <w:szCs w:val="28"/>
        </w:rPr>
        <w:t xml:space="preserve"> 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D51969">
        <w:rPr>
          <w:sz w:val="28"/>
          <w:szCs w:val="28"/>
        </w:rPr>
        <w:t>343 678,61</w:t>
      </w:r>
      <w:r w:rsidRPr="003261D6">
        <w:rPr>
          <w:sz w:val="28"/>
          <w:szCs w:val="28"/>
        </w:rPr>
        <w:t xml:space="preserve">  тыс. руб. из них:</w:t>
      </w:r>
    </w:p>
    <w:p w:rsidR="007C358E" w:rsidRPr="003261D6" w:rsidRDefault="00D51969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79 497,38</w:t>
      </w:r>
      <w:r w:rsidR="00922F84" w:rsidRPr="003261D6">
        <w:rPr>
          <w:sz w:val="28"/>
          <w:szCs w:val="28"/>
        </w:rPr>
        <w:t xml:space="preserve"> </w:t>
      </w:r>
      <w:r w:rsidR="007C358E" w:rsidRPr="003261D6">
        <w:rPr>
          <w:sz w:val="28"/>
          <w:szCs w:val="28"/>
        </w:rPr>
        <w:t xml:space="preserve">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;</w:t>
      </w:r>
    </w:p>
    <w:p w:rsidR="007C358E" w:rsidRPr="003261D6" w:rsidRDefault="00D51969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264 181,23</w:t>
      </w:r>
      <w:r w:rsidR="007C358E" w:rsidRPr="003261D6">
        <w:rPr>
          <w:sz w:val="28"/>
          <w:szCs w:val="28"/>
        </w:rPr>
        <w:t xml:space="preserve"> 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0B5B3C">
        <w:rPr>
          <w:sz w:val="28"/>
          <w:szCs w:val="28"/>
        </w:rPr>
        <w:t>336 131,39</w:t>
      </w:r>
      <w:r w:rsidRPr="003261D6">
        <w:rPr>
          <w:sz w:val="28"/>
          <w:szCs w:val="28"/>
        </w:rPr>
        <w:t xml:space="preserve">  тыс. руб. из них:</w:t>
      </w:r>
    </w:p>
    <w:p w:rsidR="007C358E" w:rsidRPr="003261D6" w:rsidRDefault="000B5B3C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65 364,83</w:t>
      </w:r>
      <w:r w:rsidR="00922F84" w:rsidRPr="003261D6">
        <w:rPr>
          <w:sz w:val="28"/>
          <w:szCs w:val="28"/>
        </w:rPr>
        <w:t xml:space="preserve"> </w:t>
      </w:r>
      <w:r w:rsidR="007C358E" w:rsidRPr="003261D6">
        <w:rPr>
          <w:sz w:val="28"/>
          <w:szCs w:val="28"/>
        </w:rPr>
        <w:t xml:space="preserve">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;</w:t>
      </w:r>
    </w:p>
    <w:p w:rsidR="007C358E" w:rsidRPr="003261D6" w:rsidRDefault="00650EF7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270 766,56</w:t>
      </w:r>
      <w:r w:rsidR="007C358E" w:rsidRPr="003261D6">
        <w:rPr>
          <w:sz w:val="28"/>
          <w:szCs w:val="28"/>
        </w:rPr>
        <w:t xml:space="preserve"> 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650EF7">
        <w:rPr>
          <w:sz w:val="28"/>
          <w:szCs w:val="28"/>
        </w:rPr>
        <w:t>320</w:t>
      </w:r>
      <w:r w:rsidR="00B75A8F">
        <w:rPr>
          <w:sz w:val="28"/>
          <w:szCs w:val="28"/>
        </w:rPr>
        <w:t> 013,90</w:t>
      </w:r>
      <w:r w:rsidRPr="003261D6">
        <w:rPr>
          <w:sz w:val="28"/>
          <w:szCs w:val="28"/>
        </w:rPr>
        <w:t xml:space="preserve">   тыс. руб. из них:</w:t>
      </w:r>
    </w:p>
    <w:p w:rsidR="007C358E" w:rsidRPr="003261D6" w:rsidRDefault="00CE0FBA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68 017,50</w:t>
      </w:r>
      <w:r w:rsidR="00D02118" w:rsidRPr="003261D6">
        <w:rPr>
          <w:sz w:val="28"/>
          <w:szCs w:val="28"/>
        </w:rPr>
        <w:t xml:space="preserve"> </w:t>
      </w:r>
      <w:r w:rsidR="007C358E" w:rsidRPr="003261D6">
        <w:rPr>
          <w:sz w:val="28"/>
          <w:szCs w:val="28"/>
        </w:rPr>
        <w:t xml:space="preserve">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;</w:t>
      </w:r>
    </w:p>
    <w:p w:rsidR="007C358E" w:rsidRPr="003261D6" w:rsidRDefault="00B75A8F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251 996,40</w:t>
      </w:r>
      <w:r w:rsidR="007C358E" w:rsidRPr="003261D6">
        <w:rPr>
          <w:sz w:val="28"/>
          <w:szCs w:val="28"/>
        </w:rPr>
        <w:t xml:space="preserve"> 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D02118" w:rsidRPr="003261D6">
        <w:rPr>
          <w:sz w:val="28"/>
          <w:szCs w:val="28"/>
        </w:rPr>
        <w:t>89 992,59</w:t>
      </w:r>
      <w:r w:rsidRPr="003261D6">
        <w:rPr>
          <w:sz w:val="28"/>
          <w:szCs w:val="28"/>
        </w:rPr>
        <w:t xml:space="preserve">   тыс. руб. из них:</w:t>
      </w:r>
    </w:p>
    <w:p w:rsidR="00E0248F" w:rsidRPr="003261D6" w:rsidRDefault="00D02118" w:rsidP="00D0211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89 992,59 </w:t>
      </w:r>
      <w:r w:rsidR="007C358E" w:rsidRPr="003261D6">
        <w:rPr>
          <w:sz w:val="28"/>
          <w:szCs w:val="28"/>
        </w:rPr>
        <w:t xml:space="preserve">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B87824" w:rsidRPr="003261D6">
        <w:rPr>
          <w:sz w:val="28"/>
          <w:szCs w:val="28"/>
        </w:rPr>
        <w:t xml:space="preserve">                 </w:t>
      </w:r>
      <w:r w:rsidRPr="003261D6">
        <w:rPr>
          <w:sz w:val="28"/>
          <w:szCs w:val="28"/>
        </w:rPr>
        <w:t xml:space="preserve">                   </w:t>
      </w:r>
      <w:r w:rsidR="00DD227E" w:rsidRPr="003261D6">
        <w:rPr>
          <w:sz w:val="28"/>
          <w:szCs w:val="28"/>
        </w:rPr>
        <w:t>».</w:t>
      </w:r>
    </w:p>
    <w:p w:rsidR="00881C87" w:rsidRPr="003261D6" w:rsidRDefault="00EF5927" w:rsidP="006A5EA9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B87824" w:rsidRPr="003261D6">
        <w:rPr>
          <w:rFonts w:cs="Times New Roman"/>
          <w:sz w:val="28"/>
          <w:szCs w:val="28"/>
        </w:rPr>
        <w:t>4</w:t>
      </w:r>
      <w:r w:rsidR="00206F55" w:rsidRPr="003261D6">
        <w:rPr>
          <w:rFonts w:cs="Times New Roman"/>
          <w:sz w:val="28"/>
          <w:szCs w:val="28"/>
        </w:rPr>
        <w:t xml:space="preserve">) </w:t>
      </w:r>
      <w:r w:rsidR="00206F55" w:rsidRPr="003261D6">
        <w:rPr>
          <w:rStyle w:val="FontStyle212"/>
          <w:b w:val="0"/>
          <w:sz w:val="28"/>
          <w:szCs w:val="28"/>
        </w:rPr>
        <w:t>В Подпрограмме «Дошкольное образование»:</w:t>
      </w:r>
    </w:p>
    <w:p w:rsidR="00EF5927" w:rsidRPr="003261D6" w:rsidRDefault="00012E42" w:rsidP="00E23864">
      <w:pPr>
        <w:pStyle w:val="Style64"/>
        <w:widowControl/>
        <w:ind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4</w:t>
      </w:r>
      <w:r w:rsidR="00EF5927" w:rsidRPr="003261D6">
        <w:rPr>
          <w:rStyle w:val="FontStyle212"/>
          <w:b w:val="0"/>
          <w:sz w:val="28"/>
          <w:szCs w:val="28"/>
        </w:rPr>
        <w:t>.</w:t>
      </w:r>
      <w:r w:rsidR="006A5EA9">
        <w:rPr>
          <w:rStyle w:val="FontStyle212"/>
          <w:b w:val="0"/>
          <w:sz w:val="28"/>
          <w:szCs w:val="28"/>
        </w:rPr>
        <w:t>1</w:t>
      </w:r>
      <w:r w:rsidR="00EF5927" w:rsidRPr="003261D6">
        <w:rPr>
          <w:rStyle w:val="FontStyle212"/>
          <w:b w:val="0"/>
          <w:sz w:val="28"/>
          <w:szCs w:val="28"/>
        </w:rPr>
        <w:t xml:space="preserve">) </w:t>
      </w:r>
      <w:r w:rsidR="00EF5927" w:rsidRPr="003261D6">
        <w:rPr>
          <w:rFonts w:cs="Times New Roman"/>
          <w:color w:val="000000"/>
          <w:sz w:val="28"/>
          <w:szCs w:val="28"/>
        </w:rPr>
        <w:t>Строку «</w:t>
      </w:r>
      <w:r w:rsidR="00EF5927"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CA7229" w:rsidRPr="003261D6">
        <w:rPr>
          <w:rFonts w:cs="Times New Roman"/>
          <w:sz w:val="28"/>
          <w:szCs w:val="28"/>
        </w:rPr>
        <w:t xml:space="preserve"> П</w:t>
      </w:r>
      <w:r w:rsidR="00EF5927" w:rsidRPr="003261D6">
        <w:rPr>
          <w:rFonts w:cs="Times New Roman"/>
          <w:sz w:val="28"/>
          <w:szCs w:val="28"/>
        </w:rPr>
        <w:t>одпрограммы -3 изложить в следующей редакции:</w:t>
      </w:r>
    </w:p>
    <w:p w:rsidR="00EF5927" w:rsidRPr="003261D6" w:rsidRDefault="00EF5927" w:rsidP="00EF592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012E42" w:rsidRPr="003261D6" w:rsidTr="00C67243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3261D6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074357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Pr="003261D6" w:rsidRDefault="00012E42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3261D6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="000B5B3C">
              <w:rPr>
                <w:sz w:val="28"/>
                <w:szCs w:val="28"/>
              </w:rPr>
              <w:t>401 092,82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 xml:space="preserve">тыс. руб. их них: </w:t>
            </w:r>
          </w:p>
          <w:p w:rsidR="00724AD6" w:rsidRPr="003261D6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 - </w:t>
            </w:r>
            <w:r w:rsidR="000B5B3C">
              <w:rPr>
                <w:sz w:val="28"/>
                <w:szCs w:val="28"/>
              </w:rPr>
              <w:t>153 135,11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724AD6" w:rsidRPr="003261D6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B6058F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6A5EA9">
              <w:rPr>
                <w:sz w:val="28"/>
                <w:szCs w:val="28"/>
              </w:rPr>
              <w:t>247 957,71</w:t>
            </w:r>
            <w:r w:rsidR="009B5F78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B6058F" w:rsidRPr="003261D6">
              <w:rPr>
                <w:sz w:val="28"/>
                <w:szCs w:val="28"/>
              </w:rPr>
              <w:t>31 129,64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31 129,64 </w:t>
            </w:r>
            <w:r w:rsidR="00724AD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lastRenderedPageBreak/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6A5EA9">
              <w:rPr>
                <w:sz w:val="28"/>
                <w:szCs w:val="28"/>
              </w:rPr>
              <w:t>117 492,68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6A5EA9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30 442,17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="00724AD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6A0EEF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6A0EEF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;</w:t>
            </w:r>
          </w:p>
          <w:p w:rsidR="00724AD6" w:rsidRPr="003261D6" w:rsidRDefault="006A5EA9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87 050,51</w:t>
            </w:r>
            <w:r w:rsidR="00724AD6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6A0EEF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6A0EEF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0B5B3C">
              <w:rPr>
                <w:sz w:val="28"/>
                <w:szCs w:val="28"/>
              </w:rPr>
              <w:t>104 853,56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0B5B3C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28 256,76 </w:t>
            </w:r>
            <w:r w:rsidR="00724AD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;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76 596,80</w:t>
            </w:r>
            <w:r w:rsidR="00724AD6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401A7E">
              <w:rPr>
                <w:sz w:val="28"/>
                <w:szCs w:val="28"/>
              </w:rPr>
              <w:t>111 039,40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401A7E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26 729,00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="00724AD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;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84 310,40</w:t>
            </w:r>
            <w:r w:rsidR="00724AD6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B6058F" w:rsidRPr="003261D6">
              <w:rPr>
                <w:sz w:val="28"/>
                <w:szCs w:val="28"/>
              </w:rPr>
              <w:t>36 577,54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012E42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36 577,54 </w:t>
            </w:r>
            <w:r w:rsidR="00724AD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EF5927" w:rsidRDefault="00EF5927" w:rsidP="00EF592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EF5927" w:rsidRPr="003261D6" w:rsidRDefault="00EF5927" w:rsidP="00012E42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</w:r>
      <w:r w:rsidR="00545541"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4</w:t>
      </w:r>
      <w:r w:rsidRPr="003261D6">
        <w:rPr>
          <w:rStyle w:val="FontStyle212"/>
          <w:b w:val="0"/>
          <w:sz w:val="28"/>
          <w:szCs w:val="28"/>
        </w:rPr>
        <w:t>.</w:t>
      </w:r>
      <w:r w:rsidR="006A5EA9">
        <w:rPr>
          <w:rStyle w:val="FontStyle212"/>
          <w:b w:val="0"/>
          <w:sz w:val="28"/>
          <w:szCs w:val="28"/>
        </w:rPr>
        <w:t>2</w:t>
      </w:r>
      <w:r w:rsidRPr="003261D6">
        <w:rPr>
          <w:rStyle w:val="FontStyle212"/>
          <w:b w:val="0"/>
          <w:sz w:val="28"/>
          <w:szCs w:val="28"/>
        </w:rPr>
        <w:t xml:space="preserve">) Раздел 3.5 </w:t>
      </w:r>
      <w:r w:rsidR="002E52B6" w:rsidRPr="003261D6">
        <w:rPr>
          <w:sz w:val="28"/>
          <w:szCs w:val="28"/>
        </w:rPr>
        <w:t>муниципальной Подпрограммы - 3</w:t>
      </w:r>
      <w:r w:rsidRPr="003261D6">
        <w:rPr>
          <w:sz w:val="28"/>
          <w:szCs w:val="28"/>
        </w:rPr>
        <w:t xml:space="preserve"> изложить в следующей редакции:</w:t>
      </w:r>
    </w:p>
    <w:p w:rsidR="00314A42" w:rsidRPr="003261D6" w:rsidRDefault="00EF5927" w:rsidP="00314A42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          </w:t>
      </w:r>
      <w:r w:rsidRPr="003261D6">
        <w:rPr>
          <w:b/>
          <w:sz w:val="28"/>
          <w:szCs w:val="28"/>
        </w:rPr>
        <w:t>3.5 Рес</w:t>
      </w:r>
      <w:r w:rsidR="00F73025" w:rsidRPr="003261D6">
        <w:rPr>
          <w:b/>
          <w:sz w:val="28"/>
          <w:szCs w:val="28"/>
        </w:rPr>
        <w:t>урсное обеспечение Подпрограммы</w:t>
      </w:r>
    </w:p>
    <w:p w:rsidR="00724AD6" w:rsidRPr="003261D6" w:rsidRDefault="00724AD6" w:rsidP="00724AD6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3261D6">
        <w:rPr>
          <w:sz w:val="28"/>
          <w:szCs w:val="28"/>
        </w:rPr>
        <w:t>Подпрограммы-3</w:t>
      </w:r>
      <w:r w:rsidRPr="003261D6">
        <w:rPr>
          <w:sz w:val="28"/>
          <w:szCs w:val="28"/>
        </w:rPr>
        <w:t xml:space="preserve"> составит</w:t>
      </w:r>
      <w:r w:rsidR="00A8773A" w:rsidRPr="003261D6">
        <w:rPr>
          <w:sz w:val="28"/>
          <w:szCs w:val="28"/>
        </w:rPr>
        <w:t xml:space="preserve"> </w:t>
      </w:r>
      <w:r w:rsidR="000B5B3C">
        <w:rPr>
          <w:sz w:val="28"/>
          <w:szCs w:val="28"/>
        </w:rPr>
        <w:t>401 092,82</w:t>
      </w:r>
      <w:r w:rsidR="006A5EA9">
        <w:rPr>
          <w:sz w:val="28"/>
          <w:szCs w:val="28"/>
        </w:rPr>
        <w:t xml:space="preserve"> </w:t>
      </w:r>
      <w:r w:rsidR="00045BE9">
        <w:rPr>
          <w:sz w:val="28"/>
          <w:szCs w:val="28"/>
        </w:rPr>
        <w:t xml:space="preserve"> </w:t>
      </w:r>
      <w:r w:rsidRPr="003261D6">
        <w:rPr>
          <w:sz w:val="28"/>
          <w:szCs w:val="28"/>
        </w:rPr>
        <w:t xml:space="preserve">тыс. руб., в том числе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- </w:t>
      </w:r>
      <w:r w:rsidR="000B5B3C">
        <w:rPr>
          <w:sz w:val="28"/>
          <w:szCs w:val="28"/>
        </w:rPr>
        <w:t>153 135,11</w:t>
      </w:r>
      <w:r w:rsidRPr="003261D6">
        <w:rPr>
          <w:sz w:val="28"/>
          <w:szCs w:val="28"/>
        </w:rPr>
        <w:t xml:space="preserve"> тыс. руб. и за счет 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, источником которых являются субсидии из областного бюджета </w:t>
      </w:r>
      <w:r w:rsidR="00A8773A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6A5EA9">
        <w:rPr>
          <w:sz w:val="28"/>
          <w:szCs w:val="28"/>
        </w:rPr>
        <w:t>247 957,71</w:t>
      </w:r>
      <w:r w:rsidRPr="003261D6">
        <w:rPr>
          <w:sz w:val="28"/>
          <w:szCs w:val="28"/>
        </w:rPr>
        <w:t xml:space="preserve"> тыс. руб., в том числе по годам</w:t>
      </w:r>
      <w:proofErr w:type="gramEnd"/>
      <w:r w:rsidRPr="003261D6">
        <w:rPr>
          <w:sz w:val="28"/>
          <w:szCs w:val="28"/>
        </w:rPr>
        <w:t xml:space="preserve"> реализации: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0B3859" w:rsidRPr="003261D6">
        <w:rPr>
          <w:sz w:val="28"/>
          <w:szCs w:val="28"/>
        </w:rPr>
        <w:t>31 129,64</w:t>
      </w:r>
      <w:r w:rsidRPr="003261D6">
        <w:rPr>
          <w:sz w:val="28"/>
          <w:szCs w:val="28"/>
        </w:rPr>
        <w:t xml:space="preserve">  тыс. руб. из них:</w:t>
      </w:r>
    </w:p>
    <w:p w:rsidR="00724AD6" w:rsidRPr="003261D6" w:rsidRDefault="000B3859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31 129,64 </w:t>
      </w:r>
      <w:r w:rsidR="00724AD6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6A5EA9">
        <w:rPr>
          <w:sz w:val="28"/>
          <w:szCs w:val="28"/>
        </w:rPr>
        <w:t>117 492,68</w:t>
      </w:r>
      <w:r w:rsidRPr="003261D6">
        <w:rPr>
          <w:sz w:val="28"/>
          <w:szCs w:val="28"/>
        </w:rPr>
        <w:t xml:space="preserve">   тыс. руб. из них:</w:t>
      </w:r>
    </w:p>
    <w:p w:rsidR="00724AD6" w:rsidRPr="003261D6" w:rsidRDefault="006A5EA9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30 442,17</w:t>
      </w:r>
      <w:r w:rsidR="000B3859" w:rsidRPr="003261D6">
        <w:rPr>
          <w:sz w:val="28"/>
          <w:szCs w:val="28"/>
        </w:rPr>
        <w:t xml:space="preserve"> </w:t>
      </w:r>
      <w:r w:rsidR="00724AD6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;</w:t>
      </w:r>
    </w:p>
    <w:p w:rsidR="00724AD6" w:rsidRPr="003261D6" w:rsidRDefault="006A5EA9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87 050,51</w:t>
      </w:r>
      <w:r w:rsidR="00724AD6" w:rsidRPr="003261D6">
        <w:rPr>
          <w:sz w:val="28"/>
          <w:szCs w:val="28"/>
        </w:rPr>
        <w:t xml:space="preserve"> 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0B5B3C">
        <w:rPr>
          <w:sz w:val="28"/>
          <w:szCs w:val="28"/>
        </w:rPr>
        <w:t>104 853,56</w:t>
      </w:r>
      <w:r w:rsidRPr="003261D6">
        <w:rPr>
          <w:sz w:val="28"/>
          <w:szCs w:val="28"/>
        </w:rPr>
        <w:t xml:space="preserve">   тыс. руб. из них:</w:t>
      </w:r>
    </w:p>
    <w:p w:rsidR="00724AD6" w:rsidRPr="003261D6" w:rsidRDefault="000B5B3C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28 256,76</w:t>
      </w:r>
      <w:r w:rsidR="000B3859" w:rsidRPr="003261D6">
        <w:rPr>
          <w:sz w:val="28"/>
          <w:szCs w:val="28"/>
        </w:rPr>
        <w:t xml:space="preserve"> </w:t>
      </w:r>
      <w:r w:rsidR="00724AD6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;</w:t>
      </w:r>
    </w:p>
    <w:p w:rsidR="00724AD6" w:rsidRPr="003261D6" w:rsidRDefault="000B3859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76 596,80</w:t>
      </w:r>
      <w:r w:rsidR="00724AD6" w:rsidRPr="003261D6">
        <w:rPr>
          <w:sz w:val="28"/>
          <w:szCs w:val="28"/>
        </w:rPr>
        <w:t xml:space="preserve"> 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B0045A">
        <w:rPr>
          <w:sz w:val="28"/>
          <w:szCs w:val="28"/>
        </w:rPr>
        <w:t>111 039,40</w:t>
      </w:r>
      <w:r w:rsidRPr="003261D6">
        <w:rPr>
          <w:sz w:val="28"/>
          <w:szCs w:val="28"/>
        </w:rPr>
        <w:t xml:space="preserve">   тыс. руб. из них:</w:t>
      </w:r>
    </w:p>
    <w:p w:rsidR="00724AD6" w:rsidRPr="003261D6" w:rsidRDefault="00B0045A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26 729,00</w:t>
      </w:r>
      <w:r w:rsidR="00462AD1" w:rsidRPr="003261D6">
        <w:rPr>
          <w:sz w:val="28"/>
          <w:szCs w:val="28"/>
        </w:rPr>
        <w:t xml:space="preserve"> </w:t>
      </w:r>
      <w:r w:rsidR="00724AD6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;</w:t>
      </w:r>
    </w:p>
    <w:p w:rsidR="00724AD6" w:rsidRPr="003261D6" w:rsidRDefault="00462AD1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84 310,40</w:t>
      </w:r>
      <w:r w:rsidR="00724AD6" w:rsidRPr="003261D6">
        <w:rPr>
          <w:sz w:val="28"/>
          <w:szCs w:val="28"/>
        </w:rPr>
        <w:t xml:space="preserve"> 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462AD1" w:rsidRPr="003261D6">
        <w:rPr>
          <w:sz w:val="28"/>
          <w:szCs w:val="28"/>
        </w:rPr>
        <w:t>36 577,54</w:t>
      </w:r>
      <w:r w:rsidRPr="003261D6">
        <w:rPr>
          <w:sz w:val="28"/>
          <w:szCs w:val="28"/>
        </w:rPr>
        <w:t xml:space="preserve">  тыс. руб. из них:</w:t>
      </w:r>
    </w:p>
    <w:p w:rsidR="00EF5927" w:rsidRPr="003261D6" w:rsidRDefault="00462AD1" w:rsidP="00462AD1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36 577,54 </w:t>
      </w:r>
      <w:r w:rsidR="00724AD6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                                      </w:t>
      </w:r>
      <w:r w:rsidR="00780254" w:rsidRPr="003261D6">
        <w:rPr>
          <w:sz w:val="28"/>
          <w:szCs w:val="28"/>
        </w:rPr>
        <w:t>».</w:t>
      </w:r>
    </w:p>
    <w:p w:rsidR="00B53ECE" w:rsidRPr="003261D6" w:rsidRDefault="00545541" w:rsidP="00B53ECE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B87824" w:rsidRPr="003261D6">
        <w:rPr>
          <w:rFonts w:cs="Times New Roman"/>
          <w:sz w:val="28"/>
          <w:szCs w:val="28"/>
        </w:rPr>
        <w:t>5</w:t>
      </w:r>
      <w:r w:rsidR="00B53ECE" w:rsidRPr="003261D6">
        <w:rPr>
          <w:rFonts w:cs="Times New Roman"/>
          <w:sz w:val="28"/>
          <w:szCs w:val="28"/>
        </w:rPr>
        <w:t>)</w:t>
      </w:r>
      <w:r w:rsidR="00B53ECE" w:rsidRPr="003261D6">
        <w:rPr>
          <w:rFonts w:cs="Times New Roman"/>
          <w:b/>
          <w:sz w:val="28"/>
          <w:szCs w:val="28"/>
        </w:rPr>
        <w:t xml:space="preserve"> </w:t>
      </w:r>
      <w:r w:rsidR="00B53ECE" w:rsidRPr="003261D6">
        <w:rPr>
          <w:rStyle w:val="FontStyle212"/>
          <w:b w:val="0"/>
          <w:sz w:val="28"/>
          <w:szCs w:val="28"/>
        </w:rPr>
        <w:t>В Подпрограмме «</w:t>
      </w:r>
      <w:r w:rsidR="00922063" w:rsidRPr="003261D6">
        <w:rPr>
          <w:rStyle w:val="FontStyle212"/>
          <w:b w:val="0"/>
          <w:sz w:val="28"/>
          <w:szCs w:val="28"/>
        </w:rPr>
        <w:t>Неформальное образование (дополнительное)</w:t>
      </w:r>
      <w:r w:rsidR="00B53ECE" w:rsidRPr="003261D6">
        <w:rPr>
          <w:rStyle w:val="FontStyle212"/>
          <w:b w:val="0"/>
          <w:sz w:val="28"/>
          <w:szCs w:val="28"/>
        </w:rPr>
        <w:t>»:</w:t>
      </w:r>
    </w:p>
    <w:p w:rsidR="00545541" w:rsidRPr="003261D6" w:rsidRDefault="00545541" w:rsidP="0054554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5</w:t>
      </w:r>
      <w:r w:rsidRPr="003261D6">
        <w:rPr>
          <w:rStyle w:val="FontStyle212"/>
          <w:b w:val="0"/>
          <w:sz w:val="28"/>
          <w:szCs w:val="28"/>
        </w:rPr>
        <w:t xml:space="preserve">.1) </w:t>
      </w:r>
      <w:r w:rsidRPr="003261D6">
        <w:rPr>
          <w:rFonts w:cs="Times New Roman"/>
          <w:color w:val="000000"/>
          <w:sz w:val="28"/>
          <w:szCs w:val="28"/>
        </w:rPr>
        <w:t>Строку «</w:t>
      </w:r>
      <w:r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 w:rsidRPr="003261D6">
        <w:rPr>
          <w:rFonts w:cs="Times New Roman"/>
          <w:sz w:val="28"/>
          <w:szCs w:val="28"/>
        </w:rPr>
        <w:t xml:space="preserve"> П</w:t>
      </w:r>
      <w:r w:rsidRPr="003261D6">
        <w:rPr>
          <w:rFonts w:cs="Times New Roman"/>
          <w:sz w:val="28"/>
          <w:szCs w:val="28"/>
        </w:rPr>
        <w:t>одпрограммы -4  изложить в следующей редакции:</w:t>
      </w:r>
    </w:p>
    <w:p w:rsidR="00545541" w:rsidRPr="003261D6" w:rsidRDefault="00545541" w:rsidP="0054554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610DA4" w:rsidRPr="003261D6" w:rsidTr="00C67243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3261D6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A39CA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Pr="003261D6" w:rsidRDefault="00610DA4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3261D6" w:rsidRDefault="00B05A48" w:rsidP="00B05A48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Подпрограммы-4 в 2019-2023 годах составляет</w:t>
            </w:r>
            <w:r w:rsidR="00A572B1" w:rsidRPr="003261D6">
              <w:rPr>
                <w:sz w:val="28"/>
                <w:szCs w:val="28"/>
              </w:rPr>
              <w:t xml:space="preserve"> </w:t>
            </w:r>
            <w:r w:rsidR="006A5EA9">
              <w:rPr>
                <w:sz w:val="28"/>
                <w:szCs w:val="28"/>
              </w:rPr>
              <w:t>84 965,17</w:t>
            </w:r>
            <w:r w:rsidR="00A572B1" w:rsidRPr="003261D6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 xml:space="preserve">тыс. руб. их них: </w:t>
            </w:r>
          </w:p>
          <w:p w:rsidR="00B05A48" w:rsidRPr="003261D6" w:rsidRDefault="00B05A48" w:rsidP="00B05A48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 - </w:t>
            </w:r>
            <w:r w:rsidR="006A5EA9">
              <w:rPr>
                <w:sz w:val="28"/>
                <w:szCs w:val="28"/>
              </w:rPr>
              <w:t>84 965,17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045BE9">
              <w:rPr>
                <w:sz w:val="28"/>
                <w:szCs w:val="28"/>
              </w:rPr>
              <w:t>12 514,11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05A48" w:rsidRPr="003261D6" w:rsidRDefault="00F716F2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12 514,11 </w:t>
            </w:r>
            <w:r w:rsidR="00B05A48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B05A48" w:rsidRPr="003261D6">
              <w:rPr>
                <w:sz w:val="28"/>
                <w:szCs w:val="28"/>
              </w:rPr>
              <w:t>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6A5EA9">
              <w:rPr>
                <w:sz w:val="28"/>
                <w:szCs w:val="28"/>
              </w:rPr>
              <w:t>17 940,81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05A48" w:rsidRPr="003261D6" w:rsidRDefault="006A5EA9" w:rsidP="00B0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17 940,81</w:t>
            </w:r>
            <w:r w:rsidR="00D80CB5">
              <w:rPr>
                <w:sz w:val="28"/>
                <w:szCs w:val="28"/>
              </w:rPr>
              <w:t xml:space="preserve"> </w:t>
            </w:r>
            <w:r w:rsidR="00995384" w:rsidRPr="003261D6">
              <w:rPr>
                <w:sz w:val="28"/>
                <w:szCs w:val="28"/>
              </w:rPr>
              <w:t xml:space="preserve"> </w:t>
            </w:r>
            <w:r w:rsidR="00B05A48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B05A48" w:rsidRPr="003261D6">
              <w:rPr>
                <w:sz w:val="28"/>
                <w:szCs w:val="28"/>
              </w:rPr>
              <w:t>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D80CB5">
              <w:rPr>
                <w:sz w:val="28"/>
                <w:szCs w:val="28"/>
              </w:rPr>
              <w:t>14 492,90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05A48" w:rsidRPr="003261D6" w:rsidRDefault="00D80CB5" w:rsidP="00B0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14 492,90</w:t>
            </w:r>
            <w:r w:rsidR="00995384" w:rsidRPr="003261D6">
              <w:rPr>
                <w:sz w:val="28"/>
                <w:szCs w:val="28"/>
              </w:rPr>
              <w:t xml:space="preserve"> </w:t>
            </w:r>
            <w:r w:rsidR="00B05A48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B05A48" w:rsidRPr="003261D6">
              <w:rPr>
                <w:sz w:val="28"/>
                <w:szCs w:val="28"/>
              </w:rPr>
              <w:t>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D80CB5">
              <w:rPr>
                <w:sz w:val="28"/>
                <w:szCs w:val="28"/>
              </w:rPr>
              <w:t>15 092,90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05A48" w:rsidRPr="003261D6" w:rsidRDefault="00D80CB5" w:rsidP="00B0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15 092,90 </w:t>
            </w:r>
            <w:r w:rsidR="00995384" w:rsidRPr="003261D6">
              <w:rPr>
                <w:sz w:val="28"/>
                <w:szCs w:val="28"/>
              </w:rPr>
              <w:t xml:space="preserve"> </w:t>
            </w:r>
            <w:r w:rsidR="00B05A48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B05A48" w:rsidRPr="003261D6">
              <w:rPr>
                <w:sz w:val="28"/>
                <w:szCs w:val="28"/>
              </w:rPr>
              <w:t>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995384" w:rsidRPr="003261D6">
              <w:rPr>
                <w:sz w:val="28"/>
                <w:szCs w:val="28"/>
              </w:rPr>
              <w:t>24 924,45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610DA4" w:rsidRPr="003261D6" w:rsidRDefault="00995384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24 924,45 </w:t>
            </w:r>
            <w:r w:rsidR="00B05A48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545541" w:rsidRPr="003261D6" w:rsidRDefault="00545541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545541" w:rsidRPr="003261D6" w:rsidRDefault="00545541" w:rsidP="00C67243">
      <w:pPr>
        <w:pStyle w:val="Style64"/>
        <w:widowControl/>
        <w:ind w:right="-1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>1.</w:t>
      </w:r>
      <w:r w:rsidR="00B87824" w:rsidRPr="003261D6">
        <w:rPr>
          <w:rStyle w:val="FontStyle212"/>
          <w:b w:val="0"/>
          <w:sz w:val="28"/>
          <w:szCs w:val="28"/>
        </w:rPr>
        <w:t>5</w:t>
      </w:r>
      <w:r w:rsidR="00610DA4" w:rsidRPr="003261D6">
        <w:rPr>
          <w:rStyle w:val="FontStyle212"/>
          <w:b w:val="0"/>
          <w:sz w:val="28"/>
          <w:szCs w:val="28"/>
        </w:rPr>
        <w:t>.2</w:t>
      </w:r>
      <w:r w:rsidRPr="003261D6">
        <w:rPr>
          <w:rStyle w:val="FontStyle212"/>
          <w:b w:val="0"/>
          <w:sz w:val="28"/>
          <w:szCs w:val="28"/>
        </w:rPr>
        <w:t xml:space="preserve">) Раздел 4.5 </w:t>
      </w:r>
      <w:r w:rsidR="002E52B6" w:rsidRPr="003261D6">
        <w:rPr>
          <w:sz w:val="28"/>
          <w:szCs w:val="28"/>
        </w:rPr>
        <w:t>муниципальной Подпрограммы - 4</w:t>
      </w:r>
      <w:r w:rsidRPr="003261D6">
        <w:rPr>
          <w:sz w:val="28"/>
          <w:szCs w:val="28"/>
        </w:rPr>
        <w:t xml:space="preserve"> изложить в следующей редакции:</w:t>
      </w:r>
    </w:p>
    <w:p w:rsidR="00545541" w:rsidRPr="003261D6" w:rsidRDefault="00545541" w:rsidP="00545541">
      <w:pPr>
        <w:snapToGrid w:val="0"/>
        <w:ind w:firstLine="708"/>
        <w:jc w:val="both"/>
        <w:rPr>
          <w:sz w:val="28"/>
          <w:szCs w:val="28"/>
        </w:rPr>
      </w:pPr>
      <w:r w:rsidRPr="008809C7">
        <w:rPr>
          <w:sz w:val="28"/>
          <w:szCs w:val="28"/>
        </w:rPr>
        <w:t>«</w:t>
      </w:r>
      <w:r w:rsidR="009023C1" w:rsidRPr="008809C7">
        <w:rPr>
          <w:sz w:val="28"/>
          <w:szCs w:val="28"/>
        </w:rPr>
        <w:t xml:space="preserve">                      </w:t>
      </w:r>
      <w:r w:rsidRPr="008809C7">
        <w:rPr>
          <w:b/>
          <w:sz w:val="28"/>
          <w:szCs w:val="28"/>
        </w:rPr>
        <w:t>4.5</w:t>
      </w:r>
      <w:r w:rsidRPr="008809C7">
        <w:rPr>
          <w:sz w:val="28"/>
          <w:szCs w:val="28"/>
        </w:rPr>
        <w:t xml:space="preserve"> </w:t>
      </w:r>
      <w:r w:rsidRPr="008809C7">
        <w:rPr>
          <w:b/>
          <w:sz w:val="28"/>
          <w:szCs w:val="28"/>
        </w:rPr>
        <w:t>Рес</w:t>
      </w:r>
      <w:r w:rsidR="00BA39CA" w:rsidRPr="008809C7">
        <w:rPr>
          <w:b/>
          <w:sz w:val="28"/>
          <w:szCs w:val="28"/>
        </w:rPr>
        <w:t>урсное обеспечение Подпрограммы</w:t>
      </w:r>
    </w:p>
    <w:p w:rsidR="00B05A48" w:rsidRPr="003261D6" w:rsidRDefault="00B05A48" w:rsidP="00B05A48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3261D6">
        <w:rPr>
          <w:sz w:val="28"/>
          <w:szCs w:val="28"/>
        </w:rPr>
        <w:t xml:space="preserve"> </w:t>
      </w:r>
      <w:r w:rsidR="00690013">
        <w:rPr>
          <w:sz w:val="28"/>
          <w:szCs w:val="28"/>
        </w:rPr>
        <w:t>84 965,17</w:t>
      </w:r>
      <w:r w:rsidR="000528EE" w:rsidRPr="003261D6">
        <w:rPr>
          <w:sz w:val="28"/>
          <w:szCs w:val="28"/>
        </w:rPr>
        <w:t xml:space="preserve"> </w:t>
      </w:r>
      <w:r w:rsidRPr="003261D6">
        <w:rPr>
          <w:sz w:val="28"/>
          <w:szCs w:val="28"/>
        </w:rPr>
        <w:t xml:space="preserve">тыс. руб., в том числе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- </w:t>
      </w:r>
      <w:r w:rsidR="00690013">
        <w:rPr>
          <w:sz w:val="28"/>
          <w:szCs w:val="28"/>
        </w:rPr>
        <w:t>84 965,17</w:t>
      </w:r>
      <w:r w:rsidR="000528EE" w:rsidRPr="003261D6">
        <w:rPr>
          <w:sz w:val="28"/>
          <w:szCs w:val="28"/>
        </w:rPr>
        <w:t xml:space="preserve"> </w:t>
      </w:r>
      <w:r w:rsidRPr="003261D6">
        <w:rPr>
          <w:sz w:val="28"/>
          <w:szCs w:val="28"/>
        </w:rPr>
        <w:t>тыс. руб., в том числе по годам реализации: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0528EE" w:rsidRPr="003261D6">
        <w:rPr>
          <w:sz w:val="28"/>
          <w:szCs w:val="28"/>
        </w:rPr>
        <w:t>12 514,11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0528EE" w:rsidP="00B05A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12 514,11 </w:t>
      </w:r>
      <w:r w:rsidR="00B05A48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B05A48" w:rsidRPr="003261D6">
        <w:rPr>
          <w:sz w:val="28"/>
          <w:szCs w:val="28"/>
        </w:rPr>
        <w:t>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690013">
        <w:rPr>
          <w:sz w:val="28"/>
          <w:szCs w:val="28"/>
        </w:rPr>
        <w:t>17 940,81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690013" w:rsidP="00B05A48">
      <w:pPr>
        <w:jc w:val="both"/>
        <w:rPr>
          <w:sz w:val="28"/>
          <w:szCs w:val="28"/>
        </w:rPr>
      </w:pPr>
      <w:r>
        <w:rPr>
          <w:sz w:val="28"/>
          <w:szCs w:val="28"/>
        </w:rPr>
        <w:t>17 940,81</w:t>
      </w:r>
      <w:r w:rsidR="000528EE" w:rsidRPr="003261D6">
        <w:rPr>
          <w:sz w:val="28"/>
          <w:szCs w:val="28"/>
        </w:rPr>
        <w:t xml:space="preserve"> </w:t>
      </w:r>
      <w:r w:rsidR="00B05A48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B05A48" w:rsidRPr="003261D6">
        <w:rPr>
          <w:sz w:val="28"/>
          <w:szCs w:val="28"/>
        </w:rPr>
        <w:t>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8809C7">
        <w:rPr>
          <w:sz w:val="28"/>
          <w:szCs w:val="28"/>
        </w:rPr>
        <w:t>14 492,90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8809C7" w:rsidP="00B05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14 492,90  </w:t>
      </w:r>
      <w:r w:rsidR="00B05A48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B05A48" w:rsidRPr="003261D6">
        <w:rPr>
          <w:sz w:val="28"/>
          <w:szCs w:val="28"/>
        </w:rPr>
        <w:t>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8809C7">
        <w:rPr>
          <w:sz w:val="28"/>
          <w:szCs w:val="28"/>
        </w:rPr>
        <w:t>15 092,90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8809C7" w:rsidP="00B05A48">
      <w:pPr>
        <w:jc w:val="both"/>
        <w:rPr>
          <w:sz w:val="28"/>
          <w:szCs w:val="28"/>
        </w:rPr>
      </w:pPr>
      <w:r>
        <w:rPr>
          <w:sz w:val="28"/>
          <w:szCs w:val="28"/>
        </w:rPr>
        <w:t>15 092,90</w:t>
      </w:r>
      <w:r w:rsidR="008733C4" w:rsidRPr="003261D6">
        <w:rPr>
          <w:sz w:val="28"/>
          <w:szCs w:val="28"/>
        </w:rPr>
        <w:t xml:space="preserve"> </w:t>
      </w:r>
      <w:r w:rsidR="00B05A48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B05A48" w:rsidRPr="003261D6">
        <w:rPr>
          <w:sz w:val="28"/>
          <w:szCs w:val="28"/>
        </w:rPr>
        <w:t>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8733C4" w:rsidRPr="003261D6">
        <w:rPr>
          <w:sz w:val="28"/>
          <w:szCs w:val="28"/>
        </w:rPr>
        <w:t>24 924,45</w:t>
      </w:r>
      <w:r w:rsidRPr="003261D6">
        <w:rPr>
          <w:sz w:val="28"/>
          <w:szCs w:val="28"/>
        </w:rPr>
        <w:t xml:space="preserve">   тыс. руб. из них:</w:t>
      </w:r>
    </w:p>
    <w:p w:rsidR="00BF69F5" w:rsidRPr="003261D6" w:rsidRDefault="008733C4" w:rsidP="0069001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24 924,45 </w:t>
      </w:r>
      <w:r w:rsidR="00B05A48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                                        </w:t>
      </w:r>
      <w:r w:rsidR="00545541" w:rsidRPr="003261D6">
        <w:rPr>
          <w:sz w:val="28"/>
          <w:szCs w:val="28"/>
        </w:rPr>
        <w:t>».</w:t>
      </w:r>
    </w:p>
    <w:p w:rsidR="0017505C" w:rsidRPr="003261D6" w:rsidRDefault="00D73DC1" w:rsidP="00E42A43">
      <w:pPr>
        <w:ind w:firstLine="708"/>
        <w:jc w:val="both"/>
        <w:rPr>
          <w:sz w:val="28"/>
          <w:szCs w:val="28"/>
        </w:rPr>
      </w:pPr>
      <w:r w:rsidRPr="00F76642">
        <w:rPr>
          <w:sz w:val="28"/>
          <w:szCs w:val="28"/>
        </w:rPr>
        <w:t>1.</w:t>
      </w:r>
      <w:r w:rsidR="00690013">
        <w:rPr>
          <w:sz w:val="28"/>
          <w:szCs w:val="28"/>
        </w:rPr>
        <w:t>6</w:t>
      </w:r>
      <w:r w:rsidR="00FC7393" w:rsidRPr="00F76642">
        <w:rPr>
          <w:sz w:val="28"/>
          <w:szCs w:val="28"/>
        </w:rPr>
        <w:t>) Приложени</w:t>
      </w:r>
      <w:r w:rsidR="009023C1" w:rsidRPr="00F76642">
        <w:rPr>
          <w:sz w:val="28"/>
          <w:szCs w:val="28"/>
        </w:rPr>
        <w:t>я</w:t>
      </w:r>
      <w:r w:rsidR="00F21931" w:rsidRPr="00F76642">
        <w:rPr>
          <w:sz w:val="28"/>
          <w:szCs w:val="28"/>
        </w:rPr>
        <w:t xml:space="preserve"> </w:t>
      </w:r>
      <w:r w:rsidR="007054A9" w:rsidRPr="00F76642">
        <w:rPr>
          <w:sz w:val="28"/>
          <w:szCs w:val="28"/>
        </w:rPr>
        <w:t>2,</w:t>
      </w:r>
      <w:r w:rsidR="00F76642" w:rsidRPr="00F76642">
        <w:rPr>
          <w:sz w:val="28"/>
          <w:szCs w:val="28"/>
        </w:rPr>
        <w:t xml:space="preserve"> </w:t>
      </w:r>
      <w:r w:rsidR="007054A9" w:rsidRPr="00F76642">
        <w:rPr>
          <w:sz w:val="28"/>
          <w:szCs w:val="28"/>
        </w:rPr>
        <w:t>3,</w:t>
      </w:r>
      <w:r w:rsidR="00F76642" w:rsidRPr="00F76642">
        <w:rPr>
          <w:sz w:val="28"/>
          <w:szCs w:val="28"/>
        </w:rPr>
        <w:t xml:space="preserve"> </w:t>
      </w:r>
      <w:r w:rsidR="007054A9" w:rsidRPr="00F76642">
        <w:rPr>
          <w:sz w:val="28"/>
          <w:szCs w:val="28"/>
        </w:rPr>
        <w:t>4</w:t>
      </w:r>
      <w:r w:rsidR="001D15F3" w:rsidRPr="00F76642">
        <w:rPr>
          <w:sz w:val="28"/>
          <w:szCs w:val="28"/>
        </w:rPr>
        <w:t xml:space="preserve">  </w:t>
      </w:r>
      <w:r w:rsidR="00FC7393" w:rsidRPr="00F76642">
        <w:rPr>
          <w:sz w:val="28"/>
          <w:szCs w:val="28"/>
        </w:rPr>
        <w:t>к</w:t>
      </w:r>
      <w:r w:rsidR="001D15F3" w:rsidRPr="00F76642">
        <w:rPr>
          <w:sz w:val="28"/>
          <w:szCs w:val="28"/>
        </w:rPr>
        <w:t xml:space="preserve">  </w:t>
      </w:r>
      <w:r w:rsidR="002E52B6" w:rsidRPr="00F76642">
        <w:rPr>
          <w:sz w:val="28"/>
          <w:szCs w:val="28"/>
        </w:rPr>
        <w:t xml:space="preserve">муниципальной </w:t>
      </w:r>
      <w:r w:rsidR="00FC7393" w:rsidRPr="00F76642">
        <w:rPr>
          <w:sz w:val="28"/>
          <w:szCs w:val="28"/>
        </w:rPr>
        <w:t>Программе изложить в следующей редакции:</w:t>
      </w:r>
    </w:p>
    <w:p w:rsidR="0017505C" w:rsidRPr="003261D6" w:rsidRDefault="0017505C" w:rsidP="0017505C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2</w:t>
      </w:r>
    </w:p>
    <w:p w:rsidR="0017505C" w:rsidRPr="003261D6" w:rsidRDefault="0017505C" w:rsidP="0017505C">
      <w:pPr>
        <w:pStyle w:val="Style4"/>
        <w:widowControl/>
        <w:jc w:val="center"/>
        <w:rPr>
          <w:b/>
          <w:sz w:val="28"/>
          <w:szCs w:val="28"/>
        </w:rPr>
      </w:pPr>
    </w:p>
    <w:p w:rsidR="0017505C" w:rsidRPr="003261D6" w:rsidRDefault="0017505C" w:rsidP="0017505C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«Общее образование»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3261D6" w:rsidRDefault="0017505C" w:rsidP="0017505C">
      <w:pPr>
        <w:pStyle w:val="Style4"/>
        <w:widowControl/>
        <w:jc w:val="center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851"/>
        <w:gridCol w:w="992"/>
        <w:gridCol w:w="851"/>
        <w:gridCol w:w="708"/>
        <w:gridCol w:w="851"/>
        <w:gridCol w:w="992"/>
        <w:gridCol w:w="1559"/>
      </w:tblGrid>
      <w:tr w:rsidR="0017505C" w:rsidRPr="003261D6" w:rsidTr="004240E2">
        <w:trPr>
          <w:cantSplit/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</w:t>
            </w:r>
            <w:r w:rsidRPr="003261D6">
              <w:lastRenderedPageBreak/>
              <w:t>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Источники финансиро</w:t>
            </w:r>
            <w:r w:rsidRPr="003261D6">
              <w:lastRenderedPageBreak/>
              <w:t>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4240E2">
        <w:trPr>
          <w:cantSplit/>
          <w:trHeight w:hRule="exact" w:val="18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RPr="003261D6" w:rsidTr="004240E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 xml:space="preserve">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Обеспечение деятельности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6353B4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="00CC3C7A"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820" w:rsidRPr="003261D6" w:rsidRDefault="00E33820" w:rsidP="00C46714">
            <w:pPr>
              <w:jc w:val="center"/>
            </w:pPr>
          </w:p>
          <w:p w:rsidR="0017505C" w:rsidRPr="003261D6" w:rsidRDefault="00AA62B8" w:rsidP="00C46714">
            <w:pPr>
              <w:jc w:val="center"/>
            </w:pPr>
            <w:r w:rsidRPr="003261D6">
              <w:t>73 073,08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FC677B" w:rsidP="00C46714">
            <w:pPr>
              <w:jc w:val="center"/>
            </w:pPr>
            <w:r>
              <w:t>65 124,14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4F7F04" w:rsidP="00C46714">
            <w:pPr>
              <w:jc w:val="center"/>
            </w:pPr>
            <w:r>
              <w:t>51 059,06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F76642" w:rsidP="00C46714">
            <w:pPr>
              <w:snapToGrid w:val="0"/>
              <w:jc w:val="center"/>
            </w:pPr>
            <w:r>
              <w:t>58 378,51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78 800,00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4F7F04" w:rsidP="00C46714">
            <w:pPr>
              <w:jc w:val="center"/>
            </w:pPr>
            <w:r>
              <w:t>326 434,79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4240E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C46714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FF415F" w:rsidRDefault="00FC677B" w:rsidP="00480296">
            <w:pPr>
              <w:snapToGrid w:val="0"/>
              <w:jc w:val="both"/>
              <w:rPr>
                <w:highlight w:val="yellow"/>
              </w:rPr>
            </w:pPr>
            <w:r w:rsidRPr="00480296">
              <w:t xml:space="preserve">Реализация программ </w:t>
            </w:r>
            <w:r w:rsidR="00480296" w:rsidRPr="00480296">
              <w:t>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480296">
            <w:pPr>
              <w:snapToGrid w:val="0"/>
              <w:jc w:val="center"/>
            </w:pPr>
            <w:r w:rsidRPr="003261D6">
              <w:t>20</w:t>
            </w:r>
            <w:r w:rsidR="00480296">
              <w:t>20</w:t>
            </w:r>
            <w:r w:rsidRPr="003261D6">
              <w:t>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36000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</w:t>
            </w:r>
            <w:r w:rsidRPr="00CC3C7A">
              <w:lastRenderedPageBreak/>
              <w:t>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36000F">
            <w:pPr>
              <w:jc w:val="center"/>
            </w:pPr>
          </w:p>
          <w:p w:rsidR="00FC677B" w:rsidRPr="003261D6" w:rsidRDefault="00FC677B" w:rsidP="0036000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36000F">
            <w:pPr>
              <w:jc w:val="center"/>
            </w:pPr>
          </w:p>
          <w:p w:rsidR="00FC677B" w:rsidRPr="003261D6" w:rsidRDefault="00FC677B" w:rsidP="0036000F">
            <w:pPr>
              <w:jc w:val="center"/>
            </w:pPr>
            <w:r>
              <w:t>1 021,00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3600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36000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36000F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Default="00FC677B" w:rsidP="0036000F">
            <w:pPr>
              <w:jc w:val="center"/>
            </w:pPr>
          </w:p>
          <w:p w:rsidR="00FC677B" w:rsidRPr="003261D6" w:rsidRDefault="00FC677B" w:rsidP="0036000F">
            <w:pPr>
              <w:jc w:val="center"/>
            </w:pPr>
            <w:r>
              <w:t>1 021,00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36000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36000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4240E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C46714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both"/>
            </w:pPr>
            <w:r w:rsidRPr="003261D6">
              <w:t>Ремонт (реконструкция)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snapToGrid w:val="0"/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snapToGrid w:val="0"/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4 073,54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67429" w:rsidRDefault="00FC677B" w:rsidP="00D22EE8">
            <w:pPr>
              <w:snapToGrid w:val="0"/>
              <w:jc w:val="center"/>
              <w:rPr>
                <w:color w:val="000000"/>
              </w:rPr>
            </w:pPr>
            <w:r w:rsidRPr="00A67429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Default="00FC677B" w:rsidP="00D22EE8">
            <w:pPr>
              <w:jc w:val="center"/>
              <w:rPr>
                <w:color w:val="000000"/>
              </w:rPr>
            </w:pPr>
          </w:p>
          <w:p w:rsidR="00FC677B" w:rsidRDefault="00FC677B" w:rsidP="00D22EE8">
            <w:pPr>
              <w:jc w:val="center"/>
              <w:rPr>
                <w:color w:val="000000"/>
              </w:rPr>
            </w:pPr>
          </w:p>
          <w:p w:rsidR="00FC677B" w:rsidRDefault="00FC677B" w:rsidP="00D22EE8">
            <w:pPr>
              <w:jc w:val="center"/>
              <w:rPr>
                <w:color w:val="000000"/>
              </w:rPr>
            </w:pPr>
          </w:p>
          <w:p w:rsidR="00FC677B" w:rsidRDefault="00FC677B" w:rsidP="00D22EE8">
            <w:pPr>
              <w:jc w:val="center"/>
              <w:rPr>
                <w:color w:val="000000"/>
              </w:rPr>
            </w:pPr>
          </w:p>
          <w:p w:rsidR="00FC677B" w:rsidRDefault="00FC677B" w:rsidP="00D22EE8">
            <w:pPr>
              <w:jc w:val="center"/>
              <w:rPr>
                <w:color w:val="000000"/>
              </w:rPr>
            </w:pPr>
          </w:p>
          <w:p w:rsidR="00FC677B" w:rsidRDefault="00FC677B" w:rsidP="00D22EE8">
            <w:pPr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D22EE8" w:rsidRDefault="00D22EE8" w:rsidP="00D22EE8">
            <w:pPr>
              <w:snapToGrid w:val="0"/>
              <w:jc w:val="center"/>
            </w:pPr>
          </w:p>
          <w:p w:rsidR="00D22EE8" w:rsidRDefault="00D22EE8" w:rsidP="00D22EE8">
            <w:pPr>
              <w:snapToGrid w:val="0"/>
              <w:jc w:val="center"/>
            </w:pPr>
          </w:p>
          <w:p w:rsidR="00D22EE8" w:rsidRDefault="00D22EE8" w:rsidP="00D22EE8">
            <w:pPr>
              <w:snapToGrid w:val="0"/>
              <w:jc w:val="center"/>
            </w:pPr>
          </w:p>
          <w:p w:rsidR="00FC677B" w:rsidRPr="003261D6" w:rsidRDefault="00FC677B" w:rsidP="00D22EE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D22EE8" w:rsidRDefault="00D22EE8" w:rsidP="00D22EE8">
            <w:pPr>
              <w:snapToGrid w:val="0"/>
              <w:jc w:val="center"/>
            </w:pPr>
          </w:p>
          <w:p w:rsidR="00D22EE8" w:rsidRDefault="00D22EE8" w:rsidP="00D22EE8">
            <w:pPr>
              <w:snapToGrid w:val="0"/>
              <w:jc w:val="center"/>
            </w:pPr>
          </w:p>
          <w:p w:rsidR="00D22EE8" w:rsidRDefault="00D22EE8" w:rsidP="00D22EE8">
            <w:pPr>
              <w:snapToGrid w:val="0"/>
              <w:jc w:val="center"/>
            </w:pPr>
          </w:p>
          <w:p w:rsidR="00FC677B" w:rsidRPr="003261D6" w:rsidRDefault="00FC677B" w:rsidP="00D22EE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snapToGrid w:val="0"/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snapToGrid w:val="0"/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4 073,54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C467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both"/>
            </w:pPr>
            <w:r w:rsidRPr="003261D6">
              <w:t>Благоустройство территорий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0E21FF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0E21FF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0E21FF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3261D6" w:rsidRDefault="00FC677B" w:rsidP="000E21F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3261D6" w:rsidRDefault="00FC677B" w:rsidP="000E21F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0E21FF">
            <w:pPr>
              <w:jc w:val="center"/>
            </w:pPr>
            <w:r w:rsidRPr="003261D6"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60263D" w:rsidP="00C467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FC677B" w:rsidP="00CD2DB0">
            <w:pPr>
              <w:jc w:val="both"/>
            </w:pPr>
            <w:proofErr w:type="spellStart"/>
            <w:r w:rsidRPr="00D01189">
              <w:t>Софинансирование</w:t>
            </w:r>
            <w:proofErr w:type="spellEnd"/>
            <w:r w:rsidRPr="00D01189">
              <w:t xml:space="preserve"> гранта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2E520E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lastRenderedPageBreak/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2E52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824A93" w:rsidP="002E52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2E52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3261D6" w:rsidRDefault="00FC677B" w:rsidP="002E520E">
            <w:pPr>
              <w:snapToGrid w:val="0"/>
              <w:jc w:val="center"/>
            </w:pPr>
            <w:r>
              <w:t>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3261D6" w:rsidRDefault="00FC677B" w:rsidP="002E520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824A93" w:rsidP="002E520E">
            <w:pPr>
              <w:jc w:val="center"/>
            </w:pPr>
            <w:r>
              <w:t>1 995,00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2E520E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2E520E">
            <w:pPr>
              <w:snapToGrid w:val="0"/>
              <w:jc w:val="center"/>
            </w:pPr>
            <w:r w:rsidRPr="003261D6">
              <w:t>муниципальные образовател</w:t>
            </w:r>
            <w:r w:rsidRPr="003261D6">
              <w:lastRenderedPageBreak/>
              <w:t>ьные организации</w:t>
            </w:r>
          </w:p>
        </w:tc>
      </w:tr>
      <w:tr w:rsidR="00FC677B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60263D" w:rsidP="00C46714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FC677B" w:rsidP="00CD2DB0">
            <w:pPr>
              <w:jc w:val="both"/>
            </w:pPr>
            <w:proofErr w:type="spellStart"/>
            <w:r w:rsidRPr="00D01189">
              <w:t>Софинансирование</w:t>
            </w:r>
            <w:proofErr w:type="spellEnd"/>
            <w:r w:rsidRPr="00D01189">
              <w:t xml:space="preserve">  "Цифровая образовательная среда"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2E520E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FC677B" w:rsidP="002E52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FC677B" w:rsidP="002E52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FC677B" w:rsidP="002E52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Default="00FC677B" w:rsidP="002E520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Default="00FC677B" w:rsidP="002E520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FC677B" w:rsidP="002E520E">
            <w:pPr>
              <w:jc w:val="center"/>
            </w:pPr>
            <w: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D01189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D01189">
            <w:pPr>
              <w:snapToGrid w:val="0"/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BE064A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</w:t>
            </w:r>
            <w:r w:rsidRPr="00CC3C7A">
              <w:lastRenderedPageBreak/>
              <w:t>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  <w:r w:rsidRPr="003261D6">
              <w:t>181,30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824A93" w:rsidP="00C46714">
            <w:pPr>
              <w:jc w:val="center"/>
            </w:pPr>
            <w:r>
              <w:t>1 294,34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  <w:r>
              <w:t>2 706,00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  <w:r>
              <w:t>2 706,00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  <w:r w:rsidRPr="003261D6">
              <w:t>2 707,59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93" w:rsidRDefault="00824A93" w:rsidP="00C46714">
            <w:pPr>
              <w:jc w:val="center"/>
            </w:pPr>
          </w:p>
          <w:p w:rsidR="00824A93" w:rsidRDefault="00824A93" w:rsidP="00C46714">
            <w:pPr>
              <w:jc w:val="center"/>
            </w:pPr>
          </w:p>
          <w:p w:rsidR="00FC677B" w:rsidRPr="003261D6" w:rsidRDefault="00824A93" w:rsidP="00C46714">
            <w:pPr>
              <w:jc w:val="center"/>
            </w:pPr>
            <w:r>
              <w:t>9 595,23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BE064A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3261D6">
              <w:rPr>
                <w:color w:val="000000"/>
              </w:rPr>
              <w:t>дств тр</w:t>
            </w:r>
            <w:proofErr w:type="gramEnd"/>
            <w:r w:rsidRPr="003261D6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681540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  <w:r w:rsidRPr="003261D6">
              <w:t>393,40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EE6090" w:rsidP="00C46714">
            <w:pPr>
              <w:jc w:val="center"/>
            </w:pPr>
            <w:r>
              <w:t>539,26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  <w:r>
              <w:t>269,63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Default="00FC677B" w:rsidP="00C46714">
            <w:pPr>
              <w:snapToGrid w:val="0"/>
              <w:jc w:val="center"/>
            </w:pPr>
          </w:p>
          <w:p w:rsidR="00FC677B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  <w:r>
              <w:t>269,63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  <w:r w:rsidRPr="003261D6">
              <w:t>485,00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EE6090" w:rsidP="00C46714">
            <w:pPr>
              <w:jc w:val="center"/>
            </w:pPr>
            <w:r>
              <w:t>1 956,92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BE064A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</w:t>
            </w:r>
            <w:r w:rsidRPr="00CC3C7A">
              <w:lastRenderedPageBreak/>
              <w:t>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  <w:r w:rsidRPr="003261D6">
              <w:t>521,40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EE6090" w:rsidP="00C46714">
            <w:pPr>
              <w:jc w:val="center"/>
            </w:pPr>
            <w:r>
              <w:t>663,40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  <w:r>
              <w:t>354,80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  <w:r>
              <w:t>354,80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  <w:r w:rsidRPr="003261D6"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EE6090" w:rsidP="00C46714">
            <w:pPr>
              <w:jc w:val="center"/>
            </w:pPr>
            <w:r>
              <w:t>2 644,40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4240E2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BE064A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both"/>
            </w:pPr>
            <w:r w:rsidRPr="003261D6"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CC3C7A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  <w:r w:rsidRPr="003261D6">
              <w:t>1 711,98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EE6090" w:rsidP="00C46714">
            <w:pPr>
              <w:jc w:val="center"/>
            </w:pPr>
            <w:r>
              <w:t>1 995,04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  <w:r>
              <w:t>2 069,70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  <w:r>
              <w:t>2 069,70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  <w:r w:rsidRPr="003261D6">
              <w:t>1 550,00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EE6090" w:rsidP="00C46714">
            <w:pPr>
              <w:jc w:val="center"/>
            </w:pPr>
            <w:r>
              <w:t>9 396,42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4240E2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0263D" w:rsidP="0036000F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EE6090">
            <w:pPr>
              <w:snapToGrid w:val="0"/>
              <w:jc w:val="both"/>
            </w:pPr>
            <w:r w:rsidRPr="003261D6">
              <w:t xml:space="preserve">Подготовка образовательных организаций к </w:t>
            </w:r>
            <w:r>
              <w:t>новому учебному году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EE6090">
            <w:pPr>
              <w:snapToGrid w:val="0"/>
              <w:jc w:val="center"/>
            </w:pPr>
            <w:r w:rsidRPr="003261D6">
              <w:t>20</w:t>
            </w:r>
            <w:r>
              <w:t>20</w:t>
            </w:r>
            <w:r w:rsidRPr="003261D6">
              <w:t>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CC3C7A" w:rsidP="0036000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36000F">
            <w:pPr>
              <w:snapToGrid w:val="0"/>
              <w:jc w:val="center"/>
            </w:pPr>
          </w:p>
          <w:p w:rsidR="00EE6090" w:rsidRPr="003261D6" w:rsidRDefault="00EE6090" w:rsidP="0036000F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36000F">
            <w:pPr>
              <w:jc w:val="center"/>
            </w:pPr>
          </w:p>
          <w:p w:rsidR="00EE6090" w:rsidRPr="003261D6" w:rsidRDefault="00EE6090" w:rsidP="0036000F">
            <w:pPr>
              <w:jc w:val="center"/>
            </w:pPr>
            <w:r>
              <w:t>1 635,73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3600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36000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36000F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36000F">
            <w:pPr>
              <w:jc w:val="center"/>
            </w:pPr>
          </w:p>
          <w:p w:rsidR="00EE6090" w:rsidRPr="003261D6" w:rsidRDefault="00EE6090" w:rsidP="0036000F">
            <w:pPr>
              <w:jc w:val="center"/>
            </w:pPr>
            <w:r>
              <w:t>1 635,73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36000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36000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4240E2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0263D" w:rsidP="00BE064A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both"/>
            </w:pPr>
            <w:r w:rsidRPr="003261D6">
              <w:t>Реализация проекта «Народный бюджет»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CC3C7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367,00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>
              <w:t>93,16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 w:rsidRPr="003261D6">
              <w:t>500,00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>
              <w:t>1 460,16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922AD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4240E2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Default="00EE6090" w:rsidP="00BE064A">
            <w:pPr>
              <w:snapToGrid w:val="0"/>
              <w:jc w:val="center"/>
            </w:pPr>
          </w:p>
          <w:p w:rsidR="00EE6090" w:rsidRDefault="00EE6090" w:rsidP="00BE064A">
            <w:pPr>
              <w:snapToGrid w:val="0"/>
              <w:jc w:val="center"/>
            </w:pPr>
          </w:p>
          <w:p w:rsidR="00EE6090" w:rsidRDefault="00EE6090" w:rsidP="00BE064A">
            <w:pPr>
              <w:snapToGrid w:val="0"/>
              <w:jc w:val="center"/>
            </w:pPr>
          </w:p>
          <w:p w:rsidR="00EE6090" w:rsidRDefault="00EE6090" w:rsidP="00BE064A">
            <w:pPr>
              <w:snapToGrid w:val="0"/>
              <w:jc w:val="center"/>
            </w:pPr>
          </w:p>
          <w:p w:rsidR="00EE6090" w:rsidRPr="003261D6" w:rsidRDefault="0060263D" w:rsidP="00796BF1">
            <w:pPr>
              <w:snapToGrid w:val="0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Default="00EE6090" w:rsidP="006353B4">
            <w:pPr>
              <w:snapToGrid w:val="0"/>
              <w:jc w:val="both"/>
            </w:pPr>
          </w:p>
          <w:p w:rsidR="00EE6090" w:rsidRDefault="00EE6090" w:rsidP="006353B4">
            <w:pPr>
              <w:snapToGrid w:val="0"/>
              <w:jc w:val="both"/>
            </w:pPr>
          </w:p>
          <w:p w:rsidR="00EE6090" w:rsidRDefault="00EE6090" w:rsidP="006353B4">
            <w:pPr>
              <w:snapToGrid w:val="0"/>
              <w:jc w:val="both"/>
            </w:pPr>
          </w:p>
          <w:p w:rsidR="00EE6090" w:rsidRDefault="00EE6090" w:rsidP="006353B4">
            <w:pPr>
              <w:snapToGrid w:val="0"/>
              <w:jc w:val="both"/>
            </w:pPr>
          </w:p>
          <w:p w:rsidR="00EE6090" w:rsidRPr="003261D6" w:rsidRDefault="00EE6090" w:rsidP="006353B4">
            <w:pPr>
              <w:snapToGrid w:val="0"/>
              <w:jc w:val="both"/>
            </w:pPr>
            <w:r w:rsidRPr="003261D6">
              <w:t>Обновление материально-технической базы для занятий  физической культурой и спортом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Default="00EE6090" w:rsidP="006353B4">
            <w:pPr>
              <w:snapToGrid w:val="0"/>
              <w:jc w:val="center"/>
            </w:pPr>
          </w:p>
          <w:p w:rsidR="00EE6090" w:rsidRDefault="00EE6090" w:rsidP="006353B4">
            <w:pPr>
              <w:snapToGrid w:val="0"/>
              <w:jc w:val="center"/>
            </w:pPr>
          </w:p>
          <w:p w:rsidR="00EE6090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6353B4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CC3C7A" w:rsidP="006353B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CC3C7A" w:rsidP="006353B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="00EE6090" w:rsidRPr="003261D6">
              <w:t>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174,08</w:t>
            </w: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43,52</w:t>
            </w: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CC3C7A" w:rsidRDefault="00CC3C7A" w:rsidP="006353B4">
            <w:pPr>
              <w:snapToGrid w:val="0"/>
              <w:jc w:val="center"/>
              <w:rPr>
                <w:color w:val="000000"/>
              </w:rPr>
            </w:pPr>
          </w:p>
          <w:p w:rsidR="00CC3C7A" w:rsidRDefault="00CC3C7A" w:rsidP="006353B4">
            <w:pPr>
              <w:snapToGrid w:val="0"/>
              <w:jc w:val="center"/>
              <w:rPr>
                <w:color w:val="000000"/>
              </w:rPr>
            </w:pPr>
          </w:p>
          <w:p w:rsidR="00CC3C7A" w:rsidRDefault="00CC3C7A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130,56</w:t>
            </w: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261,11</w:t>
            </w: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65,27</w:t>
            </w: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CC3C7A" w:rsidRDefault="00CC3C7A" w:rsidP="006353B4">
            <w:pPr>
              <w:snapToGrid w:val="0"/>
              <w:jc w:val="center"/>
              <w:rPr>
                <w:color w:val="000000"/>
              </w:rPr>
            </w:pPr>
          </w:p>
          <w:p w:rsidR="00CC3C7A" w:rsidRDefault="00CC3C7A" w:rsidP="006353B4">
            <w:pPr>
              <w:snapToGrid w:val="0"/>
              <w:jc w:val="center"/>
              <w:rPr>
                <w:color w:val="000000"/>
              </w:rPr>
            </w:pPr>
          </w:p>
          <w:p w:rsidR="00CC3C7A" w:rsidRDefault="00CC3C7A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195,84</w:t>
            </w: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EB595A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EB59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2 240,74</w:t>
            </w:r>
          </w:p>
          <w:p w:rsidR="00EE6090" w:rsidRPr="003261D6" w:rsidRDefault="00EE6090" w:rsidP="00EB595A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EB595A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EB595A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EB595A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EB595A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EB59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560,18</w:t>
            </w:r>
          </w:p>
          <w:p w:rsidR="00EE6090" w:rsidRPr="003261D6" w:rsidRDefault="00EE6090" w:rsidP="00EB595A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EB595A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EB595A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CC3C7A" w:rsidRDefault="00CC3C7A" w:rsidP="006353B4">
            <w:pPr>
              <w:snapToGrid w:val="0"/>
              <w:jc w:val="center"/>
              <w:rPr>
                <w:color w:val="000000"/>
              </w:rPr>
            </w:pPr>
          </w:p>
          <w:p w:rsidR="00CC3C7A" w:rsidRDefault="00CC3C7A" w:rsidP="006353B4">
            <w:pPr>
              <w:snapToGrid w:val="0"/>
              <w:jc w:val="center"/>
              <w:rPr>
                <w:color w:val="000000"/>
              </w:rPr>
            </w:pPr>
          </w:p>
          <w:p w:rsidR="00CC3C7A" w:rsidRDefault="00CC3C7A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1 680,56</w:t>
            </w: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90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  <w:r>
              <w:t>71,46</w:t>
            </w: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  <w:r>
              <w:t>17,86</w:t>
            </w: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Default="00EE6090" w:rsidP="006353B4">
            <w:pPr>
              <w:snapToGrid w:val="0"/>
              <w:jc w:val="center"/>
            </w:pPr>
          </w:p>
          <w:p w:rsidR="00EE6090" w:rsidRDefault="00EE6090" w:rsidP="006353B4">
            <w:pPr>
              <w:snapToGrid w:val="0"/>
              <w:jc w:val="center"/>
            </w:pPr>
          </w:p>
          <w:p w:rsidR="00EE6090" w:rsidRDefault="00EE6090" w:rsidP="006353B4">
            <w:pPr>
              <w:snapToGrid w:val="0"/>
              <w:jc w:val="center"/>
            </w:pPr>
          </w:p>
          <w:p w:rsidR="00CC3C7A" w:rsidRDefault="00CC3C7A" w:rsidP="006353B4">
            <w:pPr>
              <w:snapToGrid w:val="0"/>
              <w:jc w:val="center"/>
            </w:pPr>
          </w:p>
          <w:p w:rsidR="00CC3C7A" w:rsidRDefault="00CC3C7A" w:rsidP="006353B4">
            <w:pPr>
              <w:snapToGrid w:val="0"/>
              <w:jc w:val="center"/>
            </w:pPr>
          </w:p>
          <w:p w:rsidR="00CC3C7A" w:rsidRDefault="00CC3C7A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  <w:r>
              <w:t>53,60</w:t>
            </w: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Default="00EE6090" w:rsidP="006353B4">
            <w:pPr>
              <w:snapToGrid w:val="0"/>
              <w:jc w:val="center"/>
            </w:pPr>
          </w:p>
          <w:p w:rsidR="00EE6090" w:rsidRDefault="00EE6090" w:rsidP="006353B4">
            <w:pPr>
              <w:snapToGrid w:val="0"/>
              <w:jc w:val="center"/>
            </w:pPr>
          </w:p>
          <w:p w:rsidR="00EE6090" w:rsidRDefault="00EE6090" w:rsidP="006353B4">
            <w:pPr>
              <w:snapToGrid w:val="0"/>
              <w:jc w:val="center"/>
            </w:pPr>
          </w:p>
          <w:p w:rsidR="00EE6090" w:rsidRDefault="00EE6090" w:rsidP="006353B4">
            <w:pPr>
              <w:snapToGrid w:val="0"/>
              <w:jc w:val="center"/>
            </w:pPr>
          </w:p>
          <w:p w:rsidR="00CC3C7A" w:rsidRDefault="00CC3C7A" w:rsidP="006353B4">
            <w:pPr>
              <w:snapToGrid w:val="0"/>
              <w:jc w:val="center"/>
            </w:pPr>
          </w:p>
          <w:p w:rsidR="00CC3C7A" w:rsidRDefault="00CC3C7A" w:rsidP="006353B4">
            <w:pPr>
              <w:snapToGrid w:val="0"/>
              <w:jc w:val="center"/>
            </w:pPr>
          </w:p>
          <w:p w:rsidR="00CC3C7A" w:rsidRDefault="00CC3C7A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  <w:r>
              <w:t>2 747,39</w:t>
            </w: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  <w:r>
              <w:t>686,83</w:t>
            </w: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Default="00EE6090" w:rsidP="006353B4">
            <w:pPr>
              <w:jc w:val="center"/>
            </w:pPr>
          </w:p>
          <w:p w:rsidR="00EE6090" w:rsidRDefault="00EE6090" w:rsidP="006353B4">
            <w:pPr>
              <w:jc w:val="center"/>
            </w:pPr>
          </w:p>
          <w:p w:rsidR="00EE6090" w:rsidRDefault="00EE6090" w:rsidP="006353B4">
            <w:pPr>
              <w:jc w:val="center"/>
            </w:pPr>
          </w:p>
          <w:p w:rsidR="00EE6090" w:rsidRDefault="00EE6090" w:rsidP="006353B4">
            <w:pPr>
              <w:jc w:val="center"/>
            </w:pPr>
          </w:p>
          <w:p w:rsidR="00CC3C7A" w:rsidRDefault="00CC3C7A" w:rsidP="006353B4">
            <w:pPr>
              <w:jc w:val="center"/>
            </w:pPr>
          </w:p>
          <w:p w:rsidR="00CC3C7A" w:rsidRDefault="00CC3C7A" w:rsidP="006353B4">
            <w:pPr>
              <w:jc w:val="center"/>
            </w:pPr>
          </w:p>
          <w:p w:rsidR="00CC3C7A" w:rsidRDefault="00CC3C7A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  <w:r>
              <w:t>2 060,56</w:t>
            </w: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  <w:p w:rsidR="00EE6090" w:rsidRPr="003261D6" w:rsidRDefault="00EE6090" w:rsidP="006353B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Default="00EE6090" w:rsidP="006353B4">
            <w:pPr>
              <w:snapToGrid w:val="0"/>
              <w:jc w:val="center"/>
            </w:pPr>
          </w:p>
          <w:p w:rsidR="00EE6090" w:rsidRDefault="00EE6090" w:rsidP="006353B4">
            <w:pPr>
              <w:snapToGrid w:val="0"/>
              <w:jc w:val="center"/>
            </w:pPr>
          </w:p>
          <w:p w:rsidR="00EE6090" w:rsidRDefault="00EE6090" w:rsidP="006353B4">
            <w:pPr>
              <w:snapToGrid w:val="0"/>
              <w:jc w:val="center"/>
            </w:pPr>
          </w:p>
          <w:p w:rsidR="00EE6090" w:rsidRPr="003261D6" w:rsidRDefault="00EE6090" w:rsidP="006353B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6353B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4240E2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0263D" w:rsidP="00796BF1">
            <w:pPr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6353B4">
            <w:pPr>
              <w:snapToGrid w:val="0"/>
              <w:jc w:val="both"/>
            </w:pPr>
            <w:r w:rsidRPr="003261D6">
              <w:t>Обновление материально- технической базы для формирования у обучающихся современных технологи</w:t>
            </w:r>
            <w:r w:rsidRPr="003261D6">
              <w:lastRenderedPageBreak/>
              <w:t>ческих и гуманитарных навыков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6353B4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5B2810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EE6090" w:rsidRPr="003261D6" w:rsidRDefault="00EE6090" w:rsidP="005B2810">
            <w:pPr>
              <w:snapToGrid w:val="0"/>
              <w:jc w:val="center"/>
            </w:pPr>
          </w:p>
          <w:p w:rsidR="00EE6090" w:rsidRPr="003261D6" w:rsidRDefault="00EE6090" w:rsidP="005B2810">
            <w:pPr>
              <w:snapToGrid w:val="0"/>
              <w:jc w:val="center"/>
            </w:pPr>
          </w:p>
          <w:p w:rsidR="00EE6090" w:rsidRPr="003261D6" w:rsidRDefault="009426F4" w:rsidP="005B2810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</w:t>
            </w:r>
            <w:r w:rsidRPr="00CC3C7A">
              <w:lastRenderedPageBreak/>
              <w:t>ципального образования «Чердаклинский район» Ульяновской области</w:t>
            </w:r>
            <w:r w:rsidR="00EE6090" w:rsidRPr="003261D6">
              <w:t>»</w:t>
            </w:r>
          </w:p>
          <w:p w:rsidR="00EE6090" w:rsidRPr="003261D6" w:rsidRDefault="00EE6090" w:rsidP="005B2810">
            <w:pPr>
              <w:snapToGrid w:val="0"/>
              <w:jc w:val="center"/>
            </w:pPr>
          </w:p>
          <w:p w:rsidR="00EE6090" w:rsidRPr="003261D6" w:rsidRDefault="009426F4" w:rsidP="005B2810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="00EE6090" w:rsidRPr="003261D6">
              <w:t>, источником которых являются субсидии из областного бюдж</w:t>
            </w:r>
            <w:r w:rsidR="00EE6090" w:rsidRPr="003261D6">
              <w:lastRenderedPageBreak/>
              <w:t>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lastRenderedPageBreak/>
              <w:t>3 165,93</w:t>
            </w: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15,83</w:t>
            </w: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3 150,10</w:t>
            </w: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A229F" w:rsidP="00FD71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FD717D" w:rsidP="00FD71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lastRenderedPageBreak/>
              <w:t>0</w:t>
            </w: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  <w:p w:rsidR="00EE6090" w:rsidRPr="003261D6" w:rsidRDefault="00EE6090" w:rsidP="00FD71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90" w:rsidRPr="003261D6" w:rsidRDefault="00EE6090" w:rsidP="00FD717D">
            <w:pPr>
              <w:snapToGrid w:val="0"/>
              <w:jc w:val="center"/>
            </w:pPr>
            <w:r w:rsidRPr="003261D6">
              <w:lastRenderedPageBreak/>
              <w:t>0</w:t>
            </w: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90" w:rsidRPr="003261D6" w:rsidRDefault="00EE6090" w:rsidP="00FD717D">
            <w:pPr>
              <w:snapToGrid w:val="0"/>
              <w:jc w:val="center"/>
            </w:pPr>
            <w:r w:rsidRPr="003261D6">
              <w:lastRenderedPageBreak/>
              <w:t>0</w:t>
            </w: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  <w:p w:rsidR="00EE6090" w:rsidRPr="003261D6" w:rsidRDefault="00EE6090" w:rsidP="00FD717D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FD717D">
            <w:pPr>
              <w:jc w:val="center"/>
            </w:pPr>
          </w:p>
          <w:p w:rsidR="006A229F" w:rsidRPr="003261D6" w:rsidRDefault="006A229F" w:rsidP="00FD717D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3 165,93</w:t>
            </w: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Default="00EE6090" w:rsidP="00FD717D">
            <w:pPr>
              <w:jc w:val="center"/>
            </w:pPr>
          </w:p>
          <w:p w:rsidR="00EE6090" w:rsidRDefault="00EE6090" w:rsidP="00FD717D">
            <w:pPr>
              <w:jc w:val="center"/>
            </w:pPr>
          </w:p>
          <w:p w:rsidR="00EE6090" w:rsidRDefault="00EE6090" w:rsidP="00FD717D">
            <w:pPr>
              <w:jc w:val="center"/>
            </w:pPr>
          </w:p>
          <w:p w:rsidR="00EE6090" w:rsidRDefault="00EE6090" w:rsidP="00FD717D">
            <w:pPr>
              <w:jc w:val="center"/>
            </w:pPr>
          </w:p>
          <w:p w:rsidR="00EE6090" w:rsidRDefault="00EE6090" w:rsidP="00FD717D">
            <w:pPr>
              <w:jc w:val="center"/>
            </w:pPr>
          </w:p>
          <w:p w:rsidR="00EE6090" w:rsidRDefault="00EE6090" w:rsidP="00FD717D">
            <w:pPr>
              <w:jc w:val="center"/>
            </w:pPr>
          </w:p>
          <w:p w:rsidR="00EE6090" w:rsidRDefault="00EE6090" w:rsidP="00FD717D">
            <w:pPr>
              <w:jc w:val="center"/>
            </w:pPr>
          </w:p>
          <w:p w:rsidR="00EE6090" w:rsidRDefault="00EE6090" w:rsidP="00FD717D">
            <w:pPr>
              <w:jc w:val="center"/>
            </w:pPr>
          </w:p>
          <w:p w:rsidR="00EE6090" w:rsidRDefault="00EE6090" w:rsidP="00FD717D">
            <w:pPr>
              <w:jc w:val="center"/>
            </w:pPr>
          </w:p>
          <w:p w:rsidR="00EE6090" w:rsidRDefault="00EE6090" w:rsidP="00FD717D">
            <w:pPr>
              <w:jc w:val="center"/>
            </w:pPr>
          </w:p>
          <w:p w:rsidR="00EE6090" w:rsidRDefault="00EE6090" w:rsidP="00FD717D">
            <w:pPr>
              <w:jc w:val="center"/>
            </w:pPr>
          </w:p>
          <w:p w:rsidR="00EE6090" w:rsidRDefault="00EE6090" w:rsidP="00FD717D">
            <w:pPr>
              <w:jc w:val="center"/>
            </w:pPr>
          </w:p>
          <w:p w:rsidR="00FD717D" w:rsidRPr="003261D6" w:rsidRDefault="00FD717D" w:rsidP="00FD717D">
            <w:pPr>
              <w:jc w:val="center"/>
            </w:pPr>
            <w:r>
              <w:t>15,83</w:t>
            </w: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  <w:r w:rsidRPr="003261D6">
              <w:t>3 150,10</w:t>
            </w: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  <w:p w:rsidR="00EE6090" w:rsidRPr="003261D6" w:rsidRDefault="00EE6090" w:rsidP="00FD717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6353B4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6353B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4240E2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0263D" w:rsidP="00796BF1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6353B4">
            <w:pPr>
              <w:snapToGrid w:val="0"/>
              <w:jc w:val="both"/>
            </w:pPr>
            <w:r w:rsidRPr="003261D6">
              <w:t>Осуществление ремонта в зданиях муниципальных общеобразовательных организаций,  благоустройство территории,  приобретение оборудования, в том числе оборудования, обеспечивающего антитеррористическую защищенность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6353B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5B2810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EE6090" w:rsidRPr="003261D6" w:rsidRDefault="00EE6090" w:rsidP="005B2810">
            <w:pPr>
              <w:snapToGrid w:val="0"/>
              <w:jc w:val="center"/>
            </w:pPr>
          </w:p>
          <w:p w:rsidR="00EE6090" w:rsidRPr="003261D6" w:rsidRDefault="00EE6090" w:rsidP="005B2810">
            <w:pPr>
              <w:snapToGrid w:val="0"/>
              <w:jc w:val="center"/>
            </w:pPr>
          </w:p>
          <w:p w:rsidR="00EE6090" w:rsidRPr="003261D6" w:rsidRDefault="009426F4" w:rsidP="005B2810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="00EE6090" w:rsidRPr="003261D6">
              <w:t>»</w:t>
            </w:r>
          </w:p>
          <w:p w:rsidR="00EE6090" w:rsidRPr="003261D6" w:rsidRDefault="00EE6090" w:rsidP="005B2810">
            <w:pPr>
              <w:snapToGrid w:val="0"/>
              <w:jc w:val="center"/>
            </w:pPr>
          </w:p>
          <w:p w:rsidR="00EE6090" w:rsidRPr="003261D6" w:rsidRDefault="009426F4" w:rsidP="005B2810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</w:t>
            </w:r>
            <w:r w:rsidRPr="00CC3C7A">
              <w:lastRenderedPageBreak/>
              <w:t>ой области</w:t>
            </w:r>
            <w:r w:rsidR="00EE6090"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  <w:r w:rsidRPr="003261D6">
              <w:t>2 105,26</w:t>
            </w: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  <w:r w:rsidRPr="003261D6">
              <w:t>105,26</w:t>
            </w: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Default="00EE6090" w:rsidP="00BD2165">
            <w:pPr>
              <w:jc w:val="center"/>
            </w:pPr>
          </w:p>
          <w:p w:rsidR="00EE6090" w:rsidRDefault="00EE6090" w:rsidP="00BD2165">
            <w:pPr>
              <w:jc w:val="center"/>
            </w:pPr>
          </w:p>
          <w:p w:rsidR="00EE6090" w:rsidRDefault="00EE6090" w:rsidP="00BD2165">
            <w:pPr>
              <w:jc w:val="center"/>
            </w:pPr>
          </w:p>
          <w:p w:rsidR="00EE6090" w:rsidRDefault="00EE6090" w:rsidP="00BD2165">
            <w:pPr>
              <w:jc w:val="center"/>
            </w:pPr>
          </w:p>
          <w:p w:rsidR="009426F4" w:rsidRDefault="009426F4" w:rsidP="00BD2165">
            <w:pPr>
              <w:jc w:val="center"/>
            </w:pPr>
          </w:p>
          <w:p w:rsidR="009426F4" w:rsidRDefault="009426F4" w:rsidP="00BD2165">
            <w:pPr>
              <w:jc w:val="center"/>
            </w:pPr>
          </w:p>
          <w:p w:rsidR="009426F4" w:rsidRDefault="009426F4" w:rsidP="00BD2165">
            <w:pPr>
              <w:jc w:val="center"/>
            </w:pPr>
          </w:p>
          <w:p w:rsidR="009426F4" w:rsidRDefault="009426F4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  <w:r w:rsidRPr="003261D6">
              <w:t>2 000,00</w:t>
            </w: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BD2165">
            <w:pPr>
              <w:jc w:val="center"/>
            </w:pPr>
          </w:p>
          <w:p w:rsidR="00EE6090" w:rsidRPr="003261D6" w:rsidRDefault="00F8613B" w:rsidP="00BD2165">
            <w:pPr>
              <w:jc w:val="center"/>
            </w:pPr>
            <w:r>
              <w:t>18 400,23</w:t>
            </w: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F8613B" w:rsidP="00BD2165">
            <w:pPr>
              <w:jc w:val="center"/>
            </w:pPr>
            <w:r>
              <w:t>5 202,34</w:t>
            </w: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Default="00EE6090" w:rsidP="00D24F57">
            <w:pPr>
              <w:jc w:val="center"/>
            </w:pPr>
          </w:p>
          <w:p w:rsidR="00EE6090" w:rsidRDefault="00EE6090" w:rsidP="00D24F57">
            <w:pPr>
              <w:jc w:val="center"/>
            </w:pPr>
          </w:p>
          <w:p w:rsidR="00EE6090" w:rsidRDefault="00EE6090" w:rsidP="00D24F57">
            <w:pPr>
              <w:jc w:val="center"/>
            </w:pPr>
          </w:p>
          <w:p w:rsidR="00EE6090" w:rsidRDefault="00EE6090" w:rsidP="00D24F57">
            <w:pPr>
              <w:jc w:val="center"/>
            </w:pPr>
          </w:p>
          <w:p w:rsidR="009426F4" w:rsidRDefault="009426F4" w:rsidP="00D24F57">
            <w:pPr>
              <w:jc w:val="center"/>
            </w:pPr>
          </w:p>
          <w:p w:rsidR="009426F4" w:rsidRDefault="009426F4" w:rsidP="00D24F57">
            <w:pPr>
              <w:jc w:val="center"/>
            </w:pPr>
          </w:p>
          <w:p w:rsidR="009426F4" w:rsidRDefault="009426F4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  <w:r>
              <w:t>13 197,89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BD2165">
            <w:pPr>
              <w:jc w:val="center"/>
            </w:pPr>
          </w:p>
          <w:p w:rsidR="00EE6090" w:rsidRPr="003261D6" w:rsidRDefault="004F7F04" w:rsidP="00BD2165">
            <w:pPr>
              <w:jc w:val="center"/>
            </w:pPr>
            <w:r>
              <w:t>32 455,20</w:t>
            </w: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4F7F04" w:rsidP="00BD2165">
            <w:pPr>
              <w:jc w:val="center"/>
            </w:pPr>
            <w:r>
              <w:t>7 845,50</w:t>
            </w: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Default="00EE6090" w:rsidP="00BD2165">
            <w:pPr>
              <w:jc w:val="center"/>
            </w:pPr>
          </w:p>
          <w:p w:rsidR="00EE6090" w:rsidRDefault="00EE6090" w:rsidP="00BD2165">
            <w:pPr>
              <w:jc w:val="center"/>
            </w:pPr>
          </w:p>
          <w:p w:rsidR="00EE6090" w:rsidRDefault="00EE6090" w:rsidP="00BD2165">
            <w:pPr>
              <w:jc w:val="center"/>
            </w:pPr>
          </w:p>
          <w:p w:rsidR="009426F4" w:rsidRDefault="009426F4" w:rsidP="00BD2165">
            <w:pPr>
              <w:jc w:val="center"/>
            </w:pPr>
          </w:p>
          <w:p w:rsidR="009426F4" w:rsidRDefault="009426F4" w:rsidP="00BD2165">
            <w:pPr>
              <w:jc w:val="center"/>
            </w:pPr>
          </w:p>
          <w:p w:rsidR="009426F4" w:rsidRDefault="009426F4" w:rsidP="00BD2165">
            <w:pPr>
              <w:jc w:val="center"/>
            </w:pPr>
          </w:p>
          <w:p w:rsidR="009426F4" w:rsidRDefault="009426F4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  <w:r w:rsidRPr="003261D6">
              <w:t>24 609,70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  <w:r>
              <w:t>4 892,70</w:t>
            </w: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  <w:r>
              <w:t>3 121,00</w:t>
            </w: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Default="00EE6090" w:rsidP="00BD2165">
            <w:pPr>
              <w:snapToGrid w:val="0"/>
              <w:jc w:val="center"/>
            </w:pPr>
          </w:p>
          <w:p w:rsidR="00EE6090" w:rsidRDefault="00EE6090" w:rsidP="00BD2165">
            <w:pPr>
              <w:snapToGrid w:val="0"/>
              <w:jc w:val="center"/>
            </w:pPr>
          </w:p>
          <w:p w:rsidR="00EE6090" w:rsidRDefault="00EE6090" w:rsidP="00BD2165">
            <w:pPr>
              <w:snapToGrid w:val="0"/>
              <w:jc w:val="center"/>
            </w:pPr>
          </w:p>
          <w:p w:rsidR="00EE6090" w:rsidRDefault="00EE6090" w:rsidP="00BD2165">
            <w:pPr>
              <w:snapToGrid w:val="0"/>
              <w:jc w:val="center"/>
            </w:pPr>
          </w:p>
          <w:p w:rsidR="009426F4" w:rsidRDefault="009426F4" w:rsidP="00BD2165">
            <w:pPr>
              <w:snapToGrid w:val="0"/>
              <w:jc w:val="center"/>
            </w:pPr>
          </w:p>
          <w:p w:rsidR="009426F4" w:rsidRDefault="009426F4" w:rsidP="00BD2165">
            <w:pPr>
              <w:snapToGrid w:val="0"/>
              <w:jc w:val="center"/>
            </w:pPr>
          </w:p>
          <w:p w:rsidR="009426F4" w:rsidRDefault="009426F4" w:rsidP="00BD2165">
            <w:pPr>
              <w:snapToGrid w:val="0"/>
              <w:jc w:val="center"/>
            </w:pPr>
          </w:p>
          <w:p w:rsidR="009426F4" w:rsidRDefault="009426F4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  <w:r>
              <w:t>1 771,70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  <w:r>
              <w:t>5 700,00</w:t>
            </w: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A67429">
            <w:pPr>
              <w:snapToGrid w:val="0"/>
            </w:pPr>
          </w:p>
          <w:p w:rsidR="00EE6090" w:rsidRPr="003261D6" w:rsidRDefault="00EE6090" w:rsidP="00BD2165">
            <w:pPr>
              <w:snapToGrid w:val="0"/>
              <w:jc w:val="center"/>
            </w:pPr>
            <w:r>
              <w:t>5 700,00</w:t>
            </w: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Default="00EE6090" w:rsidP="00BD2165">
            <w:pPr>
              <w:snapToGrid w:val="0"/>
              <w:jc w:val="center"/>
            </w:pPr>
          </w:p>
          <w:p w:rsidR="00EE6090" w:rsidRDefault="00EE6090" w:rsidP="00BD2165">
            <w:pPr>
              <w:snapToGrid w:val="0"/>
              <w:jc w:val="center"/>
            </w:pPr>
          </w:p>
          <w:p w:rsidR="00EE6090" w:rsidRDefault="00EE6090" w:rsidP="00BD2165">
            <w:pPr>
              <w:snapToGrid w:val="0"/>
              <w:jc w:val="center"/>
            </w:pPr>
          </w:p>
          <w:p w:rsidR="00EE6090" w:rsidRDefault="00EE6090" w:rsidP="00BD2165">
            <w:pPr>
              <w:snapToGrid w:val="0"/>
              <w:jc w:val="center"/>
            </w:pPr>
          </w:p>
          <w:p w:rsidR="009426F4" w:rsidRDefault="009426F4" w:rsidP="00BD2165">
            <w:pPr>
              <w:snapToGrid w:val="0"/>
              <w:jc w:val="center"/>
            </w:pPr>
          </w:p>
          <w:p w:rsidR="009426F4" w:rsidRDefault="009426F4" w:rsidP="00BD2165">
            <w:pPr>
              <w:snapToGrid w:val="0"/>
              <w:jc w:val="center"/>
            </w:pPr>
          </w:p>
          <w:p w:rsidR="009426F4" w:rsidRDefault="009426F4" w:rsidP="00BD2165">
            <w:pPr>
              <w:snapToGrid w:val="0"/>
              <w:jc w:val="center"/>
            </w:pPr>
          </w:p>
          <w:p w:rsidR="009426F4" w:rsidRDefault="009426F4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  <w:p w:rsidR="00EE6090" w:rsidRPr="003261D6" w:rsidRDefault="00EE6090" w:rsidP="00BD2165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BD2165">
            <w:pPr>
              <w:jc w:val="center"/>
            </w:pPr>
          </w:p>
          <w:p w:rsidR="00EE6090" w:rsidRPr="003261D6" w:rsidRDefault="004F7F04" w:rsidP="00BD2165">
            <w:pPr>
              <w:jc w:val="center"/>
            </w:pPr>
            <w:r>
              <w:t>63 553,39</w:t>
            </w:r>
          </w:p>
          <w:p w:rsidR="00EE6090" w:rsidRPr="003261D6" w:rsidRDefault="00EE6090" w:rsidP="00BD2165">
            <w:pPr>
              <w:jc w:val="center"/>
            </w:pPr>
          </w:p>
          <w:p w:rsidR="00EE6090" w:rsidRPr="003261D6" w:rsidRDefault="00EE6090" w:rsidP="00BD2165">
            <w:pPr>
              <w:jc w:val="center"/>
            </w:pPr>
          </w:p>
          <w:p w:rsidR="00EE6090" w:rsidRDefault="00EE6090" w:rsidP="00D24F57">
            <w:pPr>
              <w:jc w:val="center"/>
            </w:pPr>
          </w:p>
          <w:p w:rsidR="00EE6090" w:rsidRDefault="00EE6090" w:rsidP="00D24F57">
            <w:pPr>
              <w:jc w:val="center"/>
            </w:pPr>
          </w:p>
          <w:p w:rsidR="004F7F04" w:rsidRPr="003261D6" w:rsidRDefault="004F7F04" w:rsidP="00D24F57">
            <w:pPr>
              <w:jc w:val="center"/>
            </w:pPr>
            <w:r>
              <w:t>21 974,10</w:t>
            </w: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  <w:p w:rsidR="00EE6090" w:rsidRDefault="00EE6090" w:rsidP="00D24F57">
            <w:pPr>
              <w:jc w:val="center"/>
            </w:pPr>
          </w:p>
          <w:p w:rsidR="00EE6090" w:rsidRDefault="00EE6090" w:rsidP="00D24F57">
            <w:pPr>
              <w:jc w:val="center"/>
            </w:pPr>
          </w:p>
          <w:p w:rsidR="00EE6090" w:rsidRDefault="00EE6090" w:rsidP="00D24F57">
            <w:pPr>
              <w:jc w:val="center"/>
            </w:pPr>
          </w:p>
          <w:p w:rsidR="004F7F04" w:rsidRDefault="004F7F04" w:rsidP="00D24F57">
            <w:pPr>
              <w:jc w:val="center"/>
            </w:pPr>
          </w:p>
          <w:p w:rsidR="004F7F04" w:rsidRDefault="004F7F04" w:rsidP="00D24F57">
            <w:pPr>
              <w:jc w:val="center"/>
            </w:pPr>
          </w:p>
          <w:p w:rsidR="004F7F04" w:rsidRDefault="004F7F04" w:rsidP="00D24F57">
            <w:pPr>
              <w:jc w:val="center"/>
            </w:pPr>
          </w:p>
          <w:p w:rsidR="009426F4" w:rsidRDefault="009426F4" w:rsidP="004F7F04">
            <w:pPr>
              <w:jc w:val="center"/>
            </w:pPr>
          </w:p>
          <w:p w:rsidR="009426F4" w:rsidRDefault="009426F4" w:rsidP="004F7F04">
            <w:pPr>
              <w:jc w:val="center"/>
            </w:pPr>
          </w:p>
          <w:p w:rsidR="009426F4" w:rsidRDefault="009426F4" w:rsidP="004F7F04">
            <w:pPr>
              <w:jc w:val="center"/>
            </w:pPr>
          </w:p>
          <w:p w:rsidR="009426F4" w:rsidRDefault="009426F4" w:rsidP="004F7F04">
            <w:pPr>
              <w:jc w:val="center"/>
            </w:pPr>
          </w:p>
          <w:p w:rsidR="00EE6090" w:rsidRPr="003261D6" w:rsidRDefault="00EE6090" w:rsidP="004F7F04">
            <w:pPr>
              <w:jc w:val="center"/>
            </w:pPr>
            <w:r>
              <w:t>41 579,29</w:t>
            </w:r>
          </w:p>
          <w:p w:rsidR="00EE6090" w:rsidRPr="003261D6" w:rsidRDefault="00EE6090" w:rsidP="00D24F57">
            <w:pPr>
              <w:jc w:val="center"/>
            </w:pPr>
          </w:p>
          <w:p w:rsidR="00EE6090" w:rsidRPr="003261D6" w:rsidRDefault="00EE6090" w:rsidP="00D24F5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6353B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6353B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4240E2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0263D" w:rsidP="00796BF1">
            <w:pPr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2E520E">
            <w:pPr>
              <w:snapToGrid w:val="0"/>
              <w:jc w:val="both"/>
            </w:pPr>
            <w:r>
              <w:t xml:space="preserve">Обеспечение </w:t>
            </w:r>
            <w:r w:rsidRPr="002126B6">
              <w:t xml:space="preserve"> антитеррористической защищенности муниципальных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2E520E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2E520E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Default="002461DD" w:rsidP="002E520E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 xml:space="preserve"> </w:t>
            </w:r>
          </w:p>
          <w:p w:rsidR="002461DD" w:rsidRPr="003261D6" w:rsidRDefault="002461DD" w:rsidP="002E520E">
            <w:pPr>
              <w:snapToGrid w:val="0"/>
              <w:jc w:val="center"/>
            </w:pPr>
          </w:p>
          <w:p w:rsidR="00EE6090" w:rsidRPr="003261D6" w:rsidRDefault="002461DD" w:rsidP="002E520E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lastRenderedPageBreak/>
              <w:t>бюджета муниципального образования «Чердаклинский район» Ульяновской области</w:t>
            </w:r>
            <w:r w:rsidR="00EE6090"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F476EA">
            <w:pPr>
              <w:jc w:val="center"/>
            </w:pPr>
            <w:r>
              <w:t>1 157,90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F476EA"/>
          <w:p w:rsidR="00EE6090" w:rsidRPr="003261D6" w:rsidRDefault="00EE6090" w:rsidP="002E520E">
            <w:pPr>
              <w:jc w:val="center"/>
            </w:pPr>
            <w:r>
              <w:t>57,90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  <w:r>
              <w:t>0</w:t>
            </w: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  <w:r>
              <w:t>0</w:t>
            </w: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2461DD" w:rsidRDefault="002461DD" w:rsidP="002E520E">
            <w:pPr>
              <w:snapToGrid w:val="0"/>
              <w:jc w:val="center"/>
            </w:pPr>
          </w:p>
          <w:p w:rsidR="002461DD" w:rsidRDefault="002461DD" w:rsidP="002E520E">
            <w:pPr>
              <w:snapToGrid w:val="0"/>
              <w:jc w:val="center"/>
            </w:pPr>
          </w:p>
          <w:p w:rsidR="002461DD" w:rsidRDefault="002461DD" w:rsidP="002E520E">
            <w:pPr>
              <w:snapToGrid w:val="0"/>
              <w:jc w:val="center"/>
            </w:pPr>
          </w:p>
          <w:p w:rsidR="002461DD" w:rsidRDefault="002461DD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2461DD" w:rsidRDefault="002461DD" w:rsidP="002E520E">
            <w:pPr>
              <w:snapToGrid w:val="0"/>
              <w:jc w:val="center"/>
            </w:pPr>
          </w:p>
          <w:p w:rsidR="002461DD" w:rsidRDefault="002461DD" w:rsidP="002E520E">
            <w:pPr>
              <w:snapToGrid w:val="0"/>
              <w:jc w:val="center"/>
            </w:pPr>
          </w:p>
          <w:p w:rsidR="002461DD" w:rsidRDefault="002461DD" w:rsidP="002E520E">
            <w:pPr>
              <w:snapToGrid w:val="0"/>
              <w:jc w:val="center"/>
            </w:pPr>
          </w:p>
          <w:p w:rsidR="002461DD" w:rsidRDefault="002461DD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1 157,90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57,90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2461DD" w:rsidRDefault="002461DD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1 100,00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2E520E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2E520E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4240E2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0263D" w:rsidP="00796BF1">
            <w:pPr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2E520E">
            <w:pPr>
              <w:snapToGrid w:val="0"/>
              <w:jc w:val="both"/>
            </w:pPr>
            <w:r w:rsidRPr="002B5212">
              <w:t>Приобретение для муниципальных общеобразовательных организаций школьных автобусов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2E520E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2E520E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Default="000543B8" w:rsidP="002E520E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</w:t>
            </w:r>
            <w:r w:rsidRPr="00CC3C7A">
              <w:lastRenderedPageBreak/>
              <w:t>аклинский район» Ульяновской области</w:t>
            </w:r>
            <w:r w:rsidRPr="003261D6">
              <w:t xml:space="preserve"> </w:t>
            </w:r>
          </w:p>
          <w:p w:rsidR="000543B8" w:rsidRPr="003261D6" w:rsidRDefault="000543B8" w:rsidP="002E520E">
            <w:pPr>
              <w:snapToGrid w:val="0"/>
              <w:jc w:val="center"/>
            </w:pPr>
          </w:p>
          <w:p w:rsidR="00EE6090" w:rsidRPr="003261D6" w:rsidRDefault="000543B8" w:rsidP="002E520E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="00EE6090"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2 216,00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110,80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2 105,20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  <w:r>
              <w:t>0</w:t>
            </w:r>
          </w:p>
          <w:p w:rsidR="000543B8" w:rsidRPr="003261D6" w:rsidRDefault="000543B8" w:rsidP="002E520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951780">
            <w:pPr>
              <w:jc w:val="center"/>
            </w:pPr>
            <w:r>
              <w:t>0</w:t>
            </w:r>
          </w:p>
          <w:p w:rsidR="00EE6090" w:rsidRPr="003261D6" w:rsidRDefault="00EE6090" w:rsidP="00951780">
            <w:pPr>
              <w:jc w:val="center"/>
            </w:pPr>
          </w:p>
          <w:p w:rsidR="00EE6090" w:rsidRPr="003261D6" w:rsidRDefault="00EE6090" w:rsidP="00951780">
            <w:pPr>
              <w:jc w:val="center"/>
            </w:pPr>
          </w:p>
          <w:p w:rsidR="00EE6090" w:rsidRPr="003261D6" w:rsidRDefault="00EE6090" w:rsidP="00951780">
            <w:pPr>
              <w:jc w:val="center"/>
            </w:pPr>
          </w:p>
          <w:p w:rsidR="00EE6090" w:rsidRPr="003261D6" w:rsidRDefault="00EE6090" w:rsidP="00951780">
            <w:pPr>
              <w:jc w:val="center"/>
            </w:pPr>
          </w:p>
          <w:p w:rsidR="00EE6090" w:rsidRDefault="00EE6090" w:rsidP="00951780">
            <w:pPr>
              <w:jc w:val="center"/>
            </w:pPr>
          </w:p>
          <w:p w:rsidR="00EE6090" w:rsidRPr="003261D6" w:rsidRDefault="00EE6090" w:rsidP="00951780">
            <w:pPr>
              <w:jc w:val="center"/>
            </w:pPr>
            <w:r>
              <w:t>0</w:t>
            </w: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0543B8" w:rsidRDefault="000543B8" w:rsidP="002E520E">
            <w:pPr>
              <w:snapToGrid w:val="0"/>
              <w:jc w:val="center"/>
            </w:pPr>
          </w:p>
          <w:p w:rsidR="000543B8" w:rsidRDefault="000543B8" w:rsidP="002E520E">
            <w:pPr>
              <w:snapToGrid w:val="0"/>
              <w:jc w:val="center"/>
            </w:pPr>
          </w:p>
          <w:p w:rsidR="000543B8" w:rsidRDefault="000543B8" w:rsidP="002E520E">
            <w:pPr>
              <w:snapToGrid w:val="0"/>
              <w:jc w:val="center"/>
            </w:pPr>
          </w:p>
          <w:p w:rsidR="000543B8" w:rsidRDefault="000543B8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EE6090" w:rsidRDefault="00EE6090" w:rsidP="002E520E">
            <w:pPr>
              <w:snapToGrid w:val="0"/>
              <w:jc w:val="center"/>
            </w:pPr>
          </w:p>
          <w:p w:rsidR="000543B8" w:rsidRDefault="000543B8" w:rsidP="002E520E">
            <w:pPr>
              <w:snapToGrid w:val="0"/>
              <w:jc w:val="center"/>
            </w:pPr>
          </w:p>
          <w:p w:rsidR="000543B8" w:rsidRDefault="000543B8" w:rsidP="002E520E">
            <w:pPr>
              <w:snapToGrid w:val="0"/>
              <w:jc w:val="center"/>
            </w:pPr>
          </w:p>
          <w:p w:rsidR="000543B8" w:rsidRDefault="000543B8" w:rsidP="002E520E">
            <w:pPr>
              <w:snapToGrid w:val="0"/>
              <w:jc w:val="center"/>
            </w:pPr>
          </w:p>
          <w:p w:rsidR="000543B8" w:rsidRDefault="000543B8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  <w:r w:rsidRPr="003261D6">
              <w:t>0</w:t>
            </w: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  <w:p w:rsidR="00EE6090" w:rsidRPr="003261D6" w:rsidRDefault="00EE6090" w:rsidP="002E520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951780">
            <w:pPr>
              <w:jc w:val="center"/>
            </w:pPr>
            <w:r>
              <w:t>2 216,00</w:t>
            </w:r>
          </w:p>
          <w:p w:rsidR="00EE6090" w:rsidRPr="003261D6" w:rsidRDefault="00EE6090" w:rsidP="00951780">
            <w:pPr>
              <w:jc w:val="center"/>
            </w:pPr>
          </w:p>
          <w:p w:rsidR="00EE6090" w:rsidRPr="003261D6" w:rsidRDefault="00EE6090" w:rsidP="00951780">
            <w:pPr>
              <w:jc w:val="center"/>
            </w:pPr>
          </w:p>
          <w:p w:rsidR="00EE6090" w:rsidRPr="003261D6" w:rsidRDefault="00EE6090" w:rsidP="00951780">
            <w:pPr>
              <w:jc w:val="center"/>
            </w:pPr>
          </w:p>
          <w:p w:rsidR="00EE6090" w:rsidRPr="003261D6" w:rsidRDefault="00EE6090" w:rsidP="00951780">
            <w:pPr>
              <w:jc w:val="center"/>
            </w:pPr>
          </w:p>
          <w:p w:rsidR="00EE6090" w:rsidRPr="003261D6" w:rsidRDefault="00EE6090" w:rsidP="00951780">
            <w:pPr>
              <w:jc w:val="center"/>
            </w:pPr>
            <w:r>
              <w:t>110,80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EE6090" w:rsidRDefault="00EE6090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0543B8" w:rsidRDefault="000543B8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  <w:r>
              <w:t>2 105,20</w:t>
            </w:r>
          </w:p>
          <w:p w:rsidR="00EE6090" w:rsidRPr="003261D6" w:rsidRDefault="00EE6090" w:rsidP="002E520E">
            <w:pPr>
              <w:jc w:val="center"/>
            </w:pPr>
          </w:p>
          <w:p w:rsidR="00EE6090" w:rsidRPr="003261D6" w:rsidRDefault="00EE6090" w:rsidP="002E520E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2E520E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2E520E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4240E2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0263D" w:rsidP="00BE064A">
            <w:pPr>
              <w:snapToGrid w:val="0"/>
              <w:jc w:val="center"/>
            </w:pPr>
            <w:r>
              <w:lastRenderedPageBreak/>
              <w:t>18</w:t>
            </w:r>
          </w:p>
          <w:p w:rsidR="00EE6090" w:rsidRPr="003261D6" w:rsidRDefault="00EE6090" w:rsidP="00BE064A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both"/>
            </w:pPr>
            <w:r w:rsidRPr="003261D6">
              <w:t>Финансовое обеспечение расходны</w:t>
            </w:r>
            <w:r w:rsidRPr="003261D6">
              <w:lastRenderedPageBreak/>
              <w:t>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0D10BF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lastRenderedPageBreak/>
              <w:t>бюджета муниципального образования «Чердаклинский район» Ульяновской области</w:t>
            </w:r>
            <w:r w:rsidR="00EE6090"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FE2AC6"/>
          <w:p w:rsidR="00EE6090" w:rsidRPr="003261D6" w:rsidRDefault="00C61E53" w:rsidP="00FE2AC6">
            <w:r>
              <w:t>239 208,40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 w:rsidRPr="003261D6">
              <w:t>222 634,70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228 380,50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C61E53" w:rsidP="00C46714">
            <w:pPr>
              <w:jc w:val="center"/>
            </w:pPr>
            <w:r>
              <w:t>690 223,60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9E5B4A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9E5B4A">
            <w:pPr>
              <w:snapToGrid w:val="0"/>
            </w:pPr>
            <w:r w:rsidRPr="003261D6">
              <w:t>муниципальные образовател</w:t>
            </w:r>
            <w:r w:rsidRPr="003261D6">
              <w:lastRenderedPageBreak/>
              <w:t>ьные организации</w:t>
            </w:r>
          </w:p>
        </w:tc>
      </w:tr>
      <w:tr w:rsidR="00EE6090" w:rsidRPr="003261D6" w:rsidTr="004240E2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0263D" w:rsidP="00796BF1">
            <w:pPr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both"/>
            </w:pPr>
            <w:proofErr w:type="gramStart"/>
            <w:r w:rsidRPr="003261D6">
              <w:t xml:space="preserve">Финансовое обеспечение расходных обязательств, связанных с </w:t>
            </w:r>
            <w:r w:rsidRPr="003261D6">
              <w:lastRenderedPageBreak/>
              <w:t xml:space="preserve">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3261D6">
              <w:t>сурдопереводчиков</w:t>
            </w:r>
            <w:proofErr w:type="spellEnd"/>
            <w:r w:rsidRPr="003261D6">
              <w:t xml:space="preserve"> и </w:t>
            </w:r>
            <w:proofErr w:type="spellStart"/>
            <w:r w:rsidRPr="003261D6">
              <w:t>тифлосурдопереводчиков</w:t>
            </w:r>
            <w:proofErr w:type="spellEnd"/>
            <w:r w:rsidRPr="003261D6"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8158D" w:rsidP="00453248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 xml:space="preserve">бюджета муниципального </w:t>
            </w:r>
            <w:r w:rsidRPr="00CC3C7A">
              <w:lastRenderedPageBreak/>
              <w:t>образования «Чердаклинский район» Ульяновской области</w:t>
            </w:r>
            <w:r w:rsidR="00EE6090"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FD3557" w:rsidP="00C46714">
            <w:pPr>
              <w:snapToGrid w:val="0"/>
              <w:jc w:val="center"/>
            </w:pPr>
            <w:r>
              <w:t xml:space="preserve">    </w:t>
            </w:r>
            <w:r w:rsidR="00EE6090"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 w:rsidRPr="003261D6">
              <w:t>940,90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 w:rsidRPr="003261D6">
              <w:t>859,20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815,30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 w:rsidRPr="003261D6">
              <w:t>2 615,40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FE2AC6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FE2AC6">
            <w:pPr>
              <w:snapToGrid w:val="0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4240E2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0263D" w:rsidP="00796BF1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осуществлением ежемесячной доплаты </w:t>
            </w:r>
            <w:r w:rsidRPr="003261D6">
              <w:lastRenderedPageBreak/>
              <w:t>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FD3557" w:rsidP="00453248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</w:t>
            </w:r>
            <w:r w:rsidRPr="00CC3C7A">
              <w:lastRenderedPageBreak/>
              <w:t>ский район» Ульяновской области</w:t>
            </w:r>
            <w:r w:rsidR="00EE6090"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 w:rsidRPr="003261D6"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 w:rsidRPr="003261D6">
              <w:t>70,70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 w:rsidRPr="003261D6">
              <w:t>212,10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4240E2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0263D" w:rsidP="00BE064A">
            <w:pPr>
              <w:snapToGrid w:val="0"/>
              <w:jc w:val="center"/>
            </w:pPr>
            <w:r>
              <w:lastRenderedPageBreak/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both"/>
            </w:pPr>
            <w:r w:rsidRPr="003261D6">
              <w:t>Финансовое обеспечен</w:t>
            </w:r>
            <w:r w:rsidRPr="003261D6">
              <w:lastRenderedPageBreak/>
              <w:t xml:space="preserve">ие расходных обязательств, связанных с </w:t>
            </w:r>
            <w:proofErr w:type="gramStart"/>
            <w:r w:rsidRPr="003261D6">
              <w:t>осуществлением</w:t>
            </w:r>
            <w:proofErr w:type="gramEnd"/>
            <w:r w:rsidRPr="003261D6">
              <w:t xml:space="preserve"> 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center"/>
            </w:pPr>
            <w:r w:rsidRPr="003261D6">
              <w:lastRenderedPageBreak/>
              <w:t>2020-20</w:t>
            </w:r>
            <w:r w:rsidRPr="003261D6">
              <w:lastRenderedPageBreak/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FD3557" w:rsidP="00453248">
            <w:pPr>
              <w:snapToGrid w:val="0"/>
              <w:jc w:val="center"/>
            </w:pPr>
            <w:r w:rsidRPr="003261D6">
              <w:lastRenderedPageBreak/>
              <w:t>Бюджетные ассиг</w:t>
            </w:r>
            <w:r w:rsidRPr="003261D6">
              <w:lastRenderedPageBreak/>
              <w:t xml:space="preserve">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="00EE6090"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 w:rsidRPr="003261D6">
              <w:t>513,80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 w:rsidRPr="003261D6">
              <w:t>600,50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593,40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 w:rsidRPr="003261D6">
              <w:t>1707,70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453248">
            <w:pPr>
              <w:jc w:val="center"/>
            </w:pPr>
            <w:r w:rsidRPr="003261D6">
              <w:t>муниципаль</w:t>
            </w:r>
            <w:r w:rsidRPr="003261D6">
              <w:lastRenderedPageBreak/>
              <w:t>ные образовательные организации</w:t>
            </w:r>
          </w:p>
        </w:tc>
      </w:tr>
      <w:tr w:rsidR="00EE6090" w:rsidRPr="003261D6" w:rsidTr="004240E2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Default="0060263D" w:rsidP="00BE064A">
            <w:pPr>
              <w:snapToGrid w:val="0"/>
              <w:jc w:val="center"/>
            </w:pPr>
            <w:r>
              <w:lastRenderedPageBreak/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both"/>
            </w:pPr>
            <w:r w:rsidRPr="00CF7A8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</w:t>
            </w:r>
            <w:r w:rsidRPr="00CF7A8A">
              <w:lastRenderedPageBreak/>
              <w:t>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00257F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FD3557" w:rsidP="0000257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 xml:space="preserve">бюджета муниципального образования «Чердаклинский район» </w:t>
            </w:r>
            <w:r w:rsidRPr="00CC3C7A">
              <w:lastRenderedPageBreak/>
              <w:t>Ульяновской области</w:t>
            </w:r>
            <w:r w:rsidR="00EE6090"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Default="00EE6090" w:rsidP="00C46714">
            <w:pPr>
              <w:snapToGrid w:val="0"/>
              <w:jc w:val="center"/>
            </w:pPr>
          </w:p>
          <w:p w:rsidR="00EE6090" w:rsidRDefault="00EE6090" w:rsidP="00C46714">
            <w:pPr>
              <w:snapToGrid w:val="0"/>
              <w:jc w:val="center"/>
            </w:pPr>
          </w:p>
          <w:p w:rsidR="00EE6090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Default="00EE6090" w:rsidP="00C46714">
            <w:pPr>
              <w:jc w:val="center"/>
            </w:pPr>
          </w:p>
          <w:p w:rsidR="00EE6090" w:rsidRDefault="00EE6090" w:rsidP="00C46714">
            <w:pPr>
              <w:jc w:val="center"/>
            </w:pPr>
          </w:p>
          <w:p w:rsidR="00EE6090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>
              <w:t>6 848,50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Default="00EE6090" w:rsidP="00C46714">
            <w:pPr>
              <w:jc w:val="center"/>
            </w:pPr>
          </w:p>
          <w:p w:rsidR="00EE6090" w:rsidRDefault="00EE6090" w:rsidP="00C46714">
            <w:pPr>
              <w:jc w:val="center"/>
            </w:pPr>
          </w:p>
          <w:p w:rsidR="00EE6090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>
              <w:t>20 311,20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Default="00EE6090" w:rsidP="00C46714">
            <w:pPr>
              <w:snapToGrid w:val="0"/>
              <w:jc w:val="center"/>
            </w:pPr>
          </w:p>
          <w:p w:rsidR="00EE6090" w:rsidRDefault="00EE6090" w:rsidP="00C46714">
            <w:pPr>
              <w:snapToGrid w:val="0"/>
              <w:jc w:val="center"/>
            </w:pPr>
          </w:p>
          <w:p w:rsidR="00EE6090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>
              <w:t>20 311,20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Default="00EE6090" w:rsidP="00C46714">
            <w:pPr>
              <w:snapToGrid w:val="0"/>
              <w:jc w:val="center"/>
            </w:pPr>
          </w:p>
          <w:p w:rsidR="00EE6090" w:rsidRDefault="00EE6090" w:rsidP="00C46714">
            <w:pPr>
              <w:snapToGrid w:val="0"/>
              <w:jc w:val="center"/>
            </w:pPr>
          </w:p>
          <w:p w:rsidR="00EE6090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Default="00EE6090" w:rsidP="00C46714">
            <w:pPr>
              <w:jc w:val="center"/>
            </w:pPr>
          </w:p>
          <w:p w:rsidR="00EE6090" w:rsidRDefault="00EE6090" w:rsidP="00C46714">
            <w:pPr>
              <w:jc w:val="center"/>
            </w:pPr>
          </w:p>
          <w:p w:rsidR="00EE6090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>
              <w:t>47 470,90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00257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00257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4240E2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  <w:rPr>
                <w:b/>
                <w:bCs/>
              </w:rPr>
            </w:pPr>
          </w:p>
          <w:p w:rsidR="00EE6090" w:rsidRPr="003261D6" w:rsidRDefault="00EE6090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85 816,97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  <w:rPr>
                <w:b/>
                <w:bCs/>
              </w:rPr>
            </w:pPr>
          </w:p>
          <w:p w:rsidR="00EE6090" w:rsidRPr="003261D6" w:rsidRDefault="00DF2195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343 678,61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7750AC">
            <w:pPr>
              <w:jc w:val="center"/>
              <w:rPr>
                <w:b/>
                <w:bCs/>
              </w:rPr>
            </w:pPr>
          </w:p>
          <w:p w:rsidR="00EE6090" w:rsidRPr="003261D6" w:rsidRDefault="0036000F" w:rsidP="007750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336 131,39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  <w:rPr>
                <w:b/>
                <w:bCs/>
              </w:rPr>
            </w:pPr>
          </w:p>
          <w:p w:rsidR="00EE6090" w:rsidRPr="003261D6" w:rsidRDefault="00EE6090" w:rsidP="00C467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320 013,90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  <w:rPr>
                <w:b/>
                <w:bCs/>
              </w:rPr>
            </w:pPr>
          </w:p>
          <w:p w:rsidR="00EE6090" w:rsidRPr="003261D6" w:rsidRDefault="00EE6090" w:rsidP="00C46714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89 992,59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6914D2">
            <w:pPr>
              <w:jc w:val="center"/>
              <w:rPr>
                <w:b/>
                <w:bCs/>
              </w:rPr>
            </w:pPr>
          </w:p>
          <w:p w:rsidR="00EE6090" w:rsidRPr="003261D6" w:rsidRDefault="0036000F" w:rsidP="00691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1 175 633,46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rPr>
                <w:b/>
              </w:rPr>
            </w:pPr>
          </w:p>
          <w:p w:rsidR="00EE6090" w:rsidRPr="003261D6" w:rsidRDefault="00EE6090" w:rsidP="00C46714">
            <w:pPr>
              <w:snapToGrid w:val="0"/>
              <w:rPr>
                <w:b/>
              </w:rPr>
            </w:pPr>
          </w:p>
        </w:tc>
      </w:tr>
      <w:tr w:rsidR="00EE6090" w:rsidRPr="003261D6" w:rsidTr="004240E2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FD3557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бюджетные ассигнования бюджета муниципального образования «Чердаклинский район»</w:t>
            </w:r>
            <w:r w:rsidR="00FD3557">
              <w:rPr>
                <w:b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  <w:rPr>
                <w:b/>
                <w:bCs/>
              </w:rPr>
            </w:pPr>
          </w:p>
          <w:p w:rsidR="00EE6090" w:rsidRPr="003261D6" w:rsidRDefault="00EE6090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80 536,31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Default="00EE6090" w:rsidP="00C46714">
            <w:pPr>
              <w:jc w:val="center"/>
              <w:rPr>
                <w:b/>
                <w:bCs/>
              </w:rPr>
            </w:pPr>
          </w:p>
          <w:p w:rsidR="00EE6090" w:rsidRPr="003261D6" w:rsidRDefault="00DF2195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79 497,38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  <w:rPr>
                <w:b/>
                <w:bCs/>
              </w:rPr>
            </w:pPr>
          </w:p>
          <w:p w:rsidR="00EE6090" w:rsidRPr="003261D6" w:rsidRDefault="0036000F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65 364,83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  <w:rPr>
                <w:b/>
                <w:bCs/>
              </w:rPr>
            </w:pPr>
          </w:p>
          <w:p w:rsidR="00EE6090" w:rsidRPr="003261D6" w:rsidRDefault="00EE6090" w:rsidP="00C467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68 017,50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  <w:rPr>
                <w:b/>
                <w:bCs/>
              </w:rPr>
            </w:pPr>
          </w:p>
          <w:p w:rsidR="00EE6090" w:rsidRPr="003261D6" w:rsidRDefault="00EE6090" w:rsidP="00C46714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89 992,59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  <w:rPr>
                <w:b/>
                <w:bCs/>
              </w:rPr>
            </w:pPr>
          </w:p>
          <w:p w:rsidR="00EE6090" w:rsidRPr="003261D6" w:rsidRDefault="0036000F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383 408,61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rPr>
                <w:b/>
              </w:rPr>
            </w:pPr>
          </w:p>
        </w:tc>
      </w:tr>
      <w:tr w:rsidR="00EE6090" w:rsidRPr="003261D6" w:rsidTr="004240E2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FD3557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бюджета муниципального образования «Чердаклинский </w:t>
            </w:r>
            <w:r w:rsidRPr="003261D6">
              <w:rPr>
                <w:b/>
              </w:rPr>
              <w:lastRenderedPageBreak/>
              <w:t>район»</w:t>
            </w:r>
            <w:r>
              <w:rPr>
                <w:b/>
              </w:rPr>
              <w:t xml:space="preserve"> Ульяновской области</w:t>
            </w:r>
            <w:r w:rsidR="00EE6090" w:rsidRPr="003261D6">
              <w:rPr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  <w:rPr>
                <w:b/>
                <w:bCs/>
              </w:rPr>
            </w:pPr>
          </w:p>
          <w:p w:rsidR="00EE6090" w:rsidRPr="003261D6" w:rsidRDefault="00EE6090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5 280,66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  <w:rPr>
                <w:b/>
                <w:bCs/>
              </w:rPr>
            </w:pPr>
          </w:p>
          <w:p w:rsidR="00EE6090" w:rsidRPr="003261D6" w:rsidRDefault="00DF2195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264 181,23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  <w:rPr>
                <w:b/>
                <w:bCs/>
              </w:rPr>
            </w:pPr>
          </w:p>
          <w:p w:rsidR="00EE6090" w:rsidRPr="003261D6" w:rsidRDefault="00EE6090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270 766,56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165D39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251 996,40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  <w:rPr>
                <w:b/>
                <w:bCs/>
              </w:rPr>
            </w:pPr>
          </w:p>
          <w:p w:rsidR="00EE6090" w:rsidRPr="003261D6" w:rsidRDefault="00EE6090" w:rsidP="00C46714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Default="00EE6090" w:rsidP="00404F03">
            <w:pPr>
              <w:jc w:val="center"/>
              <w:rPr>
                <w:b/>
                <w:bCs/>
              </w:rPr>
            </w:pPr>
          </w:p>
          <w:p w:rsidR="00EE6090" w:rsidRPr="003261D6" w:rsidRDefault="00DF2195" w:rsidP="00404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792 224,85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rPr>
                <w:b/>
              </w:rPr>
            </w:pPr>
          </w:p>
        </w:tc>
      </w:tr>
    </w:tbl>
    <w:p w:rsidR="0017505C" w:rsidRPr="003261D6" w:rsidRDefault="0017505C" w:rsidP="0017505C">
      <w:pPr>
        <w:rPr>
          <w:sz w:val="28"/>
          <w:szCs w:val="28"/>
        </w:rPr>
      </w:pPr>
    </w:p>
    <w:p w:rsidR="0017505C" w:rsidRPr="003261D6" w:rsidRDefault="0017505C" w:rsidP="0017505C">
      <w:pPr>
        <w:jc w:val="right"/>
        <w:rPr>
          <w:sz w:val="28"/>
          <w:szCs w:val="28"/>
        </w:rPr>
      </w:pPr>
    </w:p>
    <w:p w:rsidR="0017505C" w:rsidRPr="003261D6" w:rsidRDefault="0017505C" w:rsidP="0017505C">
      <w:pPr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3</w:t>
      </w:r>
    </w:p>
    <w:p w:rsidR="0017505C" w:rsidRPr="003261D6" w:rsidRDefault="0017505C" w:rsidP="0017505C">
      <w:pPr>
        <w:jc w:val="right"/>
        <w:rPr>
          <w:sz w:val="28"/>
          <w:szCs w:val="28"/>
        </w:rPr>
      </w:pPr>
    </w:p>
    <w:p w:rsidR="0017505C" w:rsidRPr="003261D6" w:rsidRDefault="0017505C" w:rsidP="0017505C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«Дошкольное образование»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3261D6" w:rsidRDefault="0017505C" w:rsidP="0017505C">
      <w:pPr>
        <w:pStyle w:val="Style4"/>
        <w:widowControl/>
        <w:jc w:val="center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1559"/>
      </w:tblGrid>
      <w:tr w:rsidR="0017505C" w:rsidRPr="003261D6" w:rsidTr="004240E2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4240E2">
        <w:trPr>
          <w:cantSplit/>
          <w:trHeight w:hRule="exact" w:val="20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RPr="003261D6" w:rsidTr="004240E2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E20DA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 xml:space="preserve">бюджета муниципального образования «Чердаклинский район» </w:t>
            </w:r>
            <w:r w:rsidRPr="00CC3C7A">
              <w:lastRenderedPageBreak/>
              <w:t>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0B639B" w:rsidP="00C46714">
            <w:pPr>
              <w:jc w:val="center"/>
            </w:pPr>
            <w:r w:rsidRPr="003261D6">
              <w:t>28 456,82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3" w:rsidRDefault="00F95953" w:rsidP="00C46714">
            <w:pPr>
              <w:jc w:val="center"/>
            </w:pPr>
          </w:p>
          <w:p w:rsidR="00F95953" w:rsidRDefault="00F95953" w:rsidP="00C46714">
            <w:pPr>
              <w:jc w:val="center"/>
            </w:pPr>
          </w:p>
          <w:p w:rsidR="00F95953" w:rsidRDefault="00F95953" w:rsidP="00C46714">
            <w:pPr>
              <w:jc w:val="center"/>
            </w:pPr>
          </w:p>
          <w:p w:rsidR="0017505C" w:rsidRPr="003261D6" w:rsidRDefault="004F73C6" w:rsidP="0060707E">
            <w:pPr>
              <w:jc w:val="center"/>
            </w:pPr>
            <w:r>
              <w:t>26 408,09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882ECE" w:rsidP="00C46714">
            <w:pPr>
              <w:jc w:val="center"/>
            </w:pPr>
            <w:r>
              <w:t>20 861,43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13F5C" w:rsidP="00C46714">
            <w:pPr>
              <w:snapToGrid w:val="0"/>
              <w:jc w:val="center"/>
            </w:pPr>
            <w:r>
              <w:t>24 297,83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33 200,00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882ECE" w:rsidP="00C46714">
            <w:pPr>
              <w:jc w:val="center"/>
            </w:pPr>
            <w:r>
              <w:t>133 224,17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DD195B" w:rsidRPr="003261D6" w:rsidTr="004240E2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FF415F" w:rsidRDefault="00DD195B" w:rsidP="0036000F">
            <w:pPr>
              <w:snapToGrid w:val="0"/>
              <w:jc w:val="both"/>
              <w:rPr>
                <w:highlight w:val="yellow"/>
              </w:rPr>
            </w:pPr>
            <w:r w:rsidRPr="00480296"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36000F">
            <w:pPr>
              <w:snapToGrid w:val="0"/>
              <w:jc w:val="center"/>
            </w:pPr>
            <w:r w:rsidRPr="003261D6">
              <w:t>20</w:t>
            </w:r>
            <w:r>
              <w:t>20</w:t>
            </w:r>
            <w:r w:rsidRPr="003261D6">
              <w:t>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E20DAA" w:rsidP="0036000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36000F">
            <w:pPr>
              <w:jc w:val="center"/>
            </w:pPr>
          </w:p>
          <w:p w:rsidR="00DD195B" w:rsidRPr="003261D6" w:rsidRDefault="00DD195B" w:rsidP="0036000F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36000F">
            <w:pPr>
              <w:jc w:val="center"/>
            </w:pPr>
          </w:p>
          <w:p w:rsidR="00DD195B" w:rsidRPr="003261D6" w:rsidRDefault="00DD195B" w:rsidP="0036000F">
            <w:pPr>
              <w:jc w:val="center"/>
            </w:pPr>
            <w:r>
              <w:t>72,00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3600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36000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36000F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Default="00DD195B" w:rsidP="0036000F">
            <w:pPr>
              <w:jc w:val="center"/>
            </w:pPr>
          </w:p>
          <w:p w:rsidR="00DD195B" w:rsidRPr="003261D6" w:rsidRDefault="00DD195B" w:rsidP="0036000F">
            <w:pPr>
              <w:jc w:val="center"/>
            </w:pPr>
            <w:r>
              <w:t>72,00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36000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36000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DD195B" w:rsidRPr="003261D6" w:rsidTr="004240E2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1074E3" w:rsidP="00C467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both"/>
            </w:pPr>
            <w:r w:rsidRPr="003261D6">
              <w:t>Ремонт (реконструкция)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E20DA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</w:t>
            </w:r>
            <w:r w:rsidRPr="00CC3C7A">
              <w:lastRenderedPageBreak/>
              <w:t>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489,56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123472">
            <w:pPr>
              <w:snapToGrid w:val="0"/>
            </w:pPr>
            <w:r>
              <w:t>0</w:t>
            </w:r>
          </w:p>
          <w:p w:rsidR="00DD195B" w:rsidRPr="003261D6" w:rsidRDefault="00DD195B" w:rsidP="00846A64">
            <w:pPr>
              <w:snapToGrid w:val="0"/>
              <w:jc w:val="center"/>
            </w:pPr>
          </w:p>
          <w:p w:rsidR="00DD195B" w:rsidRPr="003261D6" w:rsidRDefault="00DD195B" w:rsidP="00846A64">
            <w:pPr>
              <w:snapToGrid w:val="0"/>
              <w:jc w:val="center"/>
            </w:pPr>
          </w:p>
          <w:p w:rsidR="00DD195B" w:rsidRPr="003261D6" w:rsidRDefault="00DD195B" w:rsidP="00846A64">
            <w:pPr>
              <w:snapToGrid w:val="0"/>
              <w:jc w:val="center"/>
            </w:pPr>
          </w:p>
          <w:p w:rsidR="00DD195B" w:rsidRPr="003261D6" w:rsidRDefault="00DD195B" w:rsidP="00846A6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>
              <w:t>489,56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DD195B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1074E3" w:rsidP="00C46714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both"/>
            </w:pPr>
            <w:r w:rsidRPr="003261D6">
              <w:t>Благоустройство территорий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E20DA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 w:rsidRPr="003261D6"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 w:rsidRPr="003261D6"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>
              <w:t>8</w:t>
            </w:r>
            <w:r w:rsidRPr="003261D6"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DD195B" w:rsidRPr="003261D6" w:rsidTr="004240E2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1074E3" w:rsidP="00C467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E20DA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</w:t>
            </w:r>
            <w:r w:rsidRPr="00CC3C7A">
              <w:lastRenderedPageBreak/>
              <w:t>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 w:rsidRPr="003261D6"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C061EF" w:rsidP="00C46714">
            <w:pPr>
              <w:jc w:val="center"/>
            </w:pPr>
            <w:r>
              <w:t>428,43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>
              <w:t>779,30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>
              <w:t>779,30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 w:rsidRPr="003261D6">
              <w:t>937,94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C061EF" w:rsidP="00C46714">
            <w:pPr>
              <w:jc w:val="center"/>
            </w:pPr>
            <w:r>
              <w:t>3 274,97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DD195B" w:rsidRPr="003261D6" w:rsidTr="004240E2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1074E3" w:rsidP="00C46714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3261D6">
              <w:rPr>
                <w:color w:val="000000"/>
              </w:rPr>
              <w:t>дств тр</w:t>
            </w:r>
            <w:proofErr w:type="gramEnd"/>
            <w:r w:rsidRPr="003261D6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556B6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 w:rsidRPr="003261D6"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C061EF" w:rsidP="00C46714">
            <w:pPr>
              <w:jc w:val="center"/>
            </w:pPr>
            <w:r>
              <w:t>260,74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>
              <w:t>130,37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>
              <w:t>130,37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 w:rsidRPr="003261D6">
              <w:t>249,20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C061EF" w:rsidP="00C46714">
            <w:pPr>
              <w:jc w:val="center"/>
            </w:pPr>
            <w:r>
              <w:t>966,28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DD195B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1074E3" w:rsidP="00C46714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556B6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</w:t>
            </w:r>
            <w:r w:rsidRPr="00CC3C7A">
              <w:lastRenderedPageBreak/>
              <w:t>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 w:rsidRPr="003261D6">
              <w:t>226,60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EF" w:rsidRDefault="00C061EF" w:rsidP="00C46714">
            <w:pPr>
              <w:jc w:val="center"/>
            </w:pPr>
          </w:p>
          <w:p w:rsidR="00DD195B" w:rsidRPr="003261D6" w:rsidRDefault="00C061EF" w:rsidP="00C46714">
            <w:pPr>
              <w:jc w:val="center"/>
            </w:pPr>
            <w:r>
              <w:t>264,00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>
              <w:t>145,20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>
              <w:t>145,20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 w:rsidRPr="003261D6">
              <w:t>290,40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C061EF" w:rsidP="00C46714">
            <w:pPr>
              <w:jc w:val="center"/>
            </w:pPr>
            <w:r>
              <w:t>1 071,40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DD195B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1074E3" w:rsidP="00C46714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both"/>
            </w:pPr>
            <w:r w:rsidRPr="003261D6">
              <w:t>Подготовка дошкольных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556B6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 w:rsidRPr="003261D6">
              <w:t>824,06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C061EF" w:rsidP="00C46714">
            <w:pPr>
              <w:jc w:val="center"/>
            </w:pPr>
            <w:r>
              <w:t>1 078,32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>
              <w:t>876,30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>
              <w:t>876,30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 w:rsidRPr="003261D6"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C061EF" w:rsidP="00C46714">
            <w:pPr>
              <w:jc w:val="center"/>
            </w:pPr>
            <w:r>
              <w:t>4 354,98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CE6509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1074E3" w:rsidP="00C46714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36000F">
            <w:pPr>
              <w:snapToGrid w:val="0"/>
              <w:jc w:val="both"/>
            </w:pPr>
            <w:r w:rsidRPr="003261D6">
              <w:t xml:space="preserve">Подготовка образовательных организаций к </w:t>
            </w:r>
            <w:r>
              <w:t>новому учебному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36000F">
            <w:pPr>
              <w:snapToGrid w:val="0"/>
              <w:jc w:val="center"/>
            </w:pPr>
            <w:r w:rsidRPr="003261D6">
              <w:t>20</w:t>
            </w:r>
            <w:r>
              <w:t>20</w:t>
            </w:r>
            <w:r w:rsidRPr="003261D6">
              <w:t>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D556B6" w:rsidP="0036000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36000F">
            <w:pPr>
              <w:snapToGrid w:val="0"/>
              <w:jc w:val="center"/>
            </w:pPr>
          </w:p>
          <w:p w:rsidR="00CE6509" w:rsidRPr="003261D6" w:rsidRDefault="00CE6509" w:rsidP="0036000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36000F">
            <w:pPr>
              <w:jc w:val="center"/>
            </w:pPr>
          </w:p>
          <w:p w:rsidR="00CE6509" w:rsidRPr="003261D6" w:rsidRDefault="00CE6509" w:rsidP="0036000F">
            <w:pPr>
              <w:jc w:val="center"/>
            </w:pPr>
            <w:r>
              <w:t>358,60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3600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36000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36000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36000F">
            <w:pPr>
              <w:jc w:val="center"/>
            </w:pPr>
          </w:p>
          <w:p w:rsidR="00CE6509" w:rsidRPr="003261D6" w:rsidRDefault="00CE6509" w:rsidP="0036000F">
            <w:pPr>
              <w:jc w:val="center"/>
            </w:pPr>
            <w:r>
              <w:t>358,60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36000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CE6509" w:rsidRPr="003261D6" w:rsidRDefault="00CE6509" w:rsidP="0036000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CE6509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1074E3" w:rsidP="00C46714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C46714">
            <w:pPr>
              <w:snapToGrid w:val="0"/>
              <w:jc w:val="both"/>
            </w:pPr>
            <w:r w:rsidRPr="003261D6"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D556B6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lastRenderedPageBreak/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 w:rsidRPr="003261D6"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>
              <w:t>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 w:rsidRPr="003261D6"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Pr="003261D6" w:rsidRDefault="00CE6509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Pr="003261D6" w:rsidRDefault="00CE6509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>
              <w:t>1 907,00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CE6509" w:rsidRPr="003261D6" w:rsidRDefault="00CE6509" w:rsidP="00C46714">
            <w:pPr>
              <w:jc w:val="center"/>
            </w:pPr>
            <w:r w:rsidRPr="003261D6">
              <w:t>муниципальные образовател</w:t>
            </w:r>
            <w:r w:rsidRPr="003261D6">
              <w:lastRenderedPageBreak/>
              <w:t>ьные организации</w:t>
            </w:r>
          </w:p>
        </w:tc>
      </w:tr>
      <w:tr w:rsidR="00CE6509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1074E3" w:rsidP="00C46714">
            <w:pPr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FE6A0D">
            <w:pPr>
              <w:snapToGrid w:val="0"/>
              <w:jc w:val="both"/>
            </w:pPr>
            <w:r w:rsidRPr="003261D6">
              <w:t>Осуществление ремонта,</w:t>
            </w:r>
          </w:p>
          <w:p w:rsidR="00CE6509" w:rsidRPr="003261D6" w:rsidRDefault="00CE6509" w:rsidP="00FE6A0D">
            <w:pPr>
              <w:snapToGrid w:val="0"/>
              <w:jc w:val="both"/>
            </w:pPr>
            <w:r w:rsidRPr="003261D6">
              <w:t>ликвидацией аварийной ситуации в зданиях и сооружениях муниципальных дошкольных образовательных организаций</w:t>
            </w:r>
          </w:p>
          <w:p w:rsidR="00CE6509" w:rsidRPr="003261D6" w:rsidRDefault="00CE6509" w:rsidP="00FE6A0D">
            <w:pPr>
              <w:snapToGrid w:val="0"/>
              <w:jc w:val="both"/>
            </w:pPr>
            <w:r w:rsidRPr="003261D6">
              <w:t>с устройством внутридомовых сооружений, благоустройство территорий, приобретением и установко</w:t>
            </w:r>
            <w:r w:rsidRPr="003261D6">
              <w:lastRenderedPageBreak/>
              <w:t>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Pr="003261D6" w:rsidRDefault="00CE6509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3527E2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CE6509" w:rsidRPr="003261D6" w:rsidRDefault="00CE6509" w:rsidP="003527E2">
            <w:pPr>
              <w:snapToGrid w:val="0"/>
              <w:jc w:val="center"/>
            </w:pPr>
          </w:p>
          <w:p w:rsidR="00CE6509" w:rsidRPr="003261D6" w:rsidRDefault="00CE6509" w:rsidP="003527E2">
            <w:pPr>
              <w:snapToGrid w:val="0"/>
              <w:jc w:val="center"/>
            </w:pPr>
          </w:p>
          <w:p w:rsidR="00CE6509" w:rsidRDefault="00D556B6" w:rsidP="003527E2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 xml:space="preserve"> </w:t>
            </w:r>
          </w:p>
          <w:p w:rsidR="00D556B6" w:rsidRDefault="00D556B6" w:rsidP="003527E2">
            <w:pPr>
              <w:snapToGrid w:val="0"/>
              <w:jc w:val="center"/>
            </w:pPr>
          </w:p>
          <w:p w:rsidR="00D556B6" w:rsidRPr="003261D6" w:rsidRDefault="00D556B6" w:rsidP="003527E2">
            <w:pPr>
              <w:snapToGrid w:val="0"/>
              <w:jc w:val="center"/>
            </w:pPr>
          </w:p>
          <w:p w:rsidR="00CE6509" w:rsidRPr="003261D6" w:rsidRDefault="00CE6509" w:rsidP="003527E2">
            <w:pPr>
              <w:snapToGrid w:val="0"/>
              <w:jc w:val="center"/>
            </w:pPr>
            <w:r w:rsidRPr="003261D6">
              <w:t>Бюджетные ассиг</w:t>
            </w:r>
            <w:r w:rsidRPr="003261D6">
              <w:lastRenderedPageBreak/>
              <w:t>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3527E2">
            <w:pPr>
              <w:jc w:val="center"/>
            </w:pPr>
            <w:r w:rsidRPr="003261D6">
              <w:t>0</w:t>
            </w: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  <w:r>
              <w:t>0</w:t>
            </w: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882ECE" w:rsidRDefault="00882ECE" w:rsidP="003527E2">
            <w:pPr>
              <w:jc w:val="center"/>
            </w:pPr>
          </w:p>
          <w:p w:rsidR="00D556B6" w:rsidRDefault="00D556B6" w:rsidP="003527E2">
            <w:pPr>
              <w:jc w:val="center"/>
            </w:pPr>
          </w:p>
          <w:p w:rsidR="00D556B6" w:rsidRDefault="00D556B6" w:rsidP="003527E2">
            <w:pPr>
              <w:jc w:val="center"/>
            </w:pPr>
          </w:p>
          <w:p w:rsidR="00D556B6" w:rsidRDefault="00D556B6" w:rsidP="003527E2">
            <w:pPr>
              <w:jc w:val="center"/>
            </w:pPr>
          </w:p>
          <w:p w:rsidR="00CE6509" w:rsidRPr="003261D6" w:rsidRDefault="00CE6509" w:rsidP="003527E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3527E2">
            <w:pPr>
              <w:jc w:val="center"/>
            </w:pPr>
            <w:r>
              <w:t>901,99</w:t>
            </w:r>
          </w:p>
          <w:p w:rsidR="00CE6509" w:rsidRDefault="00CE6509" w:rsidP="003527E2">
            <w:pPr>
              <w:jc w:val="center"/>
            </w:pPr>
          </w:p>
          <w:p w:rsidR="00CE6509" w:rsidRDefault="00CE6509" w:rsidP="00CE6509"/>
          <w:p w:rsidR="00CE6509" w:rsidRDefault="00CE6509" w:rsidP="003527E2">
            <w:pPr>
              <w:jc w:val="center"/>
            </w:pPr>
            <w:r>
              <w:t>901,99</w:t>
            </w: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D556B6" w:rsidRDefault="00D556B6" w:rsidP="003527E2">
            <w:pPr>
              <w:jc w:val="center"/>
            </w:pPr>
          </w:p>
          <w:p w:rsidR="00D556B6" w:rsidRDefault="00D556B6" w:rsidP="003527E2">
            <w:pPr>
              <w:jc w:val="center"/>
            </w:pPr>
          </w:p>
          <w:p w:rsidR="00D556B6" w:rsidRDefault="00D556B6" w:rsidP="003527E2">
            <w:pPr>
              <w:jc w:val="center"/>
            </w:pPr>
          </w:p>
          <w:p w:rsidR="00CE6509" w:rsidRPr="003261D6" w:rsidRDefault="00CE6509" w:rsidP="003527E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882ECE" w:rsidP="00C46714">
            <w:pPr>
              <w:jc w:val="center"/>
            </w:pPr>
            <w:r>
              <w:t>6 237,16</w:t>
            </w: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882ECE" w:rsidP="00C46714">
            <w:pPr>
              <w:jc w:val="center"/>
            </w:pPr>
            <w:r>
              <w:t>4 964,16</w:t>
            </w: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D556B6" w:rsidRDefault="00D556B6" w:rsidP="00C46714">
            <w:pPr>
              <w:jc w:val="center"/>
            </w:pPr>
          </w:p>
          <w:p w:rsidR="00D556B6" w:rsidRDefault="00D556B6" w:rsidP="00C46714">
            <w:pPr>
              <w:jc w:val="center"/>
            </w:pPr>
          </w:p>
          <w:p w:rsidR="00D556B6" w:rsidRDefault="00D556B6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>
              <w:t>1 273,00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  <w:r w:rsidRPr="003261D6">
              <w:t>0</w:t>
            </w: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  <w:r>
              <w:t>0</w:t>
            </w: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882ECE" w:rsidRDefault="00882ECE" w:rsidP="00C46714">
            <w:pPr>
              <w:snapToGrid w:val="0"/>
              <w:jc w:val="center"/>
            </w:pPr>
          </w:p>
          <w:p w:rsidR="00D556B6" w:rsidRDefault="00D556B6" w:rsidP="00C46714">
            <w:pPr>
              <w:snapToGrid w:val="0"/>
              <w:jc w:val="center"/>
            </w:pPr>
          </w:p>
          <w:p w:rsidR="00D556B6" w:rsidRDefault="00D556B6" w:rsidP="00C46714">
            <w:pPr>
              <w:snapToGrid w:val="0"/>
              <w:jc w:val="center"/>
            </w:pPr>
          </w:p>
          <w:p w:rsidR="00D556B6" w:rsidRDefault="00D556B6" w:rsidP="00C46714">
            <w:pPr>
              <w:snapToGrid w:val="0"/>
              <w:jc w:val="center"/>
            </w:pPr>
          </w:p>
          <w:p w:rsidR="00CE6509" w:rsidRPr="003261D6" w:rsidRDefault="00CE6509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  <w:r>
              <w:t>700,00</w:t>
            </w: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  <w:r>
              <w:t>700,0</w:t>
            </w:r>
          </w:p>
          <w:p w:rsidR="00CE6509" w:rsidRDefault="00CE6509" w:rsidP="00C46714">
            <w:pPr>
              <w:snapToGrid w:val="0"/>
              <w:jc w:val="center"/>
            </w:pPr>
            <w:r>
              <w:t>0</w:t>
            </w: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D556B6" w:rsidRDefault="00D556B6" w:rsidP="00C46714">
            <w:pPr>
              <w:snapToGrid w:val="0"/>
              <w:jc w:val="center"/>
            </w:pPr>
          </w:p>
          <w:p w:rsidR="00D556B6" w:rsidRDefault="00D556B6" w:rsidP="00C46714">
            <w:pPr>
              <w:snapToGrid w:val="0"/>
              <w:jc w:val="center"/>
            </w:pPr>
          </w:p>
          <w:p w:rsidR="00D556B6" w:rsidRDefault="00D556B6" w:rsidP="00C46714">
            <w:pPr>
              <w:snapToGrid w:val="0"/>
              <w:jc w:val="center"/>
            </w:pPr>
          </w:p>
          <w:p w:rsidR="00CE6509" w:rsidRPr="003261D6" w:rsidRDefault="00CE6509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882ECE" w:rsidP="00C46714">
            <w:pPr>
              <w:jc w:val="center"/>
            </w:pPr>
            <w:r>
              <w:t>7 839,15</w:t>
            </w: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882ECE" w:rsidP="00C46714">
            <w:pPr>
              <w:jc w:val="center"/>
            </w:pPr>
            <w:r>
              <w:t>6 566,15</w:t>
            </w: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D556B6" w:rsidRDefault="00D556B6" w:rsidP="00C46714">
            <w:pPr>
              <w:jc w:val="center"/>
            </w:pPr>
          </w:p>
          <w:p w:rsidR="00D556B6" w:rsidRDefault="00D556B6" w:rsidP="00C46714">
            <w:pPr>
              <w:jc w:val="center"/>
            </w:pPr>
          </w:p>
          <w:p w:rsidR="00D556B6" w:rsidRDefault="00D556B6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>
              <w:t>1 273,00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CE6509" w:rsidRPr="003261D6" w:rsidRDefault="00CE6509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CE6509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1074E3" w:rsidP="00C46714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C46714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обеспечением государственных гарантий реализации прав на получение общедоступного и </w:t>
            </w:r>
            <w:r w:rsidRPr="003261D6">
              <w:lastRenderedPageBreak/>
              <w:t>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7B3035" w:rsidP="00453248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 xml:space="preserve">бюджета муниципального образования «Чердаклинский район» Ульяновской </w:t>
            </w:r>
            <w:r w:rsidRPr="00CC3C7A">
              <w:lastRenderedPageBreak/>
              <w:t>области</w:t>
            </w:r>
            <w:r w:rsidR="00CE6509" w:rsidRPr="003261D6"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0B639B">
            <w:pPr>
              <w:jc w:val="center"/>
            </w:pPr>
          </w:p>
          <w:p w:rsidR="00CE6509" w:rsidRPr="003261D6" w:rsidRDefault="00D26CDD" w:rsidP="000B639B">
            <w:pPr>
              <w:jc w:val="center"/>
            </w:pPr>
            <w:r>
              <w:t>80 396,41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 w:rsidRPr="003261D6">
              <w:t>66 302,90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Pr="003261D6" w:rsidRDefault="00CE6509" w:rsidP="00C46714">
            <w:pPr>
              <w:snapToGrid w:val="0"/>
              <w:jc w:val="center"/>
            </w:pPr>
            <w:r w:rsidRPr="003261D6">
              <w:t>74 657,00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Pr="003261D6" w:rsidRDefault="00CE6509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D26CDD" w:rsidP="00C46714">
            <w:pPr>
              <w:jc w:val="center"/>
            </w:pPr>
            <w:r>
              <w:t>221 356,31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CE6509" w:rsidRPr="003261D6" w:rsidRDefault="00CE6509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CE6509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1074E3" w:rsidP="00C46714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C46714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</w:t>
            </w:r>
            <w:r w:rsidRPr="003261D6">
              <w:lastRenderedPageBreak/>
              <w:t>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7B3035" w:rsidP="00453248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="00CE6509" w:rsidRPr="003261D6">
              <w:t>, источником которых являются субсидии из областного бюдж</w:t>
            </w:r>
            <w:r w:rsidR="00CE6509" w:rsidRPr="003261D6">
              <w:lastRenderedPageBreak/>
              <w:t>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239BB" w:rsidP="00C46714">
            <w:pPr>
              <w:jc w:val="center"/>
            </w:pPr>
            <w:r>
              <w:t>6 654,10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 w:rsidRPr="003261D6">
              <w:t>9 020,90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Pr="003261D6" w:rsidRDefault="00CE6509" w:rsidP="00C46714">
            <w:pPr>
              <w:snapToGrid w:val="0"/>
              <w:jc w:val="center"/>
            </w:pPr>
            <w:r w:rsidRPr="003261D6">
              <w:t>9 653,40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Pr="003261D6" w:rsidRDefault="00CE6509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239BB" w:rsidP="00C46714">
            <w:pPr>
              <w:jc w:val="center"/>
            </w:pPr>
            <w:r>
              <w:t>25 328,40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CE6509" w:rsidRPr="003261D6" w:rsidRDefault="00CE6509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CE6509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311988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117 492,68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051D7D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104 853,56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111 039,40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36 577,54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051D7D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</w:t>
            </w:r>
            <w:r w:rsidR="00051D7D">
              <w:rPr>
                <w:b/>
                <w:bCs/>
              </w:rPr>
              <w:t>401 092,82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</w:tr>
      <w:tr w:rsidR="00CE6509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FD3557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бюджетные ассигнования бюджета муниципального образования «Чердаклинский район»</w:t>
            </w:r>
            <w:r>
              <w:rPr>
                <w:b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003735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30 442,17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051D7D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28 256,76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26 729,00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36 577,54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051D7D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153 135,11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</w:tr>
      <w:tr w:rsidR="00CE6509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FD3557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бюджетные ассигнования бюджета муниципального образования «Чердаклинский район»</w:t>
            </w:r>
            <w:r>
              <w:rPr>
                <w:b/>
              </w:rPr>
              <w:t xml:space="preserve"> Ульянов</w:t>
            </w:r>
            <w:r>
              <w:rPr>
                <w:b/>
              </w:rPr>
              <w:lastRenderedPageBreak/>
              <w:t>ской области</w:t>
            </w:r>
            <w:r w:rsidR="00CE6509" w:rsidRPr="003261D6">
              <w:rPr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003735" w:rsidP="00C2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87 050,51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76 596,80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84 310,40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003735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247 957,71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</w:tr>
    </w:tbl>
    <w:p w:rsidR="0017505C" w:rsidRPr="003261D6" w:rsidRDefault="0017505C" w:rsidP="0017505C">
      <w:pPr>
        <w:pStyle w:val="Style4"/>
        <w:widowControl/>
        <w:rPr>
          <w:sz w:val="28"/>
          <w:szCs w:val="28"/>
        </w:rPr>
      </w:pPr>
    </w:p>
    <w:p w:rsidR="0017505C" w:rsidRPr="003261D6" w:rsidRDefault="0017505C" w:rsidP="0017505C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 4</w:t>
      </w:r>
    </w:p>
    <w:p w:rsidR="0017505C" w:rsidRPr="003261D6" w:rsidRDefault="0017505C" w:rsidP="0017505C">
      <w:pPr>
        <w:pStyle w:val="Style4"/>
        <w:widowControl/>
        <w:jc w:val="right"/>
        <w:rPr>
          <w:sz w:val="28"/>
          <w:szCs w:val="28"/>
        </w:rPr>
      </w:pPr>
    </w:p>
    <w:p w:rsidR="0017505C" w:rsidRPr="003261D6" w:rsidRDefault="0017505C" w:rsidP="0017505C">
      <w:pPr>
        <w:jc w:val="center"/>
        <w:rPr>
          <w:rStyle w:val="FontStyle212"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 «Неформальное образование (дополнительное)»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Pr="003261D6">
        <w:rPr>
          <w:rStyle w:val="FontStyle212"/>
          <w:sz w:val="28"/>
          <w:szCs w:val="28"/>
        </w:rPr>
        <w:t xml:space="preserve"> </w:t>
      </w:r>
    </w:p>
    <w:p w:rsidR="0017505C" w:rsidRPr="003261D6" w:rsidRDefault="0017505C" w:rsidP="0017505C">
      <w:pPr>
        <w:pStyle w:val="Style4"/>
        <w:widowControl/>
        <w:ind w:firstLine="709"/>
        <w:jc w:val="center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1559"/>
      </w:tblGrid>
      <w:tr w:rsidR="0017505C" w:rsidRPr="003261D6" w:rsidTr="004240E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4240E2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</w:tr>
      <w:tr w:rsidR="0017505C" w:rsidRPr="003261D6" w:rsidTr="004240E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Default="008B4294" w:rsidP="00C46714">
            <w:pPr>
              <w:snapToGrid w:val="0"/>
              <w:jc w:val="center"/>
            </w:pPr>
          </w:p>
          <w:p w:rsidR="008B4294" w:rsidRDefault="008B4294" w:rsidP="00C46714">
            <w:pPr>
              <w:snapToGrid w:val="0"/>
              <w:jc w:val="center"/>
            </w:pPr>
          </w:p>
          <w:p w:rsidR="008B4294" w:rsidRDefault="008B4294" w:rsidP="00C46714">
            <w:pPr>
              <w:snapToGrid w:val="0"/>
              <w:jc w:val="center"/>
            </w:pPr>
          </w:p>
          <w:p w:rsidR="008B4294" w:rsidRDefault="008B4294" w:rsidP="00C46714">
            <w:pPr>
              <w:snapToGrid w:val="0"/>
              <w:jc w:val="center"/>
            </w:pPr>
          </w:p>
          <w:p w:rsidR="008B4294" w:rsidRDefault="008B429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7B3035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</w:t>
            </w:r>
            <w:r w:rsidRPr="00CC3C7A">
              <w:lastRenderedPageBreak/>
              <w:t>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0A75E3" w:rsidP="00C46714">
            <w:pPr>
              <w:snapToGrid w:val="0"/>
              <w:jc w:val="center"/>
            </w:pPr>
            <w:r w:rsidRPr="003261D6">
              <w:t>12 382,71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97" w:rsidRDefault="00964097" w:rsidP="00C46714">
            <w:pPr>
              <w:snapToGrid w:val="0"/>
              <w:jc w:val="center"/>
            </w:pPr>
          </w:p>
          <w:p w:rsidR="0017505C" w:rsidRPr="003261D6" w:rsidRDefault="00317397" w:rsidP="00C46714">
            <w:pPr>
              <w:snapToGrid w:val="0"/>
              <w:jc w:val="center"/>
            </w:pPr>
            <w:r>
              <w:t>15 958,76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8B4294" w:rsidP="00C46714">
            <w:pPr>
              <w:snapToGrid w:val="0"/>
              <w:jc w:val="center"/>
            </w:pPr>
            <w:r>
              <w:t>14 360,90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8B4294" w:rsidP="00C46714">
            <w:pPr>
              <w:snapToGrid w:val="0"/>
              <w:jc w:val="center"/>
            </w:pPr>
            <w:r>
              <w:t>14 960,90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24 500,00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0A75E3" w:rsidRPr="003261D6" w:rsidRDefault="00317397" w:rsidP="00C46714">
            <w:pPr>
              <w:snapToGrid w:val="0"/>
              <w:jc w:val="center"/>
            </w:pPr>
            <w:r>
              <w:t>82 163,27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317397" w:rsidRPr="003261D6" w:rsidTr="004240E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36000F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FF415F" w:rsidRDefault="00317397" w:rsidP="0036000F">
            <w:pPr>
              <w:snapToGrid w:val="0"/>
              <w:jc w:val="both"/>
              <w:rPr>
                <w:highlight w:val="yellow"/>
              </w:rPr>
            </w:pPr>
            <w:r w:rsidRPr="00480296"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36000F">
            <w:pPr>
              <w:snapToGrid w:val="0"/>
              <w:jc w:val="center"/>
            </w:pPr>
            <w:r w:rsidRPr="003261D6">
              <w:t>20</w:t>
            </w:r>
            <w:r>
              <w:t>20</w:t>
            </w:r>
            <w:r w:rsidRPr="003261D6">
              <w:t>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7B3035" w:rsidP="0036000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36000F">
            <w:pPr>
              <w:jc w:val="center"/>
            </w:pPr>
          </w:p>
          <w:p w:rsidR="00317397" w:rsidRPr="003261D6" w:rsidRDefault="00317397" w:rsidP="0036000F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36000F">
            <w:pPr>
              <w:jc w:val="center"/>
            </w:pPr>
          </w:p>
          <w:p w:rsidR="00317397" w:rsidRPr="003261D6" w:rsidRDefault="00317397" w:rsidP="0036000F">
            <w:pPr>
              <w:jc w:val="center"/>
            </w:pPr>
            <w:r>
              <w:t>1 230,00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36000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3261D6" w:rsidRDefault="00317397" w:rsidP="0036000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3261D6" w:rsidRDefault="00317397" w:rsidP="0036000F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Default="00317397" w:rsidP="0036000F">
            <w:pPr>
              <w:jc w:val="center"/>
            </w:pPr>
          </w:p>
          <w:p w:rsidR="00317397" w:rsidRPr="003261D6" w:rsidRDefault="00317397" w:rsidP="0036000F">
            <w:pPr>
              <w:jc w:val="center"/>
            </w:pPr>
            <w:r>
              <w:t>1 230,00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36000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317397" w:rsidRPr="003261D6" w:rsidRDefault="00317397" w:rsidP="0036000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317397" w:rsidRPr="003261D6" w:rsidTr="004240E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35C4B" w:rsidP="00BE064A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905297">
            <w:pPr>
              <w:snapToGrid w:val="0"/>
              <w:jc w:val="both"/>
            </w:pPr>
            <w:r w:rsidRPr="003261D6">
              <w:t>Ремонт (реконструкция)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BE064A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7B3035" w:rsidP="00BE064A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  <w:r w:rsidRPr="003261D6">
              <w:t>19,40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  <w:r>
              <w:t>620,05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  <w:r>
              <w:t>639,45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3261D6" w:rsidRDefault="00317397" w:rsidP="00BE064A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317397" w:rsidRPr="003261D6" w:rsidRDefault="00317397" w:rsidP="00BE064A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317397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35C4B" w:rsidP="00BE064A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Оказание услуг по реагирова</w:t>
            </w:r>
            <w:r w:rsidRPr="003261D6">
              <w:rPr>
                <w:color w:val="000000"/>
              </w:rPr>
              <w:lastRenderedPageBreak/>
              <w:t>нию и срабатыванию сре</w:t>
            </w:r>
            <w:proofErr w:type="gramStart"/>
            <w:r w:rsidRPr="003261D6">
              <w:rPr>
                <w:color w:val="000000"/>
              </w:rPr>
              <w:t>дств тр</w:t>
            </w:r>
            <w:proofErr w:type="gramEnd"/>
            <w:r w:rsidRPr="003261D6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C46714">
            <w:pPr>
              <w:snapToGrid w:val="0"/>
              <w:jc w:val="center"/>
            </w:pPr>
            <w:r w:rsidRPr="003261D6">
              <w:lastRenderedPageBreak/>
              <w:t>2019-20</w:t>
            </w:r>
            <w:r w:rsidRPr="003261D6"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7B3035" w:rsidP="00C46714">
            <w:pPr>
              <w:snapToGrid w:val="0"/>
              <w:jc w:val="center"/>
            </w:pPr>
            <w:r w:rsidRPr="003261D6">
              <w:lastRenderedPageBreak/>
              <w:t>Бюджетные ассиг</w:t>
            </w:r>
            <w:r w:rsidRPr="003261D6">
              <w:lastRenderedPageBreak/>
              <w:t xml:space="preserve">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jc w:val="center"/>
            </w:pPr>
          </w:p>
          <w:p w:rsidR="00317397" w:rsidRPr="003261D6" w:rsidRDefault="00317397" w:rsidP="00C46714">
            <w:pPr>
              <w:jc w:val="center"/>
            </w:pPr>
            <w:r w:rsidRPr="003261D6"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jc w:val="center"/>
            </w:pPr>
          </w:p>
          <w:p w:rsidR="00317397" w:rsidRPr="003261D6" w:rsidRDefault="00317397" w:rsidP="00C46714">
            <w:pPr>
              <w:jc w:val="center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jc w:val="center"/>
            </w:pPr>
          </w:p>
          <w:p w:rsidR="00317397" w:rsidRPr="003261D6" w:rsidRDefault="00317397" w:rsidP="00C46714">
            <w:pPr>
              <w:jc w:val="center"/>
            </w:pPr>
            <w:r>
              <w:t>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97" w:rsidRPr="003261D6" w:rsidRDefault="00317397" w:rsidP="00C46714">
            <w:pPr>
              <w:snapToGrid w:val="0"/>
              <w:jc w:val="center"/>
            </w:pPr>
          </w:p>
          <w:p w:rsidR="00317397" w:rsidRPr="003261D6" w:rsidRDefault="00317397" w:rsidP="00C46714">
            <w:pPr>
              <w:snapToGrid w:val="0"/>
              <w:jc w:val="center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3261D6" w:rsidRDefault="00317397" w:rsidP="00C46714">
            <w:pPr>
              <w:snapToGrid w:val="0"/>
              <w:jc w:val="center"/>
            </w:pPr>
          </w:p>
          <w:p w:rsidR="00317397" w:rsidRPr="003261D6" w:rsidRDefault="00317397" w:rsidP="00C46714">
            <w:pPr>
              <w:snapToGrid w:val="0"/>
              <w:jc w:val="center"/>
            </w:pPr>
            <w:r w:rsidRPr="003261D6">
              <w:t>71,20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jc w:val="center"/>
            </w:pPr>
          </w:p>
          <w:p w:rsidR="00317397" w:rsidRPr="003261D6" w:rsidRDefault="00317397" w:rsidP="00C46714">
            <w:pPr>
              <w:jc w:val="center"/>
            </w:pPr>
            <w:r>
              <w:t>246,20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317397" w:rsidRPr="003261D6" w:rsidRDefault="00317397" w:rsidP="00C46714">
            <w:pPr>
              <w:jc w:val="center"/>
            </w:pPr>
            <w:r w:rsidRPr="003261D6">
              <w:t>муниципаль</w:t>
            </w:r>
            <w:r w:rsidRPr="003261D6">
              <w:lastRenderedPageBreak/>
              <w:t>ные дошкольные образовательные организации</w:t>
            </w:r>
          </w:p>
        </w:tc>
      </w:tr>
      <w:tr w:rsidR="00317397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35C4B" w:rsidP="00BE064A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7B3035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jc w:val="center"/>
            </w:pPr>
          </w:p>
          <w:p w:rsidR="00317397" w:rsidRPr="003261D6" w:rsidRDefault="00317397" w:rsidP="00C46714">
            <w:pPr>
              <w:jc w:val="center"/>
            </w:pPr>
            <w:r w:rsidRPr="003261D6"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jc w:val="center"/>
            </w:pPr>
          </w:p>
          <w:p w:rsidR="00317397" w:rsidRPr="003261D6" w:rsidRDefault="00317397" w:rsidP="00C4671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jc w:val="center"/>
            </w:pPr>
          </w:p>
          <w:p w:rsidR="00317397" w:rsidRPr="003261D6" w:rsidRDefault="00317397" w:rsidP="00C4671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97" w:rsidRPr="003261D6" w:rsidRDefault="00317397" w:rsidP="00C46714">
            <w:pPr>
              <w:snapToGrid w:val="0"/>
              <w:jc w:val="center"/>
            </w:pPr>
          </w:p>
          <w:p w:rsidR="00317397" w:rsidRPr="003261D6" w:rsidRDefault="00317397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3261D6" w:rsidRDefault="00317397" w:rsidP="00C46714">
            <w:pPr>
              <w:snapToGrid w:val="0"/>
              <w:jc w:val="center"/>
            </w:pPr>
          </w:p>
          <w:p w:rsidR="00317397" w:rsidRPr="003261D6" w:rsidRDefault="00317397" w:rsidP="00C46714">
            <w:pPr>
              <w:snapToGrid w:val="0"/>
              <w:jc w:val="center"/>
            </w:pPr>
            <w:r w:rsidRPr="003261D6">
              <w:t>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jc w:val="center"/>
            </w:pPr>
          </w:p>
          <w:p w:rsidR="00317397" w:rsidRPr="003261D6" w:rsidRDefault="00317397" w:rsidP="00C46714">
            <w:pPr>
              <w:jc w:val="center"/>
            </w:pPr>
            <w:r>
              <w:t>66</w:t>
            </w:r>
            <w:r w:rsidRPr="003261D6"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317397" w:rsidRPr="003261D6" w:rsidRDefault="00317397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317397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35C4B" w:rsidP="00BE064A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2E520E">
            <w:pPr>
              <w:snapToGrid w:val="0"/>
              <w:jc w:val="both"/>
            </w:pPr>
            <w:r w:rsidRPr="003261D6"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2E520E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7B3035" w:rsidP="002E520E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</w:t>
            </w:r>
            <w:r w:rsidRPr="00CC3C7A">
              <w:lastRenderedPageBreak/>
              <w:t>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2E520E">
            <w:pPr>
              <w:snapToGrid w:val="0"/>
              <w:jc w:val="center"/>
            </w:pPr>
          </w:p>
          <w:p w:rsidR="00317397" w:rsidRPr="003261D6" w:rsidRDefault="00317397" w:rsidP="002E520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2E520E">
            <w:pPr>
              <w:jc w:val="center"/>
            </w:pPr>
          </w:p>
          <w:p w:rsidR="00317397" w:rsidRPr="003261D6" w:rsidRDefault="00317397" w:rsidP="002E520E">
            <w:pPr>
              <w:jc w:val="center"/>
            </w:pPr>
            <w: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2E520E">
            <w:pPr>
              <w:jc w:val="center"/>
            </w:pPr>
          </w:p>
          <w:p w:rsidR="00317397" w:rsidRPr="003261D6" w:rsidRDefault="00317397" w:rsidP="002E520E">
            <w:pPr>
              <w:jc w:val="center"/>
            </w:pPr>
            <w:r>
              <w:t>62,00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97" w:rsidRPr="003261D6" w:rsidRDefault="00317397" w:rsidP="002E520E">
            <w:pPr>
              <w:snapToGrid w:val="0"/>
              <w:jc w:val="center"/>
            </w:pPr>
          </w:p>
          <w:p w:rsidR="00317397" w:rsidRPr="003261D6" w:rsidRDefault="00317397" w:rsidP="002E520E">
            <w:pPr>
              <w:snapToGrid w:val="0"/>
              <w:jc w:val="center"/>
            </w:pPr>
            <w: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3261D6" w:rsidRDefault="00317397" w:rsidP="002E520E">
            <w:pPr>
              <w:snapToGrid w:val="0"/>
              <w:jc w:val="center"/>
            </w:pPr>
          </w:p>
          <w:p w:rsidR="00317397" w:rsidRPr="003261D6" w:rsidRDefault="00317397" w:rsidP="002E520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2E520E">
            <w:pPr>
              <w:jc w:val="center"/>
            </w:pPr>
          </w:p>
          <w:p w:rsidR="00317397" w:rsidRPr="003261D6" w:rsidRDefault="00317397" w:rsidP="002E520E">
            <w:pPr>
              <w:jc w:val="center"/>
            </w:pPr>
            <w:r>
              <w:t>186,00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2E520E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317397" w:rsidRPr="003261D6" w:rsidRDefault="00317397" w:rsidP="002E520E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317397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35C4B" w:rsidP="00C46714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jc w:val="both"/>
            </w:pPr>
            <w:r w:rsidRPr="003261D6">
              <w:t>Организация и проведение районных и областных мероприятий</w:t>
            </w:r>
          </w:p>
          <w:p w:rsidR="00317397" w:rsidRPr="003261D6" w:rsidRDefault="00317397" w:rsidP="00C46714">
            <w:pPr>
              <w:snapToGrid w:val="0"/>
              <w:jc w:val="both"/>
            </w:pPr>
            <w:r w:rsidRPr="003261D6">
              <w:t>-Героико-патриотическая неделя</w:t>
            </w:r>
          </w:p>
          <w:p w:rsidR="00317397" w:rsidRPr="003261D6" w:rsidRDefault="00317397" w:rsidP="00D4192E">
            <w:pPr>
              <w:snapToGrid w:val="0"/>
              <w:jc w:val="both"/>
            </w:pPr>
            <w:r w:rsidRPr="003261D6"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317397" w:rsidRPr="003261D6" w:rsidRDefault="00317397" w:rsidP="00C46714">
            <w:pPr>
              <w:snapToGrid w:val="0"/>
              <w:jc w:val="both"/>
            </w:pPr>
            <w:r w:rsidRPr="003261D6">
              <w:t>- Военно-патриотическая игра «Зарница»</w:t>
            </w:r>
          </w:p>
          <w:p w:rsidR="00317397" w:rsidRPr="003261D6" w:rsidRDefault="00317397" w:rsidP="00C46714">
            <w:pPr>
              <w:snapToGrid w:val="0"/>
              <w:jc w:val="both"/>
            </w:pPr>
            <w:r w:rsidRPr="003261D6">
              <w:t xml:space="preserve">- Районный </w:t>
            </w:r>
            <w:r w:rsidRPr="003261D6">
              <w:lastRenderedPageBreak/>
              <w:t>конкурс музеев</w:t>
            </w:r>
          </w:p>
          <w:p w:rsidR="00317397" w:rsidRPr="003261D6" w:rsidRDefault="00317397" w:rsidP="00C46714">
            <w:pPr>
              <w:snapToGrid w:val="0"/>
              <w:jc w:val="both"/>
            </w:pPr>
            <w:r w:rsidRPr="003261D6">
              <w:t>- Зимний туристический слет</w:t>
            </w:r>
          </w:p>
          <w:p w:rsidR="00317397" w:rsidRPr="003261D6" w:rsidRDefault="00317397" w:rsidP="00C46714"/>
          <w:p w:rsidR="00317397" w:rsidRPr="003261D6" w:rsidRDefault="00317397" w:rsidP="00C4671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7B3035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Default="00317397" w:rsidP="00C46714">
            <w:pPr>
              <w:snapToGrid w:val="0"/>
              <w:jc w:val="center"/>
            </w:pPr>
          </w:p>
          <w:p w:rsidR="00317397" w:rsidRPr="003261D6" w:rsidRDefault="00317397" w:rsidP="00C46714">
            <w:pPr>
              <w:snapToGrid w:val="0"/>
              <w:jc w:val="center"/>
            </w:pPr>
            <w:r w:rsidRPr="003261D6"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Default="00317397" w:rsidP="00C46714">
            <w:pPr>
              <w:snapToGrid w:val="0"/>
              <w:jc w:val="center"/>
            </w:pPr>
          </w:p>
          <w:p w:rsidR="00317397" w:rsidRPr="003261D6" w:rsidRDefault="00317397" w:rsidP="00C46714">
            <w:pPr>
              <w:snapToGrid w:val="0"/>
              <w:jc w:val="center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Default="00317397" w:rsidP="00EE243D">
            <w:pPr>
              <w:snapToGrid w:val="0"/>
              <w:jc w:val="center"/>
            </w:pPr>
          </w:p>
          <w:p w:rsidR="00317397" w:rsidRPr="003261D6" w:rsidRDefault="00317397" w:rsidP="00EE243D">
            <w:pPr>
              <w:snapToGrid w:val="0"/>
              <w:jc w:val="center"/>
            </w:pPr>
            <w:r>
              <w:t>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97" w:rsidRDefault="00317397" w:rsidP="00C46714">
            <w:pPr>
              <w:snapToGrid w:val="0"/>
              <w:jc w:val="center"/>
            </w:pPr>
          </w:p>
          <w:p w:rsidR="00317397" w:rsidRPr="003261D6" w:rsidRDefault="00317397" w:rsidP="00C46714">
            <w:pPr>
              <w:snapToGrid w:val="0"/>
              <w:jc w:val="center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Default="00317397" w:rsidP="00C46714">
            <w:pPr>
              <w:snapToGrid w:val="0"/>
              <w:jc w:val="center"/>
            </w:pPr>
          </w:p>
          <w:p w:rsidR="00317397" w:rsidRPr="003261D6" w:rsidRDefault="00317397" w:rsidP="00C46714">
            <w:pPr>
              <w:snapToGrid w:val="0"/>
              <w:jc w:val="center"/>
            </w:pPr>
            <w:r w:rsidRPr="003261D6">
              <w:t>309,25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Default="00317397" w:rsidP="00C46714">
            <w:pPr>
              <w:snapToGrid w:val="0"/>
              <w:jc w:val="center"/>
            </w:pPr>
          </w:p>
          <w:p w:rsidR="00317397" w:rsidRPr="003261D6" w:rsidRDefault="00317397" w:rsidP="00C46714">
            <w:pPr>
              <w:snapToGrid w:val="0"/>
              <w:jc w:val="center"/>
            </w:pPr>
            <w:r>
              <w:t>434,25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317397" w:rsidRPr="003261D6" w:rsidRDefault="00317397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317397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</w:p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</w:p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</w:p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14 492,90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</w:p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15 092,90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</w:p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24,924,45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</w:p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84 965,17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</w:p>
        </w:tc>
      </w:tr>
      <w:tr w:rsidR="00317397" w:rsidRPr="003261D6" w:rsidTr="004240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FD3557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бюджетные ассигнования бюджета муниципального образования «Чердаклинский район»</w:t>
            </w:r>
            <w:r>
              <w:rPr>
                <w:b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2E520E">
            <w:pPr>
              <w:snapToGrid w:val="0"/>
              <w:jc w:val="center"/>
              <w:rPr>
                <w:b/>
              </w:rPr>
            </w:pPr>
          </w:p>
          <w:p w:rsidR="00317397" w:rsidRPr="003261D6" w:rsidRDefault="00317397" w:rsidP="002E520E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2E520E">
            <w:pPr>
              <w:snapToGrid w:val="0"/>
              <w:jc w:val="center"/>
              <w:rPr>
                <w:b/>
              </w:rPr>
            </w:pPr>
          </w:p>
          <w:p w:rsidR="00317397" w:rsidRPr="003261D6" w:rsidRDefault="00317397" w:rsidP="002E52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2E520E">
            <w:pPr>
              <w:snapToGrid w:val="0"/>
              <w:jc w:val="center"/>
              <w:rPr>
                <w:b/>
              </w:rPr>
            </w:pPr>
          </w:p>
          <w:p w:rsidR="00317397" w:rsidRPr="003261D6" w:rsidRDefault="00317397" w:rsidP="002E52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14 492,90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97" w:rsidRPr="003261D6" w:rsidRDefault="00317397" w:rsidP="002E520E">
            <w:pPr>
              <w:snapToGrid w:val="0"/>
              <w:jc w:val="center"/>
              <w:rPr>
                <w:b/>
              </w:rPr>
            </w:pPr>
          </w:p>
          <w:p w:rsidR="00317397" w:rsidRPr="003261D6" w:rsidRDefault="00317397" w:rsidP="002E52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15 092,90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3261D6" w:rsidRDefault="00317397" w:rsidP="002E520E">
            <w:pPr>
              <w:snapToGrid w:val="0"/>
              <w:jc w:val="center"/>
              <w:rPr>
                <w:b/>
              </w:rPr>
            </w:pPr>
          </w:p>
          <w:p w:rsidR="00317397" w:rsidRPr="003261D6" w:rsidRDefault="00317397" w:rsidP="002E520E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24,924,45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2E520E">
            <w:pPr>
              <w:snapToGrid w:val="0"/>
              <w:jc w:val="center"/>
              <w:rPr>
                <w:b/>
              </w:rPr>
            </w:pPr>
          </w:p>
          <w:p w:rsidR="00317397" w:rsidRPr="003261D6" w:rsidRDefault="00317397" w:rsidP="002E52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84 965,17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3261D6" w:rsidRDefault="00317397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C926DA" w:rsidRDefault="00C926DA" w:rsidP="008B07FF">
      <w:pPr>
        <w:jc w:val="right"/>
        <w:rPr>
          <w:sz w:val="28"/>
          <w:szCs w:val="28"/>
        </w:rPr>
      </w:pPr>
    </w:p>
    <w:p w:rsidR="0017505C" w:rsidRPr="003261D6" w:rsidRDefault="002E52B6" w:rsidP="002E52B6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>».</w:t>
      </w:r>
    </w:p>
    <w:p w:rsidR="00B00B6C" w:rsidRPr="003261D6" w:rsidRDefault="00316569" w:rsidP="00BE064A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ab/>
      </w:r>
      <w:r w:rsidR="000E13B8" w:rsidRPr="003261D6">
        <w:rPr>
          <w:sz w:val="28"/>
          <w:szCs w:val="28"/>
        </w:rPr>
        <w:t>2</w:t>
      </w:r>
      <w:r w:rsidR="009F55FD" w:rsidRPr="003261D6">
        <w:rPr>
          <w:sz w:val="28"/>
          <w:szCs w:val="28"/>
        </w:rPr>
        <w:t>. Настоящее постановление вступает в силу после</w:t>
      </w:r>
      <w:r w:rsidR="000802CD" w:rsidRPr="003261D6">
        <w:rPr>
          <w:sz w:val="28"/>
          <w:szCs w:val="28"/>
        </w:rPr>
        <w:t xml:space="preserve"> его официального обнародования.</w:t>
      </w:r>
    </w:p>
    <w:p w:rsidR="00BE064A" w:rsidRPr="003261D6" w:rsidRDefault="00BE064A" w:rsidP="00BE064A">
      <w:pPr>
        <w:jc w:val="both"/>
        <w:rPr>
          <w:sz w:val="28"/>
          <w:szCs w:val="28"/>
        </w:rPr>
      </w:pPr>
    </w:p>
    <w:p w:rsidR="00BE064A" w:rsidRPr="003261D6" w:rsidRDefault="00BE064A" w:rsidP="00BE064A">
      <w:pPr>
        <w:jc w:val="both"/>
        <w:rPr>
          <w:sz w:val="28"/>
          <w:szCs w:val="28"/>
        </w:rPr>
      </w:pPr>
    </w:p>
    <w:p w:rsidR="000802CD" w:rsidRPr="003261D6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Глава администрации </w:t>
      </w:r>
      <w:proofErr w:type="gramStart"/>
      <w:r w:rsidRPr="003261D6">
        <w:rPr>
          <w:color w:val="000000"/>
          <w:sz w:val="28"/>
          <w:szCs w:val="28"/>
        </w:rPr>
        <w:t>муниципального</w:t>
      </w:r>
      <w:proofErr w:type="gramEnd"/>
    </w:p>
    <w:p w:rsidR="000802CD" w:rsidRPr="003261D6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>образования    «Чердаклинский район»</w:t>
      </w:r>
    </w:p>
    <w:p w:rsidR="00C67243" w:rsidRPr="009F55FD" w:rsidRDefault="000802CD" w:rsidP="00C67243">
      <w:pPr>
        <w:autoSpaceDE w:val="0"/>
        <w:autoSpaceDN w:val="0"/>
        <w:snapToGrid w:val="0"/>
        <w:jc w:val="both"/>
        <w:rPr>
          <w:sz w:val="28"/>
          <w:szCs w:val="28"/>
        </w:rPr>
        <w:sectPr w:rsidR="00C67243" w:rsidRPr="009F55FD" w:rsidSect="004240E2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3261D6">
        <w:rPr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 w:rsidRPr="003261D6">
        <w:rPr>
          <w:color w:val="000000"/>
          <w:sz w:val="28"/>
          <w:szCs w:val="28"/>
        </w:rPr>
        <w:t xml:space="preserve">      </w:t>
      </w:r>
      <w:r w:rsidRPr="003261D6">
        <w:rPr>
          <w:color w:val="000000"/>
          <w:sz w:val="28"/>
          <w:szCs w:val="28"/>
        </w:rPr>
        <w:t xml:space="preserve">      </w:t>
      </w:r>
      <w:r w:rsidR="004240E2">
        <w:rPr>
          <w:color w:val="000000"/>
          <w:sz w:val="28"/>
          <w:szCs w:val="28"/>
        </w:rPr>
        <w:t xml:space="preserve">           </w:t>
      </w:r>
      <w:r w:rsidR="005B6B36">
        <w:rPr>
          <w:color w:val="000000"/>
          <w:sz w:val="28"/>
          <w:szCs w:val="28"/>
        </w:rPr>
        <w:t xml:space="preserve">  </w:t>
      </w:r>
      <w:r w:rsidR="00316569" w:rsidRPr="003261D6">
        <w:rPr>
          <w:color w:val="000000"/>
          <w:sz w:val="28"/>
          <w:szCs w:val="28"/>
        </w:rPr>
        <w:t>М.А</w:t>
      </w:r>
      <w:r w:rsidR="00316569">
        <w:rPr>
          <w:color w:val="000000"/>
          <w:sz w:val="28"/>
          <w:szCs w:val="28"/>
        </w:rPr>
        <w:t>. Шпак</w:t>
      </w:r>
    </w:p>
    <w:p w:rsidR="002106A5" w:rsidRDefault="002106A5" w:rsidP="005B6B36">
      <w:bookmarkStart w:id="0" w:name="_GoBack"/>
      <w:bookmarkEnd w:id="0"/>
    </w:p>
    <w:sectPr w:rsidR="002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7D" w:rsidRDefault="00FE657D">
      <w:r>
        <w:separator/>
      </w:r>
    </w:p>
  </w:endnote>
  <w:endnote w:type="continuationSeparator" w:id="0">
    <w:p w:rsidR="00FE657D" w:rsidRDefault="00FE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sburg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7D" w:rsidRDefault="00FE657D">
      <w:r>
        <w:separator/>
      </w:r>
    </w:p>
  </w:footnote>
  <w:footnote w:type="continuationSeparator" w:id="0">
    <w:p w:rsidR="00FE657D" w:rsidRDefault="00FE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17A7"/>
    <w:rsid w:val="0000257F"/>
    <w:rsid w:val="00003735"/>
    <w:rsid w:val="000072DA"/>
    <w:rsid w:val="00010452"/>
    <w:rsid w:val="000105B2"/>
    <w:rsid w:val="00012E42"/>
    <w:rsid w:val="000359DA"/>
    <w:rsid w:val="000364AD"/>
    <w:rsid w:val="0003679E"/>
    <w:rsid w:val="00037120"/>
    <w:rsid w:val="00037D4F"/>
    <w:rsid w:val="00037E2B"/>
    <w:rsid w:val="00042240"/>
    <w:rsid w:val="0004388D"/>
    <w:rsid w:val="00044EFF"/>
    <w:rsid w:val="00045BE9"/>
    <w:rsid w:val="00046441"/>
    <w:rsid w:val="00051D7D"/>
    <w:rsid w:val="000528EE"/>
    <w:rsid w:val="000543B8"/>
    <w:rsid w:val="000605D8"/>
    <w:rsid w:val="00061F80"/>
    <w:rsid w:val="00063E09"/>
    <w:rsid w:val="00063FE6"/>
    <w:rsid w:val="00074357"/>
    <w:rsid w:val="00075F92"/>
    <w:rsid w:val="000802CD"/>
    <w:rsid w:val="0008067E"/>
    <w:rsid w:val="0008150E"/>
    <w:rsid w:val="000821DA"/>
    <w:rsid w:val="00082C85"/>
    <w:rsid w:val="000843EB"/>
    <w:rsid w:val="00084607"/>
    <w:rsid w:val="00086770"/>
    <w:rsid w:val="00092DA5"/>
    <w:rsid w:val="00093369"/>
    <w:rsid w:val="000A2349"/>
    <w:rsid w:val="000A75E3"/>
    <w:rsid w:val="000B086E"/>
    <w:rsid w:val="000B278C"/>
    <w:rsid w:val="000B3859"/>
    <w:rsid w:val="000B5B3C"/>
    <w:rsid w:val="000B639B"/>
    <w:rsid w:val="000C29CC"/>
    <w:rsid w:val="000C5F65"/>
    <w:rsid w:val="000D10BF"/>
    <w:rsid w:val="000E13B8"/>
    <w:rsid w:val="000E21FF"/>
    <w:rsid w:val="000E3933"/>
    <w:rsid w:val="000E6913"/>
    <w:rsid w:val="000F6D6F"/>
    <w:rsid w:val="00103BA7"/>
    <w:rsid w:val="00106217"/>
    <w:rsid w:val="001074E3"/>
    <w:rsid w:val="00111873"/>
    <w:rsid w:val="00113F5C"/>
    <w:rsid w:val="001161CF"/>
    <w:rsid w:val="00123472"/>
    <w:rsid w:val="0012501D"/>
    <w:rsid w:val="0013020E"/>
    <w:rsid w:val="00131EFB"/>
    <w:rsid w:val="001320AE"/>
    <w:rsid w:val="0014151A"/>
    <w:rsid w:val="0014592B"/>
    <w:rsid w:val="00150551"/>
    <w:rsid w:val="0015216B"/>
    <w:rsid w:val="00156A00"/>
    <w:rsid w:val="00157C4F"/>
    <w:rsid w:val="001642BF"/>
    <w:rsid w:val="00165651"/>
    <w:rsid w:val="00165D39"/>
    <w:rsid w:val="00174736"/>
    <w:rsid w:val="0017505C"/>
    <w:rsid w:val="00185D26"/>
    <w:rsid w:val="00191D45"/>
    <w:rsid w:val="001939DC"/>
    <w:rsid w:val="00193A08"/>
    <w:rsid w:val="00194A26"/>
    <w:rsid w:val="00194D1C"/>
    <w:rsid w:val="00195F4B"/>
    <w:rsid w:val="001971B3"/>
    <w:rsid w:val="00197D8A"/>
    <w:rsid w:val="001B090C"/>
    <w:rsid w:val="001B0991"/>
    <w:rsid w:val="001B7B21"/>
    <w:rsid w:val="001C32E9"/>
    <w:rsid w:val="001C3661"/>
    <w:rsid w:val="001C44FB"/>
    <w:rsid w:val="001C5865"/>
    <w:rsid w:val="001D15F3"/>
    <w:rsid w:val="001D1C4B"/>
    <w:rsid w:val="001D5198"/>
    <w:rsid w:val="001E6A26"/>
    <w:rsid w:val="001E7120"/>
    <w:rsid w:val="001E7FAB"/>
    <w:rsid w:val="001F3680"/>
    <w:rsid w:val="001F4D6F"/>
    <w:rsid w:val="001F7170"/>
    <w:rsid w:val="001F733E"/>
    <w:rsid w:val="00203EB6"/>
    <w:rsid w:val="00206C7D"/>
    <w:rsid w:val="00206F55"/>
    <w:rsid w:val="002106A5"/>
    <w:rsid w:val="002126B6"/>
    <w:rsid w:val="00215B5E"/>
    <w:rsid w:val="00222CF8"/>
    <w:rsid w:val="00231A00"/>
    <w:rsid w:val="00232020"/>
    <w:rsid w:val="00232343"/>
    <w:rsid w:val="00233192"/>
    <w:rsid w:val="00241F3F"/>
    <w:rsid w:val="00244CDB"/>
    <w:rsid w:val="00245CBE"/>
    <w:rsid w:val="002461DD"/>
    <w:rsid w:val="0025108A"/>
    <w:rsid w:val="00255BB5"/>
    <w:rsid w:val="00263BDF"/>
    <w:rsid w:val="00263EFE"/>
    <w:rsid w:val="002726E9"/>
    <w:rsid w:val="00272B64"/>
    <w:rsid w:val="00274E84"/>
    <w:rsid w:val="002771C2"/>
    <w:rsid w:val="00277896"/>
    <w:rsid w:val="002900B7"/>
    <w:rsid w:val="00296818"/>
    <w:rsid w:val="002A21BE"/>
    <w:rsid w:val="002A2DBF"/>
    <w:rsid w:val="002A3867"/>
    <w:rsid w:val="002A5193"/>
    <w:rsid w:val="002A6F98"/>
    <w:rsid w:val="002B4096"/>
    <w:rsid w:val="002B5212"/>
    <w:rsid w:val="002B5959"/>
    <w:rsid w:val="002C147D"/>
    <w:rsid w:val="002D2009"/>
    <w:rsid w:val="002D2CAD"/>
    <w:rsid w:val="002D46BC"/>
    <w:rsid w:val="002E1009"/>
    <w:rsid w:val="002E1827"/>
    <w:rsid w:val="002E520E"/>
    <w:rsid w:val="002E52B6"/>
    <w:rsid w:val="002E573F"/>
    <w:rsid w:val="002F1549"/>
    <w:rsid w:val="002F5609"/>
    <w:rsid w:val="00307302"/>
    <w:rsid w:val="00311988"/>
    <w:rsid w:val="003136C1"/>
    <w:rsid w:val="00314A42"/>
    <w:rsid w:val="00316569"/>
    <w:rsid w:val="00317397"/>
    <w:rsid w:val="003261D6"/>
    <w:rsid w:val="003275F7"/>
    <w:rsid w:val="003305AF"/>
    <w:rsid w:val="00334407"/>
    <w:rsid w:val="00335C4B"/>
    <w:rsid w:val="00343C2E"/>
    <w:rsid w:val="003440EF"/>
    <w:rsid w:val="00345C5D"/>
    <w:rsid w:val="00346717"/>
    <w:rsid w:val="003527E2"/>
    <w:rsid w:val="00354897"/>
    <w:rsid w:val="00357E68"/>
    <w:rsid w:val="0036000F"/>
    <w:rsid w:val="00361353"/>
    <w:rsid w:val="003620BE"/>
    <w:rsid w:val="00363890"/>
    <w:rsid w:val="0036654B"/>
    <w:rsid w:val="003706F8"/>
    <w:rsid w:val="00373E3F"/>
    <w:rsid w:val="00381D54"/>
    <w:rsid w:val="00387298"/>
    <w:rsid w:val="00393A43"/>
    <w:rsid w:val="003954D9"/>
    <w:rsid w:val="003A4219"/>
    <w:rsid w:val="003B180A"/>
    <w:rsid w:val="003C0092"/>
    <w:rsid w:val="003C02CB"/>
    <w:rsid w:val="003C0F66"/>
    <w:rsid w:val="003C1550"/>
    <w:rsid w:val="003C3760"/>
    <w:rsid w:val="003C6334"/>
    <w:rsid w:val="003D028A"/>
    <w:rsid w:val="003D6ACE"/>
    <w:rsid w:val="003E4694"/>
    <w:rsid w:val="003E74F9"/>
    <w:rsid w:val="003F4AF7"/>
    <w:rsid w:val="003F60CB"/>
    <w:rsid w:val="003F6FB1"/>
    <w:rsid w:val="00401A7E"/>
    <w:rsid w:val="00404F03"/>
    <w:rsid w:val="00405CE6"/>
    <w:rsid w:val="004064AE"/>
    <w:rsid w:val="00406B9C"/>
    <w:rsid w:val="00411A83"/>
    <w:rsid w:val="00414D2F"/>
    <w:rsid w:val="00414EAE"/>
    <w:rsid w:val="004208A5"/>
    <w:rsid w:val="004212B4"/>
    <w:rsid w:val="00421B27"/>
    <w:rsid w:val="004240E2"/>
    <w:rsid w:val="00426D30"/>
    <w:rsid w:val="00431181"/>
    <w:rsid w:val="00433984"/>
    <w:rsid w:val="00436C60"/>
    <w:rsid w:val="00445371"/>
    <w:rsid w:val="004453DB"/>
    <w:rsid w:val="0044561B"/>
    <w:rsid w:val="00446FF7"/>
    <w:rsid w:val="00447FE0"/>
    <w:rsid w:val="00453248"/>
    <w:rsid w:val="00453FA5"/>
    <w:rsid w:val="004569DB"/>
    <w:rsid w:val="00457DCB"/>
    <w:rsid w:val="00461FA5"/>
    <w:rsid w:val="00462AD1"/>
    <w:rsid w:val="004648A1"/>
    <w:rsid w:val="004660BC"/>
    <w:rsid w:val="00467E26"/>
    <w:rsid w:val="00470F7C"/>
    <w:rsid w:val="004732DB"/>
    <w:rsid w:val="004765B5"/>
    <w:rsid w:val="00480296"/>
    <w:rsid w:val="00484502"/>
    <w:rsid w:val="004850E0"/>
    <w:rsid w:val="004932E1"/>
    <w:rsid w:val="00497041"/>
    <w:rsid w:val="004A691C"/>
    <w:rsid w:val="004A77F4"/>
    <w:rsid w:val="004B265F"/>
    <w:rsid w:val="004B510F"/>
    <w:rsid w:val="004C4340"/>
    <w:rsid w:val="004C77FD"/>
    <w:rsid w:val="004D6BFD"/>
    <w:rsid w:val="004F0094"/>
    <w:rsid w:val="004F2585"/>
    <w:rsid w:val="004F73C6"/>
    <w:rsid w:val="004F7F04"/>
    <w:rsid w:val="00500A24"/>
    <w:rsid w:val="00502702"/>
    <w:rsid w:val="00505CA9"/>
    <w:rsid w:val="00506DC7"/>
    <w:rsid w:val="00511AFC"/>
    <w:rsid w:val="00512AB2"/>
    <w:rsid w:val="005142AD"/>
    <w:rsid w:val="00520886"/>
    <w:rsid w:val="0052774F"/>
    <w:rsid w:val="00534359"/>
    <w:rsid w:val="005350DD"/>
    <w:rsid w:val="0053538A"/>
    <w:rsid w:val="00541B09"/>
    <w:rsid w:val="00545541"/>
    <w:rsid w:val="00552FF5"/>
    <w:rsid w:val="005544FE"/>
    <w:rsid w:val="005553D8"/>
    <w:rsid w:val="005564F9"/>
    <w:rsid w:val="00556CC1"/>
    <w:rsid w:val="00566968"/>
    <w:rsid w:val="0056760A"/>
    <w:rsid w:val="005706E9"/>
    <w:rsid w:val="00570973"/>
    <w:rsid w:val="0057150B"/>
    <w:rsid w:val="00580CBA"/>
    <w:rsid w:val="0059139D"/>
    <w:rsid w:val="0059778F"/>
    <w:rsid w:val="005A1B1E"/>
    <w:rsid w:val="005A264E"/>
    <w:rsid w:val="005A3309"/>
    <w:rsid w:val="005A4DB9"/>
    <w:rsid w:val="005A637D"/>
    <w:rsid w:val="005B1DC0"/>
    <w:rsid w:val="005B2810"/>
    <w:rsid w:val="005B6B36"/>
    <w:rsid w:val="005C2FD9"/>
    <w:rsid w:val="005C379B"/>
    <w:rsid w:val="005D19E2"/>
    <w:rsid w:val="005D239B"/>
    <w:rsid w:val="005D2C11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33B8E"/>
    <w:rsid w:val="006353B4"/>
    <w:rsid w:val="00641B3F"/>
    <w:rsid w:val="00641E66"/>
    <w:rsid w:val="00642F53"/>
    <w:rsid w:val="006460F4"/>
    <w:rsid w:val="00646F54"/>
    <w:rsid w:val="00650EF7"/>
    <w:rsid w:val="00655889"/>
    <w:rsid w:val="00666F67"/>
    <w:rsid w:val="006744E4"/>
    <w:rsid w:val="00676F90"/>
    <w:rsid w:val="00681540"/>
    <w:rsid w:val="0068158D"/>
    <w:rsid w:val="006877E8"/>
    <w:rsid w:val="00690013"/>
    <w:rsid w:val="006914D2"/>
    <w:rsid w:val="006933C9"/>
    <w:rsid w:val="00695042"/>
    <w:rsid w:val="006A0EEF"/>
    <w:rsid w:val="006A11E5"/>
    <w:rsid w:val="006A1682"/>
    <w:rsid w:val="006A229F"/>
    <w:rsid w:val="006A3CEE"/>
    <w:rsid w:val="006A50EB"/>
    <w:rsid w:val="006A5EA9"/>
    <w:rsid w:val="006B2320"/>
    <w:rsid w:val="006B45A5"/>
    <w:rsid w:val="006C0B56"/>
    <w:rsid w:val="006C68C8"/>
    <w:rsid w:val="006C6DB9"/>
    <w:rsid w:val="006D4922"/>
    <w:rsid w:val="006E055D"/>
    <w:rsid w:val="006E10EA"/>
    <w:rsid w:val="006E2494"/>
    <w:rsid w:val="006E423D"/>
    <w:rsid w:val="006E5AD8"/>
    <w:rsid w:val="006E62B7"/>
    <w:rsid w:val="006F17F6"/>
    <w:rsid w:val="006F24BC"/>
    <w:rsid w:val="006F4B15"/>
    <w:rsid w:val="006F68DE"/>
    <w:rsid w:val="006F7FD0"/>
    <w:rsid w:val="0070066B"/>
    <w:rsid w:val="0070356B"/>
    <w:rsid w:val="007054A9"/>
    <w:rsid w:val="00706850"/>
    <w:rsid w:val="00717293"/>
    <w:rsid w:val="0072162B"/>
    <w:rsid w:val="00724AD6"/>
    <w:rsid w:val="00732E78"/>
    <w:rsid w:val="0073609F"/>
    <w:rsid w:val="00740777"/>
    <w:rsid w:val="0074193E"/>
    <w:rsid w:val="007426BB"/>
    <w:rsid w:val="00754624"/>
    <w:rsid w:val="00757FC1"/>
    <w:rsid w:val="00760958"/>
    <w:rsid w:val="00762C9F"/>
    <w:rsid w:val="00767229"/>
    <w:rsid w:val="00771FB4"/>
    <w:rsid w:val="007750AC"/>
    <w:rsid w:val="007767A9"/>
    <w:rsid w:val="00780254"/>
    <w:rsid w:val="00783329"/>
    <w:rsid w:val="00786660"/>
    <w:rsid w:val="007878C9"/>
    <w:rsid w:val="00792F80"/>
    <w:rsid w:val="00795D57"/>
    <w:rsid w:val="00796AF1"/>
    <w:rsid w:val="00796BF1"/>
    <w:rsid w:val="007A32D0"/>
    <w:rsid w:val="007A77B8"/>
    <w:rsid w:val="007B16F5"/>
    <w:rsid w:val="007B3035"/>
    <w:rsid w:val="007B38A2"/>
    <w:rsid w:val="007B4D45"/>
    <w:rsid w:val="007B6442"/>
    <w:rsid w:val="007B730D"/>
    <w:rsid w:val="007C107E"/>
    <w:rsid w:val="007C253C"/>
    <w:rsid w:val="007C358E"/>
    <w:rsid w:val="007C4B39"/>
    <w:rsid w:val="007D5602"/>
    <w:rsid w:val="007D7CDE"/>
    <w:rsid w:val="007E01AB"/>
    <w:rsid w:val="007E2EC5"/>
    <w:rsid w:val="007E3924"/>
    <w:rsid w:val="007E4FAC"/>
    <w:rsid w:val="007E72B3"/>
    <w:rsid w:val="007F22FC"/>
    <w:rsid w:val="0081204C"/>
    <w:rsid w:val="00812F16"/>
    <w:rsid w:val="00815BAE"/>
    <w:rsid w:val="00822A57"/>
    <w:rsid w:val="00824A93"/>
    <w:rsid w:val="00834B44"/>
    <w:rsid w:val="008354D0"/>
    <w:rsid w:val="00836E2B"/>
    <w:rsid w:val="0083756C"/>
    <w:rsid w:val="00841355"/>
    <w:rsid w:val="00846A64"/>
    <w:rsid w:val="00857B10"/>
    <w:rsid w:val="0086206C"/>
    <w:rsid w:val="00862DFA"/>
    <w:rsid w:val="00864E72"/>
    <w:rsid w:val="00870BA5"/>
    <w:rsid w:val="00871C16"/>
    <w:rsid w:val="008733C4"/>
    <w:rsid w:val="008809C7"/>
    <w:rsid w:val="00881C87"/>
    <w:rsid w:val="00882ECE"/>
    <w:rsid w:val="00884CFD"/>
    <w:rsid w:val="00886469"/>
    <w:rsid w:val="00887220"/>
    <w:rsid w:val="0089073D"/>
    <w:rsid w:val="0089189B"/>
    <w:rsid w:val="0089407D"/>
    <w:rsid w:val="008943DA"/>
    <w:rsid w:val="00894A42"/>
    <w:rsid w:val="008A12AB"/>
    <w:rsid w:val="008A453E"/>
    <w:rsid w:val="008A49B7"/>
    <w:rsid w:val="008B07FF"/>
    <w:rsid w:val="008B0D48"/>
    <w:rsid w:val="008B4294"/>
    <w:rsid w:val="008B5805"/>
    <w:rsid w:val="008B6A21"/>
    <w:rsid w:val="008C07AF"/>
    <w:rsid w:val="008C1CAD"/>
    <w:rsid w:val="008C40D1"/>
    <w:rsid w:val="008D525C"/>
    <w:rsid w:val="008D670F"/>
    <w:rsid w:val="008E1F9A"/>
    <w:rsid w:val="008E5A62"/>
    <w:rsid w:val="008E6E92"/>
    <w:rsid w:val="008E7CB7"/>
    <w:rsid w:val="008F1EB8"/>
    <w:rsid w:val="008F50AF"/>
    <w:rsid w:val="008F59D0"/>
    <w:rsid w:val="008F6D50"/>
    <w:rsid w:val="00900435"/>
    <w:rsid w:val="009023C1"/>
    <w:rsid w:val="00905297"/>
    <w:rsid w:val="00911828"/>
    <w:rsid w:val="00912546"/>
    <w:rsid w:val="00914EAB"/>
    <w:rsid w:val="00917858"/>
    <w:rsid w:val="00917A2B"/>
    <w:rsid w:val="009204CD"/>
    <w:rsid w:val="00922063"/>
    <w:rsid w:val="00922F84"/>
    <w:rsid w:val="00925D1B"/>
    <w:rsid w:val="00927711"/>
    <w:rsid w:val="009426F4"/>
    <w:rsid w:val="00951780"/>
    <w:rsid w:val="00952116"/>
    <w:rsid w:val="0095344D"/>
    <w:rsid w:val="00953F73"/>
    <w:rsid w:val="00955C5D"/>
    <w:rsid w:val="00964097"/>
    <w:rsid w:val="00965473"/>
    <w:rsid w:val="009867ED"/>
    <w:rsid w:val="0099497B"/>
    <w:rsid w:val="00995384"/>
    <w:rsid w:val="009A0B48"/>
    <w:rsid w:val="009B0992"/>
    <w:rsid w:val="009B25E7"/>
    <w:rsid w:val="009B5D0D"/>
    <w:rsid w:val="009B5F78"/>
    <w:rsid w:val="009B7DF6"/>
    <w:rsid w:val="009C19D6"/>
    <w:rsid w:val="009C34CA"/>
    <w:rsid w:val="009C413A"/>
    <w:rsid w:val="009C4950"/>
    <w:rsid w:val="009D01D9"/>
    <w:rsid w:val="009D13DD"/>
    <w:rsid w:val="009D3BD9"/>
    <w:rsid w:val="009D54CA"/>
    <w:rsid w:val="009D5671"/>
    <w:rsid w:val="009E363A"/>
    <w:rsid w:val="009E5B4A"/>
    <w:rsid w:val="009F2173"/>
    <w:rsid w:val="009F2281"/>
    <w:rsid w:val="009F2999"/>
    <w:rsid w:val="009F435C"/>
    <w:rsid w:val="009F55FD"/>
    <w:rsid w:val="009F5852"/>
    <w:rsid w:val="009F6227"/>
    <w:rsid w:val="00A0633C"/>
    <w:rsid w:val="00A12EB2"/>
    <w:rsid w:val="00A13781"/>
    <w:rsid w:val="00A16DBF"/>
    <w:rsid w:val="00A20670"/>
    <w:rsid w:val="00A20DA7"/>
    <w:rsid w:val="00A20DD6"/>
    <w:rsid w:val="00A22152"/>
    <w:rsid w:val="00A31EDF"/>
    <w:rsid w:val="00A34535"/>
    <w:rsid w:val="00A36A93"/>
    <w:rsid w:val="00A42066"/>
    <w:rsid w:val="00A47B69"/>
    <w:rsid w:val="00A55554"/>
    <w:rsid w:val="00A572B1"/>
    <w:rsid w:val="00A6675C"/>
    <w:rsid w:val="00A67429"/>
    <w:rsid w:val="00A70662"/>
    <w:rsid w:val="00A73561"/>
    <w:rsid w:val="00A7418B"/>
    <w:rsid w:val="00A814B1"/>
    <w:rsid w:val="00A84160"/>
    <w:rsid w:val="00A8773A"/>
    <w:rsid w:val="00A93D23"/>
    <w:rsid w:val="00A96023"/>
    <w:rsid w:val="00AA32B0"/>
    <w:rsid w:val="00AA3873"/>
    <w:rsid w:val="00AA58EE"/>
    <w:rsid w:val="00AA62B8"/>
    <w:rsid w:val="00AB1682"/>
    <w:rsid w:val="00AB3907"/>
    <w:rsid w:val="00AB69EB"/>
    <w:rsid w:val="00AB6B4D"/>
    <w:rsid w:val="00AD213F"/>
    <w:rsid w:val="00AD3DB4"/>
    <w:rsid w:val="00AE312F"/>
    <w:rsid w:val="00AE37B9"/>
    <w:rsid w:val="00AE5265"/>
    <w:rsid w:val="00AE535F"/>
    <w:rsid w:val="00AE54F2"/>
    <w:rsid w:val="00AE5BAD"/>
    <w:rsid w:val="00AE7CA8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6A7E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4123D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7003B"/>
    <w:rsid w:val="00B73D8D"/>
    <w:rsid w:val="00B73DA1"/>
    <w:rsid w:val="00B75A8F"/>
    <w:rsid w:val="00B76519"/>
    <w:rsid w:val="00B76845"/>
    <w:rsid w:val="00B8141F"/>
    <w:rsid w:val="00B81483"/>
    <w:rsid w:val="00B851AC"/>
    <w:rsid w:val="00B85CC5"/>
    <w:rsid w:val="00B8632D"/>
    <w:rsid w:val="00B87824"/>
    <w:rsid w:val="00B94CF4"/>
    <w:rsid w:val="00B9563A"/>
    <w:rsid w:val="00B95D32"/>
    <w:rsid w:val="00B9736E"/>
    <w:rsid w:val="00BA33F7"/>
    <w:rsid w:val="00BA39CA"/>
    <w:rsid w:val="00BB39D5"/>
    <w:rsid w:val="00BC1D69"/>
    <w:rsid w:val="00BD212F"/>
    <w:rsid w:val="00BD2165"/>
    <w:rsid w:val="00BD3C35"/>
    <w:rsid w:val="00BD694A"/>
    <w:rsid w:val="00BE064A"/>
    <w:rsid w:val="00BE10A9"/>
    <w:rsid w:val="00BE1512"/>
    <w:rsid w:val="00BE50CC"/>
    <w:rsid w:val="00BE7ED6"/>
    <w:rsid w:val="00BF5D0B"/>
    <w:rsid w:val="00BF69F5"/>
    <w:rsid w:val="00BF7850"/>
    <w:rsid w:val="00C00288"/>
    <w:rsid w:val="00C061EF"/>
    <w:rsid w:val="00C06FA2"/>
    <w:rsid w:val="00C17E0B"/>
    <w:rsid w:val="00C239BB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51930"/>
    <w:rsid w:val="00C51C40"/>
    <w:rsid w:val="00C53C76"/>
    <w:rsid w:val="00C563E6"/>
    <w:rsid w:val="00C60A5B"/>
    <w:rsid w:val="00C61D9D"/>
    <w:rsid w:val="00C61E53"/>
    <w:rsid w:val="00C67243"/>
    <w:rsid w:val="00C70434"/>
    <w:rsid w:val="00C7576E"/>
    <w:rsid w:val="00C77EBD"/>
    <w:rsid w:val="00C80D0C"/>
    <w:rsid w:val="00C838C8"/>
    <w:rsid w:val="00C9214D"/>
    <w:rsid w:val="00C922AD"/>
    <w:rsid w:val="00C926DA"/>
    <w:rsid w:val="00C949A6"/>
    <w:rsid w:val="00C95805"/>
    <w:rsid w:val="00CA1DE3"/>
    <w:rsid w:val="00CA26A2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1778"/>
    <w:rsid w:val="00CD2DB0"/>
    <w:rsid w:val="00CD5F00"/>
    <w:rsid w:val="00CE0FBA"/>
    <w:rsid w:val="00CE5592"/>
    <w:rsid w:val="00CE59FF"/>
    <w:rsid w:val="00CE5D6E"/>
    <w:rsid w:val="00CE6509"/>
    <w:rsid w:val="00CF69E7"/>
    <w:rsid w:val="00CF7A8A"/>
    <w:rsid w:val="00D006D2"/>
    <w:rsid w:val="00D01189"/>
    <w:rsid w:val="00D02118"/>
    <w:rsid w:val="00D02986"/>
    <w:rsid w:val="00D139D5"/>
    <w:rsid w:val="00D15B97"/>
    <w:rsid w:val="00D16469"/>
    <w:rsid w:val="00D22EE8"/>
    <w:rsid w:val="00D241FD"/>
    <w:rsid w:val="00D24C9A"/>
    <w:rsid w:val="00D24F57"/>
    <w:rsid w:val="00D26CDD"/>
    <w:rsid w:val="00D26EAB"/>
    <w:rsid w:val="00D30013"/>
    <w:rsid w:val="00D32271"/>
    <w:rsid w:val="00D36E4B"/>
    <w:rsid w:val="00D40AF3"/>
    <w:rsid w:val="00D4192E"/>
    <w:rsid w:val="00D4257B"/>
    <w:rsid w:val="00D42C11"/>
    <w:rsid w:val="00D504D7"/>
    <w:rsid w:val="00D51969"/>
    <w:rsid w:val="00D556B6"/>
    <w:rsid w:val="00D60252"/>
    <w:rsid w:val="00D6109B"/>
    <w:rsid w:val="00D6241F"/>
    <w:rsid w:val="00D62FF5"/>
    <w:rsid w:val="00D63FB9"/>
    <w:rsid w:val="00D7108D"/>
    <w:rsid w:val="00D73DC1"/>
    <w:rsid w:val="00D7565C"/>
    <w:rsid w:val="00D80153"/>
    <w:rsid w:val="00D80CB5"/>
    <w:rsid w:val="00D81B0C"/>
    <w:rsid w:val="00D83957"/>
    <w:rsid w:val="00D841AC"/>
    <w:rsid w:val="00D86909"/>
    <w:rsid w:val="00D86BE7"/>
    <w:rsid w:val="00D870B6"/>
    <w:rsid w:val="00D90629"/>
    <w:rsid w:val="00D9185D"/>
    <w:rsid w:val="00D92A21"/>
    <w:rsid w:val="00D94F79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300E"/>
    <w:rsid w:val="00DD3E68"/>
    <w:rsid w:val="00DD53B9"/>
    <w:rsid w:val="00DE68E1"/>
    <w:rsid w:val="00DF2195"/>
    <w:rsid w:val="00DF2708"/>
    <w:rsid w:val="00DF2A31"/>
    <w:rsid w:val="00E016D8"/>
    <w:rsid w:val="00E0248F"/>
    <w:rsid w:val="00E0464F"/>
    <w:rsid w:val="00E0619D"/>
    <w:rsid w:val="00E06D77"/>
    <w:rsid w:val="00E07F7B"/>
    <w:rsid w:val="00E13DB0"/>
    <w:rsid w:val="00E20DAA"/>
    <w:rsid w:val="00E22394"/>
    <w:rsid w:val="00E23864"/>
    <w:rsid w:val="00E3232B"/>
    <w:rsid w:val="00E33820"/>
    <w:rsid w:val="00E4084B"/>
    <w:rsid w:val="00E42A43"/>
    <w:rsid w:val="00E518E4"/>
    <w:rsid w:val="00E532DA"/>
    <w:rsid w:val="00E67723"/>
    <w:rsid w:val="00E6781F"/>
    <w:rsid w:val="00E7167F"/>
    <w:rsid w:val="00E7176E"/>
    <w:rsid w:val="00E739F5"/>
    <w:rsid w:val="00E77261"/>
    <w:rsid w:val="00E83AE8"/>
    <w:rsid w:val="00E85692"/>
    <w:rsid w:val="00E869A2"/>
    <w:rsid w:val="00E9089A"/>
    <w:rsid w:val="00E913D8"/>
    <w:rsid w:val="00E9208C"/>
    <w:rsid w:val="00E92135"/>
    <w:rsid w:val="00E9386F"/>
    <w:rsid w:val="00E93F8C"/>
    <w:rsid w:val="00E95AAF"/>
    <w:rsid w:val="00E966F7"/>
    <w:rsid w:val="00EA0CA3"/>
    <w:rsid w:val="00EA4CBC"/>
    <w:rsid w:val="00EA5B5F"/>
    <w:rsid w:val="00EA64B5"/>
    <w:rsid w:val="00EA6657"/>
    <w:rsid w:val="00EB549A"/>
    <w:rsid w:val="00EB595A"/>
    <w:rsid w:val="00EC162B"/>
    <w:rsid w:val="00EC1871"/>
    <w:rsid w:val="00EC2480"/>
    <w:rsid w:val="00EC393D"/>
    <w:rsid w:val="00EC54FB"/>
    <w:rsid w:val="00EC77BD"/>
    <w:rsid w:val="00ED19D1"/>
    <w:rsid w:val="00ED4B38"/>
    <w:rsid w:val="00ED60E6"/>
    <w:rsid w:val="00ED6F53"/>
    <w:rsid w:val="00EE243D"/>
    <w:rsid w:val="00EE2F8A"/>
    <w:rsid w:val="00EE35F7"/>
    <w:rsid w:val="00EE3BA7"/>
    <w:rsid w:val="00EE6090"/>
    <w:rsid w:val="00EF28F1"/>
    <w:rsid w:val="00EF5927"/>
    <w:rsid w:val="00EF7022"/>
    <w:rsid w:val="00F00459"/>
    <w:rsid w:val="00F0198C"/>
    <w:rsid w:val="00F13086"/>
    <w:rsid w:val="00F21931"/>
    <w:rsid w:val="00F22F5B"/>
    <w:rsid w:val="00F25FB0"/>
    <w:rsid w:val="00F37272"/>
    <w:rsid w:val="00F41E49"/>
    <w:rsid w:val="00F451ED"/>
    <w:rsid w:val="00F46905"/>
    <w:rsid w:val="00F476EA"/>
    <w:rsid w:val="00F51A5A"/>
    <w:rsid w:val="00F55888"/>
    <w:rsid w:val="00F55A0D"/>
    <w:rsid w:val="00F6374D"/>
    <w:rsid w:val="00F644B3"/>
    <w:rsid w:val="00F65116"/>
    <w:rsid w:val="00F716F2"/>
    <w:rsid w:val="00F71B3D"/>
    <w:rsid w:val="00F72F81"/>
    <w:rsid w:val="00F73025"/>
    <w:rsid w:val="00F743C8"/>
    <w:rsid w:val="00F76642"/>
    <w:rsid w:val="00F77E25"/>
    <w:rsid w:val="00F77F5F"/>
    <w:rsid w:val="00F8613B"/>
    <w:rsid w:val="00F877B3"/>
    <w:rsid w:val="00F9207C"/>
    <w:rsid w:val="00F940C9"/>
    <w:rsid w:val="00F9506D"/>
    <w:rsid w:val="00F95953"/>
    <w:rsid w:val="00F97E9B"/>
    <w:rsid w:val="00FA52D7"/>
    <w:rsid w:val="00FA6290"/>
    <w:rsid w:val="00FB62BB"/>
    <w:rsid w:val="00FB6E96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E0895"/>
    <w:rsid w:val="00FE2AC6"/>
    <w:rsid w:val="00FE52A5"/>
    <w:rsid w:val="00FE52C3"/>
    <w:rsid w:val="00FE657D"/>
    <w:rsid w:val="00FE6A0D"/>
    <w:rsid w:val="00FF0153"/>
    <w:rsid w:val="00FF415F"/>
    <w:rsid w:val="00FF4C00"/>
    <w:rsid w:val="00FF6785"/>
    <w:rsid w:val="00FF6CA3"/>
    <w:rsid w:val="00FF73E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C1D4-7319-4CCD-8C82-189C141C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40</Pages>
  <Words>5807</Words>
  <Characters>33104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78</cp:revision>
  <cp:lastPrinted>2020-08-05T12:42:00Z</cp:lastPrinted>
  <dcterms:created xsi:type="dcterms:W3CDTF">2020-06-05T12:51:00Z</dcterms:created>
  <dcterms:modified xsi:type="dcterms:W3CDTF">2020-09-14T07:52:00Z</dcterms:modified>
</cp:coreProperties>
</file>