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DF2F8B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</w:t>
      </w:r>
      <w:bookmarkStart w:id="0" w:name="_GoBack"/>
      <w:bookmarkEnd w:id="0"/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ЬНОГО ОБРАЗОВАНИЯ</w:t>
      </w:r>
    </w:p>
    <w:p w:rsidR="005A3309" w:rsidRPr="00DF2F8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DF2F8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DF2F8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DF2F8B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DF2F8B" w:rsidRDefault="001D1C4B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___________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642F53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20 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006E3A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№</w:t>
      </w:r>
      <w:r w:rsidR="00A42066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DF2F8B">
        <w:rPr>
          <w:rFonts w:ascii="PT Astra Serif" w:hAnsi="PT Astra Serif"/>
          <w:b/>
          <w:bCs/>
          <w:color w:val="000000"/>
          <w:sz w:val="28"/>
          <w:szCs w:val="28"/>
        </w:rPr>
        <w:t>_____</w:t>
      </w:r>
    </w:p>
    <w:p w:rsidR="005A3309" w:rsidRPr="00DF2F8B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spellEnd"/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F25FB0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>Чердаклы</w:t>
      </w:r>
    </w:p>
    <w:p w:rsidR="005A3309" w:rsidRPr="00DF2F8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DF2F8B" w:rsidRDefault="00F25FB0" w:rsidP="00006E3A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F2F8B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DF2F8B">
        <w:rPr>
          <w:rFonts w:ascii="PT Astra Serif" w:hAnsi="PT Astra Serif"/>
          <w:b/>
          <w:bCs/>
          <w:color w:val="000000"/>
          <w:sz w:val="28"/>
          <w:szCs w:val="28"/>
        </w:rPr>
        <w:t>декабря</w:t>
      </w:r>
      <w:r w:rsidR="00414EAE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2018 г. №</w:t>
      </w:r>
      <w:r w:rsidR="001D1C4B" w:rsidRPr="00DF2F8B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DF2F8B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DF2F8B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DF2F8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DF2F8B">
        <w:rPr>
          <w:rFonts w:ascii="PT Astra Serif" w:hAnsi="PT Astra Serif"/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006E3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DF2F8B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DF2F8B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DF2F8B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DF2F8B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DF2F8B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DF2F8B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 п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DF2F8B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DF2F8B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864E72" w:rsidRPr="00DF2F8B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DF2F8B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DF2F8B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DF2F8B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DF2F8B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DF2F8B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DF2F8B">
        <w:rPr>
          <w:rFonts w:ascii="PT Astra Serif" w:hAnsi="PT Astra Serif"/>
          <w:color w:val="000000"/>
          <w:sz w:val="28"/>
          <w:szCs w:val="28"/>
        </w:rPr>
        <w:t>м</w:t>
      </w:r>
      <w:r w:rsidRPr="00DF2F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DF2F8B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DF2F8B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DF2F8B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DF2F8B">
        <w:rPr>
          <w:rFonts w:ascii="PT Astra Serif" w:hAnsi="PT Astra Serif"/>
          <w:bCs/>
          <w:color w:val="000000"/>
          <w:sz w:val="28"/>
          <w:szCs w:val="28"/>
        </w:rPr>
        <w:t>8</w:t>
      </w:r>
      <w:r w:rsidR="00B930AF" w:rsidRPr="00DF2F8B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="00864E72" w:rsidRPr="00DF2F8B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DF2F8B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DF2F8B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DF2F8B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DF2F8B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DF2F8B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DF2F8B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DF2F8B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DF2F8B">
        <w:rPr>
          <w:rFonts w:ascii="PT Astra Serif" w:hAnsi="PT Astra Serif"/>
          <w:bCs/>
          <w:color w:val="000000"/>
          <w:sz w:val="28"/>
          <w:szCs w:val="28"/>
        </w:rPr>
        <w:t>Ульяновской области</w:t>
      </w:r>
      <w:r w:rsidR="004208A5" w:rsidRPr="00DF2F8B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DF2F8B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DF2F8B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DF2F8B" w:rsidRDefault="008F59D0" w:rsidP="00E8569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DF2F8B">
        <w:rPr>
          <w:rFonts w:ascii="PT Astra Serif" w:hAnsi="PT Astra Serif"/>
          <w:color w:val="000000"/>
          <w:sz w:val="28"/>
          <w:szCs w:val="28"/>
        </w:rPr>
        <w:t>1</w:t>
      </w:r>
      <w:r w:rsidRPr="00DF2F8B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DF2F8B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DF2F8B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DF2F8B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DF2F8B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DF2F8B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«</w:t>
      </w: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DF2F8B" w:rsidRDefault="00C06FA2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DF2F8B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DF2F8B" w:rsidRDefault="00D16469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Общий о</w:t>
            </w:r>
            <w:r w:rsidR="00C06FA2" w:rsidRPr="00DF2F8B">
              <w:rPr>
                <w:rFonts w:ascii="PT Astra Serif" w:hAnsi="PT Astra Serif"/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  <w:r w:rsidR="00C06FA2" w:rsidRPr="00DF2F8B">
              <w:rPr>
                <w:rFonts w:ascii="PT Astra Serif" w:hAnsi="PT Astra Serif"/>
                <w:sz w:val="28"/>
                <w:szCs w:val="28"/>
              </w:rPr>
              <w:t xml:space="preserve">муниципальной Программы </w:t>
            </w:r>
            <w:r w:rsidRPr="00DF2F8B">
              <w:rPr>
                <w:rFonts w:ascii="PT Astra Serif" w:hAnsi="PT Astra Serif"/>
                <w:sz w:val="28"/>
                <w:szCs w:val="28"/>
              </w:rPr>
              <w:t>в 2019-2023 годах составляет</w:t>
            </w:r>
            <w:r w:rsidR="00FF0153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30AF" w:rsidRPr="00DF2F8B">
              <w:rPr>
                <w:rFonts w:ascii="PT Astra Serif" w:hAnsi="PT Astra Serif"/>
                <w:sz w:val="28"/>
                <w:szCs w:val="28"/>
              </w:rPr>
              <w:t>1 897 816,40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 их них:</w:t>
            </w:r>
            <w:r w:rsidR="00C06FA2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06FA2" w:rsidRPr="00DF2F8B" w:rsidRDefault="00D16469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1E9B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3744" w:rsidRPr="00DF2F8B">
              <w:rPr>
                <w:rFonts w:ascii="PT Astra Serif" w:hAnsi="PT Astra Serif"/>
                <w:sz w:val="28"/>
                <w:szCs w:val="28"/>
              </w:rPr>
              <w:t>724 278,18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1D5198" w:rsidRPr="00DF2F8B" w:rsidRDefault="001D5198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3744" w:rsidRPr="00DF2F8B">
              <w:rPr>
                <w:rFonts w:ascii="PT Astra Serif" w:hAnsi="PT Astra Serif"/>
                <w:sz w:val="28"/>
                <w:szCs w:val="28"/>
              </w:rPr>
              <w:t>1 173 538,22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06FA2" w:rsidRPr="00DF2F8B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 xml:space="preserve"> по годам реализации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06FA2" w:rsidRPr="00DF2F8B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2900B7" w:rsidRPr="00DF2F8B">
              <w:rPr>
                <w:rFonts w:ascii="PT Astra Serif" w:hAnsi="PT Astra Serif"/>
                <w:sz w:val="28"/>
                <w:szCs w:val="28"/>
              </w:rPr>
              <w:t>146 273,38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1D5198" w:rsidRPr="00DF2F8B" w:rsidRDefault="002900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140 992,72 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>тыс. руб. –</w:t>
            </w:r>
            <w:r w:rsidR="003C02CB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5198" w:rsidRPr="00DF2F8B">
              <w:rPr>
                <w:rFonts w:ascii="PT Astra Serif" w:hAnsi="PT Astra Serif"/>
                <w:sz w:val="28"/>
                <w:szCs w:val="28"/>
              </w:rPr>
              <w:t>за счет</w:t>
            </w:r>
            <w:r w:rsidR="003C02CB" w:rsidRPr="00DF2F8B">
              <w:rPr>
                <w:rFonts w:ascii="PT Astra Serif" w:hAnsi="PT Astra Serif"/>
                <w:sz w:val="28"/>
                <w:szCs w:val="28"/>
              </w:rPr>
              <w:t xml:space="preserve">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="003C02CB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02CB" w:rsidRPr="00DF2F8B" w:rsidRDefault="002900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3C02CB" w:rsidRPr="00DF2F8B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59778F" w:rsidRPr="00DF2F8B">
              <w:rPr>
                <w:rFonts w:ascii="PT Astra Serif" w:hAnsi="PT Astra Serif"/>
                <w:sz w:val="28"/>
                <w:szCs w:val="28"/>
              </w:rPr>
              <w:t xml:space="preserve">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59778F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DF2F8B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FE3744" w:rsidRPr="00DF2F8B">
              <w:rPr>
                <w:rFonts w:ascii="PT Astra Serif" w:hAnsi="PT Astra Serif"/>
                <w:sz w:val="28"/>
                <w:szCs w:val="28"/>
              </w:rPr>
              <w:t>589 163,20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FB6E96" w:rsidRPr="00DF2F8B" w:rsidRDefault="00FE3744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155 872,80</w:t>
            </w:r>
            <w:r w:rsidR="00A20670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B3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DF2F8B" w:rsidRDefault="00FE3744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433 290,40</w:t>
            </w:r>
            <w:r w:rsidR="00641B3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DF2F8B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AB1682" w:rsidRPr="00DF2F8B">
              <w:rPr>
                <w:rFonts w:ascii="PT Astra Serif" w:hAnsi="PT Astra Serif"/>
                <w:sz w:val="28"/>
                <w:szCs w:val="28"/>
              </w:rPr>
              <w:t>496 942,4</w:t>
            </w:r>
            <w:r w:rsidR="00501E9B" w:rsidRPr="00DF2F8B">
              <w:rPr>
                <w:rFonts w:ascii="PT Astra Serif" w:hAnsi="PT Astra Serif"/>
                <w:sz w:val="28"/>
                <w:szCs w:val="28"/>
              </w:rPr>
              <w:t>9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FB6E96" w:rsidRPr="00DF2F8B" w:rsidRDefault="00AB1682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123 942,7</w:t>
            </w:r>
            <w:r w:rsidR="00501E9B" w:rsidRPr="00DF2F8B">
              <w:rPr>
                <w:rFonts w:ascii="PT Astra Serif" w:hAnsi="PT Astra Serif"/>
                <w:sz w:val="28"/>
                <w:szCs w:val="28"/>
              </w:rPr>
              <w:t>3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B3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DF2F8B" w:rsidRDefault="00AB1682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372 999,76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DF2F8B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AB1682" w:rsidRPr="00DF2F8B">
              <w:rPr>
                <w:rFonts w:ascii="PT Astra Serif" w:hAnsi="PT Astra Serif"/>
                <w:sz w:val="28"/>
                <w:szCs w:val="28"/>
              </w:rPr>
              <w:t>488 336,60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FB6E96" w:rsidRPr="00DF2F8B" w:rsidRDefault="00A20670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126 369,20</w:t>
            </w:r>
            <w:r w:rsidR="006E62B7" w:rsidRPr="00DF2F8B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DF2F8B" w:rsidRDefault="00AB1682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361967,40</w:t>
            </w:r>
            <w:r w:rsidR="006E62B7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DF2F8B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6E62B7" w:rsidRPr="00DF2F8B">
              <w:rPr>
                <w:rFonts w:ascii="PT Astra Serif" w:hAnsi="PT Astra Serif"/>
                <w:sz w:val="28"/>
                <w:szCs w:val="28"/>
              </w:rPr>
              <w:t>177 100,73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06FA2" w:rsidRPr="00DF2F8B" w:rsidRDefault="006E62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177 100,73 </w:t>
            </w:r>
            <w:r w:rsidR="00FB6E9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1F3680" w:rsidRPr="00DF2F8B" w:rsidRDefault="001F3680" w:rsidP="00783329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DF2F8B">
        <w:rPr>
          <w:rFonts w:ascii="PT Astra Serif" w:hAnsi="PT Astra Serif"/>
          <w:sz w:val="28"/>
          <w:szCs w:val="28"/>
        </w:rPr>
        <w:t>».</w:t>
      </w:r>
    </w:p>
    <w:p w:rsidR="00FF7AB1" w:rsidRPr="00DF2F8B" w:rsidRDefault="00FF7AB1" w:rsidP="00EA5B5F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1.</w:t>
      </w:r>
      <w:r w:rsidR="00AE535F" w:rsidRPr="00DF2F8B">
        <w:rPr>
          <w:rFonts w:ascii="PT Astra Serif" w:hAnsi="PT Astra Serif"/>
          <w:sz w:val="28"/>
          <w:szCs w:val="28"/>
        </w:rPr>
        <w:t>2</w:t>
      </w:r>
      <w:r w:rsidRPr="00DF2F8B">
        <w:rPr>
          <w:rFonts w:ascii="PT Astra Serif" w:hAnsi="PT Astra Serif"/>
          <w:sz w:val="28"/>
          <w:szCs w:val="28"/>
        </w:rPr>
        <w:t>)</w:t>
      </w:r>
      <w:r w:rsidR="002E52B6" w:rsidRPr="00DF2F8B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DF2F8B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DF2F8B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DF2F8B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DF2F8B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DF2F8B" w:rsidRDefault="0095344D" w:rsidP="009023C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«</w:t>
      </w:r>
      <w:r w:rsidR="009023C1" w:rsidRPr="00DF2F8B">
        <w:rPr>
          <w:rFonts w:ascii="PT Astra Serif" w:hAnsi="PT Astra Serif"/>
          <w:sz w:val="28"/>
          <w:szCs w:val="28"/>
        </w:rPr>
        <w:t xml:space="preserve">            </w:t>
      </w:r>
      <w:r w:rsidRPr="00DF2F8B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DF2F8B" w:rsidRDefault="00453248" w:rsidP="007B64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DF2F8B">
        <w:rPr>
          <w:rFonts w:ascii="PT Astra Serif" w:hAnsi="PT Astra Serif"/>
          <w:sz w:val="28"/>
          <w:szCs w:val="28"/>
        </w:rPr>
        <w:t>составит</w:t>
      </w:r>
      <w:r w:rsidR="00B06510" w:rsidRPr="00DF2F8B">
        <w:rPr>
          <w:rFonts w:ascii="PT Astra Serif" w:hAnsi="PT Astra Serif"/>
          <w:sz w:val="28"/>
          <w:szCs w:val="28"/>
        </w:rPr>
        <w:t xml:space="preserve">  </w:t>
      </w:r>
      <w:r w:rsidR="00FE3744" w:rsidRPr="00DF2F8B">
        <w:rPr>
          <w:rFonts w:ascii="PT Astra Serif" w:hAnsi="PT Astra Serif"/>
          <w:sz w:val="28"/>
          <w:szCs w:val="28"/>
        </w:rPr>
        <w:t>1 897 816,40</w:t>
      </w:r>
      <w:r w:rsidR="007B6442" w:rsidRPr="00DF2F8B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DF2F8B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B6442" w:rsidRPr="00DF2F8B">
        <w:rPr>
          <w:rFonts w:ascii="PT Astra Serif" w:hAnsi="PT Astra Serif"/>
          <w:sz w:val="28"/>
          <w:szCs w:val="28"/>
        </w:rPr>
        <w:t xml:space="preserve"> - </w:t>
      </w:r>
      <w:r w:rsidR="001817DD" w:rsidRPr="00DF2F8B">
        <w:rPr>
          <w:rFonts w:ascii="PT Astra Serif" w:hAnsi="PT Astra Serif"/>
          <w:sz w:val="28"/>
          <w:szCs w:val="28"/>
        </w:rPr>
        <w:t xml:space="preserve"> </w:t>
      </w:r>
      <w:r w:rsidR="00FE3744" w:rsidRPr="00DF2F8B">
        <w:rPr>
          <w:rFonts w:ascii="PT Astra Serif" w:hAnsi="PT Astra Serif"/>
          <w:sz w:val="28"/>
          <w:szCs w:val="28"/>
        </w:rPr>
        <w:t>724 278,18</w:t>
      </w:r>
      <w:r w:rsidR="00CA62E2" w:rsidRPr="00DF2F8B">
        <w:rPr>
          <w:rFonts w:ascii="PT Astra Serif" w:hAnsi="PT Astra Serif"/>
          <w:sz w:val="28"/>
          <w:szCs w:val="28"/>
        </w:rPr>
        <w:t xml:space="preserve"> </w:t>
      </w:r>
      <w:r w:rsidR="007B6442" w:rsidRPr="00DF2F8B">
        <w:rPr>
          <w:rFonts w:ascii="PT Astra Serif" w:hAnsi="PT Astra Serif"/>
          <w:sz w:val="28"/>
          <w:szCs w:val="28"/>
        </w:rPr>
        <w:t xml:space="preserve">тыс. руб. и за счет </w:t>
      </w:r>
      <w:r w:rsidRPr="00DF2F8B">
        <w:rPr>
          <w:rFonts w:ascii="PT Astra Serif" w:hAnsi="PT Astra Serif"/>
          <w:sz w:val="28"/>
          <w:szCs w:val="28"/>
        </w:rPr>
        <w:t xml:space="preserve">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DF2F8B">
        <w:rPr>
          <w:rFonts w:ascii="PT Astra Serif" w:hAnsi="PT Astra Serif"/>
          <w:sz w:val="28"/>
          <w:szCs w:val="28"/>
        </w:rPr>
        <w:t xml:space="preserve"> - </w:t>
      </w:r>
      <w:r w:rsidR="00B06510" w:rsidRPr="00DF2F8B">
        <w:rPr>
          <w:rFonts w:ascii="PT Astra Serif" w:hAnsi="PT Astra Serif"/>
          <w:sz w:val="28"/>
          <w:szCs w:val="28"/>
        </w:rPr>
        <w:t xml:space="preserve"> </w:t>
      </w:r>
      <w:r w:rsidR="00FE3744" w:rsidRPr="00DF2F8B">
        <w:rPr>
          <w:rFonts w:ascii="PT Astra Serif" w:hAnsi="PT Astra Serif"/>
          <w:sz w:val="28"/>
          <w:szCs w:val="28"/>
        </w:rPr>
        <w:t>1 173 538,22</w:t>
      </w:r>
      <w:r w:rsidR="00CA62E2" w:rsidRPr="00DF2F8B">
        <w:rPr>
          <w:rFonts w:ascii="PT Astra Serif" w:hAnsi="PT Astra Serif"/>
          <w:sz w:val="28"/>
          <w:szCs w:val="28"/>
        </w:rPr>
        <w:t xml:space="preserve"> </w:t>
      </w:r>
      <w:r w:rsidR="00B06510" w:rsidRPr="00DF2F8B">
        <w:rPr>
          <w:rFonts w:ascii="PT Astra Serif" w:hAnsi="PT Astra Serif"/>
          <w:sz w:val="28"/>
          <w:szCs w:val="28"/>
        </w:rPr>
        <w:t xml:space="preserve"> </w:t>
      </w:r>
      <w:r w:rsidR="007B6442" w:rsidRPr="00DF2F8B">
        <w:rPr>
          <w:rFonts w:ascii="PT Astra Serif" w:hAnsi="PT Astra Serif"/>
          <w:sz w:val="28"/>
          <w:szCs w:val="28"/>
        </w:rPr>
        <w:t xml:space="preserve">тыс. руб., </w:t>
      </w:r>
      <w:r w:rsidRPr="00DF2F8B">
        <w:rPr>
          <w:rFonts w:ascii="PT Astra Serif" w:hAnsi="PT Astra Serif"/>
          <w:sz w:val="28"/>
          <w:szCs w:val="28"/>
        </w:rPr>
        <w:t>в том числе по годам реализации:</w:t>
      </w:r>
    </w:p>
    <w:p w:rsidR="00453248" w:rsidRPr="00DF2F8B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2019 год  –  </w:t>
      </w:r>
      <w:r w:rsidR="00B06510" w:rsidRPr="00DF2F8B">
        <w:rPr>
          <w:rFonts w:ascii="PT Astra Serif" w:hAnsi="PT Astra Serif"/>
          <w:sz w:val="28"/>
          <w:szCs w:val="28"/>
        </w:rPr>
        <w:t>146 273,38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DF2F8B" w:rsidRDefault="00B06510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140 992,72 </w:t>
      </w:r>
      <w:r w:rsidR="004532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;</w:t>
      </w:r>
    </w:p>
    <w:p w:rsidR="00453248" w:rsidRPr="00DF2F8B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5 280,66</w:t>
      </w:r>
      <w:r w:rsidR="00453248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DF2F8B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156B81" w:rsidRPr="00DF2F8B">
        <w:rPr>
          <w:rFonts w:ascii="PT Astra Serif" w:hAnsi="PT Astra Serif"/>
          <w:sz w:val="28"/>
          <w:szCs w:val="28"/>
        </w:rPr>
        <w:t>589 163,20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DF2F8B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 </w:t>
      </w:r>
      <w:r w:rsidR="00156B81" w:rsidRPr="00DF2F8B">
        <w:rPr>
          <w:rFonts w:ascii="PT Astra Serif" w:hAnsi="PT Astra Serif"/>
          <w:sz w:val="28"/>
          <w:szCs w:val="28"/>
        </w:rPr>
        <w:t>155 872,80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4532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;</w:t>
      </w:r>
    </w:p>
    <w:p w:rsidR="00453248" w:rsidRPr="00DF2F8B" w:rsidRDefault="00156B81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433290,40</w:t>
      </w:r>
      <w:r w:rsidR="00453248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DF2F8B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2021 год  –  </w:t>
      </w:r>
      <w:r w:rsidR="00CF69E7" w:rsidRPr="00DF2F8B">
        <w:rPr>
          <w:rFonts w:ascii="PT Astra Serif" w:hAnsi="PT Astra Serif"/>
          <w:sz w:val="28"/>
          <w:szCs w:val="28"/>
        </w:rPr>
        <w:t>496 942,4</w:t>
      </w:r>
      <w:r w:rsidR="001817DD" w:rsidRPr="00DF2F8B">
        <w:rPr>
          <w:rFonts w:ascii="PT Astra Serif" w:hAnsi="PT Astra Serif"/>
          <w:sz w:val="28"/>
          <w:szCs w:val="28"/>
        </w:rPr>
        <w:t>9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DF2F8B" w:rsidRDefault="001817DD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123 942,73</w:t>
      </w:r>
      <w:r w:rsidR="00CC2627" w:rsidRPr="00DF2F8B">
        <w:rPr>
          <w:rFonts w:ascii="PT Astra Serif" w:hAnsi="PT Astra Serif"/>
          <w:sz w:val="28"/>
          <w:szCs w:val="28"/>
        </w:rPr>
        <w:t xml:space="preserve"> </w:t>
      </w:r>
      <w:r w:rsidR="004532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;</w:t>
      </w:r>
    </w:p>
    <w:p w:rsidR="00453248" w:rsidRPr="00DF2F8B" w:rsidRDefault="00CF69E7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372 999,76</w:t>
      </w:r>
      <w:r w:rsidR="00453248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DF2F8B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2022 год  –  </w:t>
      </w:r>
      <w:r w:rsidR="00CF69E7" w:rsidRPr="00DF2F8B">
        <w:rPr>
          <w:rFonts w:ascii="PT Astra Serif" w:hAnsi="PT Astra Serif"/>
          <w:sz w:val="28"/>
          <w:szCs w:val="28"/>
        </w:rPr>
        <w:t>488 336,60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DF2F8B" w:rsidRDefault="008F6D50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126 369,20</w:t>
      </w:r>
      <w:r w:rsidR="00CC2627" w:rsidRPr="00DF2F8B">
        <w:rPr>
          <w:rFonts w:ascii="PT Astra Serif" w:hAnsi="PT Astra Serif"/>
          <w:sz w:val="28"/>
          <w:szCs w:val="28"/>
        </w:rPr>
        <w:t xml:space="preserve"> </w:t>
      </w:r>
      <w:r w:rsidR="004532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;</w:t>
      </w:r>
    </w:p>
    <w:p w:rsidR="00453248" w:rsidRPr="00DF2F8B" w:rsidRDefault="00CF69E7" w:rsidP="004532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361 967,40</w:t>
      </w:r>
      <w:r w:rsidR="00CC2627" w:rsidRPr="00DF2F8B">
        <w:rPr>
          <w:rFonts w:ascii="PT Astra Serif" w:hAnsi="PT Astra Serif"/>
          <w:sz w:val="28"/>
          <w:szCs w:val="28"/>
        </w:rPr>
        <w:t xml:space="preserve"> </w:t>
      </w:r>
      <w:r w:rsidR="004532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DF2F8B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2023 год  –  </w:t>
      </w:r>
      <w:r w:rsidR="00CC2627" w:rsidRPr="00DF2F8B">
        <w:rPr>
          <w:rFonts w:ascii="PT Astra Serif" w:hAnsi="PT Astra Serif"/>
          <w:sz w:val="28"/>
          <w:szCs w:val="28"/>
        </w:rPr>
        <w:t>177 100,73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DF2F8B" w:rsidRDefault="00CC2627" w:rsidP="00093369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177 100,73 </w:t>
      </w:r>
      <w:r w:rsidR="004532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006E3A">
        <w:rPr>
          <w:rFonts w:ascii="PT Astra Serif" w:hAnsi="PT Astra Serif"/>
          <w:sz w:val="28"/>
          <w:szCs w:val="28"/>
        </w:rPr>
        <w:t xml:space="preserve">     </w:t>
      </w:r>
      <w:r w:rsidR="00093369" w:rsidRPr="00DF2F8B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DF2F8B">
        <w:rPr>
          <w:rFonts w:ascii="PT Astra Serif" w:hAnsi="PT Astra Serif"/>
          <w:sz w:val="28"/>
          <w:szCs w:val="28"/>
        </w:rPr>
        <w:t>».</w:t>
      </w:r>
    </w:p>
    <w:p w:rsidR="00457DCB" w:rsidRPr="00DF2F8B" w:rsidRDefault="00B449FA" w:rsidP="00B87824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DF2F8B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DF2F8B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DF2F8B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образование»:</w:t>
      </w:r>
    </w:p>
    <w:p w:rsidR="00B33528" w:rsidRPr="00DF2F8B" w:rsidRDefault="00DA6867" w:rsidP="00006E3A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3.</w:t>
      </w:r>
      <w:r w:rsidR="0060114E" w:rsidRPr="00DF2F8B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B33528"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DF2F8B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B33528" w:rsidRPr="00DF2F8B" w:rsidRDefault="00B33528" w:rsidP="00006E3A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437"/>
      </w:tblGrid>
      <w:tr w:rsidR="00C36B33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DF2F8B" w:rsidRDefault="00C36B33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DF2F8B">
              <w:rPr>
                <w:rFonts w:ascii="PT Astra Serif" w:hAnsi="PT Astra Serif"/>
                <w:sz w:val="28"/>
                <w:szCs w:val="28"/>
              </w:rPr>
              <w:t>под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DF2F8B" w:rsidRDefault="00C36B33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DF2F8B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14B7" w:rsidRPr="00DF2F8B">
              <w:rPr>
                <w:rFonts w:ascii="PT Astra Serif" w:hAnsi="PT Astra Serif"/>
                <w:sz w:val="28"/>
                <w:szCs w:val="28"/>
              </w:rPr>
              <w:t>1 226 575,91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B94CF4" w:rsidRPr="00DF2F8B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06C5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14B7" w:rsidRPr="00DF2F8B">
              <w:rPr>
                <w:rFonts w:ascii="PT Astra Serif" w:hAnsi="PT Astra Serif"/>
                <w:sz w:val="28"/>
                <w:szCs w:val="28"/>
              </w:rPr>
              <w:t>389 453,26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B94CF4" w:rsidRPr="00DF2F8B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14B7" w:rsidRPr="00DF2F8B">
              <w:rPr>
                <w:rFonts w:ascii="PT Astra Serif" w:hAnsi="PT Astra Serif"/>
                <w:sz w:val="28"/>
                <w:szCs w:val="28"/>
              </w:rPr>
              <w:t>837 122,65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B94CF4" w:rsidRPr="00DF2F8B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94CF4" w:rsidRPr="00DF2F8B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7B4D45" w:rsidRPr="00DF2F8B">
              <w:rPr>
                <w:rFonts w:ascii="PT Astra Serif" w:hAnsi="PT Astra Serif"/>
                <w:sz w:val="28"/>
                <w:szCs w:val="28"/>
              </w:rPr>
              <w:t>85 816,97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DF2F8B" w:rsidRDefault="007B4D45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80 536,31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DF2F8B" w:rsidRDefault="007B4D45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DF2F8B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3E14B7" w:rsidRPr="00DF2F8B">
              <w:rPr>
                <w:rFonts w:ascii="PT Astra Serif" w:hAnsi="PT Astra Serif"/>
                <w:sz w:val="28"/>
                <w:szCs w:val="28"/>
              </w:rPr>
              <w:t>394 621,02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DF2F8B" w:rsidRDefault="003E14B7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85 541,99</w:t>
            </w:r>
            <w:r w:rsidR="007B4D45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DF2F8B" w:rsidRDefault="003E14B7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309 079,03</w:t>
            </w:r>
            <w:r w:rsidR="003C0092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DF2F8B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0B5B3C" w:rsidRPr="00DF2F8B">
              <w:rPr>
                <w:rFonts w:ascii="PT Astra Serif" w:hAnsi="PT Astra Serif"/>
                <w:sz w:val="28"/>
                <w:szCs w:val="28"/>
              </w:rPr>
              <w:t>336 131,</w:t>
            </w:r>
            <w:r w:rsidR="001F3DF8" w:rsidRPr="00DF2F8B">
              <w:rPr>
                <w:rFonts w:ascii="PT Astra Serif" w:hAnsi="PT Astra Serif"/>
                <w:sz w:val="28"/>
                <w:szCs w:val="28"/>
              </w:rPr>
              <w:t>43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DF2F8B" w:rsidRDefault="000B5B3C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65 364,8</w:t>
            </w:r>
            <w:r w:rsidR="001F3DF8" w:rsidRPr="00DF2F8B">
              <w:rPr>
                <w:rFonts w:ascii="PT Astra Serif" w:hAnsi="PT Astra Serif"/>
                <w:sz w:val="28"/>
                <w:szCs w:val="28"/>
              </w:rPr>
              <w:t>7</w:t>
            </w:r>
            <w:r w:rsidR="00792F80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DF2F8B" w:rsidRDefault="005D239B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270 766,56</w:t>
            </w:r>
            <w:r w:rsidR="00792F80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DF2F8B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5D239B" w:rsidRPr="00DF2F8B">
              <w:rPr>
                <w:rFonts w:ascii="PT Astra Serif" w:hAnsi="PT Astra Serif"/>
                <w:sz w:val="28"/>
                <w:szCs w:val="28"/>
              </w:rPr>
              <w:t>320 013,90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94CF4" w:rsidRPr="00DF2F8B" w:rsidRDefault="003620BE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68 017,50</w:t>
            </w:r>
            <w:r w:rsidR="00CE59F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DF2F8B" w:rsidRDefault="005D239B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251 996,40</w:t>
            </w:r>
            <w:r w:rsidR="00CE59F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DF2F8B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CE59FF" w:rsidRPr="00DF2F8B">
              <w:rPr>
                <w:rFonts w:ascii="PT Astra Serif" w:hAnsi="PT Astra Serif"/>
                <w:sz w:val="28"/>
                <w:szCs w:val="28"/>
              </w:rPr>
              <w:t>89 992,59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36B33" w:rsidRPr="00DF2F8B" w:rsidRDefault="00CE59FF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89 992,59 </w:t>
            </w:r>
            <w:r w:rsidR="00B94CF4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B33528" w:rsidRPr="00DF2F8B" w:rsidRDefault="00B33528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A93D23" w:rsidRPr="00DF2F8B" w:rsidRDefault="00EF7022" w:rsidP="006933C9">
      <w:pPr>
        <w:pStyle w:val="Style64"/>
        <w:widowControl/>
        <w:ind w:right="-284"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DF2F8B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D51969" w:rsidRPr="00DF2F8B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0843EB"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DF2F8B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2.5 </w:t>
      </w:r>
      <w:r w:rsidR="00A93D23"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93D23" w:rsidRPr="00DF2F8B" w:rsidRDefault="00E0248F" w:rsidP="00A93D23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«</w:t>
      </w:r>
      <w:r w:rsidR="009023C1" w:rsidRPr="00DF2F8B">
        <w:rPr>
          <w:rFonts w:ascii="PT Astra Serif" w:hAnsi="PT Astra Serif"/>
          <w:sz w:val="28"/>
          <w:szCs w:val="28"/>
        </w:rPr>
        <w:t xml:space="preserve">                      </w:t>
      </w:r>
      <w:r w:rsidRPr="00DF2F8B">
        <w:rPr>
          <w:rFonts w:ascii="PT Astra Serif" w:hAnsi="PT Astra Serif"/>
          <w:b/>
          <w:sz w:val="28"/>
          <w:szCs w:val="28"/>
        </w:rPr>
        <w:t>2.5 Рес</w:t>
      </w:r>
      <w:r w:rsidR="00B057BC" w:rsidRPr="00DF2F8B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DF2F8B" w:rsidRDefault="007C358E" w:rsidP="007C358E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8E7CB7" w:rsidRPr="00DF2F8B">
        <w:rPr>
          <w:rFonts w:ascii="PT Astra Serif" w:hAnsi="PT Astra Serif"/>
          <w:sz w:val="28"/>
          <w:szCs w:val="28"/>
        </w:rPr>
        <w:t>Подпрограммы-2</w:t>
      </w:r>
      <w:r w:rsidRPr="00DF2F8B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DF2F8B">
        <w:rPr>
          <w:rFonts w:ascii="PT Astra Serif" w:hAnsi="PT Astra Serif"/>
          <w:sz w:val="28"/>
          <w:szCs w:val="28"/>
        </w:rPr>
        <w:t xml:space="preserve"> </w:t>
      </w:r>
      <w:r w:rsidR="00AD29A2" w:rsidRPr="00DF2F8B">
        <w:rPr>
          <w:rFonts w:ascii="PT Astra Serif" w:hAnsi="PT Astra Serif"/>
          <w:sz w:val="28"/>
          <w:szCs w:val="28"/>
        </w:rPr>
        <w:t>1 226 575,91</w:t>
      </w:r>
      <w:r w:rsidR="00AA45AA"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AA45AA" w:rsidRPr="00DF2F8B">
        <w:rPr>
          <w:rFonts w:ascii="PT Astra Serif" w:hAnsi="PT Astra Serif"/>
          <w:sz w:val="28"/>
          <w:szCs w:val="28"/>
        </w:rPr>
        <w:t>–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AD29A2" w:rsidRPr="00DF2F8B">
        <w:rPr>
          <w:rFonts w:ascii="PT Astra Serif" w:hAnsi="PT Astra Serif"/>
          <w:sz w:val="28"/>
          <w:szCs w:val="28"/>
        </w:rPr>
        <w:t>389 453,26</w:t>
      </w:r>
      <w:r w:rsidRPr="00DF2F8B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 xml:space="preserve">бюджета муниципального образования «Чердаклинский район» </w:t>
      </w:r>
      <w:r w:rsidR="007B16F5" w:rsidRPr="00DF2F8B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DF2F8B">
        <w:rPr>
          <w:rFonts w:ascii="PT Astra Serif" w:hAnsi="PT Astra Serif"/>
          <w:sz w:val="28"/>
          <w:szCs w:val="28"/>
        </w:rPr>
        <w:t>–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AD29A2" w:rsidRPr="00DF2F8B">
        <w:rPr>
          <w:rFonts w:ascii="PT Astra Serif" w:hAnsi="PT Astra Serif"/>
          <w:sz w:val="28"/>
          <w:szCs w:val="28"/>
        </w:rPr>
        <w:t>837 122,65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7C358E" w:rsidRPr="00DF2F8B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2019 год  –  </w:t>
      </w:r>
      <w:r w:rsidR="00922F84" w:rsidRPr="00DF2F8B">
        <w:rPr>
          <w:rFonts w:ascii="PT Astra Serif" w:hAnsi="PT Astra Serif"/>
          <w:sz w:val="28"/>
          <w:szCs w:val="28"/>
        </w:rPr>
        <w:t>85 816,97</w:t>
      </w:r>
      <w:r w:rsidRPr="00DF2F8B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DF2F8B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 80 536,31 </w:t>
      </w:r>
      <w:r w:rsidR="007C358E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;</w:t>
      </w:r>
    </w:p>
    <w:p w:rsidR="007C358E" w:rsidRPr="00DF2F8B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5 280,66</w:t>
      </w:r>
      <w:r w:rsidR="007C358E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DF2F8B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AD29A2" w:rsidRPr="00DF2F8B">
        <w:rPr>
          <w:rFonts w:ascii="PT Astra Serif" w:hAnsi="PT Astra Serif"/>
          <w:sz w:val="28"/>
          <w:szCs w:val="28"/>
        </w:rPr>
        <w:t>394 621,02</w:t>
      </w:r>
      <w:r w:rsidRPr="00DF2F8B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DF2F8B" w:rsidRDefault="00AD29A2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85 541,99</w:t>
      </w:r>
      <w:r w:rsidR="00922F84" w:rsidRPr="00DF2F8B">
        <w:rPr>
          <w:rFonts w:ascii="PT Astra Serif" w:hAnsi="PT Astra Serif"/>
          <w:sz w:val="28"/>
          <w:szCs w:val="28"/>
        </w:rPr>
        <w:t xml:space="preserve"> </w:t>
      </w:r>
      <w:r w:rsidR="007C358E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;</w:t>
      </w:r>
    </w:p>
    <w:p w:rsidR="007C358E" w:rsidRPr="00DF2F8B" w:rsidRDefault="00AD29A2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309 079,03</w:t>
      </w:r>
      <w:r w:rsidR="007C358E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DF2F8B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2021 год  –  </w:t>
      </w:r>
      <w:r w:rsidR="000B5B3C" w:rsidRPr="00DF2F8B">
        <w:rPr>
          <w:rFonts w:ascii="PT Astra Serif" w:hAnsi="PT Astra Serif"/>
          <w:sz w:val="28"/>
          <w:szCs w:val="28"/>
        </w:rPr>
        <w:t>336 131,</w:t>
      </w:r>
      <w:r w:rsidR="00A16F29" w:rsidRPr="00DF2F8B">
        <w:rPr>
          <w:rFonts w:ascii="PT Astra Serif" w:hAnsi="PT Astra Serif"/>
          <w:sz w:val="28"/>
          <w:szCs w:val="28"/>
        </w:rPr>
        <w:t>43</w:t>
      </w:r>
      <w:r w:rsidRPr="00DF2F8B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DF2F8B" w:rsidRDefault="000B5B3C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65 364,8</w:t>
      </w:r>
      <w:r w:rsidR="00A16F29" w:rsidRPr="00DF2F8B">
        <w:rPr>
          <w:rFonts w:ascii="PT Astra Serif" w:hAnsi="PT Astra Serif"/>
          <w:sz w:val="28"/>
          <w:szCs w:val="28"/>
        </w:rPr>
        <w:t>7</w:t>
      </w:r>
      <w:r w:rsidR="00922F84" w:rsidRPr="00DF2F8B">
        <w:rPr>
          <w:rFonts w:ascii="PT Astra Serif" w:hAnsi="PT Astra Serif"/>
          <w:sz w:val="28"/>
          <w:szCs w:val="28"/>
        </w:rPr>
        <w:t xml:space="preserve"> </w:t>
      </w:r>
      <w:r w:rsidR="007C358E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;</w:t>
      </w:r>
    </w:p>
    <w:p w:rsidR="007C358E" w:rsidRPr="00DF2F8B" w:rsidRDefault="00650EF7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270 766,56</w:t>
      </w:r>
      <w:r w:rsidR="007C358E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DF2F8B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2022 год  –  </w:t>
      </w:r>
      <w:r w:rsidR="00650EF7" w:rsidRPr="00DF2F8B">
        <w:rPr>
          <w:rFonts w:ascii="PT Astra Serif" w:hAnsi="PT Astra Serif"/>
          <w:sz w:val="28"/>
          <w:szCs w:val="28"/>
        </w:rPr>
        <w:t>320</w:t>
      </w:r>
      <w:r w:rsidR="00B75A8F" w:rsidRPr="00DF2F8B">
        <w:rPr>
          <w:rFonts w:ascii="PT Astra Serif" w:hAnsi="PT Astra Serif"/>
          <w:sz w:val="28"/>
          <w:szCs w:val="28"/>
        </w:rPr>
        <w:t> 013,90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C358E" w:rsidRPr="00DF2F8B" w:rsidRDefault="00CE0FBA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68 017,50</w:t>
      </w:r>
      <w:r w:rsidR="00D02118" w:rsidRPr="00DF2F8B">
        <w:rPr>
          <w:rFonts w:ascii="PT Astra Serif" w:hAnsi="PT Astra Serif"/>
          <w:sz w:val="28"/>
          <w:szCs w:val="28"/>
        </w:rPr>
        <w:t xml:space="preserve"> </w:t>
      </w:r>
      <w:r w:rsidR="007C358E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;</w:t>
      </w:r>
    </w:p>
    <w:p w:rsidR="007C358E" w:rsidRPr="00DF2F8B" w:rsidRDefault="00B75A8F" w:rsidP="007C358E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251 996,40</w:t>
      </w:r>
      <w:r w:rsidR="007C358E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DF2F8B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2023 год  –  </w:t>
      </w:r>
      <w:r w:rsidR="00D02118" w:rsidRPr="00DF2F8B">
        <w:rPr>
          <w:rFonts w:ascii="PT Astra Serif" w:hAnsi="PT Astra Serif"/>
          <w:sz w:val="28"/>
          <w:szCs w:val="28"/>
        </w:rPr>
        <w:t>89 992,59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0248F" w:rsidRPr="00DF2F8B" w:rsidRDefault="00D02118" w:rsidP="00D0211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89 992,59 </w:t>
      </w:r>
      <w:r w:rsidR="007C358E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87824" w:rsidRPr="00DF2F8B">
        <w:rPr>
          <w:rFonts w:ascii="PT Astra Serif" w:hAnsi="PT Astra Serif"/>
          <w:sz w:val="28"/>
          <w:szCs w:val="28"/>
        </w:rPr>
        <w:t xml:space="preserve">                 </w:t>
      </w:r>
      <w:r w:rsidRPr="00DF2F8B">
        <w:rPr>
          <w:rFonts w:ascii="PT Astra Serif" w:hAnsi="PT Astra Serif"/>
          <w:sz w:val="28"/>
          <w:szCs w:val="28"/>
        </w:rPr>
        <w:t xml:space="preserve">                   </w:t>
      </w:r>
      <w:r w:rsidR="00DD227E" w:rsidRPr="00DF2F8B">
        <w:rPr>
          <w:rFonts w:ascii="PT Astra Serif" w:hAnsi="PT Astra Serif"/>
          <w:sz w:val="28"/>
          <w:szCs w:val="28"/>
        </w:rPr>
        <w:t>».</w:t>
      </w:r>
    </w:p>
    <w:p w:rsidR="00881C87" w:rsidRPr="00DF2F8B" w:rsidRDefault="00EF5927" w:rsidP="006A5EA9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1.</w:t>
      </w:r>
      <w:r w:rsidR="00B87824" w:rsidRPr="00DF2F8B">
        <w:rPr>
          <w:rFonts w:ascii="PT Astra Serif" w:hAnsi="PT Astra Serif" w:cs="Times New Roman"/>
          <w:sz w:val="28"/>
          <w:szCs w:val="28"/>
        </w:rPr>
        <w:t>4</w:t>
      </w:r>
      <w:r w:rsidR="00206F55" w:rsidRPr="00DF2F8B">
        <w:rPr>
          <w:rFonts w:ascii="PT Astra Serif" w:hAnsi="PT Astra Serif" w:cs="Times New Roman"/>
          <w:sz w:val="28"/>
          <w:szCs w:val="28"/>
        </w:rPr>
        <w:t xml:space="preserve">) </w:t>
      </w:r>
      <w:r w:rsidR="00206F55" w:rsidRPr="00DF2F8B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«Дошкольное образование»:</w:t>
      </w:r>
    </w:p>
    <w:p w:rsidR="00EF5927" w:rsidRPr="00DF2F8B" w:rsidRDefault="00012E42" w:rsidP="00E23864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DF2F8B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DF2F8B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F5927" w:rsidRPr="00DF2F8B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EF5927" w:rsidRPr="00DF2F8B" w:rsidRDefault="00EF5927" w:rsidP="00006E3A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437"/>
      </w:tblGrid>
      <w:tr w:rsidR="00012E42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DF2F8B" w:rsidRDefault="00012E42" w:rsidP="00C4671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DF2F8B">
              <w:rPr>
                <w:rFonts w:ascii="PT Astra Serif" w:hAnsi="PT Astra Serif"/>
                <w:sz w:val="28"/>
                <w:szCs w:val="28"/>
              </w:rPr>
              <w:t>под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DF2F8B" w:rsidRDefault="00012E42" w:rsidP="00C4671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DF2F8B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09B7" w:rsidRPr="00DF2F8B">
              <w:rPr>
                <w:rFonts w:ascii="PT Astra Serif" w:hAnsi="PT Astra Serif"/>
                <w:sz w:val="28"/>
                <w:szCs w:val="28"/>
              </w:rPr>
              <w:t>416 115,44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724AD6" w:rsidRPr="00DF2F8B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09B7" w:rsidRPr="00DF2F8B">
              <w:rPr>
                <w:rFonts w:ascii="PT Astra Serif" w:hAnsi="PT Astra Serif"/>
                <w:sz w:val="28"/>
                <w:szCs w:val="28"/>
              </w:rPr>
              <w:t>155 387,47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DF2F8B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09B7" w:rsidRPr="00DF2F8B">
              <w:rPr>
                <w:rFonts w:ascii="PT Astra Serif" w:hAnsi="PT Astra Serif"/>
                <w:sz w:val="28"/>
                <w:szCs w:val="28"/>
              </w:rPr>
              <w:t>260 727,97</w:t>
            </w:r>
            <w:r w:rsidR="009B5F78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DF2F8B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724AD6" w:rsidRPr="00DF2F8B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>31 129,64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DF2F8B" w:rsidRDefault="00B6058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31 129,64 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DF2F8B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8F131B" w:rsidRPr="00DF2F8B">
              <w:rPr>
                <w:rFonts w:ascii="PT Astra Serif" w:hAnsi="PT Astra Serif"/>
                <w:sz w:val="28"/>
                <w:szCs w:val="28"/>
              </w:rPr>
              <w:t>132 515,30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DF2F8B" w:rsidRDefault="008F131B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32 694,53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DF2F8B" w:rsidRDefault="008F131B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99 820,77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DF2F8B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0B5B3C" w:rsidRPr="00DF2F8B">
              <w:rPr>
                <w:rFonts w:ascii="PT Astra Serif" w:hAnsi="PT Astra Serif"/>
                <w:sz w:val="28"/>
                <w:szCs w:val="28"/>
              </w:rPr>
              <w:t>104 853,56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DF2F8B" w:rsidRDefault="000B5B3C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28 256,76 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DF2F8B" w:rsidRDefault="00B6058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76 596,80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DF2F8B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401A7E" w:rsidRPr="00DF2F8B">
              <w:rPr>
                <w:rFonts w:ascii="PT Astra Serif" w:hAnsi="PT Astra Serif"/>
                <w:sz w:val="28"/>
                <w:szCs w:val="28"/>
              </w:rPr>
              <w:t>111 039,40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DF2F8B" w:rsidRDefault="00401A7E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26 729,00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DF2F8B" w:rsidRDefault="00B6058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84 310,40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DF2F8B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B6058F" w:rsidRPr="00DF2F8B">
              <w:rPr>
                <w:rFonts w:ascii="PT Astra Serif" w:hAnsi="PT Astra Serif"/>
                <w:sz w:val="28"/>
                <w:szCs w:val="28"/>
              </w:rPr>
              <w:t>36 577,54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012E42" w:rsidRPr="00DF2F8B" w:rsidRDefault="00B6058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36 577,54 </w:t>
            </w:r>
            <w:r w:rsidR="00724AD6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EF5927" w:rsidRPr="00DF2F8B" w:rsidRDefault="00EF5927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5927" w:rsidRPr="00DF2F8B" w:rsidRDefault="00EF5927" w:rsidP="00012E42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DF2F8B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14A42" w:rsidRPr="00DF2F8B" w:rsidRDefault="00EF5927" w:rsidP="00314A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«</w:t>
      </w:r>
      <w:r w:rsidR="009023C1" w:rsidRPr="00DF2F8B">
        <w:rPr>
          <w:rFonts w:ascii="PT Astra Serif" w:hAnsi="PT Astra Serif"/>
          <w:sz w:val="28"/>
          <w:szCs w:val="28"/>
        </w:rPr>
        <w:t xml:space="preserve">                      </w:t>
      </w:r>
      <w:r w:rsidRPr="00DF2F8B">
        <w:rPr>
          <w:rFonts w:ascii="PT Astra Serif" w:hAnsi="PT Astra Serif"/>
          <w:b/>
          <w:sz w:val="28"/>
          <w:szCs w:val="28"/>
        </w:rPr>
        <w:t>3.5 Рес</w:t>
      </w:r>
      <w:r w:rsidR="00F73025" w:rsidRPr="00DF2F8B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DF2F8B" w:rsidRDefault="00724AD6" w:rsidP="00724AD6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DF2F8B">
        <w:rPr>
          <w:rFonts w:ascii="PT Astra Serif" w:hAnsi="PT Astra Serif"/>
          <w:sz w:val="28"/>
          <w:szCs w:val="28"/>
        </w:rPr>
        <w:t>Подпрограммы-3</w:t>
      </w:r>
      <w:r w:rsidRPr="00DF2F8B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DF2F8B">
        <w:rPr>
          <w:rFonts w:ascii="PT Astra Serif" w:hAnsi="PT Astra Serif"/>
          <w:sz w:val="28"/>
          <w:szCs w:val="28"/>
        </w:rPr>
        <w:t xml:space="preserve"> </w:t>
      </w:r>
      <w:r w:rsidR="008F131B" w:rsidRPr="00DF2F8B">
        <w:rPr>
          <w:rFonts w:ascii="PT Astra Serif" w:hAnsi="PT Astra Serif"/>
          <w:sz w:val="28"/>
          <w:szCs w:val="28"/>
        </w:rPr>
        <w:t>416 115,44</w:t>
      </w:r>
      <w:r w:rsidR="006A5EA9" w:rsidRPr="00DF2F8B">
        <w:rPr>
          <w:rFonts w:ascii="PT Astra Serif" w:hAnsi="PT Astra Serif"/>
          <w:sz w:val="28"/>
          <w:szCs w:val="28"/>
        </w:rPr>
        <w:t xml:space="preserve"> </w:t>
      </w:r>
      <w:r w:rsidR="00045BE9"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9F2087" w:rsidRPr="00DF2F8B">
        <w:rPr>
          <w:rFonts w:ascii="PT Astra Serif" w:hAnsi="PT Astra Serif"/>
          <w:sz w:val="28"/>
          <w:szCs w:val="28"/>
        </w:rPr>
        <w:t>–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8F131B" w:rsidRPr="00DF2F8B">
        <w:rPr>
          <w:rFonts w:ascii="PT Astra Serif" w:hAnsi="PT Astra Serif"/>
          <w:sz w:val="28"/>
          <w:szCs w:val="28"/>
        </w:rPr>
        <w:t>155 387,47</w:t>
      </w:r>
      <w:r w:rsidRPr="00DF2F8B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DF2F8B">
        <w:rPr>
          <w:rFonts w:ascii="PT Astra Serif" w:hAnsi="PT Astra Serif"/>
          <w:sz w:val="28"/>
          <w:szCs w:val="28"/>
        </w:rPr>
        <w:t>–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8F131B" w:rsidRPr="00DF2F8B">
        <w:rPr>
          <w:rFonts w:ascii="PT Astra Serif" w:hAnsi="PT Astra Serif"/>
          <w:sz w:val="28"/>
          <w:szCs w:val="28"/>
        </w:rPr>
        <w:t>260 727,97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724AD6" w:rsidRPr="00DF2F8B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DF2F8B">
        <w:rPr>
          <w:rFonts w:ascii="PT Astra Serif" w:hAnsi="PT Astra Serif"/>
          <w:sz w:val="28"/>
          <w:szCs w:val="28"/>
        </w:rPr>
        <w:t>31 129,64</w:t>
      </w:r>
      <w:r w:rsidRPr="00DF2F8B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DF2F8B" w:rsidRDefault="000B3859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31 129,64 </w:t>
      </w:r>
      <w:r w:rsidR="00724AD6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;</w:t>
      </w:r>
    </w:p>
    <w:p w:rsidR="00724AD6" w:rsidRPr="00DF2F8B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8F131B" w:rsidRPr="00DF2F8B">
        <w:rPr>
          <w:rFonts w:ascii="PT Astra Serif" w:hAnsi="PT Astra Serif"/>
          <w:sz w:val="28"/>
          <w:szCs w:val="28"/>
        </w:rPr>
        <w:t>132 515,30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DF2F8B" w:rsidRDefault="008F131B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32 694,53</w:t>
      </w:r>
      <w:r w:rsidR="000B3859" w:rsidRPr="00DF2F8B">
        <w:rPr>
          <w:rFonts w:ascii="PT Astra Serif" w:hAnsi="PT Astra Serif"/>
          <w:sz w:val="28"/>
          <w:szCs w:val="28"/>
        </w:rPr>
        <w:t xml:space="preserve"> </w:t>
      </w:r>
      <w:r w:rsidR="00724AD6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;</w:t>
      </w:r>
    </w:p>
    <w:p w:rsidR="00724AD6" w:rsidRPr="00DF2F8B" w:rsidRDefault="008F131B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99 820,77</w:t>
      </w:r>
      <w:r w:rsidR="00724AD6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DF2F8B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2021 год  –  </w:t>
      </w:r>
      <w:r w:rsidR="000B5B3C" w:rsidRPr="00DF2F8B">
        <w:rPr>
          <w:rFonts w:ascii="PT Astra Serif" w:hAnsi="PT Astra Serif"/>
          <w:sz w:val="28"/>
          <w:szCs w:val="28"/>
        </w:rPr>
        <w:t>104 853,56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DF2F8B" w:rsidRDefault="000B5B3C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28 256,76</w:t>
      </w:r>
      <w:r w:rsidR="000B3859" w:rsidRPr="00DF2F8B">
        <w:rPr>
          <w:rFonts w:ascii="PT Astra Serif" w:hAnsi="PT Astra Serif"/>
          <w:sz w:val="28"/>
          <w:szCs w:val="28"/>
        </w:rPr>
        <w:t xml:space="preserve"> </w:t>
      </w:r>
      <w:r w:rsidR="00724AD6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;</w:t>
      </w:r>
    </w:p>
    <w:p w:rsidR="00724AD6" w:rsidRPr="00DF2F8B" w:rsidRDefault="000B3859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76 596,80</w:t>
      </w:r>
      <w:r w:rsidR="00724AD6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DF2F8B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2022 год  –  </w:t>
      </w:r>
      <w:r w:rsidR="00B0045A" w:rsidRPr="00DF2F8B">
        <w:rPr>
          <w:rFonts w:ascii="PT Astra Serif" w:hAnsi="PT Astra Serif"/>
          <w:sz w:val="28"/>
          <w:szCs w:val="28"/>
        </w:rPr>
        <w:t>111 039,40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DF2F8B" w:rsidRDefault="00B0045A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26 729,00</w:t>
      </w:r>
      <w:r w:rsidR="00462AD1" w:rsidRPr="00DF2F8B">
        <w:rPr>
          <w:rFonts w:ascii="PT Astra Serif" w:hAnsi="PT Astra Serif"/>
          <w:sz w:val="28"/>
          <w:szCs w:val="28"/>
        </w:rPr>
        <w:t xml:space="preserve"> </w:t>
      </w:r>
      <w:r w:rsidR="00724AD6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;</w:t>
      </w:r>
    </w:p>
    <w:p w:rsidR="00724AD6" w:rsidRPr="00DF2F8B" w:rsidRDefault="00462AD1" w:rsidP="00724AD6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84 310,40</w:t>
      </w:r>
      <w:r w:rsidR="00724AD6" w:rsidRPr="00DF2F8B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DF2F8B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2023 год  –  </w:t>
      </w:r>
      <w:r w:rsidR="00462AD1" w:rsidRPr="00DF2F8B">
        <w:rPr>
          <w:rFonts w:ascii="PT Astra Serif" w:hAnsi="PT Astra Serif"/>
          <w:sz w:val="28"/>
          <w:szCs w:val="28"/>
        </w:rPr>
        <w:t>36 577,54</w:t>
      </w:r>
      <w:r w:rsidRPr="00DF2F8B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DF2F8B" w:rsidRDefault="00462AD1" w:rsidP="00462AD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36 577,54 </w:t>
      </w:r>
      <w:r w:rsidR="00724AD6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780254" w:rsidRPr="00DF2F8B">
        <w:rPr>
          <w:rFonts w:ascii="PT Astra Serif" w:hAnsi="PT Astra Serif"/>
          <w:sz w:val="28"/>
          <w:szCs w:val="28"/>
        </w:rPr>
        <w:t>».</w:t>
      </w:r>
    </w:p>
    <w:p w:rsidR="00B53ECE" w:rsidRPr="00DF2F8B" w:rsidRDefault="00545541" w:rsidP="00B53ECE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1.</w:t>
      </w:r>
      <w:r w:rsidR="00B87824" w:rsidRPr="00DF2F8B">
        <w:rPr>
          <w:rFonts w:ascii="PT Astra Serif" w:hAnsi="PT Astra Serif" w:cs="Times New Roman"/>
          <w:sz w:val="28"/>
          <w:szCs w:val="28"/>
        </w:rPr>
        <w:t>5</w:t>
      </w:r>
      <w:r w:rsidR="00B53ECE" w:rsidRPr="00DF2F8B">
        <w:rPr>
          <w:rFonts w:ascii="PT Astra Serif" w:hAnsi="PT Astra Serif" w:cs="Times New Roman"/>
          <w:sz w:val="28"/>
          <w:szCs w:val="28"/>
        </w:rPr>
        <w:t>)</w:t>
      </w:r>
      <w:r w:rsidR="00B53ECE" w:rsidRPr="00DF2F8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DF2F8B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DF2F8B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DF2F8B">
        <w:rPr>
          <w:rStyle w:val="FontStyle212"/>
          <w:rFonts w:ascii="PT Astra Serif" w:hAnsi="PT Astra Serif"/>
          <w:b w:val="0"/>
          <w:sz w:val="28"/>
          <w:szCs w:val="28"/>
        </w:rPr>
        <w:t>»:</w:t>
      </w:r>
    </w:p>
    <w:p w:rsidR="00545541" w:rsidRPr="00DF2F8B" w:rsidRDefault="00545541" w:rsidP="00006E3A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DF2F8B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 изложить в следующей редакции:</w:t>
      </w:r>
    </w:p>
    <w:p w:rsidR="00545541" w:rsidRPr="00DF2F8B" w:rsidRDefault="00545541" w:rsidP="0054554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DF2F8B" w:rsidRDefault="00610DA4" w:rsidP="00C4671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DF2F8B">
              <w:rPr>
                <w:rFonts w:ascii="PT Astra Serif" w:hAnsi="PT Astra Serif"/>
                <w:sz w:val="28"/>
                <w:szCs w:val="28"/>
              </w:rPr>
              <w:t>под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DF2F8B" w:rsidRDefault="00610DA4" w:rsidP="00C4671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DF2F8B" w:rsidRDefault="00B05A48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131B" w:rsidRPr="00DF2F8B">
              <w:rPr>
                <w:rFonts w:ascii="PT Astra Serif" w:hAnsi="PT Astra Serif"/>
                <w:sz w:val="28"/>
                <w:szCs w:val="28"/>
              </w:rPr>
              <w:t>86 113,93</w:t>
            </w:r>
            <w:r w:rsidR="00A572B1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B05A48" w:rsidRPr="00DF2F8B" w:rsidRDefault="00B05A48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053D" w:rsidRPr="00DF2F8B">
              <w:rPr>
                <w:rFonts w:ascii="PT Astra Serif" w:hAnsi="PT Astra Serif"/>
                <w:sz w:val="28"/>
                <w:szCs w:val="28"/>
              </w:rPr>
              <w:t>–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131B" w:rsidRPr="00DF2F8B">
              <w:rPr>
                <w:rFonts w:ascii="PT Astra Serif" w:hAnsi="PT Astra Serif"/>
                <w:sz w:val="28"/>
                <w:szCs w:val="28"/>
              </w:rPr>
              <w:t>86 113,93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B05A48" w:rsidRPr="00DF2F8B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05A48" w:rsidRPr="00DF2F8B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045BE9" w:rsidRPr="00DF2F8B">
              <w:rPr>
                <w:rFonts w:ascii="PT Astra Serif" w:hAnsi="PT Astra Serif"/>
                <w:sz w:val="28"/>
                <w:szCs w:val="28"/>
              </w:rPr>
              <w:t>12 514,11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DF2F8B" w:rsidRDefault="00F716F2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12 514,11 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DF2F8B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8F131B" w:rsidRPr="00DF2F8B">
              <w:rPr>
                <w:rFonts w:ascii="PT Astra Serif" w:hAnsi="PT Astra Serif"/>
                <w:sz w:val="28"/>
                <w:szCs w:val="28"/>
              </w:rPr>
              <w:t xml:space="preserve">19 089,57 </w:t>
            </w:r>
            <w:r w:rsidRPr="00DF2F8B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05A48" w:rsidRPr="00DF2F8B" w:rsidRDefault="008F131B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19 089,57</w:t>
            </w:r>
            <w:r w:rsidR="00D80CB5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DF2F8B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D80CB5" w:rsidRPr="00DF2F8B">
              <w:rPr>
                <w:rFonts w:ascii="PT Astra Serif" w:hAnsi="PT Astra Serif"/>
                <w:sz w:val="28"/>
                <w:szCs w:val="28"/>
              </w:rPr>
              <w:t>14 492,90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05A48" w:rsidRPr="00DF2F8B" w:rsidRDefault="00D80CB5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lastRenderedPageBreak/>
              <w:t>14 492,90</w:t>
            </w:r>
            <w:r w:rsidR="00995384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DF2F8B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D80CB5" w:rsidRPr="00DF2F8B">
              <w:rPr>
                <w:rFonts w:ascii="PT Astra Serif" w:hAnsi="PT Astra Serif"/>
                <w:sz w:val="28"/>
                <w:szCs w:val="28"/>
              </w:rPr>
              <w:t>15 092,90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DF2F8B" w:rsidRDefault="00D80CB5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15 092,90 </w:t>
            </w:r>
            <w:r w:rsidR="00995384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DF2F8B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995384" w:rsidRPr="00DF2F8B">
              <w:rPr>
                <w:rFonts w:ascii="PT Astra Serif" w:hAnsi="PT Astra Serif"/>
                <w:sz w:val="28"/>
                <w:szCs w:val="28"/>
              </w:rPr>
              <w:t>24 924,45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610DA4" w:rsidRPr="00DF2F8B" w:rsidRDefault="00995384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24 924,45 </w:t>
            </w:r>
            <w:r w:rsidR="00B05A48" w:rsidRPr="00DF2F8B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45541" w:rsidRPr="00DF2F8B" w:rsidRDefault="00545541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45541" w:rsidRPr="00DF2F8B" w:rsidRDefault="00545541" w:rsidP="00610DA4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B87824" w:rsidRPr="00DF2F8B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DF2F8B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5541" w:rsidRPr="00DF2F8B" w:rsidRDefault="00545541" w:rsidP="0054554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«</w:t>
      </w:r>
      <w:r w:rsidR="009023C1" w:rsidRPr="00DF2F8B">
        <w:rPr>
          <w:rFonts w:ascii="PT Astra Serif" w:hAnsi="PT Astra Serif"/>
          <w:sz w:val="28"/>
          <w:szCs w:val="28"/>
        </w:rPr>
        <w:t xml:space="preserve">                      </w:t>
      </w:r>
      <w:r w:rsidRPr="00DF2F8B">
        <w:rPr>
          <w:rFonts w:ascii="PT Astra Serif" w:hAnsi="PT Astra Serif"/>
          <w:b/>
          <w:sz w:val="28"/>
          <w:szCs w:val="28"/>
        </w:rPr>
        <w:t>4.5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Рес</w:t>
      </w:r>
      <w:r w:rsidR="00BA39CA" w:rsidRPr="00DF2F8B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DF2F8B" w:rsidRDefault="00B05A48" w:rsidP="00B05A48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DF2F8B">
        <w:rPr>
          <w:rFonts w:ascii="PT Astra Serif" w:hAnsi="PT Astra Serif"/>
          <w:sz w:val="28"/>
          <w:szCs w:val="28"/>
        </w:rPr>
        <w:t xml:space="preserve"> </w:t>
      </w:r>
      <w:r w:rsidR="008F131B" w:rsidRPr="00DF2F8B">
        <w:rPr>
          <w:rFonts w:ascii="PT Astra Serif" w:hAnsi="PT Astra Serif"/>
          <w:sz w:val="28"/>
          <w:szCs w:val="28"/>
        </w:rPr>
        <w:t>86 113,93</w:t>
      </w:r>
      <w:r w:rsidR="000528EE"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52053D" w:rsidRPr="00DF2F8B">
        <w:rPr>
          <w:rFonts w:ascii="PT Astra Serif" w:hAnsi="PT Astra Serif"/>
          <w:sz w:val="28"/>
          <w:szCs w:val="28"/>
        </w:rPr>
        <w:t>–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="008F131B" w:rsidRPr="00DF2F8B">
        <w:rPr>
          <w:rFonts w:ascii="PT Astra Serif" w:hAnsi="PT Astra Serif"/>
          <w:sz w:val="28"/>
          <w:szCs w:val="28"/>
        </w:rPr>
        <w:t>86 113,93</w:t>
      </w:r>
      <w:r w:rsidR="000528EE"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sz w:val="28"/>
          <w:szCs w:val="28"/>
        </w:rPr>
        <w:t>тыс. руб., в том числе по годам реализации:</w:t>
      </w:r>
    </w:p>
    <w:p w:rsidR="00B05A48" w:rsidRPr="00DF2F8B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2019 год  –  </w:t>
      </w:r>
      <w:r w:rsidR="000528EE" w:rsidRPr="00DF2F8B">
        <w:rPr>
          <w:rFonts w:ascii="PT Astra Serif" w:hAnsi="PT Astra Serif"/>
          <w:sz w:val="28"/>
          <w:szCs w:val="28"/>
        </w:rPr>
        <w:t>12 514,11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DF2F8B" w:rsidRDefault="000528EE" w:rsidP="00B05A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12 514,11 </w:t>
      </w:r>
      <w:r w:rsidR="00B05A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DF2F8B">
        <w:rPr>
          <w:rFonts w:ascii="PT Astra Serif" w:hAnsi="PT Astra Serif"/>
          <w:sz w:val="28"/>
          <w:szCs w:val="28"/>
        </w:rPr>
        <w:t>;</w:t>
      </w:r>
    </w:p>
    <w:p w:rsidR="00B05A48" w:rsidRPr="00DF2F8B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8F131B" w:rsidRPr="00DF2F8B">
        <w:rPr>
          <w:rFonts w:ascii="PT Astra Serif" w:hAnsi="PT Astra Serif"/>
          <w:sz w:val="28"/>
          <w:szCs w:val="28"/>
        </w:rPr>
        <w:t>19 089,57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DF2F8B" w:rsidRDefault="008F131B" w:rsidP="00B05A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19089,57</w:t>
      </w:r>
      <w:r w:rsidR="000528EE" w:rsidRPr="00DF2F8B">
        <w:rPr>
          <w:rFonts w:ascii="PT Astra Serif" w:hAnsi="PT Astra Serif"/>
          <w:sz w:val="28"/>
          <w:szCs w:val="28"/>
        </w:rPr>
        <w:t xml:space="preserve"> </w:t>
      </w:r>
      <w:r w:rsidR="00B05A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DF2F8B">
        <w:rPr>
          <w:rFonts w:ascii="PT Astra Serif" w:hAnsi="PT Astra Serif"/>
          <w:sz w:val="28"/>
          <w:szCs w:val="28"/>
        </w:rPr>
        <w:t>;</w:t>
      </w:r>
    </w:p>
    <w:p w:rsidR="00B05A48" w:rsidRPr="00DF2F8B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2021 год  –  </w:t>
      </w:r>
      <w:r w:rsidR="008809C7" w:rsidRPr="00DF2F8B">
        <w:rPr>
          <w:rFonts w:ascii="PT Astra Serif" w:hAnsi="PT Astra Serif"/>
          <w:sz w:val="28"/>
          <w:szCs w:val="28"/>
        </w:rPr>
        <w:t>14 492,90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DF2F8B" w:rsidRDefault="008809C7" w:rsidP="00B05A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14 492,90  </w:t>
      </w:r>
      <w:r w:rsidR="00B05A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DF2F8B">
        <w:rPr>
          <w:rFonts w:ascii="PT Astra Serif" w:hAnsi="PT Astra Serif"/>
          <w:sz w:val="28"/>
          <w:szCs w:val="28"/>
        </w:rPr>
        <w:t>;</w:t>
      </w:r>
    </w:p>
    <w:p w:rsidR="00B05A48" w:rsidRPr="00DF2F8B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2022 год  –  </w:t>
      </w:r>
      <w:r w:rsidR="008809C7" w:rsidRPr="00DF2F8B">
        <w:rPr>
          <w:rFonts w:ascii="PT Astra Serif" w:hAnsi="PT Astra Serif"/>
          <w:sz w:val="28"/>
          <w:szCs w:val="28"/>
        </w:rPr>
        <w:t>15 092,90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DF2F8B" w:rsidRDefault="008809C7" w:rsidP="00B05A48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15 092,90</w:t>
      </w:r>
      <w:r w:rsidR="008733C4" w:rsidRPr="00DF2F8B">
        <w:rPr>
          <w:rFonts w:ascii="PT Astra Serif" w:hAnsi="PT Astra Serif"/>
          <w:sz w:val="28"/>
          <w:szCs w:val="28"/>
        </w:rPr>
        <w:t xml:space="preserve"> </w:t>
      </w:r>
      <w:r w:rsidR="00B05A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DF2F8B">
        <w:rPr>
          <w:rFonts w:ascii="PT Astra Serif" w:hAnsi="PT Astra Serif"/>
          <w:sz w:val="28"/>
          <w:szCs w:val="28"/>
        </w:rPr>
        <w:t>;</w:t>
      </w:r>
    </w:p>
    <w:p w:rsidR="00B05A48" w:rsidRPr="00DF2F8B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2023 год  –  </w:t>
      </w:r>
      <w:r w:rsidR="008733C4" w:rsidRPr="00DF2F8B">
        <w:rPr>
          <w:rFonts w:ascii="PT Astra Serif" w:hAnsi="PT Astra Serif"/>
          <w:sz w:val="28"/>
          <w:szCs w:val="28"/>
        </w:rPr>
        <w:t>24 924,45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DF2F8B" w:rsidRDefault="008733C4" w:rsidP="00690013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24 924,45 </w:t>
      </w:r>
      <w:r w:rsidR="00B05A48" w:rsidRPr="00DF2F8B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DF2F8B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DF2F8B">
        <w:rPr>
          <w:rFonts w:ascii="PT Astra Serif" w:hAnsi="PT Astra Serif"/>
          <w:sz w:val="28"/>
          <w:szCs w:val="28"/>
        </w:rPr>
        <w:t>».</w:t>
      </w:r>
    </w:p>
    <w:p w:rsidR="005C4E11" w:rsidRPr="00DF2F8B" w:rsidRDefault="005C4E11" w:rsidP="005C4E11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color w:val="000000" w:themeColor="text1"/>
          <w:sz w:val="28"/>
          <w:szCs w:val="28"/>
        </w:rPr>
      </w:pPr>
      <w:r w:rsidRPr="00DF2F8B">
        <w:rPr>
          <w:rFonts w:ascii="PT Astra Serif" w:hAnsi="PT Astra Serif" w:cs="Times New Roman"/>
          <w:color w:val="000000" w:themeColor="text1"/>
          <w:sz w:val="28"/>
          <w:szCs w:val="28"/>
        </w:rPr>
        <w:t>1.</w:t>
      </w:r>
      <w:r w:rsidR="001A1CA1" w:rsidRPr="00DF2F8B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DF2F8B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Pr="00DF2F8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DF2F8B">
        <w:rPr>
          <w:rStyle w:val="FontStyle212"/>
          <w:rFonts w:ascii="PT Astra Serif" w:hAnsi="PT Astra Serif"/>
          <w:b w:val="0"/>
          <w:color w:val="000000" w:themeColor="text1"/>
          <w:sz w:val="28"/>
          <w:szCs w:val="28"/>
        </w:rPr>
        <w:t>В Подпрограмме «Кадры»:</w:t>
      </w:r>
    </w:p>
    <w:p w:rsidR="005C4E11" w:rsidRPr="00DF2F8B" w:rsidRDefault="005C4E11" w:rsidP="00006E3A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1A1CA1" w:rsidRPr="00DF2F8B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006E3A">
        <w:rPr>
          <w:rFonts w:ascii="PT Astra Serif" w:hAnsi="PT Astra Serif" w:cs="Times New Roman"/>
          <w:sz w:val="28"/>
          <w:szCs w:val="28"/>
        </w:rPr>
        <w:t xml:space="preserve">Ресурсное обеспечение </w:t>
      </w:r>
      <w:r w:rsidRPr="00DF2F8B">
        <w:rPr>
          <w:rFonts w:ascii="PT Astra Serif" w:hAnsi="PT Astra Serif" w:cs="Times New Roman"/>
          <w:sz w:val="28"/>
          <w:szCs w:val="28"/>
        </w:rPr>
        <w:t>муниципальной программы с разбивкой по этапам и годам реализации» паспорта  изложить в следующей редакции:</w:t>
      </w:r>
    </w:p>
    <w:p w:rsidR="005C4E11" w:rsidRPr="00DF2F8B" w:rsidRDefault="005C4E11" w:rsidP="00006E3A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213A77" w:rsidRPr="00DF2F8B">
              <w:rPr>
                <w:rFonts w:ascii="PT Astra Serif" w:hAnsi="PT Astra Serif"/>
                <w:sz w:val="28"/>
                <w:szCs w:val="28"/>
              </w:rPr>
              <w:t>4 376,95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DF2F8B" w:rsidRDefault="00B761FB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 xml:space="preserve"> - 307,45 тыс. руб.;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 xml:space="preserve">бюджета муниципального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13A77" w:rsidRPr="00DF2F8B">
              <w:rPr>
                <w:rFonts w:ascii="PT Astra Serif" w:hAnsi="PT Astra Serif"/>
                <w:sz w:val="28"/>
                <w:szCs w:val="28"/>
              </w:rPr>
              <w:t>4 069,50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2019 год  –  34,85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34,85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213A77" w:rsidRPr="00DF2F8B">
              <w:rPr>
                <w:rFonts w:ascii="PT Astra Serif" w:hAnsi="PT Astra Serif"/>
                <w:sz w:val="28"/>
                <w:szCs w:val="28"/>
              </w:rPr>
              <w:t>765,70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58,60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213A7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707,10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2021 год  –  1 708,70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 78,20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1 630,50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2022 год  –  1 811,70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79,80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1 731,90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2023 год  –  56,00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56,00 тыс. руб. – за счет </w:t>
            </w:r>
            <w:r w:rsidR="00B761FB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C4E11" w:rsidRPr="00DF2F8B" w:rsidRDefault="005C4E11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DF2F8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1A1CA1" w:rsidRPr="00DF2F8B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.2) Раздел 6.5 </w:t>
      </w:r>
      <w:r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«                      </w:t>
      </w:r>
      <w:r w:rsidRPr="00DF2F8B">
        <w:rPr>
          <w:rFonts w:ascii="PT Astra Serif" w:hAnsi="PT Astra Serif"/>
          <w:b/>
          <w:sz w:val="28"/>
          <w:szCs w:val="28"/>
        </w:rPr>
        <w:t>6.5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7B1391" w:rsidRPr="00DF2F8B">
        <w:rPr>
          <w:rFonts w:ascii="PT Astra Serif" w:hAnsi="PT Astra Serif"/>
          <w:sz w:val="28"/>
          <w:szCs w:val="28"/>
        </w:rPr>
        <w:t>4 376,95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- 307,45  тыс. руб. и за счет  </w:t>
      </w:r>
      <w:r w:rsidR="00352EB4" w:rsidRPr="00DF2F8B">
        <w:rPr>
          <w:rFonts w:ascii="PT Astra Serif" w:hAnsi="PT Astra Serif"/>
          <w:sz w:val="28"/>
          <w:szCs w:val="28"/>
        </w:rPr>
        <w:t xml:space="preserve">бюджетных ассигнований бюджета муниципального образования «Чердаклинский район» Ульяновской </w:t>
      </w:r>
      <w:r w:rsidR="00352EB4" w:rsidRPr="00DF2F8B">
        <w:rPr>
          <w:rFonts w:ascii="PT Astra Serif" w:hAnsi="PT Astra Serif"/>
          <w:sz w:val="28"/>
          <w:szCs w:val="28"/>
        </w:rPr>
        <w:lastRenderedPageBreak/>
        <w:t>области</w:t>
      </w:r>
      <w:r w:rsidRPr="00DF2F8B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046609" w:rsidRPr="00DF2F8B">
        <w:rPr>
          <w:rFonts w:ascii="PT Astra Serif" w:hAnsi="PT Astra Serif"/>
          <w:sz w:val="28"/>
          <w:szCs w:val="28"/>
        </w:rPr>
        <w:t xml:space="preserve"> </w:t>
      </w:r>
      <w:r w:rsidR="007B1391" w:rsidRPr="00DF2F8B">
        <w:rPr>
          <w:rFonts w:ascii="PT Astra Serif" w:hAnsi="PT Astra Serif"/>
          <w:sz w:val="28"/>
          <w:szCs w:val="28"/>
        </w:rPr>
        <w:t>4 069,50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2019 год  –  34,85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34,85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7B1391" w:rsidRPr="00DF2F8B">
        <w:rPr>
          <w:rFonts w:ascii="PT Astra Serif" w:hAnsi="PT Astra Serif"/>
          <w:sz w:val="28"/>
          <w:szCs w:val="28"/>
        </w:rPr>
        <w:t>765,70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58,60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7B139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707,10</w:t>
      </w:r>
      <w:r w:rsidR="005C4E11" w:rsidRPr="00DF2F8B">
        <w:rPr>
          <w:rFonts w:ascii="PT Astra Serif" w:hAnsi="PT Astra Serif"/>
          <w:sz w:val="28"/>
          <w:szCs w:val="28"/>
        </w:rPr>
        <w:t xml:space="preserve">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2021 год  –  1 708,70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78,20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1 630,50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2022 год  –  1 811,70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79,80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1 731,90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2023 год  –  56,00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56,00 тыс. руб. – за счет </w:t>
      </w:r>
      <w:r w:rsidR="00352EB4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.        </w:t>
      </w:r>
      <w:r w:rsidR="00352EB4" w:rsidRPr="00DF2F8B">
        <w:rPr>
          <w:rFonts w:ascii="PT Astra Serif" w:hAnsi="PT Astra Serif"/>
          <w:sz w:val="28"/>
          <w:szCs w:val="28"/>
        </w:rPr>
        <w:t xml:space="preserve">                        </w:t>
      </w:r>
      <w:r w:rsidR="00006E3A">
        <w:rPr>
          <w:rFonts w:ascii="PT Astra Serif" w:hAnsi="PT Astra Serif"/>
          <w:sz w:val="28"/>
          <w:szCs w:val="28"/>
        </w:rPr>
        <w:t>».</w:t>
      </w:r>
    </w:p>
    <w:p w:rsidR="005C4E11" w:rsidRPr="00DF2F8B" w:rsidRDefault="005C4E11" w:rsidP="005C4E1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1.</w:t>
      </w:r>
      <w:r w:rsidR="00237EE5" w:rsidRPr="00DF2F8B">
        <w:rPr>
          <w:rFonts w:ascii="PT Astra Serif" w:hAnsi="PT Astra Serif" w:cs="Times New Roman"/>
          <w:sz w:val="28"/>
          <w:szCs w:val="28"/>
        </w:rPr>
        <w:t>7</w:t>
      </w:r>
      <w:r w:rsidRPr="00DF2F8B">
        <w:rPr>
          <w:rFonts w:ascii="PT Astra Serif" w:hAnsi="PT Astra Serif" w:cs="Times New Roman"/>
          <w:sz w:val="28"/>
          <w:szCs w:val="28"/>
        </w:rPr>
        <w:t>)</w:t>
      </w:r>
      <w:r w:rsidRPr="00DF2F8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занятость»:</w:t>
      </w:r>
    </w:p>
    <w:p w:rsidR="005C4E11" w:rsidRPr="00DF2F8B" w:rsidRDefault="005C4E11" w:rsidP="00006E3A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237EE5" w:rsidRPr="00DF2F8B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DF2F8B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 изложить в следующей редакции:</w:t>
      </w:r>
    </w:p>
    <w:p w:rsidR="005C4E11" w:rsidRPr="00DF2F8B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185FEF" w:rsidRPr="00DF2F8B">
              <w:rPr>
                <w:rFonts w:ascii="PT Astra Serif" w:hAnsi="PT Astra Serif"/>
                <w:sz w:val="28"/>
                <w:szCs w:val="28"/>
              </w:rPr>
              <w:t>12 673,81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185FEF" w:rsidRPr="00DF2F8B">
              <w:rPr>
                <w:rFonts w:ascii="PT Astra Serif" w:hAnsi="PT Astra Serif"/>
                <w:sz w:val="28"/>
                <w:szCs w:val="28"/>
              </w:rPr>
              <w:t>5 663,71</w:t>
            </w:r>
            <w:r w:rsidR="00237EE5" w:rsidRPr="00DF2F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F2F8B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37EE5" w:rsidRPr="00DF2F8B">
              <w:rPr>
                <w:rFonts w:ascii="PT Astra Serif" w:hAnsi="PT Astra Serif"/>
                <w:sz w:val="28"/>
                <w:szCs w:val="28"/>
              </w:rPr>
              <w:t>7 010,10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2019 год  –  1 036,36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1 036,36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185FEF" w:rsidRPr="00DF2F8B">
              <w:rPr>
                <w:rFonts w:ascii="PT Astra Serif" w:hAnsi="PT Astra Serif"/>
                <w:sz w:val="28"/>
                <w:szCs w:val="28"/>
              </w:rPr>
              <w:t>631,79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DF2F8B" w:rsidRDefault="00185FEF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631,79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2021 год  –  4 292,40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856,20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3 436,20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2022 год  –  4 430,10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856,20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3 573,90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2023 год  –  2 283,16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 2 283,16 тыс. руб. – за счет </w:t>
            </w:r>
            <w:r w:rsidR="00352EB4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C4E11" w:rsidRPr="00DF2F8B" w:rsidRDefault="005C4E11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DF2F8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237EE5" w:rsidRPr="00DF2F8B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.2) Раздел 7.5 </w:t>
      </w:r>
      <w:r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«                      </w:t>
      </w:r>
      <w:r w:rsidRPr="00DF2F8B">
        <w:rPr>
          <w:rFonts w:ascii="PT Astra Serif" w:hAnsi="PT Astra Serif"/>
          <w:b/>
          <w:sz w:val="28"/>
          <w:szCs w:val="28"/>
        </w:rPr>
        <w:t>7.5</w:t>
      </w:r>
      <w:r w:rsidRPr="00DF2F8B">
        <w:rPr>
          <w:rFonts w:ascii="PT Astra Serif" w:hAnsi="PT Astra Serif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716E85" w:rsidRPr="00DF2F8B">
        <w:rPr>
          <w:rFonts w:ascii="PT Astra Serif" w:hAnsi="PT Astra Serif"/>
          <w:sz w:val="28"/>
          <w:szCs w:val="28"/>
        </w:rPr>
        <w:t>12 673,81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- </w:t>
      </w:r>
      <w:r w:rsidR="00716E85" w:rsidRPr="00DF2F8B">
        <w:rPr>
          <w:rFonts w:ascii="PT Astra Serif" w:hAnsi="PT Astra Serif"/>
          <w:sz w:val="28"/>
          <w:szCs w:val="28"/>
        </w:rPr>
        <w:t>5 663,71</w:t>
      </w:r>
      <w:r w:rsidRPr="00DF2F8B">
        <w:rPr>
          <w:rFonts w:ascii="PT Astra Serif" w:hAnsi="PT Astra Serif"/>
          <w:sz w:val="28"/>
          <w:szCs w:val="28"/>
        </w:rPr>
        <w:t xml:space="preserve">  тыс. руб. и за счет 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237EE5" w:rsidRPr="00DF2F8B">
        <w:rPr>
          <w:rFonts w:ascii="PT Astra Serif" w:hAnsi="PT Astra Serif"/>
          <w:sz w:val="28"/>
          <w:szCs w:val="28"/>
        </w:rPr>
        <w:t>7 010,10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2019 год  –  1 036,36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1 036,36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716E85" w:rsidRPr="00DF2F8B">
        <w:rPr>
          <w:rFonts w:ascii="PT Astra Serif" w:hAnsi="PT Astra Serif"/>
          <w:sz w:val="28"/>
          <w:szCs w:val="28"/>
        </w:rPr>
        <w:t>631,79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DF2F8B" w:rsidRDefault="00716E85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631,79</w:t>
      </w:r>
      <w:r w:rsidR="005C4E11" w:rsidRPr="00DF2F8B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2021 год  –  4 292,40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 856,20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3 436,20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2022 год  –  4 430,10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856,20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3 573,90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2023 год  –  2 283,16   тыс. руб. из них:</w:t>
      </w:r>
    </w:p>
    <w:p w:rsidR="005C4E11" w:rsidRPr="00DF2F8B" w:rsidRDefault="005C4E11" w:rsidP="00690013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 2 283,16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области.».</w:t>
      </w:r>
    </w:p>
    <w:p w:rsidR="005C4E11" w:rsidRPr="00DF2F8B" w:rsidRDefault="005C4E11" w:rsidP="00006E3A">
      <w:pPr>
        <w:pStyle w:val="Style64"/>
        <w:widowControl/>
        <w:ind w:right="-1"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1.</w:t>
      </w:r>
      <w:r w:rsidR="00B37650" w:rsidRPr="00DF2F8B">
        <w:rPr>
          <w:rFonts w:ascii="PT Astra Serif" w:hAnsi="PT Astra Serif" w:cs="Times New Roman"/>
          <w:sz w:val="28"/>
          <w:szCs w:val="28"/>
        </w:rPr>
        <w:t>8</w:t>
      </w:r>
      <w:r w:rsidRPr="00DF2F8B">
        <w:rPr>
          <w:rFonts w:ascii="PT Astra Serif" w:hAnsi="PT Astra Serif" w:cs="Times New Roman"/>
          <w:sz w:val="28"/>
          <w:szCs w:val="28"/>
        </w:rPr>
        <w:t>)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район»:</w:t>
      </w:r>
    </w:p>
    <w:p w:rsidR="005C4E11" w:rsidRPr="00DF2F8B" w:rsidRDefault="005C4E11" w:rsidP="00006E3A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37650" w:rsidRPr="00DF2F8B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DF2F8B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5C4E11" w:rsidRPr="00DF2F8B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C47A7C" w:rsidRPr="00DF2F8B">
              <w:rPr>
                <w:rFonts w:ascii="PT Astra Serif" w:hAnsi="PT Astra Serif"/>
                <w:sz w:val="28"/>
                <w:szCs w:val="28"/>
              </w:rPr>
              <w:t>85 981,65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- 22 393,45 тыс. руб.;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C47A7C" w:rsidRPr="00DF2F8B">
              <w:rPr>
                <w:rFonts w:ascii="PT Astra Serif" w:hAnsi="PT Astra Serif"/>
                <w:sz w:val="28"/>
                <w:szCs w:val="28"/>
              </w:rPr>
              <w:t>63 588,20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2019 год  –  4 350,53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4 350,53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C47A7C" w:rsidRPr="00DF2F8B">
              <w:rPr>
                <w:rFonts w:ascii="PT Astra Serif" w:hAnsi="PT Astra Serif"/>
                <w:sz w:val="28"/>
                <w:szCs w:val="28"/>
              </w:rPr>
              <w:t>28 206,09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4 849,29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C47A7C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23 356,80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lastRenderedPageBreak/>
              <w:t>2021 год  –  23 949,40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3 719,50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20 229,90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2022 год  –  24 021,00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4 019,50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20 001,50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2023 год  –  5 454,63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5 454,63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C4E11" w:rsidRPr="00DF2F8B" w:rsidRDefault="005C4E11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DF2F8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C87E11" w:rsidRPr="00DF2F8B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.2) Раздел 8.5 </w:t>
      </w:r>
      <w:r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«                       </w:t>
      </w:r>
      <w:r w:rsidRPr="00DF2F8B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C47A7C" w:rsidRPr="00DF2F8B">
        <w:rPr>
          <w:rFonts w:ascii="PT Astra Serif" w:hAnsi="PT Astra Serif"/>
          <w:sz w:val="28"/>
          <w:szCs w:val="28"/>
        </w:rPr>
        <w:t xml:space="preserve">85 981,65 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- 22 393,45 тыс. руб. и за счет 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C47A7C" w:rsidRPr="00DF2F8B">
        <w:rPr>
          <w:rFonts w:ascii="PT Astra Serif" w:hAnsi="PT Astra Serif"/>
          <w:sz w:val="28"/>
          <w:szCs w:val="28"/>
        </w:rPr>
        <w:t>63 588,20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C47A7C" w:rsidRPr="00DF2F8B">
        <w:rPr>
          <w:rFonts w:ascii="PT Astra Serif" w:hAnsi="PT Astra Serif"/>
          <w:sz w:val="28"/>
          <w:szCs w:val="28"/>
        </w:rPr>
        <w:t>28 206,09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4 849,29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C47A7C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23 356,80</w:t>
      </w:r>
      <w:r w:rsidR="005C4E11" w:rsidRPr="00DF2F8B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2021 год  –  23 949,40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3 719,50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20 229,90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2022 год  –  24 021,00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4 019,50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20 001,50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2023 год  –  5 454,63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5 454,63 тыс. руб. – за счет </w:t>
      </w:r>
      <w:r w:rsidR="00FC4DC3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    </w:t>
      </w:r>
      <w:r w:rsidR="00FC4DC3" w:rsidRPr="00DF2F8B">
        <w:rPr>
          <w:rFonts w:ascii="PT Astra Serif" w:hAnsi="PT Astra Serif"/>
          <w:sz w:val="28"/>
          <w:szCs w:val="28"/>
        </w:rPr>
        <w:t xml:space="preserve">                         </w:t>
      </w:r>
      <w:r w:rsidRPr="00DF2F8B">
        <w:rPr>
          <w:rFonts w:ascii="PT Astra Serif" w:hAnsi="PT Astra Serif"/>
          <w:sz w:val="28"/>
          <w:szCs w:val="28"/>
        </w:rPr>
        <w:t>».</w:t>
      </w:r>
    </w:p>
    <w:p w:rsidR="005C4E11" w:rsidRPr="00DF2F8B" w:rsidRDefault="005C4E11" w:rsidP="005C4E1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1.</w:t>
      </w:r>
      <w:r w:rsidR="00DF590C" w:rsidRPr="00DF2F8B">
        <w:rPr>
          <w:rFonts w:ascii="PT Astra Serif" w:hAnsi="PT Astra Serif" w:cs="Times New Roman"/>
          <w:sz w:val="28"/>
          <w:szCs w:val="28"/>
        </w:rPr>
        <w:t>9</w:t>
      </w:r>
      <w:r w:rsidRPr="00DF2F8B">
        <w:rPr>
          <w:rFonts w:ascii="PT Astra Serif" w:hAnsi="PT Astra Serif" w:cs="Times New Roman"/>
          <w:sz w:val="28"/>
          <w:szCs w:val="28"/>
        </w:rPr>
        <w:t>)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 муниципального казенного учреждения «Центр обеспечения системы образования Чердаклинского района»:</w:t>
      </w:r>
    </w:p>
    <w:p w:rsidR="005C4E11" w:rsidRPr="00DF2F8B" w:rsidRDefault="005C4E11" w:rsidP="00006E3A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DF590C" w:rsidRPr="00DF2F8B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DF2F8B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DF2F8B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5C4E11" w:rsidRPr="00DF2F8B" w:rsidRDefault="005C4E11" w:rsidP="00006E3A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DF2F8B" w:rsidTr="00006E3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4728DD" w:rsidRPr="00DF2F8B">
              <w:rPr>
                <w:rFonts w:ascii="PT Astra Serif" w:hAnsi="PT Astra Serif"/>
                <w:sz w:val="28"/>
                <w:szCs w:val="28"/>
              </w:rPr>
              <w:t>62 398,85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4728DD" w:rsidRPr="00DF2F8B">
              <w:rPr>
                <w:rFonts w:ascii="PT Astra Serif" w:hAnsi="PT Astra Serif"/>
                <w:sz w:val="28"/>
                <w:szCs w:val="28"/>
              </w:rPr>
              <w:t>61 379,05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DF2F8B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 – 1 019,80 тыс. руб.;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4728DD" w:rsidRPr="00DF2F8B">
              <w:rPr>
                <w:rFonts w:ascii="PT Astra Serif" w:hAnsi="PT Astra Serif"/>
                <w:sz w:val="28"/>
                <w:szCs w:val="28"/>
              </w:rPr>
              <w:t>13 201,79</w:t>
            </w:r>
            <w:r w:rsidRPr="00DF2F8B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DF2F8B" w:rsidRDefault="004728D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12 875,09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2021 год  –  11 367,10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11 027,30 тыс. руб. – за счет </w:t>
            </w:r>
            <w:r w:rsidR="00990A81" w:rsidRPr="00DF2F8B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бюджета муниципального образования «Чердаклинский </w:t>
            </w:r>
            <w:r w:rsidR="00990A81" w:rsidRPr="00DF2F8B">
              <w:rPr>
                <w:rFonts w:ascii="PT Astra Serif" w:hAnsi="PT Astra Serif"/>
                <w:sz w:val="28"/>
                <w:szCs w:val="28"/>
              </w:rPr>
              <w:lastRenderedPageBreak/>
              <w:t>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2022 год  –  11 780,60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11 427,30 тыс. руб. – за счет </w:t>
            </w:r>
            <w:r w:rsidR="00990A81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353,30 тыс. руб. – за счет </w:t>
            </w:r>
            <w:r w:rsidR="00990A81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>2023 год  –  16 521,36   тыс. руб. из них:</w:t>
            </w:r>
          </w:p>
          <w:p w:rsidR="005C4E11" w:rsidRPr="00DF2F8B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2F8B">
              <w:rPr>
                <w:rFonts w:ascii="PT Astra Serif" w:hAnsi="PT Astra Serif"/>
                <w:sz w:val="28"/>
                <w:szCs w:val="28"/>
              </w:rPr>
              <w:t xml:space="preserve">16 521,36 тыс. руб. – за счет </w:t>
            </w:r>
            <w:r w:rsidR="00990A81" w:rsidRPr="00DF2F8B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DF2F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C4E11" w:rsidRPr="00DF2F8B" w:rsidRDefault="005C4E11" w:rsidP="00006E3A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DF2F8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714633" w:rsidRPr="00DF2F8B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.2) Раздел 9.5 </w:t>
      </w:r>
      <w:r w:rsidRPr="00DF2F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«                       </w:t>
      </w:r>
      <w:r w:rsidRPr="00DF2F8B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DF2F8B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7E05BD" w:rsidRPr="00DF2F8B">
        <w:rPr>
          <w:rFonts w:ascii="PT Astra Serif" w:hAnsi="PT Astra Serif"/>
          <w:sz w:val="28"/>
          <w:szCs w:val="28"/>
        </w:rPr>
        <w:t>62 398,85</w:t>
      </w:r>
      <w:r w:rsidRPr="00DF2F8B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 xml:space="preserve"> - </w:t>
      </w:r>
      <w:r w:rsidR="007E05BD" w:rsidRPr="00DF2F8B">
        <w:rPr>
          <w:rFonts w:ascii="PT Astra Serif" w:hAnsi="PT Astra Serif"/>
          <w:sz w:val="28"/>
          <w:szCs w:val="28"/>
        </w:rPr>
        <w:t>61 379,05</w:t>
      </w:r>
      <w:r w:rsidRPr="00DF2F8B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 – 1 019,80 тыс. руб., в том числе по годам реализации: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2020 год  –  </w:t>
      </w:r>
      <w:r w:rsidR="007E05BD" w:rsidRPr="00DF2F8B">
        <w:rPr>
          <w:rFonts w:ascii="PT Astra Serif" w:hAnsi="PT Astra Serif"/>
          <w:sz w:val="28"/>
          <w:szCs w:val="28"/>
        </w:rPr>
        <w:t>13 201,79</w:t>
      </w:r>
      <w:r w:rsidRPr="00DF2F8B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DF2F8B" w:rsidRDefault="007E05BD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12 875,09</w:t>
      </w:r>
      <w:r w:rsidR="005C4E11" w:rsidRPr="00DF2F8B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2021 год  –  11 367,10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11 027,30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2022 год  –  11 780,60   тыс. руб. из них: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11 427,30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;</w:t>
      </w:r>
    </w:p>
    <w:p w:rsidR="005C4E11" w:rsidRPr="00DF2F8B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353,30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DF2F8B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2023 год  –  16 521,36   тыс. руб. из них:</w:t>
      </w:r>
    </w:p>
    <w:p w:rsidR="005C4E11" w:rsidRPr="00DF2F8B" w:rsidRDefault="005C4E11" w:rsidP="00690013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16 521,36 тыс. руб. – за счет </w:t>
      </w:r>
      <w:r w:rsidR="00990A81" w:rsidRPr="00DF2F8B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DF2F8B">
        <w:rPr>
          <w:rFonts w:ascii="PT Astra Serif" w:hAnsi="PT Astra Serif"/>
          <w:sz w:val="28"/>
          <w:szCs w:val="28"/>
        </w:rPr>
        <w:t>.</w:t>
      </w:r>
      <w:r w:rsidR="00990A81" w:rsidRPr="00DF2F8B">
        <w:rPr>
          <w:rFonts w:ascii="PT Astra Serif" w:hAnsi="PT Astra Serif"/>
          <w:sz w:val="28"/>
          <w:szCs w:val="28"/>
        </w:rPr>
        <w:t xml:space="preserve">  ».</w:t>
      </w:r>
      <w:r w:rsidRPr="00DF2F8B">
        <w:rPr>
          <w:rFonts w:ascii="PT Astra Serif" w:hAnsi="PT Astra Serif"/>
          <w:sz w:val="28"/>
          <w:szCs w:val="28"/>
        </w:rPr>
        <w:t xml:space="preserve">   </w:t>
      </w:r>
      <w:r w:rsidR="00990A81" w:rsidRPr="00DF2F8B">
        <w:rPr>
          <w:rFonts w:ascii="PT Astra Serif" w:hAnsi="PT Astra Serif"/>
          <w:sz w:val="28"/>
          <w:szCs w:val="28"/>
        </w:rPr>
        <w:t xml:space="preserve">             </w:t>
      </w:r>
    </w:p>
    <w:p w:rsidR="0017505C" w:rsidRPr="00DF2F8B" w:rsidRDefault="00D73DC1" w:rsidP="00E42A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1.</w:t>
      </w:r>
      <w:r w:rsidR="0066384B" w:rsidRPr="00DF2F8B">
        <w:rPr>
          <w:rFonts w:ascii="PT Astra Serif" w:hAnsi="PT Astra Serif"/>
          <w:sz w:val="28"/>
          <w:szCs w:val="28"/>
        </w:rPr>
        <w:t>10</w:t>
      </w:r>
      <w:r w:rsidR="00FC7393" w:rsidRPr="00DF2F8B">
        <w:rPr>
          <w:rFonts w:ascii="PT Astra Serif" w:hAnsi="PT Astra Serif"/>
          <w:sz w:val="28"/>
          <w:szCs w:val="28"/>
        </w:rPr>
        <w:t>) Приложени</w:t>
      </w:r>
      <w:r w:rsidR="009023C1" w:rsidRPr="00DF2F8B">
        <w:rPr>
          <w:rFonts w:ascii="PT Astra Serif" w:hAnsi="PT Astra Serif"/>
          <w:sz w:val="28"/>
          <w:szCs w:val="28"/>
        </w:rPr>
        <w:t>я</w:t>
      </w:r>
      <w:r w:rsidR="00F21931" w:rsidRPr="00DF2F8B">
        <w:rPr>
          <w:rFonts w:ascii="PT Astra Serif" w:hAnsi="PT Astra Serif"/>
          <w:sz w:val="28"/>
          <w:szCs w:val="28"/>
        </w:rPr>
        <w:t xml:space="preserve"> </w:t>
      </w:r>
      <w:r w:rsidR="007054A9" w:rsidRPr="00DF2F8B">
        <w:rPr>
          <w:rFonts w:ascii="PT Astra Serif" w:hAnsi="PT Astra Serif"/>
          <w:sz w:val="28"/>
          <w:szCs w:val="28"/>
        </w:rPr>
        <w:t>2,</w:t>
      </w:r>
      <w:r w:rsidR="00F76642" w:rsidRPr="00DF2F8B">
        <w:rPr>
          <w:rFonts w:ascii="PT Astra Serif" w:hAnsi="PT Astra Serif"/>
          <w:sz w:val="28"/>
          <w:szCs w:val="28"/>
        </w:rPr>
        <w:t xml:space="preserve"> </w:t>
      </w:r>
      <w:r w:rsidR="007054A9" w:rsidRPr="00DF2F8B">
        <w:rPr>
          <w:rFonts w:ascii="PT Astra Serif" w:hAnsi="PT Astra Serif"/>
          <w:sz w:val="28"/>
          <w:szCs w:val="28"/>
        </w:rPr>
        <w:t>3,</w:t>
      </w:r>
      <w:r w:rsidR="00F76642" w:rsidRPr="00DF2F8B">
        <w:rPr>
          <w:rFonts w:ascii="PT Astra Serif" w:hAnsi="PT Astra Serif"/>
          <w:sz w:val="28"/>
          <w:szCs w:val="28"/>
        </w:rPr>
        <w:t xml:space="preserve"> </w:t>
      </w:r>
      <w:r w:rsidR="007054A9" w:rsidRPr="00DF2F8B">
        <w:rPr>
          <w:rFonts w:ascii="PT Astra Serif" w:hAnsi="PT Astra Serif"/>
          <w:sz w:val="28"/>
          <w:szCs w:val="28"/>
        </w:rPr>
        <w:t>4</w:t>
      </w:r>
      <w:r w:rsidR="001D15F3" w:rsidRPr="00DF2F8B">
        <w:rPr>
          <w:rFonts w:ascii="PT Astra Serif" w:hAnsi="PT Astra Serif"/>
          <w:sz w:val="28"/>
          <w:szCs w:val="28"/>
        </w:rPr>
        <w:t xml:space="preserve">  </w:t>
      </w:r>
      <w:r w:rsidR="00FC7393" w:rsidRPr="00DF2F8B">
        <w:rPr>
          <w:rFonts w:ascii="PT Astra Serif" w:hAnsi="PT Astra Serif"/>
          <w:sz w:val="28"/>
          <w:szCs w:val="28"/>
        </w:rPr>
        <w:t>к</w:t>
      </w:r>
      <w:r w:rsidR="001D15F3" w:rsidRPr="00DF2F8B">
        <w:rPr>
          <w:rFonts w:ascii="PT Astra Serif" w:hAnsi="PT Astra Serif"/>
          <w:sz w:val="28"/>
          <w:szCs w:val="28"/>
        </w:rPr>
        <w:t xml:space="preserve">  </w:t>
      </w:r>
      <w:r w:rsidR="002E52B6" w:rsidRPr="00DF2F8B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DF2F8B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7505C" w:rsidRPr="00DF2F8B" w:rsidRDefault="0017505C" w:rsidP="0017505C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Приложение 2</w:t>
      </w:r>
    </w:p>
    <w:p w:rsidR="0017505C" w:rsidRPr="00DF2F8B" w:rsidRDefault="0017505C" w:rsidP="0017505C">
      <w:pPr>
        <w:pStyle w:val="Style4"/>
        <w:widowControl/>
        <w:jc w:val="center"/>
        <w:rPr>
          <w:rFonts w:ascii="PT Astra Serif" w:hAnsi="PT Astra Serif"/>
          <w:b/>
          <w:sz w:val="28"/>
          <w:szCs w:val="28"/>
        </w:rPr>
      </w:pPr>
    </w:p>
    <w:p w:rsidR="0017505C" w:rsidRPr="00DF2F8B" w:rsidRDefault="0017505C" w:rsidP="0017505C">
      <w:pPr>
        <w:jc w:val="center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DF2F8B" w:rsidRDefault="0017505C" w:rsidP="0017505C">
      <w:pPr>
        <w:pStyle w:val="Style4"/>
        <w:widowControl/>
        <w:jc w:val="center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1559"/>
      </w:tblGrid>
      <w:tr w:rsidR="0017505C" w:rsidRPr="00DF2F8B" w:rsidTr="00006E3A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DF2F8B" w:rsidTr="00006E3A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7505C" w:rsidRPr="00DF2F8B" w:rsidTr="00006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DF2F8B" w:rsidRDefault="006353B4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</w:t>
            </w:r>
            <w:r w:rsidR="00CC3C7A" w:rsidRPr="00DF2F8B">
              <w:rPr>
                <w:rFonts w:ascii="PT Astra Serif" w:hAnsi="PT Astra Serif"/>
              </w:rPr>
              <w:t xml:space="preserve">бюджета муниципального образования «Чердаклинский район» Ульяновской </w:t>
            </w:r>
            <w:r w:rsidR="00CC3C7A" w:rsidRPr="00DF2F8B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20" w:rsidRPr="00DF2F8B" w:rsidRDefault="00E33820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AA62B8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73 073,08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272B2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71 774,98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4F7F04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51 059,06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F76642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58 378,51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78 800,00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272B2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333 085,63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480296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DF2F8B">
              <w:rPr>
                <w:rFonts w:ascii="PT Astra Serif" w:hAnsi="PT Astra Serif"/>
              </w:rPr>
              <w:t xml:space="preserve">Реализация программ </w:t>
            </w:r>
            <w:r w:rsidR="00480296" w:rsidRPr="00DF2F8B">
              <w:rPr>
                <w:rFonts w:ascii="PT Astra Serif" w:hAnsi="PT Astra Serif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480296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</w:t>
            </w:r>
            <w:r w:rsidR="00480296" w:rsidRPr="00DF2F8B">
              <w:rPr>
                <w:rFonts w:ascii="PT Astra Serif" w:hAnsi="PT Astra Serif"/>
              </w:rPr>
              <w:t>20</w:t>
            </w:r>
            <w:r w:rsidRPr="00DF2F8B">
              <w:rPr>
                <w:rFonts w:ascii="PT Astra Serif" w:hAnsi="PT Astra Serif"/>
              </w:rPr>
              <w:t>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36000F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36000F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272B20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448,06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36000F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272B20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448,06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DF2F8B" w:rsidRDefault="00FC677B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DF2F8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DF2F8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4 073,54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FC677B" w:rsidRPr="00DF2F8B">
              <w:rPr>
                <w:rFonts w:ascii="PT Astra Serif" w:hAnsi="PT Astra Serif"/>
              </w:rPr>
              <w:t>зования,</w:t>
            </w: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Благоустройство территорий </w:t>
            </w:r>
            <w:r w:rsidRPr="00DF2F8B">
              <w:rPr>
                <w:rFonts w:ascii="PT Astra Serif" w:hAnsi="PT Astra Serif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</w:t>
            </w:r>
            <w:r w:rsidRPr="00DF2F8B">
              <w:rPr>
                <w:rFonts w:ascii="PT Astra Serif" w:hAnsi="PT Astra Serif"/>
              </w:rPr>
              <w:lastRenderedPageBreak/>
              <w:t>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0E21FF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lastRenderedPageBreak/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0E21FF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0E21FF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DF2F8B" w:rsidRDefault="00FC677B" w:rsidP="000E21F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DF2F8B" w:rsidRDefault="00FC677B" w:rsidP="000E21F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0E21F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FC677B" w:rsidRPr="00DF2F8B">
              <w:rPr>
                <w:rFonts w:ascii="PT Astra Serif" w:hAnsi="PT Astra Serif"/>
              </w:rPr>
              <w:t>зования,</w:t>
            </w: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муниципальные </w:t>
            </w:r>
            <w:r w:rsidRPr="00DF2F8B">
              <w:rPr>
                <w:rFonts w:ascii="PT Astra Serif" w:hAnsi="PT Astra Serif"/>
              </w:rPr>
              <w:lastRenderedPageBreak/>
              <w:t>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D2DB0">
            <w:pPr>
              <w:jc w:val="both"/>
              <w:rPr>
                <w:rFonts w:ascii="PT Astra Serif" w:hAnsi="PT Astra Serif"/>
              </w:rPr>
            </w:pPr>
            <w:proofErr w:type="spellStart"/>
            <w:r w:rsidRPr="00DF2F8B">
              <w:rPr>
                <w:rFonts w:ascii="PT Astra Serif" w:hAnsi="PT Astra Serif"/>
              </w:rPr>
              <w:t>Софинансирование</w:t>
            </w:r>
            <w:proofErr w:type="spellEnd"/>
            <w:r w:rsidRPr="00DF2F8B">
              <w:rPr>
                <w:rFonts w:ascii="PT Astra Serif" w:hAnsi="PT Astra Serif"/>
              </w:rPr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824A93" w:rsidP="002E520E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824A93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1 995,00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D123D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FC677B" w:rsidRPr="00DF2F8B">
              <w:rPr>
                <w:rFonts w:ascii="PT Astra Serif" w:hAnsi="PT Astra Serif"/>
              </w:rPr>
              <w:t>зования,</w:t>
            </w:r>
          </w:p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D2DB0">
            <w:pPr>
              <w:jc w:val="both"/>
              <w:rPr>
                <w:rFonts w:ascii="PT Astra Serif" w:hAnsi="PT Astra Serif"/>
              </w:rPr>
            </w:pPr>
            <w:proofErr w:type="spellStart"/>
            <w:r w:rsidRPr="00DF2F8B">
              <w:rPr>
                <w:rFonts w:ascii="PT Astra Serif" w:hAnsi="PT Astra Serif"/>
              </w:rPr>
              <w:t>Софинансирование</w:t>
            </w:r>
            <w:proofErr w:type="spellEnd"/>
            <w:r w:rsidRPr="00DF2F8B">
              <w:rPr>
                <w:rFonts w:ascii="PT Astra Serif" w:hAnsi="PT Astra Serif"/>
              </w:rPr>
              <w:t xml:space="preserve">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муниципального </w:t>
            </w:r>
            <w:r w:rsidRPr="00DF2F8B">
              <w:rPr>
                <w:rFonts w:ascii="PT Astra Serif" w:hAnsi="PT Astra Serif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AA70E0" w:rsidP="002E520E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DF2F8B" w:rsidRDefault="00FC677B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AA70E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D01189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DF2F8B" w:rsidRDefault="00FC677B" w:rsidP="00D01189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AA70E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1 245,34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Pr="00DF2F8B" w:rsidRDefault="00824A93" w:rsidP="00C46714">
            <w:pPr>
              <w:jc w:val="center"/>
              <w:rPr>
                <w:rFonts w:ascii="PT Astra Serif" w:hAnsi="PT Astra Serif"/>
              </w:rPr>
            </w:pPr>
          </w:p>
          <w:p w:rsidR="00824A93" w:rsidRPr="00DF2F8B" w:rsidRDefault="00824A93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AA70E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9 546,23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68154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</w:t>
            </w:r>
            <w:r w:rsidRPr="00DF2F8B">
              <w:rPr>
                <w:rFonts w:ascii="PT Astra Serif" w:hAnsi="PT Astra Serif"/>
              </w:rPr>
              <w:lastRenderedPageBreak/>
              <w:t>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AA70E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495,83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269,63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269,63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AA70E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1 913,49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AA70E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667,80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354,80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354,80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AA70E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2 648,80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DF2F8B" w:rsidTr="00006E3A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DF2F8B" w:rsidRDefault="00CC3C7A" w:rsidP="00CC3C7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</w:t>
            </w:r>
            <w:r w:rsidRPr="00DF2F8B">
              <w:rPr>
                <w:rFonts w:ascii="PT Astra Serif" w:hAnsi="PT Astra Serif"/>
              </w:rPr>
              <w:lastRenderedPageBreak/>
              <w:t>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1D4004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2 015,50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2 069,70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2 069,70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</w:p>
          <w:p w:rsidR="00FC677B" w:rsidRPr="00DF2F8B" w:rsidRDefault="001D4004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9 416,88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DF2F8B" w:rsidRDefault="00FC677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DF2F8B" w:rsidRDefault="00FC677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EE6090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EE609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CC3C7A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36000F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1D4004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1 645,44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36000F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1D4004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1 645,44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CC3C7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1 460,16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922AD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Всего, в том числе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</w:t>
            </w:r>
            <w:r w:rsidRPr="00DF2F8B">
              <w:rPr>
                <w:rFonts w:ascii="PT Astra Serif" w:hAnsi="PT Astra Serif"/>
              </w:rPr>
              <w:lastRenderedPageBreak/>
              <w:t>ти</w:t>
            </w:r>
            <w:r w:rsidR="00EE6090" w:rsidRPr="00DF2F8B">
              <w:rPr>
                <w:rFonts w:ascii="PT Astra Serif" w:hAnsi="PT Astra Serif"/>
              </w:rPr>
              <w:t>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174,08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43,52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130,56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261,11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65,27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195,84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2 240,74</w:t>
            </w: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560,18</w:t>
            </w: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EB595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1 680,56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71,46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17,86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53,60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2 747,39</w:t>
            </w: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686,83</w:t>
            </w: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jc w:val="center"/>
              <w:rPr>
                <w:rFonts w:ascii="PT Astra Serif" w:hAnsi="PT Astra Serif"/>
              </w:rPr>
            </w:pPr>
          </w:p>
          <w:p w:rsidR="00CC3C7A" w:rsidRPr="00DF2F8B" w:rsidRDefault="00CC3C7A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2 060,56</w:t>
            </w: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Всего, в том числе</w:t>
            </w:r>
          </w:p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9426F4" w:rsidP="005B281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»</w:t>
            </w:r>
          </w:p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9426F4" w:rsidP="005B281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</w:t>
            </w:r>
            <w:r w:rsidRPr="00DF2F8B">
              <w:rPr>
                <w:rFonts w:ascii="PT Astra Serif" w:hAnsi="PT Astra Serif"/>
              </w:rPr>
              <w:lastRenderedPageBreak/>
              <w:t>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lastRenderedPageBreak/>
              <w:t>3 165,93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15,83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3 150,10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A229F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FD717D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6A229F" w:rsidRPr="00DF2F8B" w:rsidRDefault="006A229F" w:rsidP="00FD717D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3 165,93</w:t>
            </w: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FD717D" w:rsidRPr="00DF2F8B" w:rsidRDefault="00FD717D" w:rsidP="00FD717D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15,83</w:t>
            </w: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3 150,10</w:t>
            </w: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D717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</w:t>
            </w:r>
            <w:r w:rsidRPr="00DF2F8B">
              <w:rPr>
                <w:rFonts w:ascii="PT Astra Serif" w:hAnsi="PT Astra Serif"/>
              </w:rPr>
              <w:lastRenderedPageBreak/>
              <w:t>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Всего, в том числе</w:t>
            </w:r>
          </w:p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9426F4" w:rsidP="005B281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</w:t>
            </w:r>
            <w:r w:rsidRPr="00DF2F8B">
              <w:rPr>
                <w:rFonts w:ascii="PT Astra Serif" w:hAnsi="PT Astra Serif"/>
              </w:rPr>
              <w:lastRenderedPageBreak/>
              <w:t>район» Ульяновской области</w:t>
            </w:r>
            <w:r w:rsidR="00EE6090" w:rsidRPr="00DF2F8B">
              <w:rPr>
                <w:rFonts w:ascii="PT Astra Serif" w:hAnsi="PT Astra Serif"/>
              </w:rPr>
              <w:t>»</w:t>
            </w:r>
          </w:p>
          <w:p w:rsidR="00EE6090" w:rsidRPr="00DF2F8B" w:rsidRDefault="00EE6090" w:rsidP="005B2810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9426F4" w:rsidP="005B2810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2 105,26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105,26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2 000,00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9A034C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18 547,80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9A034C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5 349,91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D24F57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D24F57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4F7F04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32 455,20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4F7F04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7 845,50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24 609,70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4 892,70</w:t>
            </w: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3 121,00</w:t>
            </w: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1 771,70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5 700,00</w:t>
            </w: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A67429">
            <w:pPr>
              <w:snapToGrid w:val="0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5 700,00</w:t>
            </w: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9A034C" w:rsidP="00BD2165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63 700,96</w:t>
            </w: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BD2165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4F7F04" w:rsidRPr="00DF2F8B" w:rsidRDefault="009A034C" w:rsidP="00D24F57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22 121,67</w:t>
            </w: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4F7F04" w:rsidRPr="00DF2F8B" w:rsidRDefault="004F7F04" w:rsidP="00D24F57">
            <w:pPr>
              <w:jc w:val="center"/>
              <w:rPr>
                <w:rFonts w:ascii="PT Astra Serif" w:hAnsi="PT Astra Serif"/>
              </w:rPr>
            </w:pPr>
          </w:p>
          <w:p w:rsidR="004F7F04" w:rsidRPr="00DF2F8B" w:rsidRDefault="004F7F04" w:rsidP="00D24F57">
            <w:pPr>
              <w:jc w:val="center"/>
              <w:rPr>
                <w:rFonts w:ascii="PT Astra Serif" w:hAnsi="PT Astra Serif"/>
              </w:rPr>
            </w:pPr>
          </w:p>
          <w:p w:rsidR="004F7F04" w:rsidRPr="00DF2F8B" w:rsidRDefault="004F7F04" w:rsidP="00D24F57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4F7F04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4F7F04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4F7F04">
            <w:pPr>
              <w:jc w:val="center"/>
              <w:rPr>
                <w:rFonts w:ascii="PT Astra Serif" w:hAnsi="PT Astra Serif"/>
              </w:rPr>
            </w:pPr>
          </w:p>
          <w:p w:rsidR="009426F4" w:rsidRPr="00DF2F8B" w:rsidRDefault="009426F4" w:rsidP="004F7F0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4F7F0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41 579,29</w:t>
            </w: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D24F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6353B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6353B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Обеспечение  антитеррористической защищенности </w:t>
            </w:r>
            <w:r w:rsidRPr="00DF2F8B">
              <w:rPr>
                <w:rFonts w:ascii="PT Astra Serif" w:hAnsi="PT Astra Serif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Всего, в том числе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</w:t>
            </w:r>
            <w:r w:rsidRPr="00DF2F8B">
              <w:rPr>
                <w:rFonts w:ascii="PT Astra Serif" w:hAnsi="PT Astra Serif"/>
              </w:rPr>
              <w:lastRenderedPageBreak/>
              <w:t xml:space="preserve">етные ассигнования бюджета муниципального образования «Чердаклинский район» Ульяновской области </w:t>
            </w: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</w:t>
            </w:r>
            <w:r w:rsidR="00EE6090" w:rsidRPr="00DF2F8B">
              <w:rPr>
                <w:rFonts w:ascii="PT Astra Serif" w:hAnsi="PT Astra Serif"/>
              </w:rPr>
              <w:lastRenderedPageBreak/>
              <w:t>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476EA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1 157,90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F476EA">
            <w:pPr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57,90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1 157,90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57,90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2461DD" w:rsidRPr="00DF2F8B" w:rsidRDefault="002461DD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1 100,00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D123D0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Всего, в том числе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</w:t>
            </w:r>
            <w:r w:rsidRPr="00DF2F8B">
              <w:rPr>
                <w:rFonts w:ascii="PT Astra Serif" w:hAnsi="PT Astra Serif"/>
              </w:rPr>
              <w:lastRenderedPageBreak/>
              <w:t>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2 216,00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110,80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2 216,00</w:t>
            </w: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951780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110,80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0543B8" w:rsidRPr="00DF2F8B" w:rsidRDefault="000543B8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2 105,20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D123D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18</w:t>
            </w:r>
          </w:p>
          <w:p w:rsidR="00EE6090" w:rsidRPr="00DF2F8B" w:rsidRDefault="00EE6090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DF2F8B">
              <w:rPr>
                <w:rFonts w:ascii="PT Astra Serif" w:hAnsi="PT Astra Serif"/>
              </w:rPr>
              <w:lastRenderedPageBreak/>
              <w:t>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0D10BF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</w:t>
            </w:r>
            <w:r w:rsidR="00EE6090" w:rsidRPr="00DF2F8B">
              <w:rPr>
                <w:rFonts w:ascii="PT Astra Serif" w:hAnsi="PT Astra Serif"/>
              </w:rPr>
              <w:lastRenderedPageBreak/>
              <w:t>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FE2AC6">
            <w:pPr>
              <w:rPr>
                <w:rFonts w:ascii="PT Astra Serif" w:hAnsi="PT Astra Serif"/>
              </w:rPr>
            </w:pPr>
          </w:p>
          <w:p w:rsidR="00EE6090" w:rsidRPr="00DF2F8B" w:rsidRDefault="0082796A" w:rsidP="00FE2AC6">
            <w:pPr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284 751,10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222 634,70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228 380,50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82796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735 766,30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9E5B4A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DF2F8B" w:rsidRDefault="00EE6090" w:rsidP="009E5B4A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D123D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DF2F8B">
              <w:rPr>
                <w:rFonts w:ascii="PT Astra Serif" w:hAnsi="PT Astra Serif"/>
              </w:rPr>
              <w:t>сурдопереводчиков</w:t>
            </w:r>
            <w:proofErr w:type="spellEnd"/>
            <w:r w:rsidRPr="00DF2F8B">
              <w:rPr>
                <w:rFonts w:ascii="PT Astra Serif" w:hAnsi="PT Astra Serif"/>
              </w:rPr>
              <w:t xml:space="preserve"> и </w:t>
            </w:r>
            <w:proofErr w:type="spellStart"/>
            <w:r w:rsidRPr="00DF2F8B">
              <w:rPr>
                <w:rFonts w:ascii="PT Astra Serif" w:hAnsi="PT Astra Serif"/>
              </w:rPr>
              <w:t>тифлосурдопереводчиков</w:t>
            </w:r>
            <w:proofErr w:type="spellEnd"/>
            <w:r w:rsidRPr="00DF2F8B">
              <w:rPr>
                <w:rFonts w:ascii="PT Astra Serif" w:hAnsi="PT Astra Serif"/>
              </w:rPr>
              <w:t xml:space="preserve"> при получении обучающимися с </w:t>
            </w:r>
            <w:r w:rsidRPr="00DF2F8B">
              <w:rPr>
                <w:rFonts w:ascii="PT Astra Serif" w:hAnsi="PT Astra Serif"/>
              </w:rPr>
              <w:lastRenderedPageBreak/>
              <w:t>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90" w:rsidRPr="00DF2F8B" w:rsidRDefault="0068158D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являются субсидии из облас</w:t>
            </w:r>
            <w:r w:rsidR="00EE6090" w:rsidRPr="00DF2F8B">
              <w:rPr>
                <w:rFonts w:ascii="PT Astra Serif" w:hAnsi="PT Astra Serif"/>
              </w:rPr>
              <w:lastRenderedPageBreak/>
              <w:t>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FD355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    </w:t>
            </w:r>
            <w:r w:rsidR="00EE6090"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D1EE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859,20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D1EE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D123D0" w:rsidP="00FE2AC6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EE6090" w:rsidRPr="00DF2F8B">
              <w:rPr>
                <w:rFonts w:ascii="PT Astra Serif" w:hAnsi="PT Astra Serif"/>
              </w:rPr>
              <w:t>зования,</w:t>
            </w:r>
          </w:p>
          <w:p w:rsidR="00EE6090" w:rsidRPr="00DF2F8B" w:rsidRDefault="00EE6090" w:rsidP="00FE2AC6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D123D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60263D" w:rsidP="00796BF1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</w:t>
            </w:r>
            <w:r w:rsidRPr="00DF2F8B">
              <w:rPr>
                <w:rFonts w:ascii="PT Astra Serif" w:hAnsi="PT Astra Serif"/>
              </w:rPr>
              <w:lastRenderedPageBreak/>
              <w:t>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FD3557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D1EE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D1EE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0" w:rsidRPr="00DF2F8B" w:rsidRDefault="00D123D0" w:rsidP="0045324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EE6090" w:rsidRPr="00DF2F8B">
              <w:rPr>
                <w:rFonts w:ascii="PT Astra Serif" w:hAnsi="PT Astra Serif"/>
              </w:rPr>
              <w:t>зования,</w:t>
            </w:r>
          </w:p>
          <w:p w:rsidR="00EE6090" w:rsidRPr="00DF2F8B" w:rsidRDefault="00EE6090" w:rsidP="00453248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D123D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FD3557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</w:t>
            </w:r>
            <w:r w:rsidR="00EE6090" w:rsidRPr="00DF2F8B">
              <w:rPr>
                <w:rFonts w:ascii="PT Astra Serif" w:hAnsi="PT Astra Serif"/>
              </w:rPr>
              <w:lastRenderedPageBreak/>
              <w:t>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D1EE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487,20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600,50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593,40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D1EEA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1 681,10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D123D0" w:rsidP="0045324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EE6090" w:rsidRPr="00DF2F8B">
              <w:rPr>
                <w:rFonts w:ascii="PT Astra Serif" w:hAnsi="PT Astra Serif"/>
              </w:rPr>
              <w:t>зования,</w:t>
            </w:r>
          </w:p>
          <w:p w:rsidR="00EE6090" w:rsidRPr="00DF2F8B" w:rsidRDefault="00EE6090" w:rsidP="00453248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60263D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00257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FD3557" w:rsidP="0000257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20 311,20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20 311,20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47 470,90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D123D0" w:rsidP="0000257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EE6090" w:rsidRPr="00DF2F8B">
              <w:rPr>
                <w:rFonts w:ascii="PT Astra Serif" w:hAnsi="PT Astra Serif"/>
              </w:rPr>
              <w:t>зования,</w:t>
            </w:r>
          </w:p>
          <w:p w:rsidR="00EE6090" w:rsidRPr="00DF2F8B" w:rsidRDefault="00EE6090" w:rsidP="0000257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DF2F8B" w:rsidTr="00006E3A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 xml:space="preserve">ИТОГО по подпрограмме всего, в </w:t>
            </w:r>
            <w:r w:rsidRPr="00DF2F8B">
              <w:rPr>
                <w:rFonts w:ascii="PT Astra Serif" w:hAnsi="PT Astra Serif"/>
                <w:b/>
              </w:rPr>
              <w:lastRenderedPageBreak/>
              <w:t>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A702A4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394 621,02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7750AC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36000F" w:rsidP="007311F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336 131,</w:t>
            </w:r>
            <w:r w:rsidR="007311F3" w:rsidRPr="00DF2F8B">
              <w:rPr>
                <w:rFonts w:ascii="PT Astra Serif" w:hAnsi="PT Astra Serif"/>
                <w:b/>
                <w:bCs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320 013,90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6914D2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A702A4" w:rsidP="006914D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1 226 575,91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EE6090" w:rsidRPr="00DF2F8B" w:rsidTr="00006E3A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7A17C7" w:rsidP="00FD3557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</w:t>
            </w:r>
            <w:r w:rsidR="00EE6090" w:rsidRPr="00DF2F8B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</w:t>
            </w:r>
            <w:r w:rsidR="00FD3557" w:rsidRPr="00DF2F8B">
              <w:rPr>
                <w:rFonts w:ascii="PT Astra Serif" w:hAnsi="PT Astra Serif"/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A702A4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85 541,99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36000F" w:rsidP="007311F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65 364,</w:t>
            </w:r>
            <w:r w:rsidR="007311F3" w:rsidRPr="00DF2F8B">
              <w:rPr>
                <w:rFonts w:ascii="PT Astra Serif" w:hAnsi="PT Astra Serif"/>
                <w:b/>
                <w:bCs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68 017,50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A702A4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389 453,26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EE6090" w:rsidRPr="00DF2F8B" w:rsidTr="00006E3A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7A17C7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</w:t>
            </w:r>
            <w:r w:rsidR="00FD3557" w:rsidRPr="00DF2F8B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EE6090" w:rsidRPr="00DF2F8B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A702A4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309 079,03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270 766,56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165D39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 xml:space="preserve"> 251 996,40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EE6090" w:rsidP="00C46714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DF2F8B" w:rsidRDefault="00EE6090" w:rsidP="00404F0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EE6090" w:rsidRPr="00DF2F8B" w:rsidRDefault="00A702A4" w:rsidP="00404F0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837 122,65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DF2F8B" w:rsidRDefault="00EE6090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</w:tbl>
    <w:p w:rsidR="0017505C" w:rsidRPr="00DF2F8B" w:rsidRDefault="0017505C" w:rsidP="0017505C">
      <w:pPr>
        <w:rPr>
          <w:rFonts w:ascii="PT Astra Serif" w:hAnsi="PT Astra Serif"/>
          <w:sz w:val="28"/>
          <w:szCs w:val="28"/>
        </w:rPr>
      </w:pPr>
    </w:p>
    <w:p w:rsidR="0017505C" w:rsidRPr="00DF2F8B" w:rsidRDefault="0017505C" w:rsidP="0017505C">
      <w:pPr>
        <w:jc w:val="right"/>
        <w:rPr>
          <w:rFonts w:ascii="PT Astra Serif" w:hAnsi="PT Astra Serif"/>
          <w:sz w:val="28"/>
          <w:szCs w:val="28"/>
        </w:rPr>
      </w:pPr>
    </w:p>
    <w:p w:rsidR="0017505C" w:rsidRPr="00DF2F8B" w:rsidRDefault="0017505C" w:rsidP="0017505C">
      <w:pPr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Приложение 3</w:t>
      </w:r>
    </w:p>
    <w:p w:rsidR="0017505C" w:rsidRPr="00DF2F8B" w:rsidRDefault="0017505C" w:rsidP="0017505C">
      <w:pPr>
        <w:jc w:val="right"/>
        <w:rPr>
          <w:rFonts w:ascii="PT Astra Serif" w:hAnsi="PT Astra Serif"/>
          <w:sz w:val="28"/>
          <w:szCs w:val="28"/>
        </w:rPr>
      </w:pPr>
    </w:p>
    <w:p w:rsidR="0017505C" w:rsidRPr="00DF2F8B" w:rsidRDefault="0017505C" w:rsidP="0017505C">
      <w:pPr>
        <w:jc w:val="center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 xml:space="preserve">«Развитие и модернизация   образования в </w:t>
      </w:r>
      <w:r w:rsidRPr="00DF2F8B">
        <w:rPr>
          <w:rFonts w:ascii="PT Astra Serif" w:hAnsi="PT Astra Serif"/>
          <w:b/>
          <w:sz w:val="28"/>
          <w:szCs w:val="28"/>
        </w:rPr>
        <w:lastRenderedPageBreak/>
        <w:t>муниципальном образовании  «Чердаклинский район» Ульяновской области на 2019 – 2023 годы»</w:t>
      </w:r>
    </w:p>
    <w:p w:rsidR="0017505C" w:rsidRPr="00DF2F8B" w:rsidRDefault="0017505C" w:rsidP="0017505C">
      <w:pPr>
        <w:pStyle w:val="Style4"/>
        <w:widowControl/>
        <w:jc w:val="center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17505C" w:rsidRPr="00DF2F8B" w:rsidTr="00D123D0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DF2F8B" w:rsidTr="00D123D0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7505C" w:rsidRPr="00DF2F8B" w:rsidTr="00D123D0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DF2F8B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0B639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5953" w:rsidRPr="00DF2F8B" w:rsidRDefault="00F95953" w:rsidP="00C46714">
            <w:pPr>
              <w:jc w:val="center"/>
              <w:rPr>
                <w:rFonts w:ascii="PT Astra Serif" w:hAnsi="PT Astra Serif"/>
              </w:rPr>
            </w:pPr>
          </w:p>
          <w:p w:rsidR="00F95953" w:rsidRPr="00DF2F8B" w:rsidRDefault="00F95953" w:rsidP="00C46714">
            <w:pPr>
              <w:jc w:val="center"/>
              <w:rPr>
                <w:rFonts w:ascii="PT Astra Serif" w:hAnsi="PT Astra Serif"/>
              </w:rPr>
            </w:pPr>
          </w:p>
          <w:p w:rsidR="00F95953" w:rsidRPr="00DF2F8B" w:rsidRDefault="00F95953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42071F" w:rsidP="0060707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28 500,67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882ECE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20 861,43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13F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24 297,83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42071F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135 316,75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17505C" w:rsidRPr="00DF2F8B">
              <w:rPr>
                <w:rFonts w:ascii="PT Astra Serif" w:hAnsi="PT Astra Serif"/>
              </w:rPr>
              <w:t>зования,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DF2F8B" w:rsidTr="00D123D0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5B" w:rsidRPr="00DF2F8B" w:rsidRDefault="00DD195B" w:rsidP="0036000F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DF2F8B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5B" w:rsidRPr="00DF2F8B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5B" w:rsidRPr="00DF2F8B" w:rsidRDefault="00E20DAA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</w:t>
            </w:r>
            <w:r w:rsidRPr="00DF2F8B">
              <w:rPr>
                <w:rFonts w:ascii="PT Astra Serif" w:hAnsi="PT Astra Serif"/>
              </w:rPr>
              <w:lastRenderedPageBreak/>
              <w:t>район» Ульяновской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5B" w:rsidRPr="00DF2F8B" w:rsidRDefault="00DD195B" w:rsidP="0036000F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5B" w:rsidRPr="00DF2F8B" w:rsidRDefault="00DD195B" w:rsidP="0036000F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42071F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5B" w:rsidRPr="00DF2F8B" w:rsidRDefault="00DD195B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B" w:rsidRPr="00DF2F8B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B" w:rsidRPr="00DF2F8B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5B" w:rsidRPr="00DF2F8B" w:rsidRDefault="00DD195B" w:rsidP="0036000F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42071F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5B" w:rsidRPr="00DF2F8B" w:rsidRDefault="00D123D0" w:rsidP="0036000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DD195B" w:rsidRPr="00DF2F8B">
              <w:rPr>
                <w:rFonts w:ascii="PT Astra Serif" w:hAnsi="PT Astra Serif"/>
              </w:rPr>
              <w:t>зования,</w:t>
            </w:r>
          </w:p>
          <w:p w:rsidR="00DD195B" w:rsidRPr="00DF2F8B" w:rsidRDefault="00DD195B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DD195B" w:rsidRPr="00DF2F8B" w:rsidTr="00D123D0">
        <w:trPr>
          <w:trHeight w:val="18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123472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DD195B" w:rsidRPr="00DF2F8B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489,56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DD195B" w:rsidRPr="00DF2F8B">
              <w:rPr>
                <w:rFonts w:ascii="PT Astra Serif" w:hAnsi="PT Astra Serif"/>
              </w:rPr>
              <w:t>зования,</w:t>
            </w: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</w:t>
            </w:r>
            <w:r w:rsidRPr="00DF2F8B">
              <w:rPr>
                <w:rFonts w:ascii="PT Astra Serif" w:hAnsi="PT Astra Serif"/>
              </w:rPr>
              <w:lastRenderedPageBreak/>
              <w:t>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DD195B" w:rsidRPr="00DF2F8B">
              <w:rPr>
                <w:rFonts w:ascii="PT Astra Serif" w:hAnsi="PT Astra Serif"/>
              </w:rPr>
              <w:t>зования,</w:t>
            </w: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DF2F8B" w:rsidTr="00D123D0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C061EF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779,30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779,30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C061EF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3 274,97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DD195B" w:rsidRPr="00DF2F8B">
              <w:rPr>
                <w:rFonts w:ascii="PT Astra Serif" w:hAnsi="PT Astra Serif"/>
              </w:rPr>
              <w:t>зования,</w:t>
            </w: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DF2F8B" w:rsidTr="00D123D0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251,40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130,37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130,37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956,94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DD195B" w:rsidRPr="00DF2F8B">
              <w:rPr>
                <w:rFonts w:ascii="PT Astra Serif" w:hAnsi="PT Astra Serif"/>
              </w:rPr>
              <w:t>зования,</w:t>
            </w: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 xml:space="preserve">Техническое обслуживание пожарной </w:t>
            </w:r>
            <w:r w:rsidRPr="00DF2F8B">
              <w:rPr>
                <w:rFonts w:ascii="PT Astra Serif" w:hAnsi="PT Astra Serif"/>
                <w:color w:val="000000"/>
              </w:rPr>
              <w:lastRenderedPageBreak/>
              <w:t>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</w:t>
            </w:r>
            <w:r w:rsidRPr="00DF2F8B">
              <w:rPr>
                <w:rFonts w:ascii="PT Astra Serif" w:hAnsi="PT Astra Serif"/>
              </w:rPr>
              <w:lastRenderedPageBreak/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DF2F8B" w:rsidRDefault="00C061EF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250,80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145,20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1 058,20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муниципальные дошкольные </w:t>
            </w:r>
            <w:r w:rsidRPr="00DF2F8B">
              <w:rPr>
                <w:rFonts w:ascii="PT Astra Serif" w:hAnsi="PT Astra Serif"/>
              </w:rPr>
              <w:lastRenderedPageBreak/>
              <w:t>образовательные организации</w:t>
            </w:r>
          </w:p>
        </w:tc>
      </w:tr>
      <w:tr w:rsidR="00DD195B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1 157,84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876,30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876,30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DF2F8B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4 434,50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DD195B" w:rsidRPr="00DF2F8B">
              <w:rPr>
                <w:rFonts w:ascii="PT Astra Serif" w:hAnsi="PT Astra Serif"/>
              </w:rPr>
              <w:t>зования,</w:t>
            </w:r>
          </w:p>
          <w:p w:rsidR="00DD195B" w:rsidRPr="00DF2F8B" w:rsidRDefault="00DD195B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36000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D556B6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</w:t>
            </w:r>
            <w:r w:rsidRPr="00DF2F8B">
              <w:rPr>
                <w:rFonts w:ascii="PT Astra Serif" w:hAnsi="PT Astra Serif"/>
              </w:rPr>
              <w:lastRenderedPageBreak/>
              <w:t>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36000F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1A0070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338,10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36000F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1A0070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338,10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DF2F8B" w:rsidRDefault="00CE6509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1 907,00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CE6509" w:rsidRPr="00DF2F8B">
              <w:rPr>
                <w:rFonts w:ascii="PT Astra Serif" w:hAnsi="PT Astra Serif"/>
              </w:rPr>
              <w:t>зования,</w:t>
            </w: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FE6A0D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Осуществление ремонта,</w:t>
            </w:r>
          </w:p>
          <w:p w:rsidR="00CE6509" w:rsidRPr="00DF2F8B" w:rsidRDefault="00CE6509" w:rsidP="00FE6A0D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ликвидацией аварийной ситуации в зданиях и сооружениях муниципальных дошкольных образоват</w:t>
            </w:r>
            <w:r w:rsidRPr="00DF2F8B">
              <w:rPr>
                <w:rFonts w:ascii="PT Astra Serif" w:hAnsi="PT Astra Serif"/>
              </w:rPr>
              <w:lastRenderedPageBreak/>
              <w:t>ельных организаций</w:t>
            </w:r>
          </w:p>
          <w:p w:rsidR="00CE6509" w:rsidRPr="00DF2F8B" w:rsidRDefault="00CE6509" w:rsidP="00FE6A0D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Всего, в том числе</w:t>
            </w:r>
          </w:p>
          <w:p w:rsidR="00CE6509" w:rsidRPr="00DF2F8B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D556B6" w:rsidP="003527E2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</w:t>
            </w:r>
            <w:r w:rsidRPr="00DF2F8B">
              <w:rPr>
                <w:rFonts w:ascii="PT Astra Serif" w:hAnsi="PT Astra Serif"/>
              </w:rPr>
              <w:lastRenderedPageBreak/>
              <w:t xml:space="preserve">ования «Чердаклинский район» Ульяновской области </w:t>
            </w:r>
          </w:p>
          <w:p w:rsidR="00D556B6" w:rsidRPr="00DF2F8B" w:rsidRDefault="00D556B6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882ECE" w:rsidRPr="00DF2F8B" w:rsidRDefault="00882ECE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1A0070" w:rsidP="003527E2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1 069,82</w:t>
            </w: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E6509">
            <w:pPr>
              <w:rPr>
                <w:rFonts w:ascii="PT Astra Serif" w:hAnsi="PT Astra Serif"/>
              </w:rPr>
            </w:pPr>
          </w:p>
          <w:p w:rsidR="001A0070" w:rsidRPr="00DF2F8B" w:rsidRDefault="001A0070" w:rsidP="001A0070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1 069,82</w:t>
            </w: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3527E2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882ECE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6 237,16</w:t>
            </w: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882ECE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4 964,16</w:t>
            </w: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1 273,00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82ECE" w:rsidRPr="00DF2F8B" w:rsidRDefault="00882ECE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700,00</w:t>
            </w: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700,0</w:t>
            </w: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8 006,98</w:t>
            </w: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1A0070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6 733,98</w:t>
            </w: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DF2F8B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1 273,00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</w:t>
            </w:r>
            <w:r w:rsidRPr="00DF2F8B">
              <w:rPr>
                <w:rFonts w:ascii="PT Astra Serif" w:hAnsi="PT Astra Serif"/>
              </w:rPr>
              <w:lastRenderedPageBreak/>
              <w:t>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7B3035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</w:t>
            </w:r>
            <w:r w:rsidRPr="00DF2F8B">
              <w:rPr>
                <w:rFonts w:ascii="PT Astra Serif" w:hAnsi="PT Astra Serif"/>
              </w:rPr>
              <w:lastRenderedPageBreak/>
              <w:t>ия бюджета муниципального образования «Чердаклинский район» Ульяновской области</w:t>
            </w:r>
            <w:r w:rsidR="00CE6509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0B639B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42071F" w:rsidP="000B639B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95 385,67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66 302,90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74 657,00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42071F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236</w:t>
            </w:r>
            <w:r w:rsidR="005B6015" w:rsidRPr="00DF2F8B">
              <w:rPr>
                <w:rFonts w:ascii="PT Astra Serif" w:hAnsi="PT Astra Serif"/>
              </w:rPr>
              <w:t> 345,57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D123D0" w:rsidP="0045324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CE6509" w:rsidRPr="00DF2F8B">
              <w:rPr>
                <w:rFonts w:ascii="PT Astra Serif" w:hAnsi="PT Astra Serif"/>
              </w:rPr>
              <w:t>зования,</w:t>
            </w: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муниципальные </w:t>
            </w:r>
            <w:r w:rsidRPr="00DF2F8B">
              <w:rPr>
                <w:rFonts w:ascii="PT Astra Serif" w:hAnsi="PT Astra Serif"/>
              </w:rPr>
              <w:lastRenderedPageBreak/>
              <w:t>образовательные организации</w:t>
            </w: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Финансовое обеспечение расходных обязательств, связанных с выплатой родителям (законным представителям) детей, посещаю</w:t>
            </w:r>
            <w:r w:rsidRPr="00DF2F8B">
              <w:rPr>
                <w:rFonts w:ascii="PT Astra Serif" w:hAnsi="PT Astra Serif"/>
              </w:rPr>
              <w:lastRenderedPageBreak/>
              <w:t>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7B3035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</w:t>
            </w:r>
            <w:r w:rsidRPr="00DF2F8B">
              <w:rPr>
                <w:rFonts w:ascii="PT Astra Serif" w:hAnsi="PT Astra Serif"/>
              </w:rPr>
              <w:lastRenderedPageBreak/>
              <w:t>новской области</w:t>
            </w:r>
            <w:r w:rsidR="00CE6509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5B6015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4 435,10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9 020,90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9 653,40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DF2F8B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DF2F8B" w:rsidRDefault="005B6015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23 109,40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D123D0" w:rsidP="0045324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CE6509" w:rsidRPr="00DF2F8B">
              <w:rPr>
                <w:rFonts w:ascii="PT Astra Serif" w:hAnsi="PT Astra Serif"/>
              </w:rPr>
              <w:t>зования,</w:t>
            </w: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46624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132 515,30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051D7D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104 853,56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111 039,40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 xml:space="preserve"> 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6624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 xml:space="preserve"> </w:t>
            </w:r>
            <w:r w:rsidR="00466249" w:rsidRPr="00DF2F8B">
              <w:rPr>
                <w:rFonts w:ascii="PT Astra Serif" w:hAnsi="PT Astra Serif"/>
                <w:b/>
                <w:bCs/>
              </w:rPr>
              <w:t>416 115,44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7A17C7" w:rsidP="00453248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</w:t>
            </w:r>
            <w:r w:rsidR="00FD3557" w:rsidRPr="00DF2F8B">
              <w:rPr>
                <w:rFonts w:ascii="PT Astra Serif" w:hAnsi="PT Astra Serif"/>
                <w:b/>
              </w:rPr>
              <w:t xml:space="preserve">юджетные ассигнования бюджета муниципального образования «Чердаклинский </w:t>
            </w:r>
            <w:r w:rsidR="00FD3557" w:rsidRPr="00DF2F8B">
              <w:rPr>
                <w:rFonts w:ascii="PT Astra Serif" w:hAnsi="PT Astra Serif"/>
                <w:b/>
              </w:rPr>
              <w:lastRenderedPageBreak/>
              <w:t>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46624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32 694,53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051D7D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28 256,76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26 729,00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46624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155 387,47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CE6509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7A17C7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</w:t>
            </w:r>
            <w:r w:rsidR="00FD3557" w:rsidRPr="00DF2F8B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DF2F8B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466249" w:rsidP="00C24B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99 820,77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76 596,80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84 310,40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DF2F8B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DF2F8B" w:rsidRDefault="0046624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F2F8B">
              <w:rPr>
                <w:rFonts w:ascii="PT Astra Serif" w:hAnsi="PT Astra Serif"/>
                <w:b/>
                <w:bCs/>
              </w:rPr>
              <w:t>260 727,97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DF2F8B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</w:tbl>
    <w:p w:rsidR="0017505C" w:rsidRPr="00DF2F8B" w:rsidRDefault="0017505C" w:rsidP="0017505C">
      <w:pPr>
        <w:pStyle w:val="Style4"/>
        <w:widowControl/>
        <w:rPr>
          <w:rFonts w:ascii="PT Astra Serif" w:hAnsi="PT Astra Serif"/>
          <w:sz w:val="28"/>
          <w:szCs w:val="28"/>
        </w:rPr>
      </w:pPr>
    </w:p>
    <w:p w:rsidR="0017505C" w:rsidRPr="00DF2F8B" w:rsidRDefault="0017505C" w:rsidP="0017505C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Приложение  4</w:t>
      </w:r>
    </w:p>
    <w:p w:rsidR="0017505C" w:rsidRPr="00DF2F8B" w:rsidRDefault="0017505C" w:rsidP="0017505C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17505C" w:rsidRPr="00DF2F8B" w:rsidRDefault="0017505C" w:rsidP="0017505C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DF2F8B" w:rsidRDefault="0017505C" w:rsidP="0017505C">
      <w:pPr>
        <w:pStyle w:val="Style4"/>
        <w:widowControl/>
        <w:ind w:firstLine="709"/>
        <w:jc w:val="center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17505C" w:rsidRPr="00DF2F8B" w:rsidTr="00D123D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DF2F8B" w:rsidTr="00D123D0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DF2F8B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7505C" w:rsidRPr="00DF2F8B" w:rsidTr="00D123D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DF2F8B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Обеспечение </w:t>
            </w:r>
            <w:r w:rsidRPr="00DF2F8B">
              <w:rPr>
                <w:rFonts w:ascii="PT Astra Serif" w:hAnsi="PT Astra Serif"/>
              </w:rPr>
              <w:lastRenderedPageBreak/>
              <w:t>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DF2F8B" w:rsidRDefault="007B3035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 xml:space="preserve">Бюджетные </w:t>
            </w:r>
            <w:r w:rsidRPr="00DF2F8B">
              <w:rPr>
                <w:rFonts w:ascii="PT Astra Serif" w:hAnsi="PT Astra Serif"/>
              </w:rPr>
              <w:lastRenderedPageBreak/>
              <w:t>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DF2F8B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12 382,</w:t>
            </w:r>
            <w:r w:rsidRPr="00DF2F8B">
              <w:rPr>
                <w:rFonts w:ascii="PT Astra Serif" w:hAnsi="PT Astra Serif"/>
              </w:rPr>
              <w:lastRenderedPageBreak/>
              <w:t>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DF2F8B" w:rsidRDefault="009640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9252D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17 12</w:t>
            </w:r>
            <w:r w:rsidRPr="00DF2F8B">
              <w:rPr>
                <w:rFonts w:ascii="PT Astra Serif" w:hAnsi="PT Astra Serif"/>
              </w:rPr>
              <w:lastRenderedPageBreak/>
              <w:t>4,55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DF2F8B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14 36</w:t>
            </w:r>
            <w:r w:rsidRPr="00DF2F8B">
              <w:rPr>
                <w:rFonts w:ascii="PT Astra Serif" w:hAnsi="PT Astra Serif"/>
              </w:rPr>
              <w:lastRenderedPageBreak/>
              <w:t>0,90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DF2F8B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14 9</w:t>
            </w:r>
            <w:r w:rsidRPr="00DF2F8B">
              <w:rPr>
                <w:rFonts w:ascii="PT Astra Serif" w:hAnsi="PT Astra Serif"/>
              </w:rPr>
              <w:lastRenderedPageBreak/>
              <w:t>60,90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DF2F8B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DF2F8B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24 50</w:t>
            </w:r>
            <w:r w:rsidRPr="00DF2F8B">
              <w:rPr>
                <w:rFonts w:ascii="PT Astra Serif" w:hAnsi="PT Astra Serif"/>
              </w:rPr>
              <w:lastRenderedPageBreak/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DF2F8B" w:rsidRDefault="009252D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A75E3" w:rsidRPr="00DF2F8B" w:rsidRDefault="009252D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83 329,</w:t>
            </w:r>
            <w:r w:rsidRPr="00DF2F8B">
              <w:rPr>
                <w:rFonts w:ascii="PT Astra Serif" w:hAnsi="PT Astra Serif"/>
              </w:rPr>
              <w:lastRenderedPageBreak/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Управление обра</w:t>
            </w:r>
            <w:r w:rsidR="0017505C" w:rsidRPr="00DF2F8B">
              <w:rPr>
                <w:rFonts w:ascii="PT Astra Serif" w:hAnsi="PT Astra Serif"/>
              </w:rPr>
              <w:t>зования,</w:t>
            </w:r>
          </w:p>
          <w:p w:rsidR="0017505C" w:rsidRPr="00DF2F8B" w:rsidRDefault="0017505C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муниципальные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36000F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DF2F8B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7B3035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9252D7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1 235,64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9252D7" w:rsidRPr="00DF2F8B" w:rsidRDefault="009252D7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1 235,64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DF2F8B" w:rsidRDefault="00D123D0" w:rsidP="0036000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317397" w:rsidRPr="00DF2F8B">
              <w:rPr>
                <w:rFonts w:ascii="PT Astra Serif" w:hAnsi="PT Astra Serif"/>
              </w:rPr>
              <w:t>зования,</w:t>
            </w:r>
          </w:p>
          <w:p w:rsidR="00317397" w:rsidRPr="00DF2F8B" w:rsidRDefault="00317397" w:rsidP="0036000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35C4B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905297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Ремонт (реконструкция) организаций дополнительного образован</w:t>
            </w:r>
            <w:r w:rsidRPr="00DF2F8B">
              <w:rPr>
                <w:rFonts w:ascii="PT Astra Serif" w:hAnsi="PT Astra Serif"/>
              </w:rPr>
              <w:lastRenderedPageBreak/>
              <w:t>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7B3035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</w:t>
            </w:r>
            <w:r w:rsidRPr="00DF2F8B">
              <w:rPr>
                <w:rFonts w:ascii="PT Astra Serif" w:hAnsi="PT Astra Serif"/>
              </w:rPr>
              <w:lastRenderedPageBreak/>
              <w:t>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639,45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DF2F8B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образования,</w:t>
            </w:r>
          </w:p>
          <w:p w:rsidR="00317397" w:rsidRPr="00DF2F8B" w:rsidRDefault="00317397" w:rsidP="00BE064A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35C4B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7B3035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763B5D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763B5D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317397" w:rsidRPr="00DF2F8B">
              <w:rPr>
                <w:rFonts w:ascii="PT Astra Serif" w:hAnsi="PT Astra Serif"/>
              </w:rPr>
              <w:t>зования,</w:t>
            </w: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35C4B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DF2F8B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7B3035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</w:t>
            </w:r>
            <w:r w:rsidRPr="00DF2F8B">
              <w:rPr>
                <w:rFonts w:ascii="PT Astra Serif" w:hAnsi="PT Astra Serif"/>
              </w:rPr>
              <w:lastRenderedPageBreak/>
              <w:t>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DF2F8B" w:rsidRDefault="00D123D0" w:rsidP="00C46714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317397" w:rsidRPr="00DF2F8B">
              <w:rPr>
                <w:rFonts w:ascii="PT Astra Serif" w:hAnsi="PT Astra Serif"/>
              </w:rPr>
              <w:t>зования,</w:t>
            </w: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35C4B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2E520E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7B3035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763B5D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60,63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jc w:val="center"/>
              <w:rPr>
                <w:rFonts w:ascii="PT Astra Serif" w:hAnsi="PT Astra Serif"/>
              </w:rPr>
            </w:pPr>
          </w:p>
          <w:p w:rsidR="00317397" w:rsidRPr="00DF2F8B" w:rsidRDefault="00763B5D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184,63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DF2F8B" w:rsidRDefault="00D123D0" w:rsidP="002E520E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317397" w:rsidRPr="00DF2F8B">
              <w:rPr>
                <w:rFonts w:ascii="PT Astra Serif" w:hAnsi="PT Astra Serif"/>
              </w:rPr>
              <w:t>зования,</w:t>
            </w:r>
          </w:p>
          <w:p w:rsidR="00317397" w:rsidRPr="00DF2F8B" w:rsidRDefault="00317397" w:rsidP="002E520E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35C4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Организация и проведение районных и областных мероприятий</w:t>
            </w:r>
          </w:p>
          <w:p w:rsidR="00317397" w:rsidRPr="00DF2F8B" w:rsidRDefault="00317397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-Героико-патриотическая неделя</w:t>
            </w:r>
          </w:p>
          <w:p w:rsidR="00317397" w:rsidRPr="00DF2F8B" w:rsidRDefault="00317397" w:rsidP="00D4192E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Районный конкурс младших школьников «Вперёд, </w:t>
            </w:r>
            <w:r w:rsidRPr="00DF2F8B">
              <w:rPr>
                <w:rFonts w:ascii="PT Astra Serif" w:hAnsi="PT Astra Serif"/>
              </w:rPr>
              <w:lastRenderedPageBreak/>
              <w:t>мальчишки!» Районный слет младших школьников «Отчизною своей горжусь!»</w:t>
            </w:r>
          </w:p>
          <w:p w:rsidR="00317397" w:rsidRPr="00DF2F8B" w:rsidRDefault="00317397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- Военно-патриотическая игра «Зарница»</w:t>
            </w:r>
          </w:p>
          <w:p w:rsidR="00317397" w:rsidRPr="00DF2F8B" w:rsidRDefault="00317397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- Районный конкурс музеев</w:t>
            </w:r>
          </w:p>
          <w:p w:rsidR="00317397" w:rsidRPr="00DF2F8B" w:rsidRDefault="00317397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- Зимний туристический слет</w:t>
            </w:r>
          </w:p>
          <w:p w:rsidR="00317397" w:rsidRPr="00DF2F8B" w:rsidRDefault="00317397" w:rsidP="00C46714">
            <w:pPr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7B3035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</w:t>
            </w:r>
            <w:r w:rsidRPr="00DF2F8B">
              <w:rPr>
                <w:rFonts w:ascii="PT Astra Serif" w:hAnsi="PT Astra Serif"/>
              </w:rPr>
              <w:lastRenderedPageBreak/>
              <w:t>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EE243D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EE243D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434,25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образования,</w:t>
            </w:r>
          </w:p>
          <w:p w:rsidR="00317397" w:rsidRPr="00DF2F8B" w:rsidRDefault="00317397" w:rsidP="00C46714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453248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9252D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19 089,57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14 492,90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15 092,90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9252D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86 113,93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317397" w:rsidRPr="00DF2F8B" w:rsidTr="00D12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DF2F8B" w:rsidRDefault="007A17C7" w:rsidP="00453248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</w:t>
            </w:r>
            <w:r w:rsidR="00FD3557" w:rsidRPr="00DF2F8B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9252D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19 089,57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14 492,90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15 092,90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DF2F8B" w:rsidRDefault="0031739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317397" w:rsidRPr="00DF2F8B" w:rsidRDefault="009252D7" w:rsidP="002E520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86 113,93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DF2F8B" w:rsidRDefault="00317397" w:rsidP="00C46714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C926DA" w:rsidRPr="00DF2F8B" w:rsidRDefault="00C926DA" w:rsidP="008B07FF">
      <w:pPr>
        <w:jc w:val="right"/>
        <w:rPr>
          <w:rFonts w:ascii="PT Astra Serif" w:hAnsi="PT Astra Serif"/>
          <w:sz w:val="28"/>
          <w:szCs w:val="28"/>
        </w:rPr>
      </w:pPr>
    </w:p>
    <w:p w:rsidR="0017505C" w:rsidRPr="00DF2F8B" w:rsidRDefault="002E52B6" w:rsidP="002E52B6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».</w:t>
      </w:r>
    </w:p>
    <w:p w:rsidR="0066384B" w:rsidRPr="00DF2F8B" w:rsidRDefault="0066384B" w:rsidP="006638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1.11) Приложения 6, 7, 8, 9  к  муниципальной Программе изложить в следующей редакции:</w:t>
      </w:r>
    </w:p>
    <w:p w:rsidR="00782402" w:rsidRPr="00DF2F8B" w:rsidRDefault="00090685" w:rsidP="00782402">
      <w:pPr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«                                                                                                              </w:t>
      </w:r>
    </w:p>
    <w:p w:rsidR="00782402" w:rsidRPr="00DF2F8B" w:rsidRDefault="00782402" w:rsidP="00F25876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782402" w:rsidRPr="00DF2F8B" w:rsidRDefault="00782402" w:rsidP="00782402">
      <w:pPr>
        <w:jc w:val="right"/>
        <w:rPr>
          <w:rFonts w:ascii="PT Astra Serif" w:hAnsi="PT Astra Serif"/>
          <w:sz w:val="28"/>
          <w:szCs w:val="28"/>
        </w:rPr>
      </w:pPr>
    </w:p>
    <w:p w:rsidR="00782402" w:rsidRPr="00DF2F8B" w:rsidRDefault="00782402" w:rsidP="00782402">
      <w:pPr>
        <w:jc w:val="center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«Кадры» муниципальной 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782402" w:rsidRPr="00DF2F8B" w:rsidRDefault="00782402" w:rsidP="00782402">
      <w:pPr>
        <w:pStyle w:val="Style15"/>
        <w:widowControl/>
        <w:ind w:firstLine="709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782402" w:rsidRPr="00DF2F8B" w:rsidTr="00D123D0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782402" w:rsidRPr="00DF2F8B" w:rsidTr="00D123D0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pStyle w:val="10"/>
              <w:snapToGrid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F2F8B">
              <w:rPr>
                <w:rFonts w:ascii="PT Astra Serif" w:hAnsi="PT Astra Serif" w:cs="Times New Roman"/>
                <w:sz w:val="24"/>
                <w:szCs w:val="24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782402" w:rsidRPr="00DF2F8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F2F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«Учитель года»</w:t>
            </w:r>
          </w:p>
          <w:p w:rsidR="00782402" w:rsidRPr="00DF2F8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F2F8B">
              <w:rPr>
                <w:rFonts w:ascii="PT Astra Serif" w:hAnsi="PT Astra Serif" w:cs="Times New Roman"/>
                <w:sz w:val="24"/>
                <w:szCs w:val="24"/>
              </w:rPr>
              <w:t>- «День учителя»</w:t>
            </w:r>
          </w:p>
          <w:p w:rsidR="00782402" w:rsidRPr="00DF2F8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F2F8B">
              <w:rPr>
                <w:rFonts w:ascii="PT Astra Serif" w:hAnsi="PT Astra Serif" w:cs="Times New Roman"/>
                <w:sz w:val="24"/>
                <w:szCs w:val="24"/>
              </w:rPr>
              <w:t>-Августовский педагогический форум</w:t>
            </w:r>
          </w:p>
          <w:p w:rsidR="00782402" w:rsidRPr="00DF2F8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F2F8B">
              <w:rPr>
                <w:rFonts w:ascii="PT Astra Serif" w:hAnsi="PT Astra Serif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r w:rsidR="00782402" w:rsidRPr="00DF2F8B">
              <w:rPr>
                <w:rFonts w:ascii="PT Astra Serif" w:hAnsi="PT Astra Serif"/>
              </w:rPr>
              <w:t>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D4D7B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157,00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</w:t>
            </w:r>
            <w:r w:rsidR="00D123D0">
              <w:rPr>
                <w:rFonts w:ascii="PT Astra Serif" w:hAnsi="PT Astra Serif"/>
              </w:rPr>
              <w:t>ние обра</w:t>
            </w:r>
            <w:r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proofErr w:type="spellStart"/>
            <w:r w:rsidRPr="00DF2F8B">
              <w:rPr>
                <w:rFonts w:ascii="PT Astra Serif" w:hAnsi="PT Astra Serif"/>
              </w:rPr>
              <w:t>Софинансирование</w:t>
            </w:r>
            <w:proofErr w:type="spellEnd"/>
            <w:r w:rsidRPr="00DF2F8B">
              <w:rPr>
                <w:rFonts w:ascii="PT Astra Serif" w:hAnsi="PT Astra Serif"/>
              </w:rPr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150,45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782402" w:rsidRPr="00DF2F8B">
              <w:rPr>
                <w:rFonts w:ascii="PT Astra Serif" w:hAnsi="PT Astra Serif"/>
              </w:rPr>
              <w:t>зования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 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Организация оздоровления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</w:t>
            </w:r>
            <w:r w:rsidRPr="00DF2F8B">
              <w:rPr>
                <w:rFonts w:ascii="PT Astra Serif" w:hAnsi="PT Astra Serif"/>
              </w:rPr>
              <w:lastRenderedPageBreak/>
              <w:t>аклинский район» Ульяновской области</w:t>
            </w:r>
            <w:r w:rsidR="00782402" w:rsidRPr="00DF2F8B">
              <w:rPr>
                <w:rFonts w:ascii="PT Astra Serif" w:hAnsi="PT Astra Serif"/>
              </w:rPr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160,70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167,10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338,10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Управление обра</w:t>
            </w:r>
            <w:r w:rsidRPr="00DF2F8B">
              <w:rPr>
                <w:rFonts w:ascii="PT Astra Serif" w:hAnsi="PT Astra Serif"/>
              </w:rPr>
              <w:softHyphen/>
              <w:t>зования</w:t>
            </w: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</w:t>
            </w:r>
            <w:r w:rsidRPr="00DF2F8B">
              <w:rPr>
                <w:rFonts w:ascii="PT Astra Serif" w:hAnsi="PT Astra Serif"/>
              </w:rPr>
              <w:lastRenderedPageBreak/>
              <w:t>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DF2F8B">
              <w:rPr>
                <w:rFonts w:ascii="PT Astra Serif" w:hAnsi="PT Astra Serif"/>
              </w:rPr>
              <w:t>», источником которых являю</w:t>
            </w:r>
            <w:r w:rsidR="00782402" w:rsidRPr="00DF2F8B">
              <w:rPr>
                <w:rFonts w:ascii="PT Astra Serif" w:hAnsi="PT Astra Serif"/>
              </w:rPr>
              <w:lastRenderedPageBreak/>
              <w:t>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696,80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1 469,80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1 564,80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3 731,40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782402"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765,70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1 708,70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1 811,70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4 376,95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78,20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79,80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307,45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DF2F8B">
              <w:rPr>
                <w:rFonts w:ascii="PT Astra Serif" w:hAnsi="PT Astra Serif"/>
                <w:b/>
              </w:rPr>
              <w:lastRenderedPageBreak/>
              <w:t xml:space="preserve">области </w:t>
            </w:r>
            <w:r w:rsidR="00782402" w:rsidRPr="00DF2F8B">
              <w:rPr>
                <w:rFonts w:ascii="PT Astra Serif" w:hAnsi="PT Astra Serif"/>
                <w:b/>
              </w:rPr>
              <w:t>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707,1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1 630,50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1 731,90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CD4D7B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4 069,50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82402" w:rsidRPr="00DF2F8B" w:rsidRDefault="00782402" w:rsidP="00782402">
      <w:pPr>
        <w:jc w:val="right"/>
        <w:rPr>
          <w:rFonts w:ascii="PT Astra Serif" w:hAnsi="PT Astra Serif"/>
          <w:sz w:val="28"/>
          <w:szCs w:val="28"/>
        </w:rPr>
      </w:pPr>
    </w:p>
    <w:p w:rsidR="00782402" w:rsidRPr="00DF2F8B" w:rsidRDefault="00782402" w:rsidP="00782402">
      <w:pPr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Приложение 7</w:t>
      </w:r>
    </w:p>
    <w:p w:rsidR="00782402" w:rsidRPr="00DF2F8B" w:rsidRDefault="00782402" w:rsidP="00782402">
      <w:pPr>
        <w:jc w:val="right"/>
        <w:rPr>
          <w:rFonts w:ascii="PT Astra Serif" w:hAnsi="PT Astra Serif"/>
          <w:sz w:val="20"/>
          <w:szCs w:val="20"/>
        </w:rPr>
      </w:pPr>
    </w:p>
    <w:p w:rsidR="00782402" w:rsidRPr="00DF2F8B" w:rsidRDefault="00782402" w:rsidP="00782402">
      <w:pPr>
        <w:jc w:val="center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782402" w:rsidRPr="00DF2F8B" w:rsidTr="00D123D0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782402" w:rsidRPr="00DF2F8B" w:rsidTr="00D123D0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</w:t>
            </w:r>
            <w:r w:rsidRPr="00DF2F8B">
              <w:rPr>
                <w:rFonts w:ascii="PT Astra Serif" w:hAnsi="PT Astra Serif"/>
              </w:rPr>
              <w:lastRenderedPageBreak/>
              <w:t>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782402"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581,79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806,20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1 052,16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4 011,71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782402"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Управ</w:t>
            </w:r>
            <w:r w:rsidR="00D123D0">
              <w:rPr>
                <w:rFonts w:ascii="PT Astra Serif" w:hAnsi="PT Astra Serif"/>
              </w:rPr>
              <w:t>ление обра</w:t>
            </w:r>
            <w:r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Организация лагерей </w:t>
            </w:r>
            <w:r w:rsidRPr="00DF2F8B">
              <w:rPr>
                <w:rFonts w:ascii="PT Astra Serif" w:hAnsi="PT Astra Serif"/>
              </w:rPr>
              <w:lastRenderedPageBreak/>
              <w:t>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2019-20</w:t>
            </w:r>
            <w:r w:rsidRPr="00DF2F8B"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Бюджетные ассиг</w:t>
            </w:r>
            <w:r w:rsidRPr="00DF2F8B">
              <w:rPr>
                <w:rFonts w:ascii="PT Astra Serif" w:hAnsi="PT Astra Serif"/>
              </w:rPr>
              <w:lastRenderedPageBreak/>
              <w:t>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782402"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</w:t>
            </w:r>
            <w:r w:rsidRPr="00DF2F8B">
              <w:rPr>
                <w:rFonts w:ascii="PT Astra Serif" w:hAnsi="PT Astra Serif"/>
              </w:rPr>
              <w:lastRenderedPageBreak/>
              <w:t>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</w:t>
            </w:r>
            <w:r w:rsidRPr="00DF2F8B">
              <w:rPr>
                <w:rFonts w:ascii="PT Astra Serif" w:hAnsi="PT Astra Serif"/>
              </w:rPr>
              <w:lastRenderedPageBreak/>
              <w:t>детей, оставшихся без попечения родителей, находящихся в образовательных организациях</w:t>
            </w:r>
          </w:p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для детей-сирот и детей, оставшихся без попечения родителей, и детей,</w:t>
            </w:r>
          </w:p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</w:t>
            </w:r>
            <w:r w:rsidRPr="00DF2F8B">
              <w:rPr>
                <w:rFonts w:ascii="PT Astra Serif" w:hAnsi="PT Astra Serif"/>
              </w:rPr>
              <w:lastRenderedPageBreak/>
              <w:t>щихся</w:t>
            </w:r>
          </w:p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DF2F8B">
              <w:rPr>
                <w:rFonts w:ascii="PT Astra Serif" w:hAnsi="PT Astra Serif"/>
              </w:rPr>
              <w:t xml:space="preserve">, источником которых являются субсидии </w:t>
            </w:r>
            <w:r w:rsidR="00782402" w:rsidRPr="00DF2F8B">
              <w:rPr>
                <w:rFonts w:ascii="PT Astra Serif" w:hAnsi="PT Astra Serif"/>
              </w:rPr>
              <w:lastRenderedPageBreak/>
              <w:t>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7 010,10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782402" w:rsidRPr="00DF2F8B">
              <w:rPr>
                <w:rFonts w:ascii="PT Astra Serif" w:hAnsi="PT Astra Serif"/>
              </w:rPr>
              <w:t>зования,</w:t>
            </w:r>
          </w:p>
          <w:p w:rsidR="00782402" w:rsidRPr="00DF2F8B" w:rsidRDefault="00782402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82402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631,79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4 292,40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4 430,10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2 283,16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12 673,81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631,79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856,20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2 283,16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5 663,71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DF2F8B" w:rsidTr="00D123D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DF2F8B" w:rsidRDefault="007A17C7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DF2F8B">
              <w:rPr>
                <w:rFonts w:ascii="PT Astra Serif" w:hAnsi="PT Astra Serif"/>
                <w:b/>
              </w:rPr>
              <w:t>, источни</w:t>
            </w:r>
            <w:r w:rsidR="00782402" w:rsidRPr="00DF2F8B">
              <w:rPr>
                <w:rFonts w:ascii="PT Astra Serif" w:hAnsi="PT Astra Serif"/>
                <w:b/>
              </w:rPr>
              <w:lastRenderedPageBreak/>
              <w:t>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7 010,10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DF2F8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82402" w:rsidRPr="00DF2F8B" w:rsidRDefault="00782402" w:rsidP="00090685">
      <w:pPr>
        <w:jc w:val="right"/>
        <w:rPr>
          <w:rFonts w:ascii="PT Astra Serif" w:hAnsi="PT Astra Serif"/>
          <w:sz w:val="28"/>
          <w:szCs w:val="28"/>
        </w:rPr>
      </w:pPr>
    </w:p>
    <w:p w:rsidR="00090685" w:rsidRPr="00DF2F8B" w:rsidRDefault="00090685" w:rsidP="00090685">
      <w:pPr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 xml:space="preserve"> Приложение 8</w:t>
      </w:r>
    </w:p>
    <w:p w:rsidR="00090685" w:rsidRPr="00DF2F8B" w:rsidRDefault="00090685" w:rsidP="00090685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090685" w:rsidRPr="00DF2F8B" w:rsidRDefault="00090685" w:rsidP="00D123D0">
      <w:pPr>
        <w:jc w:val="center"/>
        <w:rPr>
          <w:rFonts w:ascii="PT Astra Serif" w:hAnsi="PT Astra Serif" w:cs="Tahoma"/>
          <w:b/>
          <w:bCs/>
          <w:color w:val="333333"/>
          <w:sz w:val="20"/>
          <w:szCs w:val="20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DF2F8B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="00D123D0" w:rsidRPr="00DF2F8B">
        <w:rPr>
          <w:rFonts w:ascii="PT Astra Serif" w:hAnsi="PT Astra Serif" w:cs="Tahoma"/>
          <w:b/>
          <w:bCs/>
          <w:color w:val="333333"/>
          <w:sz w:val="20"/>
          <w:szCs w:val="20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090685" w:rsidRPr="00DF2F8B" w:rsidTr="00D123D0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090685" w:rsidRPr="00DF2F8B" w:rsidTr="00D123D0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85" w:rsidRPr="00DF2F8B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3 719,50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4 019,50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22 393,45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090685" w:rsidRPr="00DF2F8B">
              <w:rPr>
                <w:rFonts w:ascii="PT Astra Serif" w:hAnsi="PT Astra Serif"/>
              </w:rPr>
              <w:t>зования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</w:t>
            </w:r>
          </w:p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переданных органам местного самоуправления государственных</w:t>
            </w:r>
          </w:p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 муниципальные учреждения муниципальных образований Ульяновской области, осущест</w:t>
            </w:r>
            <w:r w:rsidRPr="00DF2F8B">
              <w:rPr>
                <w:rFonts w:ascii="PT Astra Serif" w:hAnsi="PT Astra Serif"/>
              </w:rPr>
              <w:lastRenderedPageBreak/>
              <w:t>вляющие в качестве основного (уставного)</w:t>
            </w:r>
          </w:p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85" w:rsidRPr="00DF2F8B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1 849,00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2 070,10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5 011,90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090685" w:rsidRPr="00DF2F8B">
              <w:rPr>
                <w:rFonts w:ascii="PT Astra Serif" w:hAnsi="PT Astra Serif"/>
              </w:rPr>
              <w:t>зования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</w:t>
            </w:r>
            <w:r w:rsidRPr="00DF2F8B">
              <w:rPr>
                <w:rFonts w:ascii="PT Astra Serif" w:hAnsi="PT Astra Serif"/>
              </w:rPr>
              <w:lastRenderedPageBreak/>
              <w:t>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502,10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1 546,40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685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090685" w:rsidRPr="00DF2F8B">
              <w:rPr>
                <w:rFonts w:ascii="PT Astra Serif" w:hAnsi="PT Astra Serif"/>
              </w:rPr>
              <w:t>зования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 ежемесячной выплаты на содержа</w:t>
            </w:r>
            <w:r w:rsidRPr="00DF2F8B">
              <w:rPr>
                <w:rFonts w:ascii="PT Astra Serif" w:hAnsi="PT Astra Serif"/>
              </w:rPr>
              <w:lastRenderedPageBreak/>
              <w:t>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85" w:rsidRPr="00DF2F8B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</w:t>
            </w:r>
            <w:r w:rsidRPr="00DF2F8B">
              <w:rPr>
                <w:rFonts w:ascii="PT Astra Serif" w:hAnsi="PT Astra Serif"/>
              </w:rPr>
              <w:lastRenderedPageBreak/>
              <w:t>» Ульяновской области</w:t>
            </w:r>
            <w:r w:rsidR="00090685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20 395,20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16 813,50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16 364,00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53 572,70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85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090685" w:rsidRPr="00DF2F8B">
              <w:rPr>
                <w:rFonts w:ascii="PT Astra Serif" w:hAnsi="PT Astra Serif"/>
              </w:rPr>
              <w:t>зования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DF2F8B">
              <w:rPr>
                <w:rFonts w:ascii="PT Astra Serif" w:hAnsi="PT Astra Serif"/>
              </w:rPr>
              <w:t xml:space="preserve">», источником которых являются </w:t>
            </w:r>
            <w:r w:rsidR="00090685" w:rsidRPr="00DF2F8B">
              <w:rPr>
                <w:rFonts w:ascii="PT Astra Serif" w:hAnsi="PT Astra Serif"/>
              </w:rPr>
              <w:lastRenderedPageBreak/>
              <w:t>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1 326,60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1 065,30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1 065,30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3 457,20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D123D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</w:t>
            </w:r>
            <w:r w:rsidR="00090685" w:rsidRPr="00DF2F8B">
              <w:rPr>
                <w:rFonts w:ascii="PT Astra Serif" w:hAnsi="PT Astra Serif"/>
              </w:rPr>
              <w:t>зования</w:t>
            </w:r>
          </w:p>
        </w:tc>
      </w:tr>
      <w:tr w:rsidR="00090685" w:rsidRPr="00DF2F8B" w:rsidTr="00D123D0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28 206,09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23 949,40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24 021,00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85 981,65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DF2F8B" w:rsidTr="00D123D0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E417C" w:rsidP="00FE417C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DF2F8B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3 719,50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4 019,50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22 393,45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DF2F8B" w:rsidTr="00D123D0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E417C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DF2F8B">
              <w:rPr>
                <w:rFonts w:ascii="PT Astra Serif" w:hAnsi="PT Astra Serif"/>
                <w:b/>
              </w:rPr>
              <w:t>, источником которых являются субсиди</w:t>
            </w:r>
            <w:r w:rsidR="00090685" w:rsidRPr="00DF2F8B">
              <w:rPr>
                <w:rFonts w:ascii="PT Astra Serif" w:hAnsi="PT Astra Serif"/>
                <w:b/>
              </w:rPr>
              <w:lastRenderedPageBreak/>
              <w:t>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23 356,80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20 229,90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20 001,50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63 588,20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90685" w:rsidRPr="00DF2F8B" w:rsidRDefault="00090685" w:rsidP="00090685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090685" w:rsidRPr="00DF2F8B" w:rsidRDefault="00090685" w:rsidP="00090685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>Приложение 9</w:t>
      </w:r>
    </w:p>
    <w:p w:rsidR="00090685" w:rsidRPr="00DF2F8B" w:rsidRDefault="00090685" w:rsidP="00090685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090685" w:rsidRPr="00DF2F8B" w:rsidRDefault="00090685" w:rsidP="00090685">
      <w:pPr>
        <w:jc w:val="center"/>
        <w:rPr>
          <w:rFonts w:ascii="PT Astra Serif" w:hAnsi="PT Astra Serif"/>
          <w:b/>
          <w:sz w:val="28"/>
          <w:szCs w:val="28"/>
        </w:rPr>
      </w:pPr>
      <w:r w:rsidRPr="00DF2F8B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DF2F8B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DF2F8B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DF2F8B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DF2F8B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 w:cs="Tahoma"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090685" w:rsidRPr="00DF2F8B" w:rsidTr="00D123D0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№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Наименование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мероприятий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Сроки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реализа</w:t>
            </w:r>
            <w:r w:rsidRPr="00DF2F8B">
              <w:rPr>
                <w:rFonts w:ascii="PT Astra Serif" w:hAnsi="PT Astra Serif"/>
              </w:rPr>
              <w:softHyphen/>
              <w:t>ции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Источники финансирования</w:t>
            </w:r>
          </w:p>
          <w:p w:rsidR="00090685" w:rsidRPr="00DF2F8B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090685" w:rsidRPr="00DF2F8B" w:rsidTr="00D123D0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090685" w:rsidRPr="00DF2F8B" w:rsidTr="00D123D0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9 473,09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6 730,10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7 130,10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6 044,12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34 942,31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497,20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5 989,67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8 067,97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Организация подвоза обучающихся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2 904,80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3 800,00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4 487,57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18 237,37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DF2F8B" w:rsidTr="00D123D0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Иные межбюджетные трансферты бюджета</w:t>
            </w:r>
            <w:r w:rsidRPr="00DF2F8B">
              <w:rPr>
                <w:rFonts w:ascii="PT Astra Serif" w:hAnsi="PT Astra Serif"/>
              </w:rPr>
              <w:lastRenderedPageBreak/>
              <w:t>м муниципальных районов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</w:t>
            </w:r>
            <w:r w:rsidRPr="00DF2F8B">
              <w:rPr>
                <w:rFonts w:ascii="PT Astra Serif" w:hAnsi="PT Astra Serif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Бюджетные ассигнования бюдж</w:t>
            </w:r>
            <w:r w:rsidRPr="00DF2F8B">
              <w:rPr>
                <w:rFonts w:ascii="PT Astra Serif" w:hAnsi="PT Astra Serif"/>
              </w:rPr>
              <w:lastRenderedPageBreak/>
              <w:t>ета муниципального образования «Чердаклинский район» Ульяновской области</w:t>
            </w:r>
            <w:r w:rsidR="00090685" w:rsidRPr="00DF2F8B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353,30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1 019,80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DF2F8B">
              <w:rPr>
                <w:rFonts w:ascii="PT Astra Serif" w:hAnsi="PT Astra Serif"/>
              </w:rPr>
              <w:t>Центр обеспечения системы  образования (по согласовани</w:t>
            </w:r>
            <w:r w:rsidRPr="00DF2F8B">
              <w:rPr>
                <w:rFonts w:ascii="PT Astra Serif" w:hAnsi="PT Astra Serif"/>
              </w:rPr>
              <w:lastRenderedPageBreak/>
              <w:t>ю)</w:t>
            </w:r>
          </w:p>
        </w:tc>
      </w:tr>
      <w:tr w:rsidR="00090685" w:rsidRPr="00DF2F8B" w:rsidTr="00D123D0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F25876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13 201,79</w:t>
            </w: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11 367,10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11 780,60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62 398,85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DF2F8B" w:rsidTr="00D123D0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A3CFE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12 875,09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11 027,30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11 427,30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5D039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61 379,05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DF2F8B" w:rsidTr="00D123D0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DF2F8B" w:rsidRDefault="00FA3CFE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DF2F8B">
              <w:rPr>
                <w:rFonts w:ascii="PT Astra Serif" w:hAnsi="PT Astra Serif"/>
                <w:b/>
              </w:rPr>
              <w:t>, источником которых являются субсидии из областн</w:t>
            </w:r>
            <w:r w:rsidR="00090685" w:rsidRPr="00DF2F8B">
              <w:rPr>
                <w:rFonts w:ascii="PT Astra Serif" w:hAnsi="PT Astra Serif"/>
                <w:b/>
              </w:rPr>
              <w:lastRenderedPageBreak/>
              <w:t>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353,30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F2F8B">
              <w:rPr>
                <w:rFonts w:ascii="PT Astra Serif" w:hAnsi="PT Astra Serif"/>
                <w:b/>
              </w:rPr>
              <w:t>1 019,80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DF2F8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6384B" w:rsidRPr="00DF2F8B" w:rsidRDefault="00090685" w:rsidP="00090685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lastRenderedPageBreak/>
        <w:t>».</w:t>
      </w:r>
    </w:p>
    <w:p w:rsidR="00B00B6C" w:rsidRPr="00DF2F8B" w:rsidRDefault="00316569" w:rsidP="00BE064A">
      <w:pPr>
        <w:jc w:val="both"/>
        <w:rPr>
          <w:rFonts w:ascii="PT Astra Serif" w:hAnsi="PT Astra Serif"/>
          <w:sz w:val="28"/>
          <w:szCs w:val="28"/>
        </w:rPr>
      </w:pPr>
      <w:r w:rsidRPr="00DF2F8B">
        <w:rPr>
          <w:rFonts w:ascii="PT Astra Serif" w:hAnsi="PT Astra Serif"/>
          <w:sz w:val="28"/>
          <w:szCs w:val="28"/>
        </w:rPr>
        <w:tab/>
      </w:r>
      <w:r w:rsidR="000E13B8" w:rsidRPr="00DF2F8B">
        <w:rPr>
          <w:rFonts w:ascii="PT Astra Serif" w:hAnsi="PT Astra Serif"/>
          <w:sz w:val="28"/>
          <w:szCs w:val="28"/>
        </w:rPr>
        <w:t>2</w:t>
      </w:r>
      <w:r w:rsidR="009F55FD" w:rsidRPr="00DF2F8B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DF2F8B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DF2F8B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BE064A" w:rsidRPr="00DF2F8B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F25876" w:rsidRPr="00DF2F8B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</w:p>
    <w:p w:rsidR="000802CD" w:rsidRPr="00DF2F8B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>Главы</w:t>
      </w:r>
      <w:r w:rsidR="000802CD" w:rsidRPr="00DF2F8B">
        <w:rPr>
          <w:rFonts w:ascii="PT Astra Serif" w:hAnsi="PT Astra Serif"/>
          <w:color w:val="000000"/>
          <w:sz w:val="28"/>
          <w:szCs w:val="28"/>
        </w:rPr>
        <w:t xml:space="preserve"> администрации муниципального</w:t>
      </w:r>
    </w:p>
    <w:p w:rsidR="000802CD" w:rsidRPr="00DF2F8B" w:rsidRDefault="000802CD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>образования    «Чердаклинский район»</w:t>
      </w:r>
    </w:p>
    <w:p w:rsidR="000802CD" w:rsidRPr="00DF2F8B" w:rsidRDefault="000802CD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F2F8B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DF2F8B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DF2F8B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DF2F8B" w:rsidRPr="00DF2F8B">
        <w:rPr>
          <w:rFonts w:ascii="PT Astra Serif" w:hAnsi="PT Astra Serif"/>
          <w:color w:val="000000"/>
          <w:sz w:val="28"/>
          <w:szCs w:val="28"/>
        </w:rPr>
        <w:t xml:space="preserve">           </w:t>
      </w:r>
      <w:proofErr w:type="spellStart"/>
      <w:r w:rsidR="00DF2F8B" w:rsidRPr="00DF2F8B">
        <w:rPr>
          <w:rFonts w:ascii="PT Astra Serif" w:hAnsi="PT Astra Serif"/>
          <w:color w:val="000000"/>
          <w:sz w:val="28"/>
          <w:szCs w:val="28"/>
        </w:rPr>
        <w:t>Е.П.</w:t>
      </w:r>
      <w:r w:rsidR="00F25876" w:rsidRPr="00DF2F8B">
        <w:rPr>
          <w:rFonts w:ascii="PT Astra Serif" w:hAnsi="PT Astra Serif"/>
          <w:color w:val="000000"/>
          <w:sz w:val="28"/>
          <w:szCs w:val="28"/>
        </w:rPr>
        <w:t>Лашманов</w:t>
      </w:r>
      <w:proofErr w:type="spellEnd"/>
    </w:p>
    <w:p w:rsidR="002106A5" w:rsidRPr="00DF2F8B" w:rsidRDefault="002106A5" w:rsidP="000E6913">
      <w:pPr>
        <w:rPr>
          <w:rFonts w:ascii="PT Astra Serif" w:hAnsi="PT Astra Serif"/>
        </w:rPr>
      </w:pPr>
    </w:p>
    <w:sectPr w:rsidR="002106A5" w:rsidRPr="00DF2F8B" w:rsidSect="00D123D0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58" w:rsidRDefault="00D61558">
      <w:r>
        <w:separator/>
      </w:r>
    </w:p>
  </w:endnote>
  <w:endnote w:type="continuationSeparator" w:id="0">
    <w:p w:rsidR="00D61558" w:rsidRDefault="00D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58" w:rsidRDefault="00D61558">
      <w:r>
        <w:separator/>
      </w:r>
    </w:p>
  </w:footnote>
  <w:footnote w:type="continuationSeparator" w:id="0">
    <w:p w:rsidR="00D61558" w:rsidRDefault="00D6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61314"/>
      <w:docPartObj>
        <w:docPartGallery w:val="Page Numbers (Top of Page)"/>
        <w:docPartUnique/>
      </w:docPartObj>
    </w:sdtPr>
    <w:sdtContent>
      <w:p w:rsidR="00D123D0" w:rsidRDefault="00D123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3D0">
          <w:rPr>
            <w:noProof/>
            <w:lang w:val="ru-RU"/>
          </w:rPr>
          <w:t>9</w:t>
        </w:r>
        <w:r>
          <w:fldChar w:fldCharType="end"/>
        </w:r>
      </w:p>
    </w:sdtContent>
  </w:sdt>
  <w:p w:rsidR="00DF2F8B" w:rsidRPr="00D123D0" w:rsidRDefault="00D123D0" w:rsidP="00D123D0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D0" w:rsidRPr="00D123D0" w:rsidRDefault="00D123D0" w:rsidP="00D123D0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257F"/>
    <w:rsid w:val="00003735"/>
    <w:rsid w:val="00006E3A"/>
    <w:rsid w:val="000072DA"/>
    <w:rsid w:val="00010452"/>
    <w:rsid w:val="000105B2"/>
    <w:rsid w:val="00012E42"/>
    <w:rsid w:val="000359DA"/>
    <w:rsid w:val="000364AD"/>
    <w:rsid w:val="0003679E"/>
    <w:rsid w:val="00037120"/>
    <w:rsid w:val="00037D4F"/>
    <w:rsid w:val="00037E2B"/>
    <w:rsid w:val="000406C5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5F92"/>
    <w:rsid w:val="000802CD"/>
    <w:rsid w:val="0008067E"/>
    <w:rsid w:val="0008150E"/>
    <w:rsid w:val="000821DA"/>
    <w:rsid w:val="00082C85"/>
    <w:rsid w:val="000843EB"/>
    <w:rsid w:val="00084607"/>
    <w:rsid w:val="00086770"/>
    <w:rsid w:val="00090685"/>
    <w:rsid w:val="00092DA5"/>
    <w:rsid w:val="00093369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0876"/>
    <w:rsid w:val="000D10BF"/>
    <w:rsid w:val="000E13B8"/>
    <w:rsid w:val="000E13CF"/>
    <w:rsid w:val="000E21FF"/>
    <w:rsid w:val="000E3933"/>
    <w:rsid w:val="000E6913"/>
    <w:rsid w:val="000F6D6F"/>
    <w:rsid w:val="00103BA7"/>
    <w:rsid w:val="00106217"/>
    <w:rsid w:val="001074E3"/>
    <w:rsid w:val="00111873"/>
    <w:rsid w:val="00113F5C"/>
    <w:rsid w:val="001161CF"/>
    <w:rsid w:val="00123472"/>
    <w:rsid w:val="0012501D"/>
    <w:rsid w:val="0013020E"/>
    <w:rsid w:val="00131EFB"/>
    <w:rsid w:val="001320AE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D39"/>
    <w:rsid w:val="00174736"/>
    <w:rsid w:val="0017505C"/>
    <w:rsid w:val="001817DD"/>
    <w:rsid w:val="00185D26"/>
    <w:rsid w:val="00185FEF"/>
    <w:rsid w:val="00191D45"/>
    <w:rsid w:val="001939DC"/>
    <w:rsid w:val="00193A08"/>
    <w:rsid w:val="00194A26"/>
    <w:rsid w:val="00194D1C"/>
    <w:rsid w:val="00195F4B"/>
    <w:rsid w:val="001971B3"/>
    <w:rsid w:val="00197D8A"/>
    <w:rsid w:val="001A0070"/>
    <w:rsid w:val="001A1CA1"/>
    <w:rsid w:val="001B090C"/>
    <w:rsid w:val="001B0991"/>
    <w:rsid w:val="001B7B21"/>
    <w:rsid w:val="001C32E9"/>
    <w:rsid w:val="001C3661"/>
    <w:rsid w:val="001C44FB"/>
    <w:rsid w:val="001C5865"/>
    <w:rsid w:val="001D15F3"/>
    <w:rsid w:val="001D1C4B"/>
    <w:rsid w:val="001D4004"/>
    <w:rsid w:val="001D5198"/>
    <w:rsid w:val="001E6A26"/>
    <w:rsid w:val="001E7120"/>
    <w:rsid w:val="001E7FAB"/>
    <w:rsid w:val="001F3680"/>
    <w:rsid w:val="001F3DF8"/>
    <w:rsid w:val="001F4D6F"/>
    <w:rsid w:val="001F7170"/>
    <w:rsid w:val="001F733E"/>
    <w:rsid w:val="00203EB6"/>
    <w:rsid w:val="00206C7D"/>
    <w:rsid w:val="00206F55"/>
    <w:rsid w:val="002106A5"/>
    <w:rsid w:val="002126B6"/>
    <w:rsid w:val="00213A77"/>
    <w:rsid w:val="00215B5E"/>
    <w:rsid w:val="00231A00"/>
    <w:rsid w:val="00232020"/>
    <w:rsid w:val="00232343"/>
    <w:rsid w:val="00233192"/>
    <w:rsid w:val="00237EE5"/>
    <w:rsid w:val="00241F3F"/>
    <w:rsid w:val="00244CDB"/>
    <w:rsid w:val="00245CBE"/>
    <w:rsid w:val="002461DD"/>
    <w:rsid w:val="0025108A"/>
    <w:rsid w:val="00255BB5"/>
    <w:rsid w:val="00263BDF"/>
    <w:rsid w:val="00263EFE"/>
    <w:rsid w:val="00271636"/>
    <w:rsid w:val="002726E9"/>
    <w:rsid w:val="00272B20"/>
    <w:rsid w:val="00272B64"/>
    <w:rsid w:val="00274E84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F9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520E"/>
    <w:rsid w:val="002E52B6"/>
    <w:rsid w:val="002E573F"/>
    <w:rsid w:val="002F1549"/>
    <w:rsid w:val="002F5609"/>
    <w:rsid w:val="00307302"/>
    <w:rsid w:val="00311988"/>
    <w:rsid w:val="003136C1"/>
    <w:rsid w:val="00314A42"/>
    <w:rsid w:val="00314B46"/>
    <w:rsid w:val="00316569"/>
    <w:rsid w:val="00317397"/>
    <w:rsid w:val="003261D6"/>
    <w:rsid w:val="00326EED"/>
    <w:rsid w:val="003275F7"/>
    <w:rsid w:val="003305AF"/>
    <w:rsid w:val="00334407"/>
    <w:rsid w:val="00335C4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20BE"/>
    <w:rsid w:val="00363890"/>
    <w:rsid w:val="0036654B"/>
    <w:rsid w:val="003706F8"/>
    <w:rsid w:val="00371170"/>
    <w:rsid w:val="00373E3F"/>
    <w:rsid w:val="00381D54"/>
    <w:rsid w:val="00387298"/>
    <w:rsid w:val="00393A43"/>
    <w:rsid w:val="003954D9"/>
    <w:rsid w:val="003A4219"/>
    <w:rsid w:val="003B180A"/>
    <w:rsid w:val="003C0092"/>
    <w:rsid w:val="003C02CB"/>
    <w:rsid w:val="003C0F66"/>
    <w:rsid w:val="003C1550"/>
    <w:rsid w:val="003C3760"/>
    <w:rsid w:val="003C6334"/>
    <w:rsid w:val="003D028A"/>
    <w:rsid w:val="003D6ACE"/>
    <w:rsid w:val="003E14B7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11A83"/>
    <w:rsid w:val="00414D2F"/>
    <w:rsid w:val="00414EAE"/>
    <w:rsid w:val="0042071F"/>
    <w:rsid w:val="004208A5"/>
    <w:rsid w:val="004212B4"/>
    <w:rsid w:val="00421B27"/>
    <w:rsid w:val="00426D30"/>
    <w:rsid w:val="00431181"/>
    <w:rsid w:val="00433984"/>
    <w:rsid w:val="00436C60"/>
    <w:rsid w:val="00445371"/>
    <w:rsid w:val="004453DB"/>
    <w:rsid w:val="0044561B"/>
    <w:rsid w:val="00446FF7"/>
    <w:rsid w:val="00447FE0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28DD"/>
    <w:rsid w:val="004732DB"/>
    <w:rsid w:val="004765B5"/>
    <w:rsid w:val="00480296"/>
    <w:rsid w:val="00484502"/>
    <w:rsid w:val="004850E0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F0094"/>
    <w:rsid w:val="004F0BB0"/>
    <w:rsid w:val="004F2585"/>
    <w:rsid w:val="004F73C6"/>
    <w:rsid w:val="004F7F04"/>
    <w:rsid w:val="00500A24"/>
    <w:rsid w:val="00501E9B"/>
    <w:rsid w:val="00502702"/>
    <w:rsid w:val="00505CA9"/>
    <w:rsid w:val="00506DC7"/>
    <w:rsid w:val="00511AFC"/>
    <w:rsid w:val="00512AB2"/>
    <w:rsid w:val="005142AD"/>
    <w:rsid w:val="0052053D"/>
    <w:rsid w:val="00520886"/>
    <w:rsid w:val="0052774F"/>
    <w:rsid w:val="00534359"/>
    <w:rsid w:val="005350DD"/>
    <w:rsid w:val="0053538A"/>
    <w:rsid w:val="00541B09"/>
    <w:rsid w:val="00545541"/>
    <w:rsid w:val="00552FF5"/>
    <w:rsid w:val="005544FE"/>
    <w:rsid w:val="005553D8"/>
    <w:rsid w:val="005564F9"/>
    <w:rsid w:val="00556CC1"/>
    <w:rsid w:val="00566968"/>
    <w:rsid w:val="0056760A"/>
    <w:rsid w:val="005706E9"/>
    <w:rsid w:val="00570973"/>
    <w:rsid w:val="0057150B"/>
    <w:rsid w:val="00580CBA"/>
    <w:rsid w:val="0059139D"/>
    <w:rsid w:val="0059778F"/>
    <w:rsid w:val="005A1B1E"/>
    <w:rsid w:val="005A264E"/>
    <w:rsid w:val="005A3309"/>
    <w:rsid w:val="005A4DB9"/>
    <w:rsid w:val="005A637D"/>
    <w:rsid w:val="005B1DC0"/>
    <w:rsid w:val="005B2810"/>
    <w:rsid w:val="005B6015"/>
    <w:rsid w:val="005C2FD9"/>
    <w:rsid w:val="005C379B"/>
    <w:rsid w:val="005C4E11"/>
    <w:rsid w:val="005D0399"/>
    <w:rsid w:val="005D0851"/>
    <w:rsid w:val="005D239B"/>
    <w:rsid w:val="005D2C11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33B8E"/>
    <w:rsid w:val="006353B4"/>
    <w:rsid w:val="006372DF"/>
    <w:rsid w:val="00641B3F"/>
    <w:rsid w:val="00641E66"/>
    <w:rsid w:val="006426D8"/>
    <w:rsid w:val="00642F53"/>
    <w:rsid w:val="006460F4"/>
    <w:rsid w:val="00646F54"/>
    <w:rsid w:val="00650EF7"/>
    <w:rsid w:val="00655889"/>
    <w:rsid w:val="0066384B"/>
    <w:rsid w:val="00666F67"/>
    <w:rsid w:val="006744E4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45A5"/>
    <w:rsid w:val="006C0B56"/>
    <w:rsid w:val="006C55D7"/>
    <w:rsid w:val="006C68C8"/>
    <w:rsid w:val="006C6DB9"/>
    <w:rsid w:val="006D4922"/>
    <w:rsid w:val="006E055D"/>
    <w:rsid w:val="006E10EA"/>
    <w:rsid w:val="006E2494"/>
    <w:rsid w:val="006E423D"/>
    <w:rsid w:val="006E5AD8"/>
    <w:rsid w:val="006E62B7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6E85"/>
    <w:rsid w:val="00717293"/>
    <w:rsid w:val="0072162B"/>
    <w:rsid w:val="00724AD6"/>
    <w:rsid w:val="007311F3"/>
    <w:rsid w:val="00732E78"/>
    <w:rsid w:val="0073609F"/>
    <w:rsid w:val="00740777"/>
    <w:rsid w:val="0074193E"/>
    <w:rsid w:val="007426BB"/>
    <w:rsid w:val="00754624"/>
    <w:rsid w:val="00757FC1"/>
    <w:rsid w:val="00760958"/>
    <w:rsid w:val="00762C9F"/>
    <w:rsid w:val="00763B5D"/>
    <w:rsid w:val="00767229"/>
    <w:rsid w:val="00771FB4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253C"/>
    <w:rsid w:val="007C358E"/>
    <w:rsid w:val="007C4B39"/>
    <w:rsid w:val="007D5602"/>
    <w:rsid w:val="007D7CDE"/>
    <w:rsid w:val="007E01AB"/>
    <w:rsid w:val="007E05BD"/>
    <w:rsid w:val="007E2EC5"/>
    <w:rsid w:val="007E3924"/>
    <w:rsid w:val="007E4FAC"/>
    <w:rsid w:val="007E72B3"/>
    <w:rsid w:val="007F22FC"/>
    <w:rsid w:val="0081204C"/>
    <w:rsid w:val="00812F16"/>
    <w:rsid w:val="00815BAE"/>
    <w:rsid w:val="00822A57"/>
    <w:rsid w:val="00824A93"/>
    <w:rsid w:val="0082796A"/>
    <w:rsid w:val="00834B44"/>
    <w:rsid w:val="008354D0"/>
    <w:rsid w:val="00836E2B"/>
    <w:rsid w:val="0083756C"/>
    <w:rsid w:val="00841355"/>
    <w:rsid w:val="00846A64"/>
    <w:rsid w:val="00857B10"/>
    <w:rsid w:val="0086206C"/>
    <w:rsid w:val="00862DFA"/>
    <w:rsid w:val="00864E72"/>
    <w:rsid w:val="00870BA5"/>
    <w:rsid w:val="00871C16"/>
    <w:rsid w:val="008733C4"/>
    <w:rsid w:val="008809C7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B07FF"/>
    <w:rsid w:val="008B0D48"/>
    <w:rsid w:val="008B4294"/>
    <w:rsid w:val="008B5805"/>
    <w:rsid w:val="008B6A21"/>
    <w:rsid w:val="008C07AF"/>
    <w:rsid w:val="008C1CAD"/>
    <w:rsid w:val="008C40D1"/>
    <w:rsid w:val="008D525C"/>
    <w:rsid w:val="008D670F"/>
    <w:rsid w:val="008E1F9A"/>
    <w:rsid w:val="008E5A62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11828"/>
    <w:rsid w:val="00912546"/>
    <w:rsid w:val="00914EAB"/>
    <w:rsid w:val="00917858"/>
    <w:rsid w:val="00917A2B"/>
    <w:rsid w:val="009204CD"/>
    <w:rsid w:val="00922063"/>
    <w:rsid w:val="00922F84"/>
    <w:rsid w:val="009252D7"/>
    <w:rsid w:val="00925D1B"/>
    <w:rsid w:val="00927711"/>
    <w:rsid w:val="009426F4"/>
    <w:rsid w:val="00951780"/>
    <w:rsid w:val="00952116"/>
    <w:rsid w:val="0095344D"/>
    <w:rsid w:val="00953F73"/>
    <w:rsid w:val="00955C5D"/>
    <w:rsid w:val="00964097"/>
    <w:rsid w:val="00965473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D01D9"/>
    <w:rsid w:val="009D13DD"/>
    <w:rsid w:val="009D3BD9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633C"/>
    <w:rsid w:val="00A12EB2"/>
    <w:rsid w:val="00A13781"/>
    <w:rsid w:val="00A16DBF"/>
    <w:rsid w:val="00A16F29"/>
    <w:rsid w:val="00A20670"/>
    <w:rsid w:val="00A20DA7"/>
    <w:rsid w:val="00A20DD6"/>
    <w:rsid w:val="00A22152"/>
    <w:rsid w:val="00A31EDF"/>
    <w:rsid w:val="00A34535"/>
    <w:rsid w:val="00A36A93"/>
    <w:rsid w:val="00A3736D"/>
    <w:rsid w:val="00A42066"/>
    <w:rsid w:val="00A47B69"/>
    <w:rsid w:val="00A55554"/>
    <w:rsid w:val="00A572B1"/>
    <w:rsid w:val="00A6098A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73A"/>
    <w:rsid w:val="00A93D23"/>
    <w:rsid w:val="00A96023"/>
    <w:rsid w:val="00AA32B0"/>
    <w:rsid w:val="00AA3873"/>
    <w:rsid w:val="00AA45AA"/>
    <w:rsid w:val="00AA58EE"/>
    <w:rsid w:val="00AA62B8"/>
    <w:rsid w:val="00AA70E0"/>
    <w:rsid w:val="00AB1682"/>
    <w:rsid w:val="00AB3907"/>
    <w:rsid w:val="00AB69EB"/>
    <w:rsid w:val="00AB6B4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7003B"/>
    <w:rsid w:val="00B73D8D"/>
    <w:rsid w:val="00B73DA1"/>
    <w:rsid w:val="00B75A8F"/>
    <w:rsid w:val="00B761FB"/>
    <w:rsid w:val="00B76519"/>
    <w:rsid w:val="00B76845"/>
    <w:rsid w:val="00B8141F"/>
    <w:rsid w:val="00B81483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B39D5"/>
    <w:rsid w:val="00BC02FA"/>
    <w:rsid w:val="00BC1D69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5D0B"/>
    <w:rsid w:val="00BF69F5"/>
    <w:rsid w:val="00BF7850"/>
    <w:rsid w:val="00C00288"/>
    <w:rsid w:val="00C061EF"/>
    <w:rsid w:val="00C06FA2"/>
    <w:rsid w:val="00C17E0B"/>
    <w:rsid w:val="00C239BB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70434"/>
    <w:rsid w:val="00C7576E"/>
    <w:rsid w:val="00C77EBD"/>
    <w:rsid w:val="00C80D0C"/>
    <w:rsid w:val="00C838C8"/>
    <w:rsid w:val="00C87E11"/>
    <w:rsid w:val="00C9214D"/>
    <w:rsid w:val="00C922AD"/>
    <w:rsid w:val="00C926DA"/>
    <w:rsid w:val="00C949A6"/>
    <w:rsid w:val="00C95805"/>
    <w:rsid w:val="00CA1DE3"/>
    <w:rsid w:val="00CA26A2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1778"/>
    <w:rsid w:val="00CD2DB0"/>
    <w:rsid w:val="00CD4D7B"/>
    <w:rsid w:val="00CD5F00"/>
    <w:rsid w:val="00CE0FBA"/>
    <w:rsid w:val="00CE28F2"/>
    <w:rsid w:val="00CE5592"/>
    <w:rsid w:val="00CE59FF"/>
    <w:rsid w:val="00CE5D6E"/>
    <w:rsid w:val="00CE6509"/>
    <w:rsid w:val="00CF69E7"/>
    <w:rsid w:val="00CF7A8A"/>
    <w:rsid w:val="00D006D2"/>
    <w:rsid w:val="00D01189"/>
    <w:rsid w:val="00D02118"/>
    <w:rsid w:val="00D02986"/>
    <w:rsid w:val="00D123D0"/>
    <w:rsid w:val="00D139D5"/>
    <w:rsid w:val="00D15B97"/>
    <w:rsid w:val="00D16469"/>
    <w:rsid w:val="00D22EE8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6B6"/>
    <w:rsid w:val="00D60252"/>
    <w:rsid w:val="00D6109B"/>
    <w:rsid w:val="00D61558"/>
    <w:rsid w:val="00D6241F"/>
    <w:rsid w:val="00D62FF5"/>
    <w:rsid w:val="00D63FB9"/>
    <w:rsid w:val="00D7108D"/>
    <w:rsid w:val="00D73DC1"/>
    <w:rsid w:val="00D7565C"/>
    <w:rsid w:val="00D80153"/>
    <w:rsid w:val="00D80CB5"/>
    <w:rsid w:val="00D81B0C"/>
    <w:rsid w:val="00D83957"/>
    <w:rsid w:val="00D841AC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300E"/>
    <w:rsid w:val="00DD3E68"/>
    <w:rsid w:val="00DD53B9"/>
    <w:rsid w:val="00DE68E1"/>
    <w:rsid w:val="00DF2195"/>
    <w:rsid w:val="00DF2708"/>
    <w:rsid w:val="00DF2A31"/>
    <w:rsid w:val="00DF2F8B"/>
    <w:rsid w:val="00DF590C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3232B"/>
    <w:rsid w:val="00E33820"/>
    <w:rsid w:val="00E4084B"/>
    <w:rsid w:val="00E42A43"/>
    <w:rsid w:val="00E518E4"/>
    <w:rsid w:val="00E532DA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386F"/>
    <w:rsid w:val="00E93F8C"/>
    <w:rsid w:val="00E95AAF"/>
    <w:rsid w:val="00E966F7"/>
    <w:rsid w:val="00EA09B7"/>
    <w:rsid w:val="00EA0CA3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1EEA"/>
    <w:rsid w:val="00ED4B38"/>
    <w:rsid w:val="00ED60E6"/>
    <w:rsid w:val="00ED6F53"/>
    <w:rsid w:val="00EE243D"/>
    <w:rsid w:val="00EE2F8A"/>
    <w:rsid w:val="00EE35F7"/>
    <w:rsid w:val="00EE3BA7"/>
    <w:rsid w:val="00EE6090"/>
    <w:rsid w:val="00EF28F1"/>
    <w:rsid w:val="00EF5927"/>
    <w:rsid w:val="00EF7022"/>
    <w:rsid w:val="00F00459"/>
    <w:rsid w:val="00F0198C"/>
    <w:rsid w:val="00F13086"/>
    <w:rsid w:val="00F21931"/>
    <w:rsid w:val="00F22F5B"/>
    <w:rsid w:val="00F25876"/>
    <w:rsid w:val="00F25FB0"/>
    <w:rsid w:val="00F37272"/>
    <w:rsid w:val="00F41E49"/>
    <w:rsid w:val="00F451ED"/>
    <w:rsid w:val="00F46905"/>
    <w:rsid w:val="00F476EA"/>
    <w:rsid w:val="00F51A5A"/>
    <w:rsid w:val="00F55888"/>
    <w:rsid w:val="00F55A0D"/>
    <w:rsid w:val="00F6374D"/>
    <w:rsid w:val="00F644B3"/>
    <w:rsid w:val="00F65116"/>
    <w:rsid w:val="00F716F2"/>
    <w:rsid w:val="00F71B3D"/>
    <w:rsid w:val="00F72F81"/>
    <w:rsid w:val="00F73025"/>
    <w:rsid w:val="00F743C8"/>
    <w:rsid w:val="00F76642"/>
    <w:rsid w:val="00F77E25"/>
    <w:rsid w:val="00F77F5F"/>
    <w:rsid w:val="00F8613B"/>
    <w:rsid w:val="00F877B3"/>
    <w:rsid w:val="00F9207C"/>
    <w:rsid w:val="00F940C9"/>
    <w:rsid w:val="00F9506D"/>
    <w:rsid w:val="00F95953"/>
    <w:rsid w:val="00F97E9B"/>
    <w:rsid w:val="00FA3CFE"/>
    <w:rsid w:val="00FA52D7"/>
    <w:rsid w:val="00FA6290"/>
    <w:rsid w:val="00FB62BB"/>
    <w:rsid w:val="00FB6E96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E0895"/>
    <w:rsid w:val="00FE2AC6"/>
    <w:rsid w:val="00FE3744"/>
    <w:rsid w:val="00FE417C"/>
    <w:rsid w:val="00FE52A5"/>
    <w:rsid w:val="00FE52C3"/>
    <w:rsid w:val="00FE6A0D"/>
    <w:rsid w:val="00FF0153"/>
    <w:rsid w:val="00FF2B83"/>
    <w:rsid w:val="00FF415F"/>
    <w:rsid w:val="00FF4C00"/>
    <w:rsid w:val="00FF6785"/>
    <w:rsid w:val="00FF6CA3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37E1-B102-4595-AC5B-0B09D9D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66</Pages>
  <Words>10030</Words>
  <Characters>57176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150</cp:revision>
  <cp:lastPrinted>2020-12-16T10:29:00Z</cp:lastPrinted>
  <dcterms:created xsi:type="dcterms:W3CDTF">2020-06-05T12:51:00Z</dcterms:created>
  <dcterms:modified xsi:type="dcterms:W3CDTF">2020-12-16T10:29:00Z</dcterms:modified>
</cp:coreProperties>
</file>