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64696B" w:rsidRDefault="005A3309" w:rsidP="005A264E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АДМИНИСТРАЦИЯ МУНИЦИПАЛЬНОГО ОБРАЗОВАНИЯ</w:t>
      </w:r>
    </w:p>
    <w:p w:rsidR="005A3309" w:rsidRPr="0064696B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«ЧЕРДАКЛИНСКИЙ РАЙОН» УЛЬЯНОВСКОЙ ОБЛАСТИ</w:t>
      </w:r>
    </w:p>
    <w:p w:rsidR="005A3309" w:rsidRPr="0064696B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5A3309" w:rsidRPr="0064696B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proofErr w:type="gramStart"/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П</w:t>
      </w:r>
      <w:proofErr w:type="gramEnd"/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О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С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Т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А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Н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О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В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Л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Е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Н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И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Е</w:t>
      </w:r>
      <w:r w:rsidR="002A5193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</w:p>
    <w:p w:rsidR="005A3309" w:rsidRPr="0064696B" w:rsidRDefault="005A3309" w:rsidP="005A4DB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5A3309" w:rsidRPr="0064696B" w:rsidRDefault="001D1C4B" w:rsidP="005A330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___________</w:t>
      </w:r>
      <w:r w:rsidR="005A330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>20</w:t>
      </w:r>
      <w:r w:rsidR="00DD2E05" w:rsidRPr="0064696B">
        <w:rPr>
          <w:rFonts w:ascii="PT Astra Serif" w:hAnsi="PT Astra Serif"/>
          <w:b/>
          <w:bCs/>
          <w:color w:val="000000"/>
          <w:sz w:val="26"/>
          <w:szCs w:val="26"/>
        </w:rPr>
        <w:t>21</w:t>
      </w:r>
      <w:r w:rsidR="00642F53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>г.</w:t>
      </w:r>
      <w:r w:rsidR="005A330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                                                                                </w:t>
      </w:r>
      <w:r w:rsidR="00F37508">
        <w:rPr>
          <w:rFonts w:ascii="PT Astra Serif" w:hAnsi="PT Astra Serif"/>
          <w:b/>
          <w:bCs/>
          <w:color w:val="000000"/>
          <w:sz w:val="26"/>
          <w:szCs w:val="26"/>
        </w:rPr>
        <w:t xml:space="preserve">                       </w:t>
      </w:r>
      <w:r w:rsidR="005A330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 №</w:t>
      </w:r>
      <w:r w:rsidR="00A42066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="005A4DB9" w:rsidRPr="0064696B">
        <w:rPr>
          <w:rFonts w:ascii="PT Astra Serif" w:hAnsi="PT Astra Serif"/>
          <w:b/>
          <w:bCs/>
          <w:color w:val="000000"/>
          <w:sz w:val="26"/>
          <w:szCs w:val="26"/>
        </w:rPr>
        <w:t>_____</w:t>
      </w:r>
    </w:p>
    <w:p w:rsidR="005A3309" w:rsidRPr="0064696B" w:rsidRDefault="005A4DB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proofErr w:type="spellStart"/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р.п</w:t>
      </w:r>
      <w:proofErr w:type="spellEnd"/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.</w:t>
      </w:r>
      <w:r w:rsidR="00F25FB0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b/>
          <w:bCs/>
          <w:color w:val="000000"/>
          <w:sz w:val="26"/>
          <w:szCs w:val="26"/>
        </w:rPr>
        <w:t>Чердаклы</w:t>
      </w:r>
    </w:p>
    <w:p w:rsidR="005A3309" w:rsidRPr="0064696B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F37508" w:rsidRDefault="00F25FB0" w:rsidP="00F37508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bookmarkStart w:id="0" w:name="_GoBack"/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>О внесении</w:t>
      </w:r>
      <w:r w:rsidR="00414EAE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изменений в постановление администрации муниципального образования «Чердаклинский район» Ульяновской области  от 26 </w:t>
      </w:r>
      <w:r w:rsidR="001D1C4B" w:rsidRPr="0064696B">
        <w:rPr>
          <w:rFonts w:ascii="PT Astra Serif" w:hAnsi="PT Astra Serif"/>
          <w:b/>
          <w:bCs/>
          <w:color w:val="000000"/>
          <w:sz w:val="26"/>
          <w:szCs w:val="26"/>
        </w:rPr>
        <w:t>декабря</w:t>
      </w:r>
      <w:r w:rsidR="00414EAE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2018 г. №</w:t>
      </w:r>
      <w:r w:rsidR="001D1C4B" w:rsidRPr="0064696B">
        <w:rPr>
          <w:rFonts w:ascii="PT Astra Serif" w:hAnsi="PT Astra Serif"/>
          <w:b/>
          <w:bCs/>
          <w:color w:val="000000"/>
          <w:sz w:val="26"/>
          <w:szCs w:val="26"/>
        </w:rPr>
        <w:t>1036</w:t>
      </w:r>
      <w:r w:rsidR="00414EAE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b/>
          <w:bCs/>
          <w:color w:val="000000"/>
          <w:sz w:val="26"/>
          <w:szCs w:val="26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 w:rsidRPr="0064696B">
        <w:rPr>
          <w:rFonts w:ascii="PT Astra Serif" w:hAnsi="PT Astra Serif"/>
          <w:b/>
          <w:bCs/>
          <w:color w:val="000000"/>
          <w:sz w:val="26"/>
          <w:szCs w:val="26"/>
        </w:rPr>
        <w:t>9</w:t>
      </w:r>
      <w:r w:rsidR="005A3309" w:rsidRPr="0064696B">
        <w:rPr>
          <w:rFonts w:ascii="PT Astra Serif" w:hAnsi="PT Astra Serif"/>
          <w:b/>
          <w:bCs/>
          <w:color w:val="000000"/>
          <w:sz w:val="26"/>
          <w:szCs w:val="26"/>
        </w:rPr>
        <w:t>-20</w:t>
      </w:r>
      <w:r w:rsidR="001D1C4B" w:rsidRPr="0064696B">
        <w:rPr>
          <w:rFonts w:ascii="PT Astra Serif" w:hAnsi="PT Astra Serif"/>
          <w:b/>
          <w:bCs/>
          <w:color w:val="000000"/>
          <w:sz w:val="26"/>
          <w:szCs w:val="26"/>
        </w:rPr>
        <w:t>23</w:t>
      </w:r>
      <w:r w:rsidR="005A3309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годы»</w:t>
      </w:r>
      <w:r w:rsidR="008A453E"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="00CA1DE3" w:rsidRPr="0064696B">
        <w:rPr>
          <w:rFonts w:ascii="PT Astra Serif" w:hAnsi="PT Astra Serif"/>
          <w:b/>
          <w:bCs/>
          <w:color w:val="000000"/>
          <w:sz w:val="26"/>
          <w:szCs w:val="26"/>
        </w:rPr>
        <w:t>и признании утратившими силу некоторых постановлений администрации муниципального образования</w:t>
      </w:r>
    </w:p>
    <w:p w:rsidR="005A3309" w:rsidRPr="0064696B" w:rsidRDefault="00CA1DE3" w:rsidP="00F37508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64696B">
        <w:rPr>
          <w:rFonts w:ascii="PT Astra Serif" w:hAnsi="PT Astra Serif"/>
          <w:b/>
          <w:bCs/>
          <w:color w:val="000000"/>
          <w:sz w:val="26"/>
          <w:szCs w:val="26"/>
        </w:rPr>
        <w:t xml:space="preserve"> «Чердаклинский район»</w:t>
      </w:r>
      <w:r w:rsidR="00F37508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="001D1C4B" w:rsidRPr="0064696B">
        <w:rPr>
          <w:rFonts w:ascii="PT Astra Serif" w:hAnsi="PT Astra Serif"/>
          <w:b/>
          <w:bCs/>
          <w:color w:val="000000"/>
          <w:sz w:val="26"/>
          <w:szCs w:val="26"/>
        </w:rPr>
        <w:t>Ульяновской области</w:t>
      </w:r>
      <w:r w:rsidR="006F68DE" w:rsidRPr="0064696B">
        <w:rPr>
          <w:rFonts w:ascii="PT Astra Serif" w:hAnsi="PT Astra Serif"/>
          <w:b/>
          <w:bCs/>
          <w:color w:val="000000"/>
          <w:sz w:val="26"/>
          <w:szCs w:val="26"/>
        </w:rPr>
        <w:t>»</w:t>
      </w:r>
    </w:p>
    <w:bookmarkEnd w:id="0"/>
    <w:p w:rsidR="00414EAE" w:rsidRPr="0064696B" w:rsidRDefault="00414EAE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5A3309" w:rsidRPr="0064696B" w:rsidRDefault="00414EAE" w:rsidP="00D9185D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color w:val="000000"/>
          <w:sz w:val="26"/>
          <w:szCs w:val="26"/>
        </w:rPr>
      </w:pPr>
      <w:r w:rsidRPr="0064696B">
        <w:rPr>
          <w:rFonts w:ascii="PT Astra Serif" w:hAnsi="PT Astra Serif"/>
          <w:color w:val="000000"/>
          <w:sz w:val="26"/>
          <w:szCs w:val="26"/>
        </w:rPr>
        <w:t xml:space="preserve">В </w:t>
      </w:r>
      <w:r w:rsidR="005A1B1E" w:rsidRPr="0064696B">
        <w:rPr>
          <w:rFonts w:ascii="PT Astra Serif" w:hAnsi="PT Astra Serif"/>
          <w:color w:val="000000"/>
          <w:sz w:val="26"/>
          <w:szCs w:val="26"/>
        </w:rPr>
        <w:t>соответствии со статьей 179 Бюджетного кодекса Российской Федерации</w:t>
      </w:r>
      <w:r w:rsidR="009E363A" w:rsidRPr="0064696B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color w:val="000000"/>
          <w:sz w:val="26"/>
          <w:szCs w:val="26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64696B">
        <w:rPr>
          <w:rFonts w:ascii="PT Astra Serif" w:hAnsi="PT Astra Serif"/>
          <w:color w:val="000000"/>
          <w:sz w:val="26"/>
          <w:szCs w:val="26"/>
        </w:rPr>
        <w:t>п</w:t>
      </w:r>
      <w:proofErr w:type="gramEnd"/>
      <w:r w:rsidR="00E016D8" w:rsidRPr="0064696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color w:val="000000"/>
          <w:sz w:val="26"/>
          <w:szCs w:val="26"/>
        </w:rPr>
        <w:t>о</w:t>
      </w:r>
      <w:r w:rsidR="00E016D8" w:rsidRPr="0064696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color w:val="000000"/>
          <w:sz w:val="26"/>
          <w:szCs w:val="26"/>
        </w:rPr>
        <w:t>с</w:t>
      </w:r>
      <w:r w:rsidR="00E016D8" w:rsidRPr="0064696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color w:val="000000"/>
          <w:sz w:val="26"/>
          <w:szCs w:val="26"/>
        </w:rPr>
        <w:t>т</w:t>
      </w:r>
      <w:r w:rsidR="00E016D8" w:rsidRPr="0064696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color w:val="000000"/>
          <w:sz w:val="26"/>
          <w:szCs w:val="26"/>
        </w:rPr>
        <w:t>а</w:t>
      </w:r>
      <w:r w:rsidR="00E016D8" w:rsidRPr="0064696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color w:val="000000"/>
          <w:sz w:val="26"/>
          <w:szCs w:val="26"/>
        </w:rPr>
        <w:t>н</w:t>
      </w:r>
      <w:r w:rsidR="00E016D8" w:rsidRPr="0064696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color w:val="000000"/>
          <w:sz w:val="26"/>
          <w:szCs w:val="26"/>
        </w:rPr>
        <w:t>о</w:t>
      </w:r>
      <w:r w:rsidR="00E016D8" w:rsidRPr="0064696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color w:val="000000"/>
          <w:sz w:val="26"/>
          <w:szCs w:val="26"/>
        </w:rPr>
        <w:t>в</w:t>
      </w:r>
      <w:r w:rsidR="00E016D8" w:rsidRPr="0064696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color w:val="000000"/>
          <w:sz w:val="26"/>
          <w:szCs w:val="26"/>
        </w:rPr>
        <w:t>л</w:t>
      </w:r>
      <w:r w:rsidR="00E016D8" w:rsidRPr="0064696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color w:val="000000"/>
          <w:sz w:val="26"/>
          <w:szCs w:val="26"/>
        </w:rPr>
        <w:t>я</w:t>
      </w:r>
      <w:r w:rsidR="00E016D8" w:rsidRPr="0064696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color w:val="000000"/>
          <w:sz w:val="26"/>
          <w:szCs w:val="26"/>
        </w:rPr>
        <w:t>е</w:t>
      </w:r>
      <w:r w:rsidR="00E016D8" w:rsidRPr="0064696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A3309" w:rsidRPr="0064696B">
        <w:rPr>
          <w:rFonts w:ascii="PT Astra Serif" w:hAnsi="PT Astra Serif"/>
          <w:color w:val="000000"/>
          <w:sz w:val="26"/>
          <w:szCs w:val="26"/>
        </w:rPr>
        <w:t>т:</w:t>
      </w:r>
    </w:p>
    <w:p w:rsidR="004A77F4" w:rsidRPr="0064696B" w:rsidRDefault="005A3309" w:rsidP="00AE535F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64696B">
        <w:rPr>
          <w:rFonts w:ascii="PT Astra Serif" w:hAnsi="PT Astra Serif"/>
          <w:color w:val="000000"/>
          <w:sz w:val="26"/>
          <w:szCs w:val="26"/>
        </w:rPr>
        <w:t xml:space="preserve">1. </w:t>
      </w:r>
      <w:proofErr w:type="gramStart"/>
      <w:r w:rsidR="00864E72" w:rsidRPr="0064696B">
        <w:rPr>
          <w:rFonts w:ascii="PT Astra Serif" w:hAnsi="PT Astra Serif"/>
          <w:color w:val="000000"/>
          <w:sz w:val="26"/>
          <w:szCs w:val="26"/>
        </w:rPr>
        <w:t>Внести в</w:t>
      </w:r>
      <w:r w:rsidR="00D9185D" w:rsidRPr="0064696B">
        <w:rPr>
          <w:rFonts w:ascii="PT Astra Serif" w:hAnsi="PT Astra Serif"/>
          <w:color w:val="000000"/>
          <w:sz w:val="26"/>
          <w:szCs w:val="26"/>
        </w:rPr>
        <w:t xml:space="preserve"> муниципальную программу</w:t>
      </w:r>
      <w:r w:rsidR="00864E72" w:rsidRPr="0064696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D9185D" w:rsidRPr="0064696B">
        <w:rPr>
          <w:rFonts w:ascii="PT Astra Serif" w:hAnsi="PT Astra Serif"/>
          <w:bCs/>
          <w:color w:val="000000"/>
          <w:sz w:val="26"/>
          <w:szCs w:val="26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64696B">
        <w:rPr>
          <w:rFonts w:ascii="PT Astra Serif" w:hAnsi="PT Astra Serif"/>
          <w:bCs/>
          <w:color w:val="000000"/>
          <w:sz w:val="26"/>
          <w:szCs w:val="26"/>
        </w:rPr>
        <w:t>9-2023</w:t>
      </w:r>
      <w:r w:rsidR="00D9185D" w:rsidRPr="0064696B">
        <w:rPr>
          <w:rFonts w:ascii="PT Astra Serif" w:hAnsi="PT Astra Serif"/>
          <w:bCs/>
          <w:color w:val="000000"/>
          <w:sz w:val="26"/>
          <w:szCs w:val="26"/>
        </w:rPr>
        <w:t xml:space="preserve"> годы», утвержденную </w:t>
      </w:r>
      <w:r w:rsidR="00864E72" w:rsidRPr="0064696B">
        <w:rPr>
          <w:rFonts w:ascii="PT Astra Serif" w:hAnsi="PT Astra Serif"/>
          <w:color w:val="000000"/>
          <w:sz w:val="26"/>
          <w:szCs w:val="26"/>
        </w:rPr>
        <w:t>постановление</w:t>
      </w:r>
      <w:r w:rsidR="00D9185D" w:rsidRPr="0064696B">
        <w:rPr>
          <w:rFonts w:ascii="PT Astra Serif" w:hAnsi="PT Astra Serif"/>
          <w:color w:val="000000"/>
          <w:sz w:val="26"/>
          <w:szCs w:val="26"/>
        </w:rPr>
        <w:t>м</w:t>
      </w:r>
      <w:r w:rsidRPr="0064696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864E72" w:rsidRPr="0064696B">
        <w:rPr>
          <w:rFonts w:ascii="PT Astra Serif" w:hAnsi="PT Astra Serif"/>
          <w:bCs/>
          <w:color w:val="000000"/>
          <w:sz w:val="26"/>
          <w:szCs w:val="26"/>
        </w:rPr>
        <w:t>администрации муниципального образования «Чердаклинский район» Ульяновской области  от 26</w:t>
      </w:r>
      <w:r w:rsidR="00B930AF" w:rsidRPr="0064696B">
        <w:rPr>
          <w:rFonts w:ascii="PT Astra Serif" w:hAnsi="PT Astra Serif"/>
          <w:bCs/>
          <w:color w:val="000000"/>
          <w:sz w:val="26"/>
          <w:szCs w:val="26"/>
        </w:rPr>
        <w:t>.12.</w:t>
      </w:r>
      <w:r w:rsidR="00864E72" w:rsidRPr="0064696B">
        <w:rPr>
          <w:rFonts w:ascii="PT Astra Serif" w:hAnsi="PT Astra Serif"/>
          <w:bCs/>
          <w:color w:val="000000"/>
          <w:sz w:val="26"/>
          <w:szCs w:val="26"/>
        </w:rPr>
        <w:t>201</w:t>
      </w:r>
      <w:r w:rsidR="004208A5" w:rsidRPr="0064696B">
        <w:rPr>
          <w:rFonts w:ascii="PT Astra Serif" w:hAnsi="PT Astra Serif"/>
          <w:bCs/>
          <w:color w:val="000000"/>
          <w:sz w:val="26"/>
          <w:szCs w:val="26"/>
        </w:rPr>
        <w:t>8</w:t>
      </w:r>
      <w:r w:rsidR="00B930AF" w:rsidRPr="0064696B">
        <w:rPr>
          <w:rFonts w:ascii="PT Astra Serif" w:hAnsi="PT Astra Serif"/>
          <w:bCs/>
          <w:color w:val="000000"/>
          <w:sz w:val="26"/>
          <w:szCs w:val="26"/>
        </w:rPr>
        <w:t xml:space="preserve">  </w:t>
      </w:r>
      <w:r w:rsidR="00864E72" w:rsidRPr="0064696B">
        <w:rPr>
          <w:rFonts w:ascii="PT Astra Serif" w:hAnsi="PT Astra Serif"/>
          <w:bCs/>
          <w:color w:val="000000"/>
          <w:sz w:val="26"/>
          <w:szCs w:val="26"/>
        </w:rPr>
        <w:t xml:space="preserve"> №</w:t>
      </w:r>
      <w:r w:rsidR="00EC77BD" w:rsidRPr="0064696B">
        <w:rPr>
          <w:rFonts w:ascii="PT Astra Serif" w:hAnsi="PT Astra Serif"/>
          <w:bCs/>
          <w:color w:val="000000"/>
          <w:sz w:val="26"/>
          <w:szCs w:val="26"/>
        </w:rPr>
        <w:t>1036</w:t>
      </w:r>
      <w:r w:rsidR="00864E72" w:rsidRPr="0064696B">
        <w:rPr>
          <w:rFonts w:ascii="PT Astra Serif" w:hAnsi="PT Astra Serif"/>
          <w:bCs/>
          <w:color w:val="000000"/>
          <w:sz w:val="26"/>
          <w:szCs w:val="26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64696B">
        <w:rPr>
          <w:rFonts w:ascii="PT Astra Serif" w:hAnsi="PT Astra Serif"/>
          <w:bCs/>
          <w:color w:val="000000"/>
          <w:sz w:val="26"/>
          <w:szCs w:val="26"/>
        </w:rPr>
        <w:t>9</w:t>
      </w:r>
      <w:r w:rsidR="00864E72" w:rsidRPr="0064696B">
        <w:rPr>
          <w:rFonts w:ascii="PT Astra Serif" w:hAnsi="PT Astra Serif"/>
          <w:bCs/>
          <w:color w:val="000000"/>
          <w:sz w:val="26"/>
          <w:szCs w:val="26"/>
        </w:rPr>
        <w:t>-202</w:t>
      </w:r>
      <w:r w:rsidR="004208A5" w:rsidRPr="0064696B">
        <w:rPr>
          <w:rFonts w:ascii="PT Astra Serif" w:hAnsi="PT Astra Serif"/>
          <w:bCs/>
          <w:color w:val="000000"/>
          <w:sz w:val="26"/>
          <w:szCs w:val="26"/>
        </w:rPr>
        <w:t>3</w:t>
      </w:r>
      <w:r w:rsidR="00864E72" w:rsidRPr="0064696B">
        <w:rPr>
          <w:rFonts w:ascii="PT Astra Serif" w:hAnsi="PT Astra Serif"/>
          <w:bCs/>
          <w:color w:val="000000"/>
          <w:sz w:val="26"/>
          <w:szCs w:val="26"/>
        </w:rPr>
        <w:t xml:space="preserve"> годы»</w:t>
      </w:r>
      <w:r w:rsidR="00D9185D" w:rsidRPr="0064696B">
        <w:rPr>
          <w:rFonts w:ascii="PT Astra Serif" w:hAnsi="PT Astra Serif"/>
          <w:bCs/>
          <w:color w:val="000000"/>
          <w:sz w:val="26"/>
          <w:szCs w:val="26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 w:rsidRPr="0064696B">
        <w:rPr>
          <w:rFonts w:ascii="PT Astra Serif" w:hAnsi="PT Astra Serif"/>
          <w:bCs/>
          <w:color w:val="000000"/>
          <w:sz w:val="26"/>
          <w:szCs w:val="26"/>
        </w:rPr>
        <w:t>Ульяновской</w:t>
      </w:r>
      <w:proofErr w:type="gramEnd"/>
      <w:r w:rsidR="00EC77BD" w:rsidRPr="0064696B">
        <w:rPr>
          <w:rFonts w:ascii="PT Astra Serif" w:hAnsi="PT Astra Serif"/>
          <w:bCs/>
          <w:color w:val="000000"/>
          <w:sz w:val="26"/>
          <w:szCs w:val="26"/>
        </w:rPr>
        <w:t xml:space="preserve"> области</w:t>
      </w:r>
      <w:r w:rsidR="004208A5" w:rsidRPr="0064696B">
        <w:rPr>
          <w:rFonts w:ascii="PT Astra Serif" w:hAnsi="PT Astra Serif"/>
          <w:bCs/>
          <w:color w:val="000000"/>
          <w:sz w:val="26"/>
          <w:szCs w:val="26"/>
        </w:rPr>
        <w:t>»</w:t>
      </w:r>
      <w:r w:rsidR="00EC77BD" w:rsidRPr="0064696B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C270BA" w:rsidRPr="0064696B">
        <w:rPr>
          <w:rFonts w:ascii="PT Astra Serif" w:hAnsi="PT Astra Serif"/>
          <w:bCs/>
          <w:color w:val="000000"/>
          <w:sz w:val="26"/>
          <w:szCs w:val="26"/>
        </w:rPr>
        <w:t>следующие изменения:</w:t>
      </w:r>
    </w:p>
    <w:p w:rsidR="00783329" w:rsidRPr="0064696B" w:rsidRDefault="008F59D0" w:rsidP="00E85692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color w:val="000000"/>
          <w:sz w:val="26"/>
          <w:szCs w:val="26"/>
        </w:rPr>
        <w:t>1.</w:t>
      </w:r>
      <w:r w:rsidR="00AE535F" w:rsidRPr="0064696B">
        <w:rPr>
          <w:rFonts w:ascii="PT Astra Serif" w:hAnsi="PT Astra Serif"/>
          <w:color w:val="000000"/>
          <w:sz w:val="26"/>
          <w:szCs w:val="26"/>
        </w:rPr>
        <w:t>1</w:t>
      </w:r>
      <w:r w:rsidRPr="0064696B">
        <w:rPr>
          <w:rFonts w:ascii="PT Astra Serif" w:hAnsi="PT Astra Serif"/>
          <w:color w:val="000000"/>
          <w:sz w:val="26"/>
          <w:szCs w:val="26"/>
        </w:rPr>
        <w:t xml:space="preserve">) </w:t>
      </w:r>
      <w:r w:rsidR="005142AD" w:rsidRPr="0064696B">
        <w:rPr>
          <w:rFonts w:ascii="PT Astra Serif" w:hAnsi="PT Astra Serif"/>
          <w:color w:val="000000"/>
          <w:sz w:val="26"/>
          <w:szCs w:val="26"/>
        </w:rPr>
        <w:t>Строку «</w:t>
      </w:r>
      <w:r w:rsidR="005A4DB9" w:rsidRPr="0064696B">
        <w:rPr>
          <w:rFonts w:ascii="PT Astra Serif" w:hAnsi="PT Astra Serif"/>
          <w:sz w:val="26"/>
          <w:szCs w:val="26"/>
        </w:rPr>
        <w:t>Ресурсное обеспечение</w:t>
      </w:r>
      <w:r w:rsidR="001F3680" w:rsidRPr="0064696B">
        <w:rPr>
          <w:rFonts w:ascii="PT Astra Serif" w:hAnsi="PT Astra Serif"/>
          <w:sz w:val="26"/>
          <w:szCs w:val="26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64696B">
        <w:rPr>
          <w:rFonts w:ascii="PT Astra Serif" w:hAnsi="PT Astra Serif"/>
          <w:sz w:val="26"/>
          <w:szCs w:val="26"/>
        </w:rPr>
        <w:t xml:space="preserve"> изложить в следующей редакции:</w:t>
      </w:r>
    </w:p>
    <w:p w:rsidR="00783329" w:rsidRPr="0064696B" w:rsidRDefault="00783329" w:rsidP="00F37508">
      <w:pPr>
        <w:snapToGri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«</w:t>
      </w: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720"/>
      </w:tblGrid>
      <w:tr w:rsidR="00C06FA2" w:rsidRPr="0064696B" w:rsidTr="0064696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64696B" w:rsidRDefault="00C06FA2" w:rsidP="00BF785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64696B" w:rsidRDefault="00C06FA2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64696B" w:rsidRDefault="00D16469" w:rsidP="00BF785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Общий о</w:t>
            </w:r>
            <w:r w:rsidR="00C06FA2" w:rsidRPr="0064696B">
              <w:rPr>
                <w:rFonts w:ascii="PT Astra Serif" w:hAnsi="PT Astra Serif"/>
                <w:sz w:val="26"/>
                <w:szCs w:val="26"/>
              </w:rPr>
              <w:t xml:space="preserve">бъем бюджетных ассигнований на финансовое обеспечение 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реализации </w:t>
            </w:r>
            <w:r w:rsidR="00C06FA2" w:rsidRPr="0064696B">
              <w:rPr>
                <w:rFonts w:ascii="PT Astra Serif" w:hAnsi="PT Astra Serif"/>
                <w:sz w:val="26"/>
                <w:szCs w:val="26"/>
              </w:rPr>
              <w:t xml:space="preserve">муниципальной Программы </w:t>
            </w:r>
            <w:r w:rsidRPr="0064696B">
              <w:rPr>
                <w:rFonts w:ascii="PT Astra Serif" w:hAnsi="PT Astra Serif"/>
                <w:sz w:val="26"/>
                <w:szCs w:val="26"/>
              </w:rPr>
              <w:t>в 2019-2023 годах составляет</w:t>
            </w:r>
            <w:r w:rsidR="00FF0153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03D01" w:rsidRPr="0064696B">
              <w:rPr>
                <w:rFonts w:ascii="PT Astra Serif" w:hAnsi="PT Astra Serif"/>
                <w:sz w:val="26"/>
                <w:szCs w:val="26"/>
              </w:rPr>
              <w:t>1 877 797,03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 их них:</w:t>
            </w:r>
            <w:r w:rsidR="00C06FA2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C06FA2" w:rsidRPr="0064696B" w:rsidRDefault="00D16469" w:rsidP="00BF785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1D5198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</w:t>
            </w:r>
            <w:r w:rsidR="00093369" w:rsidRPr="0064696B">
              <w:rPr>
                <w:rFonts w:ascii="PT Astra Serif" w:hAnsi="PT Astra Serif"/>
                <w:sz w:val="26"/>
                <w:szCs w:val="26"/>
              </w:rPr>
              <w:t xml:space="preserve"> Ульяновской области</w:t>
            </w:r>
            <w:r w:rsidR="001D5198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501E9B" w:rsidRPr="0064696B">
              <w:rPr>
                <w:rFonts w:ascii="PT Astra Serif" w:hAnsi="PT Astra Serif"/>
                <w:sz w:val="26"/>
                <w:szCs w:val="26"/>
              </w:rPr>
              <w:t>–</w:t>
            </w:r>
            <w:r w:rsidR="001D5198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03D01" w:rsidRPr="0064696B">
              <w:rPr>
                <w:rFonts w:ascii="PT Astra Serif" w:hAnsi="PT Astra Serif"/>
                <w:sz w:val="26"/>
                <w:szCs w:val="26"/>
              </w:rPr>
              <w:t>647 935,77</w:t>
            </w:r>
            <w:r w:rsidR="001D5198"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1D5198" w:rsidRPr="0064696B" w:rsidRDefault="001D5198" w:rsidP="00BF785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093369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, источником которых являются субсидии из областного бюджета </w:t>
            </w:r>
            <w:r w:rsidR="00FF0153" w:rsidRPr="0064696B">
              <w:rPr>
                <w:rFonts w:ascii="PT Astra Serif" w:hAnsi="PT Astra Serif"/>
                <w:sz w:val="26"/>
                <w:szCs w:val="26"/>
              </w:rPr>
              <w:t>–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33143" w:rsidRPr="0064696B">
              <w:rPr>
                <w:rFonts w:ascii="PT Astra Serif" w:hAnsi="PT Astra Serif"/>
                <w:sz w:val="26"/>
                <w:szCs w:val="26"/>
              </w:rPr>
              <w:t>1 229 861,26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C06FA2" w:rsidRPr="0064696B" w:rsidRDefault="00C06FA2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 том числе</w:t>
            </w:r>
            <w:r w:rsidR="001D5198" w:rsidRPr="0064696B">
              <w:rPr>
                <w:rFonts w:ascii="PT Astra Serif" w:hAnsi="PT Astra Serif"/>
                <w:sz w:val="26"/>
                <w:szCs w:val="26"/>
              </w:rPr>
              <w:t xml:space="preserve"> по годам реализации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C06FA2" w:rsidRPr="0064696B" w:rsidRDefault="00C06FA2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2019 год  –  </w:t>
            </w:r>
            <w:r w:rsidR="002900B7" w:rsidRPr="0064696B">
              <w:rPr>
                <w:rFonts w:ascii="PT Astra Serif" w:hAnsi="PT Astra Serif"/>
                <w:sz w:val="26"/>
                <w:szCs w:val="26"/>
              </w:rPr>
              <w:t>146 273,38</w:t>
            </w:r>
            <w:r w:rsidR="001D5198"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1D5198" w:rsidRPr="0064696B" w:rsidRDefault="002900B7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140 992,72 </w:t>
            </w:r>
            <w:r w:rsidR="001D5198" w:rsidRPr="0064696B">
              <w:rPr>
                <w:rFonts w:ascii="PT Astra Serif" w:hAnsi="PT Astra Serif"/>
                <w:sz w:val="26"/>
                <w:szCs w:val="26"/>
              </w:rPr>
              <w:t>тыс. руб. –</w:t>
            </w:r>
            <w:r w:rsidR="003C02CB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D5198" w:rsidRPr="0064696B">
              <w:rPr>
                <w:rFonts w:ascii="PT Astra Serif" w:hAnsi="PT Astra Serif"/>
                <w:sz w:val="26"/>
                <w:szCs w:val="26"/>
              </w:rPr>
              <w:t>за счет</w:t>
            </w:r>
            <w:r w:rsidR="003C02CB" w:rsidRPr="0064696B">
              <w:rPr>
                <w:rFonts w:ascii="PT Astra Serif" w:hAnsi="PT Astra Serif"/>
                <w:sz w:val="26"/>
                <w:szCs w:val="26"/>
              </w:rPr>
              <w:t xml:space="preserve"> бюджетных ассигнований </w:t>
            </w:r>
            <w:r w:rsidR="00093369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3C02CB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3C02CB" w:rsidRPr="0064696B" w:rsidRDefault="002900B7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5 280,66</w:t>
            </w:r>
            <w:r w:rsidR="003C02CB" w:rsidRPr="0064696B">
              <w:rPr>
                <w:rFonts w:ascii="PT Astra Serif" w:hAnsi="PT Astra Serif"/>
                <w:sz w:val="26"/>
                <w:szCs w:val="26"/>
              </w:rPr>
              <w:t xml:space="preserve"> тыс. руб.</w:t>
            </w:r>
            <w:r w:rsidR="0059778F" w:rsidRPr="0064696B">
              <w:rPr>
                <w:rFonts w:ascii="PT Astra Serif" w:hAnsi="PT Astra Serif"/>
                <w:sz w:val="26"/>
                <w:szCs w:val="26"/>
              </w:rPr>
              <w:t xml:space="preserve"> – за счет бюджетных ассигнований </w:t>
            </w:r>
            <w:r w:rsidR="00093369" w:rsidRPr="0064696B">
              <w:rPr>
                <w:rFonts w:ascii="PT Astra Serif" w:hAnsi="PT Astra Serif"/>
                <w:sz w:val="26"/>
                <w:szCs w:val="26"/>
              </w:rPr>
              <w:t xml:space="preserve">бюджета муниципального образования «Чердаклинский район» </w:t>
            </w:r>
            <w:r w:rsidR="00093369" w:rsidRPr="0064696B">
              <w:rPr>
                <w:rFonts w:ascii="PT Astra Serif" w:hAnsi="PT Astra Serif"/>
                <w:sz w:val="26"/>
                <w:szCs w:val="26"/>
              </w:rPr>
              <w:lastRenderedPageBreak/>
              <w:t>Ульяновской области</w:t>
            </w:r>
            <w:r w:rsidR="0059778F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FB6E96" w:rsidRPr="0064696B" w:rsidRDefault="00FB6E96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1332A9" w:rsidRPr="0064696B">
              <w:rPr>
                <w:rFonts w:ascii="PT Astra Serif" w:hAnsi="PT Astra Serif"/>
                <w:sz w:val="26"/>
                <w:szCs w:val="26"/>
              </w:rPr>
              <w:t>523 017,41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FB6E96" w:rsidRPr="0064696B" w:rsidRDefault="001332A9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145 987,37 </w:t>
            </w:r>
            <w:r w:rsidR="00FB6E96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093369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FB6E96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FB6E96" w:rsidRPr="0064696B" w:rsidRDefault="001332A9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377 030,04</w:t>
            </w:r>
            <w:r w:rsidR="00641B3F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B6E96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093369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FB6E96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FB6E96" w:rsidRPr="0064696B" w:rsidRDefault="00FB6E96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103D01" w:rsidRPr="0064696B">
              <w:rPr>
                <w:rFonts w:ascii="PT Astra Serif" w:hAnsi="PT Astra Serif"/>
                <w:sz w:val="26"/>
                <w:szCs w:val="26"/>
              </w:rPr>
              <w:t>509 208,16</w:t>
            </w:r>
            <w:r w:rsidR="0000653F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64696B">
              <w:rPr>
                <w:rFonts w:ascii="PT Astra Serif" w:hAnsi="PT Astra Serif"/>
                <w:sz w:val="26"/>
                <w:szCs w:val="26"/>
              </w:rPr>
              <w:t>тыс. руб. из них:</w:t>
            </w:r>
          </w:p>
          <w:p w:rsidR="00FB6E96" w:rsidRPr="0064696B" w:rsidRDefault="00103D01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139 165,60</w:t>
            </w:r>
            <w:r w:rsidR="00AB1682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641B3F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B6E96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093369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FB6E96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FB6E96" w:rsidRPr="0064696B" w:rsidRDefault="0000653F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370 042,56</w:t>
            </w:r>
            <w:r w:rsidR="00AB1682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B6E96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093369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FB6E96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FB6E96" w:rsidRPr="0064696B" w:rsidRDefault="00FB6E96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0A0D27" w:rsidRPr="0064696B">
              <w:rPr>
                <w:rFonts w:ascii="PT Astra Serif" w:hAnsi="PT Astra Serif"/>
                <w:sz w:val="26"/>
                <w:szCs w:val="26"/>
              </w:rPr>
              <w:t>343 338,64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FB6E96" w:rsidRPr="0064696B" w:rsidRDefault="000A0D27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111 383,24</w:t>
            </w:r>
            <w:r w:rsidR="006E62B7" w:rsidRPr="0064696B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="00FB6E96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093369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FB6E96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FB6E96" w:rsidRPr="0064696B" w:rsidRDefault="000A0D27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231 955,40</w:t>
            </w:r>
            <w:r w:rsidR="006E62B7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B6E96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093369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FB6E96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FB6E96" w:rsidRPr="0064696B" w:rsidRDefault="00FB6E96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2023 год  –  </w:t>
            </w:r>
            <w:r w:rsidR="000A0D27" w:rsidRPr="0064696B">
              <w:rPr>
                <w:rFonts w:ascii="PT Astra Serif" w:hAnsi="PT Astra Serif"/>
                <w:sz w:val="26"/>
                <w:szCs w:val="26"/>
              </w:rPr>
              <w:t>355 959,44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C06FA2" w:rsidRPr="0064696B" w:rsidRDefault="000A0D27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110 406,84</w:t>
            </w:r>
            <w:r w:rsidR="006E62B7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B6E96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093369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0A0D27" w:rsidRPr="0064696B" w:rsidRDefault="000A0D27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245 552,60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1F3680" w:rsidRPr="0064696B" w:rsidRDefault="001F3680" w:rsidP="00783329">
      <w:pPr>
        <w:snapToGrid w:val="0"/>
        <w:ind w:firstLine="708"/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lastRenderedPageBreak/>
        <w:t xml:space="preserve"> </w:t>
      </w:r>
      <w:r w:rsidR="002E52B6" w:rsidRPr="0064696B">
        <w:rPr>
          <w:rFonts w:ascii="PT Astra Serif" w:hAnsi="PT Astra Serif"/>
          <w:sz w:val="26"/>
          <w:szCs w:val="26"/>
        </w:rPr>
        <w:t>».</w:t>
      </w:r>
    </w:p>
    <w:p w:rsidR="00FF7AB1" w:rsidRPr="0064696B" w:rsidRDefault="00FF7AB1" w:rsidP="00EA5B5F">
      <w:pPr>
        <w:snapToGrid w:val="0"/>
        <w:ind w:firstLine="708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1.</w:t>
      </w:r>
      <w:r w:rsidR="00AE535F" w:rsidRPr="0064696B">
        <w:rPr>
          <w:rFonts w:ascii="PT Astra Serif" w:hAnsi="PT Astra Serif"/>
          <w:sz w:val="26"/>
          <w:szCs w:val="26"/>
        </w:rPr>
        <w:t>2</w:t>
      </w:r>
      <w:r w:rsidRPr="0064696B">
        <w:rPr>
          <w:rFonts w:ascii="PT Astra Serif" w:hAnsi="PT Astra Serif"/>
          <w:sz w:val="26"/>
          <w:szCs w:val="26"/>
        </w:rPr>
        <w:t>)</w:t>
      </w:r>
      <w:r w:rsidR="002E52B6" w:rsidRPr="0064696B">
        <w:rPr>
          <w:rFonts w:ascii="PT Astra Serif" w:hAnsi="PT Astra Serif"/>
          <w:sz w:val="26"/>
          <w:szCs w:val="26"/>
        </w:rPr>
        <w:t xml:space="preserve"> Раздел 5 </w:t>
      </w:r>
      <w:r w:rsidR="00B3301D" w:rsidRPr="0064696B">
        <w:rPr>
          <w:rFonts w:ascii="PT Astra Serif" w:hAnsi="PT Astra Serif"/>
          <w:sz w:val="26"/>
          <w:szCs w:val="26"/>
        </w:rPr>
        <w:t xml:space="preserve">муниципальной </w:t>
      </w:r>
      <w:r w:rsidR="002E52B6" w:rsidRPr="0064696B">
        <w:rPr>
          <w:rFonts w:ascii="PT Astra Serif" w:hAnsi="PT Astra Serif"/>
          <w:sz w:val="26"/>
          <w:szCs w:val="26"/>
        </w:rPr>
        <w:t xml:space="preserve">программы </w:t>
      </w:r>
      <w:r w:rsidR="00CA7229" w:rsidRPr="0064696B">
        <w:rPr>
          <w:rFonts w:ascii="PT Astra Serif" w:hAnsi="PT Astra Serif"/>
          <w:sz w:val="26"/>
          <w:szCs w:val="26"/>
        </w:rPr>
        <w:t xml:space="preserve"> изложить в </w:t>
      </w:r>
      <w:r w:rsidR="0095344D" w:rsidRPr="0064696B">
        <w:rPr>
          <w:rFonts w:ascii="PT Astra Serif" w:hAnsi="PT Astra Serif"/>
          <w:sz w:val="26"/>
          <w:szCs w:val="26"/>
        </w:rPr>
        <w:t>следующей редакции:</w:t>
      </w:r>
    </w:p>
    <w:p w:rsidR="0095344D" w:rsidRPr="0064696B" w:rsidRDefault="0095344D" w:rsidP="009023C1">
      <w:pPr>
        <w:snapToGrid w:val="0"/>
        <w:ind w:firstLine="708"/>
        <w:rPr>
          <w:rFonts w:ascii="PT Astra Serif" w:hAnsi="PT Astra Serif"/>
          <w:b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«</w:t>
      </w:r>
      <w:r w:rsidR="009023C1" w:rsidRPr="0064696B">
        <w:rPr>
          <w:rFonts w:ascii="PT Astra Serif" w:hAnsi="PT Astra Serif"/>
          <w:sz w:val="26"/>
          <w:szCs w:val="26"/>
        </w:rPr>
        <w:t xml:space="preserve">            </w:t>
      </w:r>
      <w:r w:rsidRPr="0064696B">
        <w:rPr>
          <w:rFonts w:ascii="PT Astra Serif" w:hAnsi="PT Astra Serif"/>
          <w:b/>
          <w:sz w:val="26"/>
          <w:szCs w:val="26"/>
        </w:rPr>
        <w:t>5. Ресурсное обеспечение муниципальной Программы</w:t>
      </w:r>
    </w:p>
    <w:p w:rsidR="00453248" w:rsidRPr="0064696B" w:rsidRDefault="00453248" w:rsidP="007B6442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4696B">
        <w:rPr>
          <w:rFonts w:ascii="PT Astra Serif" w:hAnsi="PT Astra Serif"/>
          <w:sz w:val="26"/>
          <w:szCs w:val="26"/>
        </w:rPr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64696B">
        <w:rPr>
          <w:rFonts w:ascii="PT Astra Serif" w:hAnsi="PT Astra Serif"/>
          <w:sz w:val="26"/>
          <w:szCs w:val="26"/>
        </w:rPr>
        <w:t>составит</w:t>
      </w:r>
      <w:r w:rsidR="00B06510" w:rsidRPr="0064696B">
        <w:rPr>
          <w:rFonts w:ascii="PT Astra Serif" w:hAnsi="PT Astra Serif"/>
          <w:sz w:val="26"/>
          <w:szCs w:val="26"/>
        </w:rPr>
        <w:t xml:space="preserve">  </w:t>
      </w:r>
      <w:r w:rsidR="008B26AE" w:rsidRPr="0064696B">
        <w:rPr>
          <w:rFonts w:ascii="PT Astra Serif" w:hAnsi="PT Astra Serif"/>
          <w:sz w:val="26"/>
          <w:szCs w:val="26"/>
        </w:rPr>
        <w:t>1 877 797,03</w:t>
      </w:r>
      <w:r w:rsidR="007B6442" w:rsidRPr="0064696B">
        <w:rPr>
          <w:rFonts w:ascii="PT Astra Serif" w:hAnsi="PT Astra Serif"/>
          <w:sz w:val="26"/>
          <w:szCs w:val="26"/>
        </w:rPr>
        <w:t xml:space="preserve"> тыс. руб., в том числе за счет </w:t>
      </w:r>
      <w:r w:rsidRPr="0064696B">
        <w:rPr>
          <w:rFonts w:ascii="PT Astra Serif" w:hAnsi="PT Astra Serif"/>
          <w:sz w:val="26"/>
          <w:szCs w:val="26"/>
        </w:rPr>
        <w:t xml:space="preserve">бюджетных ассигнований </w:t>
      </w:r>
      <w:r w:rsidR="00093369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B6442" w:rsidRPr="0064696B">
        <w:rPr>
          <w:rFonts w:ascii="PT Astra Serif" w:hAnsi="PT Astra Serif"/>
          <w:sz w:val="26"/>
          <w:szCs w:val="26"/>
        </w:rPr>
        <w:t xml:space="preserve"> - </w:t>
      </w:r>
      <w:r w:rsidR="001817DD" w:rsidRPr="0064696B">
        <w:rPr>
          <w:rFonts w:ascii="PT Astra Serif" w:hAnsi="PT Astra Serif"/>
          <w:sz w:val="26"/>
          <w:szCs w:val="26"/>
        </w:rPr>
        <w:t xml:space="preserve"> </w:t>
      </w:r>
      <w:r w:rsidR="008B26AE" w:rsidRPr="0064696B">
        <w:rPr>
          <w:rFonts w:ascii="PT Astra Serif" w:hAnsi="PT Astra Serif"/>
          <w:sz w:val="26"/>
          <w:szCs w:val="26"/>
        </w:rPr>
        <w:t>647 935,77</w:t>
      </w:r>
      <w:r w:rsidR="00CA62E2" w:rsidRPr="0064696B">
        <w:rPr>
          <w:rFonts w:ascii="PT Astra Serif" w:hAnsi="PT Astra Serif"/>
          <w:sz w:val="26"/>
          <w:szCs w:val="26"/>
        </w:rPr>
        <w:t xml:space="preserve"> </w:t>
      </w:r>
      <w:r w:rsidR="007B6442" w:rsidRPr="0064696B">
        <w:rPr>
          <w:rFonts w:ascii="PT Astra Serif" w:hAnsi="PT Astra Serif"/>
          <w:sz w:val="26"/>
          <w:szCs w:val="26"/>
        </w:rPr>
        <w:t xml:space="preserve">тыс. руб. и за счет </w:t>
      </w:r>
      <w:r w:rsidRPr="0064696B">
        <w:rPr>
          <w:rFonts w:ascii="PT Astra Serif" w:hAnsi="PT Astra Serif"/>
          <w:sz w:val="26"/>
          <w:szCs w:val="26"/>
        </w:rPr>
        <w:t xml:space="preserve"> бюджетных ассигнований </w:t>
      </w:r>
      <w:r w:rsidR="00093369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</w:t>
      </w:r>
      <w:r w:rsidR="007B6442" w:rsidRPr="0064696B">
        <w:rPr>
          <w:rFonts w:ascii="PT Astra Serif" w:hAnsi="PT Astra Serif"/>
          <w:sz w:val="26"/>
          <w:szCs w:val="26"/>
        </w:rPr>
        <w:t xml:space="preserve"> - </w:t>
      </w:r>
      <w:r w:rsidR="00B06510" w:rsidRPr="0064696B">
        <w:rPr>
          <w:rFonts w:ascii="PT Astra Serif" w:hAnsi="PT Astra Serif"/>
          <w:sz w:val="26"/>
          <w:szCs w:val="26"/>
        </w:rPr>
        <w:t xml:space="preserve"> </w:t>
      </w:r>
      <w:r w:rsidR="00222432" w:rsidRPr="0064696B">
        <w:rPr>
          <w:rFonts w:ascii="PT Astra Serif" w:hAnsi="PT Astra Serif"/>
          <w:sz w:val="26"/>
          <w:szCs w:val="26"/>
        </w:rPr>
        <w:t>1 229 861,26</w:t>
      </w:r>
      <w:r w:rsidR="0024620D" w:rsidRPr="0064696B">
        <w:rPr>
          <w:rFonts w:ascii="PT Astra Serif" w:hAnsi="PT Astra Serif"/>
          <w:sz w:val="26"/>
          <w:szCs w:val="26"/>
        </w:rPr>
        <w:t xml:space="preserve"> </w:t>
      </w:r>
      <w:r w:rsidR="007B6442" w:rsidRPr="0064696B">
        <w:rPr>
          <w:rFonts w:ascii="PT Astra Serif" w:hAnsi="PT Astra Serif"/>
          <w:sz w:val="26"/>
          <w:szCs w:val="26"/>
        </w:rPr>
        <w:t xml:space="preserve">тыс. руб., </w:t>
      </w:r>
      <w:r w:rsidRPr="0064696B">
        <w:rPr>
          <w:rFonts w:ascii="PT Astra Serif" w:hAnsi="PT Astra Serif"/>
          <w:sz w:val="26"/>
          <w:szCs w:val="26"/>
        </w:rPr>
        <w:t>в том</w:t>
      </w:r>
      <w:proofErr w:type="gramEnd"/>
      <w:r w:rsidRPr="0064696B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4696B">
        <w:rPr>
          <w:rFonts w:ascii="PT Astra Serif" w:hAnsi="PT Astra Serif"/>
          <w:sz w:val="26"/>
          <w:szCs w:val="26"/>
        </w:rPr>
        <w:t>числе</w:t>
      </w:r>
      <w:proofErr w:type="gramEnd"/>
      <w:r w:rsidRPr="0064696B">
        <w:rPr>
          <w:rFonts w:ascii="PT Astra Serif" w:hAnsi="PT Astra Serif"/>
          <w:sz w:val="26"/>
          <w:szCs w:val="26"/>
        </w:rPr>
        <w:t xml:space="preserve"> по годам реализации:</w:t>
      </w:r>
    </w:p>
    <w:p w:rsidR="00453248" w:rsidRPr="0064696B" w:rsidRDefault="00453248" w:rsidP="007B644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2019 год  –  </w:t>
      </w:r>
      <w:r w:rsidR="00B06510" w:rsidRPr="0064696B">
        <w:rPr>
          <w:rFonts w:ascii="PT Astra Serif" w:hAnsi="PT Astra Serif"/>
          <w:sz w:val="26"/>
          <w:szCs w:val="26"/>
        </w:rPr>
        <w:t>146 273,38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453248" w:rsidRPr="0064696B" w:rsidRDefault="00B06510" w:rsidP="0045324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140 992,72 </w:t>
      </w:r>
      <w:r w:rsidR="00453248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093369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453248" w:rsidRPr="0064696B">
        <w:rPr>
          <w:rFonts w:ascii="PT Astra Serif" w:hAnsi="PT Astra Serif"/>
          <w:sz w:val="26"/>
          <w:szCs w:val="26"/>
        </w:rPr>
        <w:t>;</w:t>
      </w:r>
    </w:p>
    <w:p w:rsidR="00453248" w:rsidRPr="0064696B" w:rsidRDefault="00CC2627" w:rsidP="0045324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lastRenderedPageBreak/>
        <w:t>5 280,66</w:t>
      </w:r>
      <w:r w:rsidR="00453248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</w:t>
      </w:r>
      <w:r w:rsidR="00093369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453248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453248" w:rsidRPr="0064696B" w:rsidRDefault="00453248" w:rsidP="007B644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2020 год  –  </w:t>
      </w:r>
      <w:r w:rsidR="0024620D" w:rsidRPr="0064696B">
        <w:rPr>
          <w:rFonts w:ascii="PT Astra Serif" w:hAnsi="PT Astra Serif"/>
          <w:sz w:val="26"/>
          <w:szCs w:val="26"/>
        </w:rPr>
        <w:t>523 017,41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453248" w:rsidRPr="0064696B" w:rsidRDefault="00CC2627" w:rsidP="0045324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 </w:t>
      </w:r>
      <w:r w:rsidR="0024620D" w:rsidRPr="0064696B">
        <w:rPr>
          <w:rFonts w:ascii="PT Astra Serif" w:hAnsi="PT Astra Serif"/>
          <w:sz w:val="26"/>
          <w:szCs w:val="26"/>
        </w:rPr>
        <w:t>145 987,37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453248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093369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453248" w:rsidRPr="0064696B">
        <w:rPr>
          <w:rFonts w:ascii="PT Astra Serif" w:hAnsi="PT Astra Serif"/>
          <w:sz w:val="26"/>
          <w:szCs w:val="26"/>
        </w:rPr>
        <w:t>;</w:t>
      </w:r>
    </w:p>
    <w:p w:rsidR="00453248" w:rsidRPr="0064696B" w:rsidRDefault="0024620D" w:rsidP="0045324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377 030,04</w:t>
      </w:r>
      <w:r w:rsidR="00453248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</w:t>
      </w:r>
      <w:r w:rsidR="00093369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453248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453248" w:rsidRPr="0064696B" w:rsidRDefault="00453248" w:rsidP="007B644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2021 год  –  </w:t>
      </w:r>
      <w:r w:rsidR="008B26AE" w:rsidRPr="0064696B">
        <w:rPr>
          <w:rFonts w:ascii="PT Astra Serif" w:hAnsi="PT Astra Serif"/>
          <w:sz w:val="26"/>
          <w:szCs w:val="26"/>
        </w:rPr>
        <w:t>509 208,16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453248" w:rsidRPr="0064696B" w:rsidRDefault="008B26AE" w:rsidP="0045324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139 165,60</w:t>
      </w:r>
      <w:r w:rsidR="00CC2627" w:rsidRPr="0064696B">
        <w:rPr>
          <w:rFonts w:ascii="PT Astra Serif" w:hAnsi="PT Astra Serif"/>
          <w:sz w:val="26"/>
          <w:szCs w:val="26"/>
        </w:rPr>
        <w:t xml:space="preserve"> </w:t>
      </w:r>
      <w:r w:rsidR="00453248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093369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453248" w:rsidRPr="0064696B">
        <w:rPr>
          <w:rFonts w:ascii="PT Astra Serif" w:hAnsi="PT Astra Serif"/>
          <w:sz w:val="26"/>
          <w:szCs w:val="26"/>
        </w:rPr>
        <w:t>;</w:t>
      </w:r>
    </w:p>
    <w:p w:rsidR="00453248" w:rsidRPr="0064696B" w:rsidRDefault="00222432" w:rsidP="0045324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370 042,56</w:t>
      </w:r>
      <w:r w:rsidR="00453248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</w:t>
      </w:r>
      <w:r w:rsidR="00093369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453248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453248" w:rsidRPr="0064696B" w:rsidRDefault="00453248" w:rsidP="007B644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2022 год  –  </w:t>
      </w:r>
      <w:r w:rsidR="0024620D" w:rsidRPr="0064696B">
        <w:rPr>
          <w:rFonts w:ascii="PT Astra Serif" w:hAnsi="PT Astra Serif"/>
          <w:sz w:val="26"/>
          <w:szCs w:val="26"/>
        </w:rPr>
        <w:t>343 338,64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453248" w:rsidRPr="0064696B" w:rsidRDefault="0024620D" w:rsidP="0045324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111 383,24</w:t>
      </w:r>
      <w:r w:rsidR="00CC2627" w:rsidRPr="0064696B">
        <w:rPr>
          <w:rFonts w:ascii="PT Astra Serif" w:hAnsi="PT Astra Serif"/>
          <w:sz w:val="26"/>
          <w:szCs w:val="26"/>
        </w:rPr>
        <w:t xml:space="preserve"> </w:t>
      </w:r>
      <w:r w:rsidR="00453248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093369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453248" w:rsidRPr="0064696B">
        <w:rPr>
          <w:rFonts w:ascii="PT Astra Serif" w:hAnsi="PT Astra Serif"/>
          <w:sz w:val="26"/>
          <w:szCs w:val="26"/>
        </w:rPr>
        <w:t>;</w:t>
      </w:r>
    </w:p>
    <w:p w:rsidR="00453248" w:rsidRPr="0064696B" w:rsidRDefault="0024620D" w:rsidP="0045324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231 955,40</w:t>
      </w:r>
      <w:r w:rsidR="00CC2627" w:rsidRPr="0064696B">
        <w:rPr>
          <w:rFonts w:ascii="PT Astra Serif" w:hAnsi="PT Astra Serif"/>
          <w:sz w:val="26"/>
          <w:szCs w:val="26"/>
        </w:rPr>
        <w:t xml:space="preserve"> </w:t>
      </w:r>
      <w:r w:rsidR="00453248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093369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453248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453248" w:rsidRPr="0064696B" w:rsidRDefault="00453248" w:rsidP="007B644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2023 год  –  </w:t>
      </w:r>
      <w:r w:rsidR="00432BC9" w:rsidRPr="0064696B">
        <w:rPr>
          <w:rFonts w:ascii="PT Astra Serif" w:hAnsi="PT Astra Serif"/>
          <w:sz w:val="26"/>
          <w:szCs w:val="26"/>
        </w:rPr>
        <w:t>355 959,44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3C6334" w:rsidRPr="0064696B" w:rsidRDefault="00432BC9" w:rsidP="00093369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110 406,84</w:t>
      </w:r>
      <w:r w:rsidR="00CC2627" w:rsidRPr="0064696B">
        <w:rPr>
          <w:rFonts w:ascii="PT Astra Serif" w:hAnsi="PT Astra Serif"/>
          <w:sz w:val="26"/>
          <w:szCs w:val="26"/>
        </w:rPr>
        <w:t xml:space="preserve"> </w:t>
      </w:r>
      <w:r w:rsidR="00453248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093369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F37508">
        <w:rPr>
          <w:rFonts w:ascii="PT Astra Serif" w:hAnsi="PT Astra Serif"/>
          <w:sz w:val="26"/>
          <w:szCs w:val="26"/>
        </w:rPr>
        <w:t xml:space="preserve">  </w:t>
      </w:r>
      <w:r w:rsidR="00093369" w:rsidRPr="0064696B">
        <w:rPr>
          <w:rFonts w:ascii="PT Astra Serif" w:hAnsi="PT Astra Serif"/>
          <w:sz w:val="26"/>
          <w:szCs w:val="26"/>
        </w:rPr>
        <w:t xml:space="preserve">                    </w:t>
      </w:r>
      <w:r w:rsidR="00F37508">
        <w:rPr>
          <w:rFonts w:ascii="PT Astra Serif" w:hAnsi="PT Astra Serif"/>
          <w:sz w:val="26"/>
          <w:szCs w:val="26"/>
        </w:rPr>
        <w:t xml:space="preserve">                             </w:t>
      </w:r>
      <w:r w:rsidR="00CC2627" w:rsidRPr="0064696B">
        <w:rPr>
          <w:rFonts w:ascii="PT Astra Serif" w:hAnsi="PT Astra Serif"/>
          <w:sz w:val="26"/>
          <w:szCs w:val="26"/>
        </w:rPr>
        <w:t>».</w:t>
      </w:r>
    </w:p>
    <w:p w:rsidR="003C1A39" w:rsidRPr="0064696B" w:rsidRDefault="003C1A39" w:rsidP="003C1A39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245 552,60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1E1E16" w:rsidRPr="0064696B" w:rsidRDefault="001E1E16" w:rsidP="001E1E16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1.3) В Подпрограмме «</w:t>
      </w:r>
      <w:r w:rsidR="00407AA8" w:rsidRPr="0064696B">
        <w:rPr>
          <w:rStyle w:val="FontStyle212"/>
          <w:rFonts w:ascii="PT Astra Serif" w:hAnsi="PT Astra Serif"/>
          <w:b w:val="0"/>
          <w:sz w:val="26"/>
          <w:szCs w:val="26"/>
        </w:rPr>
        <w:t>Социальная интеграция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»:</w:t>
      </w:r>
    </w:p>
    <w:p w:rsidR="001E1E16" w:rsidRPr="0064696B" w:rsidRDefault="001E1E16" w:rsidP="0064696B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1.3.1) </w:t>
      </w:r>
      <w:r w:rsidRPr="0064696B">
        <w:rPr>
          <w:rFonts w:ascii="PT Astra Serif" w:hAnsi="PT Astra Serif" w:cs="Times New Roman"/>
          <w:color w:val="000000"/>
          <w:sz w:val="26"/>
          <w:szCs w:val="26"/>
        </w:rPr>
        <w:t>Строку «</w:t>
      </w:r>
      <w:r w:rsidRPr="0064696B">
        <w:rPr>
          <w:rFonts w:ascii="PT Astra Serif" w:hAnsi="PT Astra Serif" w:cs="Times New Roman"/>
          <w:sz w:val="26"/>
          <w:szCs w:val="26"/>
        </w:rPr>
        <w:t>Ресурсное обеспечение   муниципальной программы с разбивкой по этапам и годам реализации» паспорта изложить в следующей редакции:</w:t>
      </w:r>
    </w:p>
    <w:p w:rsidR="001E1E16" w:rsidRPr="0064696B" w:rsidRDefault="001E1E16" w:rsidP="001E1E16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1E1E16" w:rsidRPr="0064696B" w:rsidTr="0064696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16" w:rsidRPr="0064696B" w:rsidRDefault="001E1E16" w:rsidP="00E351B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1E1E16" w:rsidRPr="0064696B" w:rsidRDefault="001E1E16" w:rsidP="00E351B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E8" w:rsidRPr="0064696B" w:rsidRDefault="001E1E16" w:rsidP="00E351B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Общий объем бюджетных ассигнований на финансовое обеспечение реализации Подпрограммы-</w:t>
            </w:r>
            <w:r w:rsidR="00407AA8" w:rsidRPr="0064696B">
              <w:rPr>
                <w:rFonts w:ascii="PT Astra Serif" w:hAnsi="PT Astra Serif"/>
                <w:sz w:val="26"/>
                <w:szCs w:val="26"/>
              </w:rPr>
              <w:t>1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в 2019</w:t>
            </w:r>
          </w:p>
          <w:p w:rsidR="001E1E16" w:rsidRPr="0064696B" w:rsidRDefault="001E1E16" w:rsidP="00E351B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год</w:t>
            </w:r>
            <w:r w:rsidR="008E63E8" w:rsidRPr="0064696B">
              <w:rPr>
                <w:rFonts w:ascii="PT Astra Serif" w:hAnsi="PT Astra Serif"/>
                <w:sz w:val="26"/>
                <w:szCs w:val="26"/>
              </w:rPr>
              <w:t>у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составляет </w:t>
            </w:r>
            <w:r w:rsidR="00407AA8" w:rsidRPr="0064696B">
              <w:rPr>
                <w:rFonts w:ascii="PT Astra Serif" w:hAnsi="PT Astra Serif"/>
                <w:sz w:val="26"/>
                <w:szCs w:val="26"/>
              </w:rPr>
              <w:t xml:space="preserve">1 777,92 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 их них: </w:t>
            </w:r>
          </w:p>
          <w:p w:rsidR="001E1E16" w:rsidRPr="0064696B" w:rsidRDefault="001E1E16" w:rsidP="00E351B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бюджета муниципального образования «Чердаклинский район» Ульяновской области – </w:t>
            </w:r>
            <w:r w:rsidR="00407AA8" w:rsidRPr="0064696B">
              <w:rPr>
                <w:rFonts w:ascii="PT Astra Serif" w:hAnsi="PT Astra Serif"/>
                <w:sz w:val="26"/>
                <w:szCs w:val="26"/>
              </w:rPr>
              <w:t>1 777,92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1E1E16" w:rsidRPr="0064696B" w:rsidRDefault="001E1E16" w:rsidP="00E351B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1E1E16" w:rsidRPr="0064696B" w:rsidRDefault="001E1E16" w:rsidP="00E351B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2019 год  –  </w:t>
            </w:r>
            <w:r w:rsidR="00407AA8" w:rsidRPr="0064696B">
              <w:rPr>
                <w:rFonts w:ascii="PT Astra Serif" w:hAnsi="PT Astra Serif"/>
                <w:sz w:val="26"/>
                <w:szCs w:val="26"/>
              </w:rPr>
              <w:t>1 777,92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1E1E16" w:rsidRPr="0064696B" w:rsidRDefault="00407AA8" w:rsidP="00E351B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1 777,92</w:t>
            </w:r>
            <w:r w:rsidR="001E1E16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1E1E16" w:rsidRPr="0064696B" w:rsidRDefault="001E1E16" w:rsidP="00E351B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E1E16" w:rsidRPr="0064696B" w:rsidRDefault="001E1E16" w:rsidP="0064696B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»;</w:t>
      </w:r>
    </w:p>
    <w:p w:rsidR="001E1E16" w:rsidRPr="0064696B" w:rsidRDefault="001E1E16" w:rsidP="001E1E16">
      <w:pPr>
        <w:pStyle w:val="Style64"/>
        <w:widowControl/>
        <w:ind w:right="-284"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1.3.2</w:t>
      </w:r>
      <w:r w:rsidR="008E63E8" w:rsidRPr="0064696B">
        <w:rPr>
          <w:rStyle w:val="FontStyle212"/>
          <w:rFonts w:ascii="PT Astra Serif" w:hAnsi="PT Astra Serif"/>
          <w:b w:val="0"/>
          <w:sz w:val="26"/>
          <w:szCs w:val="26"/>
        </w:rPr>
        <w:t>) Раздел 1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.5 </w:t>
      </w:r>
      <w:r w:rsidRPr="0064696B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1E1E16" w:rsidRPr="0064696B" w:rsidRDefault="001E1E16" w:rsidP="001E1E16">
      <w:pPr>
        <w:snapToGrid w:val="0"/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«                      </w:t>
      </w:r>
      <w:r w:rsidR="008E63E8" w:rsidRPr="0064696B">
        <w:rPr>
          <w:rFonts w:ascii="PT Astra Serif" w:hAnsi="PT Astra Serif"/>
          <w:b/>
          <w:sz w:val="26"/>
          <w:szCs w:val="26"/>
        </w:rPr>
        <w:t>1</w:t>
      </w:r>
      <w:r w:rsidRPr="0064696B">
        <w:rPr>
          <w:rFonts w:ascii="PT Astra Serif" w:hAnsi="PT Astra Serif"/>
          <w:b/>
          <w:sz w:val="26"/>
          <w:szCs w:val="26"/>
        </w:rPr>
        <w:t>.5 Ресурсное обеспечение Подпрограммы</w:t>
      </w:r>
    </w:p>
    <w:p w:rsidR="001E1E16" w:rsidRPr="0064696B" w:rsidRDefault="001E1E16" w:rsidP="001E1E16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Общий объем бюджетных ассигнований на финансовое обеспечение реализации Подпрограммы-</w:t>
      </w:r>
      <w:r w:rsidR="00176AE7" w:rsidRPr="0064696B">
        <w:rPr>
          <w:rFonts w:ascii="PT Astra Serif" w:hAnsi="PT Astra Serif"/>
          <w:sz w:val="26"/>
          <w:szCs w:val="26"/>
        </w:rPr>
        <w:t>1</w:t>
      </w:r>
      <w:r w:rsidRPr="0064696B">
        <w:rPr>
          <w:rFonts w:ascii="PT Astra Serif" w:hAnsi="PT Astra Serif"/>
          <w:sz w:val="26"/>
          <w:szCs w:val="26"/>
        </w:rPr>
        <w:t xml:space="preserve"> составит </w:t>
      </w:r>
      <w:r w:rsidR="008E63E8" w:rsidRPr="0064696B">
        <w:rPr>
          <w:rFonts w:ascii="PT Astra Serif" w:hAnsi="PT Astra Serif"/>
          <w:sz w:val="26"/>
          <w:szCs w:val="26"/>
        </w:rPr>
        <w:t>1 777,92</w:t>
      </w:r>
      <w:r w:rsidRPr="0064696B">
        <w:rPr>
          <w:rFonts w:ascii="PT Astra Serif" w:hAnsi="PT Astra Serif"/>
          <w:sz w:val="26"/>
          <w:szCs w:val="26"/>
        </w:rPr>
        <w:t xml:space="preserve"> тыс. руб., в том числе за счет бюджетных ассигнований </w:t>
      </w:r>
      <w:r w:rsidRPr="0064696B">
        <w:rPr>
          <w:rFonts w:ascii="PT Astra Serif" w:hAnsi="PT Astra Serif"/>
          <w:sz w:val="26"/>
          <w:szCs w:val="26"/>
        </w:rPr>
        <w:lastRenderedPageBreak/>
        <w:t xml:space="preserve">бюджета муниципального образования «Чердаклинский район» Ульяновской области – </w:t>
      </w:r>
      <w:r w:rsidR="008E63E8" w:rsidRPr="0064696B">
        <w:rPr>
          <w:rFonts w:ascii="PT Astra Serif" w:hAnsi="PT Astra Serif"/>
          <w:sz w:val="26"/>
          <w:szCs w:val="26"/>
        </w:rPr>
        <w:t>1 777,92</w:t>
      </w:r>
      <w:r w:rsidRPr="0064696B">
        <w:rPr>
          <w:rFonts w:ascii="PT Astra Serif" w:hAnsi="PT Astra Serif"/>
          <w:sz w:val="26"/>
          <w:szCs w:val="26"/>
        </w:rPr>
        <w:t xml:space="preserve"> тыс. руб., в том числе по годам реализации:</w:t>
      </w:r>
    </w:p>
    <w:p w:rsidR="001E1E16" w:rsidRPr="0064696B" w:rsidRDefault="001E1E16" w:rsidP="001E1E1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2019 год  –  </w:t>
      </w:r>
      <w:r w:rsidR="008E63E8" w:rsidRPr="0064696B">
        <w:rPr>
          <w:rFonts w:ascii="PT Astra Serif" w:hAnsi="PT Astra Serif"/>
          <w:sz w:val="26"/>
          <w:szCs w:val="26"/>
        </w:rPr>
        <w:t>1 777,92</w:t>
      </w:r>
      <w:r w:rsidRPr="0064696B">
        <w:rPr>
          <w:rFonts w:ascii="PT Astra Serif" w:hAnsi="PT Astra Serif"/>
          <w:sz w:val="26"/>
          <w:szCs w:val="26"/>
        </w:rPr>
        <w:t xml:space="preserve">  тыс. руб. из них:</w:t>
      </w:r>
    </w:p>
    <w:p w:rsidR="001E1E16" w:rsidRPr="0064696B" w:rsidRDefault="008E63E8" w:rsidP="001E1E16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1 777,92</w:t>
      </w:r>
      <w:r w:rsidR="001E1E16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3C1A39" w:rsidRPr="0064696B" w:rsidRDefault="001E1E16" w:rsidP="008E63E8">
      <w:pPr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».</w:t>
      </w:r>
    </w:p>
    <w:p w:rsidR="00457DCB" w:rsidRPr="0064696B" w:rsidRDefault="00B449FA" w:rsidP="00B87824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</w:t>
      </w:r>
      <w:r w:rsidR="00074720" w:rsidRPr="0064696B">
        <w:rPr>
          <w:rStyle w:val="FontStyle212"/>
          <w:rFonts w:ascii="PT Astra Serif" w:hAnsi="PT Astra Serif"/>
          <w:b w:val="0"/>
          <w:sz w:val="26"/>
          <w:szCs w:val="26"/>
        </w:rPr>
        <w:t>4</w:t>
      </w:r>
      <w:r w:rsidR="00AF5242" w:rsidRPr="0064696B">
        <w:rPr>
          <w:rStyle w:val="FontStyle212"/>
          <w:rFonts w:ascii="PT Astra Serif" w:hAnsi="PT Astra Serif"/>
          <w:b w:val="0"/>
          <w:sz w:val="26"/>
          <w:szCs w:val="26"/>
        </w:rPr>
        <w:t>) В Подпрограмме</w:t>
      </w:r>
      <w:r w:rsidR="00B33528"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«</w:t>
      </w:r>
      <w:r w:rsidR="00206F55" w:rsidRPr="0064696B">
        <w:rPr>
          <w:rStyle w:val="FontStyle212"/>
          <w:rFonts w:ascii="PT Astra Serif" w:hAnsi="PT Astra Serif"/>
          <w:b w:val="0"/>
          <w:sz w:val="26"/>
          <w:szCs w:val="26"/>
        </w:rPr>
        <w:t>О</w:t>
      </w:r>
      <w:r w:rsidR="00B33528" w:rsidRPr="0064696B">
        <w:rPr>
          <w:rStyle w:val="FontStyle212"/>
          <w:rFonts w:ascii="PT Astra Serif" w:hAnsi="PT Astra Serif"/>
          <w:b w:val="0"/>
          <w:sz w:val="26"/>
          <w:szCs w:val="26"/>
        </w:rPr>
        <w:t>бщее образование»:</w:t>
      </w:r>
    </w:p>
    <w:p w:rsidR="00B33528" w:rsidRPr="0064696B" w:rsidRDefault="00DA6867" w:rsidP="0064696B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</w:t>
      </w:r>
      <w:r w:rsidR="00074720" w:rsidRPr="0064696B">
        <w:rPr>
          <w:rStyle w:val="FontStyle212"/>
          <w:rFonts w:ascii="PT Astra Serif" w:hAnsi="PT Astra Serif"/>
          <w:b w:val="0"/>
          <w:sz w:val="26"/>
          <w:szCs w:val="26"/>
        </w:rPr>
        <w:t>4</w:t>
      </w:r>
      <w:r w:rsidR="00B87824" w:rsidRPr="0064696B">
        <w:rPr>
          <w:rStyle w:val="FontStyle212"/>
          <w:rFonts w:ascii="PT Astra Serif" w:hAnsi="PT Astra Serif"/>
          <w:b w:val="0"/>
          <w:sz w:val="26"/>
          <w:szCs w:val="26"/>
        </w:rPr>
        <w:t>.</w:t>
      </w:r>
      <w:r w:rsidR="0060114E" w:rsidRPr="0064696B">
        <w:rPr>
          <w:rStyle w:val="FontStyle212"/>
          <w:rFonts w:ascii="PT Astra Serif" w:hAnsi="PT Astra Serif"/>
          <w:b w:val="0"/>
          <w:sz w:val="26"/>
          <w:szCs w:val="26"/>
        </w:rPr>
        <w:t>1</w:t>
      </w:r>
      <w:r w:rsidR="00B33528"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) </w:t>
      </w:r>
      <w:r w:rsidR="00B33528" w:rsidRPr="0064696B">
        <w:rPr>
          <w:rFonts w:ascii="PT Astra Serif" w:hAnsi="PT Astra Serif" w:cs="Times New Roman"/>
          <w:color w:val="000000"/>
          <w:sz w:val="26"/>
          <w:szCs w:val="26"/>
        </w:rPr>
        <w:t>Строку «</w:t>
      </w:r>
      <w:r w:rsidR="00B33528" w:rsidRPr="0064696B">
        <w:rPr>
          <w:rFonts w:ascii="PT Astra Serif" w:hAnsi="PT Astra Serif" w:cs="Times New Roman"/>
          <w:sz w:val="26"/>
          <w:szCs w:val="26"/>
        </w:rPr>
        <w:t>Ресурсное обеспечение   муниципальной программы с разбивкой по этапам и годам реализации» паспорта изложить в следующей редакции:</w:t>
      </w:r>
    </w:p>
    <w:p w:rsidR="00B33528" w:rsidRPr="0064696B" w:rsidRDefault="00B33528" w:rsidP="00F37508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36B33" w:rsidRPr="0064696B" w:rsidTr="0064696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64696B" w:rsidRDefault="00C36B33" w:rsidP="00BF785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</w:t>
            </w:r>
            <w:r w:rsidR="00B057BC" w:rsidRPr="0064696B">
              <w:rPr>
                <w:rFonts w:ascii="PT Astra Serif" w:hAnsi="PT Astra Serif"/>
                <w:sz w:val="26"/>
                <w:szCs w:val="26"/>
              </w:rPr>
              <w:t>под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программы с разбивкой по этапам и годам реализации </w:t>
            </w:r>
          </w:p>
          <w:p w:rsidR="00C36B33" w:rsidRPr="0064696B" w:rsidRDefault="00C36B33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F4" w:rsidRPr="0064696B" w:rsidRDefault="00B94CF4" w:rsidP="00B94CF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Общий объем бюджетных ассигнований на финансовое обеспечение реализации Подпрограммы-2 в 2019-2023 годах составляет</w:t>
            </w:r>
            <w:r w:rsidR="00D42C11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74720" w:rsidRPr="0064696B">
              <w:rPr>
                <w:rFonts w:ascii="PT Astra Serif" w:hAnsi="PT Astra Serif"/>
                <w:sz w:val="26"/>
                <w:szCs w:val="26"/>
              </w:rPr>
              <w:t>1 196 512,37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 их них: </w:t>
            </w:r>
          </w:p>
          <w:p w:rsidR="00B94CF4" w:rsidRPr="0064696B" w:rsidRDefault="00B94CF4" w:rsidP="00B94CF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406C5" w:rsidRPr="0064696B">
              <w:rPr>
                <w:rFonts w:ascii="PT Astra Serif" w:hAnsi="PT Astra Serif"/>
                <w:sz w:val="26"/>
                <w:szCs w:val="26"/>
              </w:rPr>
              <w:t>–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74720" w:rsidRPr="0064696B">
              <w:rPr>
                <w:rFonts w:ascii="PT Astra Serif" w:hAnsi="PT Astra Serif"/>
                <w:sz w:val="26"/>
                <w:szCs w:val="26"/>
              </w:rPr>
              <w:t>350 326,09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B94CF4" w:rsidRPr="0064696B" w:rsidRDefault="00B94CF4" w:rsidP="00B94CF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, источником которых являются субсидии из областного бюджета </w:t>
            </w:r>
            <w:r w:rsidR="00D42C11" w:rsidRPr="0064696B">
              <w:rPr>
                <w:rFonts w:ascii="PT Astra Serif" w:hAnsi="PT Astra Serif"/>
                <w:sz w:val="26"/>
                <w:szCs w:val="26"/>
              </w:rPr>
              <w:t>–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74720" w:rsidRPr="0064696B">
              <w:rPr>
                <w:rFonts w:ascii="PT Astra Serif" w:hAnsi="PT Astra Serif"/>
                <w:sz w:val="26"/>
                <w:szCs w:val="26"/>
              </w:rPr>
              <w:t>846 186,28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B94CF4" w:rsidRPr="0064696B" w:rsidRDefault="00B94CF4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B94CF4" w:rsidRPr="0064696B" w:rsidRDefault="00B94CF4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2019 год  –  </w:t>
            </w:r>
            <w:r w:rsidR="007B4D45" w:rsidRPr="0064696B">
              <w:rPr>
                <w:rFonts w:ascii="PT Astra Serif" w:hAnsi="PT Astra Serif"/>
                <w:sz w:val="26"/>
                <w:szCs w:val="26"/>
              </w:rPr>
              <w:t>85 816,97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B94CF4" w:rsidRPr="0064696B" w:rsidRDefault="007B4D45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 80 536,31 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94CF4" w:rsidRPr="0064696B" w:rsidRDefault="007B4D45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5 280,66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B94CF4" w:rsidRPr="0064696B" w:rsidRDefault="00B94CF4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074720" w:rsidRPr="0064696B">
              <w:rPr>
                <w:rFonts w:ascii="PT Astra Serif" w:hAnsi="PT Astra Serif"/>
                <w:sz w:val="26"/>
                <w:szCs w:val="26"/>
              </w:rPr>
              <w:t>343 678,61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B94CF4" w:rsidRPr="0064696B" w:rsidRDefault="00074720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79 497,38</w:t>
            </w:r>
            <w:r w:rsidR="007B4D45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94CF4" w:rsidRPr="0064696B" w:rsidRDefault="00074720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264 181,23</w:t>
            </w:r>
            <w:r w:rsidR="003C0092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B94CF4" w:rsidRPr="0064696B" w:rsidRDefault="00B94CF4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074720" w:rsidRPr="0064696B">
              <w:rPr>
                <w:rFonts w:ascii="PT Astra Serif" w:hAnsi="PT Astra Serif"/>
                <w:sz w:val="26"/>
                <w:szCs w:val="26"/>
              </w:rPr>
              <w:t>331 540,41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B94CF4" w:rsidRPr="0064696B" w:rsidRDefault="00074720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72 503,32</w:t>
            </w:r>
            <w:r w:rsidR="00792F80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94CF4" w:rsidRPr="0064696B" w:rsidRDefault="00074720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259 037,09</w:t>
            </w:r>
            <w:r w:rsidR="00792F80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B94CF4" w:rsidRPr="0064696B" w:rsidRDefault="00B94CF4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770FE8" w:rsidRPr="0064696B">
              <w:rPr>
                <w:rFonts w:ascii="PT Astra Serif" w:hAnsi="PT Astra Serif"/>
                <w:sz w:val="26"/>
                <w:szCs w:val="26"/>
              </w:rPr>
              <w:t>211 529,54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B94CF4" w:rsidRPr="0064696B" w:rsidRDefault="00770FE8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59 383,24</w:t>
            </w:r>
            <w:r w:rsidR="00CE59FF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 xml:space="preserve">бюджета муниципального образования «Чердаклинский район»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lastRenderedPageBreak/>
              <w:t>Ульяновской области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94CF4" w:rsidRPr="0064696B" w:rsidRDefault="00770FE8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152 146,30</w:t>
            </w:r>
            <w:r w:rsidR="00CE59FF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B94CF4" w:rsidRPr="0064696B" w:rsidRDefault="00B94CF4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2023 год  –  </w:t>
            </w:r>
            <w:r w:rsidR="00770FE8" w:rsidRPr="0064696B">
              <w:rPr>
                <w:rFonts w:ascii="PT Astra Serif" w:hAnsi="PT Astra Serif"/>
                <w:sz w:val="26"/>
                <w:szCs w:val="26"/>
              </w:rPr>
              <w:t>223 946,84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C36B33" w:rsidRPr="0064696B" w:rsidRDefault="00770FE8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58 405,84</w:t>
            </w:r>
            <w:r w:rsidR="00CE59FF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770FE8" w:rsidRPr="0064696B" w:rsidRDefault="00770FE8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165 541,00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B33528" w:rsidRPr="0064696B" w:rsidRDefault="00B33528" w:rsidP="00B33528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lastRenderedPageBreak/>
        <w:t>»;</w:t>
      </w:r>
    </w:p>
    <w:p w:rsidR="00083886" w:rsidRPr="0064696B" w:rsidRDefault="00083886" w:rsidP="0064696B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1.4.2) Таблицу «</w:t>
      </w:r>
      <w:r w:rsidRPr="0064696B">
        <w:rPr>
          <w:rFonts w:ascii="PT Astra Serif" w:hAnsi="PT Astra Serif"/>
          <w:bCs/>
          <w:color w:val="000000"/>
          <w:sz w:val="26"/>
          <w:szCs w:val="26"/>
        </w:rPr>
        <w:t>Значения целевых индикаторов и показателей» р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аздела 2.2 </w:t>
      </w:r>
      <w:r w:rsidRPr="0064696B">
        <w:rPr>
          <w:rFonts w:ascii="PT Astra Serif" w:hAnsi="PT Astra Serif"/>
          <w:sz w:val="26"/>
          <w:szCs w:val="26"/>
        </w:rPr>
        <w:t xml:space="preserve">Подпрограммы </w:t>
      </w:r>
      <w:r w:rsidRPr="0064696B">
        <w:rPr>
          <w:rFonts w:ascii="PT Astra Serif" w:hAnsi="PT Astra Serif" w:cs="Times New Roman"/>
          <w:sz w:val="26"/>
          <w:szCs w:val="26"/>
        </w:rPr>
        <w:t>муниципальной Подпрограммы -2 изложить в следующей редакции:</w:t>
      </w:r>
    </w:p>
    <w:p w:rsidR="00083886" w:rsidRPr="0064696B" w:rsidRDefault="00083886" w:rsidP="00083886">
      <w:pPr>
        <w:snapToGrid w:val="0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 «                                                     </w:t>
      </w:r>
    </w:p>
    <w:p w:rsidR="00BF1CE2" w:rsidRPr="0064696B" w:rsidRDefault="00BF1CE2" w:rsidP="00BF1CE2">
      <w:pPr>
        <w:snapToGrid w:val="0"/>
        <w:jc w:val="center"/>
        <w:rPr>
          <w:rFonts w:ascii="PT Astra Serif" w:hAnsi="PT Astra Serif"/>
          <w:bCs/>
          <w:color w:val="000000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  </w:t>
      </w:r>
      <w:r w:rsidRPr="0064696B">
        <w:rPr>
          <w:rFonts w:ascii="PT Astra Serif" w:hAnsi="PT Astra Serif"/>
          <w:bCs/>
          <w:color w:val="000000"/>
          <w:sz w:val="26"/>
          <w:szCs w:val="26"/>
        </w:rPr>
        <w:t xml:space="preserve">Значения целевых индикаторов и показателей </w:t>
      </w:r>
    </w:p>
    <w:p w:rsidR="00BF1CE2" w:rsidRPr="0064696B" w:rsidRDefault="00BF1CE2" w:rsidP="00BF1CE2">
      <w:pPr>
        <w:snapToGrid w:val="0"/>
        <w:jc w:val="center"/>
        <w:rPr>
          <w:rFonts w:ascii="PT Astra Serif" w:hAnsi="PT Astra Serif"/>
          <w:color w:val="000000"/>
          <w:sz w:val="26"/>
          <w:szCs w:val="26"/>
        </w:rPr>
      </w:pPr>
    </w:p>
    <w:tbl>
      <w:tblPr>
        <w:tblW w:w="1048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896"/>
        <w:gridCol w:w="851"/>
        <w:gridCol w:w="992"/>
        <w:gridCol w:w="1276"/>
        <w:gridCol w:w="1134"/>
        <w:gridCol w:w="1275"/>
        <w:gridCol w:w="1134"/>
        <w:gridCol w:w="283"/>
      </w:tblGrid>
      <w:tr w:rsidR="00BF1CE2" w:rsidRPr="0064696B" w:rsidTr="0064696B">
        <w:trPr>
          <w:gridAfter w:val="1"/>
          <w:wAfter w:w="283" w:type="dxa"/>
          <w:trHeight w:hRule="exact" w:val="702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№</w:t>
            </w: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п</w:t>
            </w:r>
            <w:proofErr w:type="gramEnd"/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Наименование целевых индикаторов и показа</w:t>
            </w: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softHyphen/>
              <w:t xml:space="preserve">телей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Периоды реализации программы</w:t>
            </w:r>
          </w:p>
        </w:tc>
      </w:tr>
      <w:tr w:rsidR="00BF1CE2" w:rsidRPr="0064696B" w:rsidTr="0064696B">
        <w:trPr>
          <w:gridAfter w:val="1"/>
          <w:wAfter w:w="283" w:type="dxa"/>
          <w:trHeight w:hRule="exact" w:val="2181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2019</w:t>
            </w: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2020</w:t>
            </w: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2021</w:t>
            </w: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2022</w:t>
            </w: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2023</w:t>
            </w: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год</w:t>
            </w:r>
          </w:p>
        </w:tc>
      </w:tr>
      <w:tr w:rsidR="00BF1CE2" w:rsidRPr="0064696B" w:rsidTr="0064696B">
        <w:trPr>
          <w:gridAfter w:val="1"/>
          <w:wAfter w:w="283" w:type="dxa"/>
          <w:trHeight w:val="13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численности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48</w:t>
            </w:r>
          </w:p>
        </w:tc>
      </w:tr>
      <w:tr w:rsidR="00BF1CE2" w:rsidRPr="0064696B" w:rsidTr="0064696B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2.</w:t>
            </w:r>
          </w:p>
          <w:p w:rsidR="00BF1CE2" w:rsidRPr="0064696B" w:rsidRDefault="00BF1CE2" w:rsidP="00510D9E">
            <w:pPr>
              <w:snapToGrid w:val="0"/>
              <w:rPr>
                <w:rFonts w:ascii="PT Astra Serif" w:hAnsi="PT Astra Serif" w:cs="NanumGothic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 w:cs="NanumGothic"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Доля школьников, обу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чение которых организовано в соответствии с Федеральными государственными образовательными стандартами, от общей числен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ности обучающихся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%</w:t>
            </w:r>
          </w:p>
          <w:p w:rsidR="00BF1CE2" w:rsidRPr="0064696B" w:rsidRDefault="00BF1CE2" w:rsidP="00510D9E">
            <w:pPr>
              <w:snapToGrid w:val="0"/>
              <w:rPr>
                <w:rFonts w:ascii="PT Astra Serif" w:hAnsi="PT Astra Serif" w:cs="NanumGothic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 w:cs="NanumGothic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</w:tr>
      <w:tr w:rsidR="00BF1CE2" w:rsidRPr="0064696B" w:rsidTr="0064696B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469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</w:tr>
      <w:tr w:rsidR="00BF1CE2" w:rsidRPr="0064696B" w:rsidTr="0064696B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6469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64696B" w:rsidRDefault="000756AD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0756AD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0756AD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11,0</w:t>
            </w:r>
          </w:p>
        </w:tc>
      </w:tr>
      <w:tr w:rsidR="00BF1CE2" w:rsidRPr="0064696B" w:rsidTr="0064696B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4696B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64696B" w:rsidRDefault="000756AD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0756AD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BF1CE2" w:rsidRPr="0064696B" w:rsidRDefault="000756AD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</w:tr>
      <w:tr w:rsidR="00BF1CE2" w:rsidRPr="0064696B" w:rsidTr="0064696B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64696B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 xml:space="preserve">Численность обучающихся, охваченных основными </w:t>
            </w:r>
            <w:r w:rsidRPr="0064696B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lastRenderedPageBreak/>
              <w:t>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0,74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E2" w:rsidRPr="0064696B" w:rsidRDefault="00BF1CE2" w:rsidP="00510D9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E2" w:rsidRPr="0064696B" w:rsidRDefault="00BF1CE2" w:rsidP="00510D9E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2,41</w:t>
            </w:r>
          </w:p>
        </w:tc>
      </w:tr>
      <w:tr w:rsidR="00BF1CE2" w:rsidRPr="0064696B" w:rsidTr="0064696B">
        <w:trPr>
          <w:gridAfter w:val="1"/>
          <w:wAfter w:w="283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7.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64696B" w:rsidRDefault="00BF1CE2" w:rsidP="00510D9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Количество школьных автобусов, приобретённых общеобразовательными организациями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64696B" w:rsidRDefault="00BF1CE2" w:rsidP="00510D9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64696B" w:rsidRDefault="00BF1CE2" w:rsidP="00510D9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64696B" w:rsidRDefault="00BF1CE2" w:rsidP="00510D9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CE2" w:rsidRPr="0064696B" w:rsidRDefault="000756AD" w:rsidP="00510D9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0756AD" w:rsidP="00510D9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0756AD" w:rsidP="00510D9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1</w:t>
            </w:r>
          </w:p>
        </w:tc>
      </w:tr>
      <w:tr w:rsidR="00BF1CE2" w:rsidRPr="0064696B" w:rsidTr="0064696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CE2" w:rsidRPr="0064696B" w:rsidRDefault="00BF1CE2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64696B" w:rsidRDefault="00BF1CE2" w:rsidP="00510D9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Количество муниципальных образовательных организаций, в которых реализованы мероприятия по обеспечению антитеррористической защищенности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64696B" w:rsidRDefault="00BF1CE2" w:rsidP="00510D9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64696B" w:rsidRDefault="00BF1CE2" w:rsidP="00510D9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CE2" w:rsidRPr="0064696B" w:rsidRDefault="00BF1CE2" w:rsidP="00510D9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CE2" w:rsidRPr="0064696B" w:rsidRDefault="00BF1CE2" w:rsidP="00510D9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BF1CE2" w:rsidP="00510D9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E2" w:rsidRPr="0064696B" w:rsidRDefault="00BF1CE2" w:rsidP="00510D9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64696B">
              <w:rPr>
                <w:rFonts w:ascii="PT Astra Serif" w:hAnsi="PT Astra Serif"/>
                <w:spacing w:val="-4"/>
                <w:sz w:val="26"/>
                <w:szCs w:val="26"/>
              </w:rPr>
              <w:t>-</w:t>
            </w:r>
          </w:p>
        </w:tc>
        <w:tc>
          <w:tcPr>
            <w:tcW w:w="283" w:type="dxa"/>
          </w:tcPr>
          <w:p w:rsidR="00BF1CE2" w:rsidRPr="0064696B" w:rsidRDefault="00BF1CE2" w:rsidP="00510D9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083886" w:rsidRPr="0064696B" w:rsidRDefault="00083886" w:rsidP="00083886">
      <w:pPr>
        <w:snapToGrid w:val="0"/>
        <w:ind w:firstLine="708"/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».</w:t>
      </w:r>
    </w:p>
    <w:p w:rsidR="00083886" w:rsidRPr="0064696B" w:rsidRDefault="00083886" w:rsidP="00B33528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6"/>
          <w:szCs w:val="26"/>
        </w:rPr>
      </w:pPr>
    </w:p>
    <w:p w:rsidR="00A93D23" w:rsidRPr="0064696B" w:rsidRDefault="00EF7022" w:rsidP="006933C9">
      <w:pPr>
        <w:pStyle w:val="Style64"/>
        <w:widowControl/>
        <w:ind w:right="-284"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</w:t>
      </w:r>
      <w:r w:rsidR="00D22FD4" w:rsidRPr="0064696B">
        <w:rPr>
          <w:rStyle w:val="FontStyle212"/>
          <w:rFonts w:ascii="PT Astra Serif" w:hAnsi="PT Astra Serif"/>
          <w:b w:val="0"/>
          <w:sz w:val="26"/>
          <w:szCs w:val="26"/>
        </w:rPr>
        <w:t>4</w:t>
      </w:r>
      <w:r w:rsidR="00C61D9D" w:rsidRPr="0064696B">
        <w:rPr>
          <w:rStyle w:val="FontStyle212"/>
          <w:rFonts w:ascii="PT Astra Serif" w:hAnsi="PT Astra Serif"/>
          <w:b w:val="0"/>
          <w:sz w:val="26"/>
          <w:szCs w:val="26"/>
        </w:rPr>
        <w:t>.</w:t>
      </w:r>
      <w:r w:rsidR="00083886" w:rsidRPr="0064696B">
        <w:rPr>
          <w:rStyle w:val="FontStyle212"/>
          <w:rFonts w:ascii="PT Astra Serif" w:hAnsi="PT Astra Serif"/>
          <w:b w:val="0"/>
          <w:sz w:val="26"/>
          <w:szCs w:val="26"/>
        </w:rPr>
        <w:t>3</w:t>
      </w:r>
      <w:r w:rsidR="000843EB"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) </w:t>
      </w:r>
      <w:r w:rsidR="00AB6B4D" w:rsidRPr="0064696B">
        <w:rPr>
          <w:rStyle w:val="FontStyle212"/>
          <w:rFonts w:ascii="PT Astra Serif" w:hAnsi="PT Astra Serif"/>
          <w:b w:val="0"/>
          <w:sz w:val="26"/>
          <w:szCs w:val="26"/>
        </w:rPr>
        <w:t>Раздел</w:t>
      </w:r>
      <w:r w:rsidR="000843EB"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2.5 </w:t>
      </w:r>
      <w:r w:rsidR="00A93D23" w:rsidRPr="0064696B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A93D23" w:rsidRPr="0064696B" w:rsidRDefault="00E0248F" w:rsidP="00A93D23">
      <w:pPr>
        <w:snapToGrid w:val="0"/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«</w:t>
      </w:r>
      <w:r w:rsidR="009023C1" w:rsidRPr="0064696B">
        <w:rPr>
          <w:rFonts w:ascii="PT Astra Serif" w:hAnsi="PT Astra Serif"/>
          <w:sz w:val="26"/>
          <w:szCs w:val="26"/>
        </w:rPr>
        <w:t xml:space="preserve">                      </w:t>
      </w:r>
      <w:r w:rsidRPr="0064696B">
        <w:rPr>
          <w:rFonts w:ascii="PT Astra Serif" w:hAnsi="PT Astra Serif"/>
          <w:b/>
          <w:sz w:val="26"/>
          <w:szCs w:val="26"/>
        </w:rPr>
        <w:t>2.5 Рес</w:t>
      </w:r>
      <w:r w:rsidR="00B057BC" w:rsidRPr="0064696B">
        <w:rPr>
          <w:rFonts w:ascii="PT Astra Serif" w:hAnsi="PT Astra Serif"/>
          <w:b/>
          <w:sz w:val="26"/>
          <w:szCs w:val="26"/>
        </w:rPr>
        <w:t>урсное обеспечение Подпрограммы</w:t>
      </w:r>
    </w:p>
    <w:p w:rsidR="007C358E" w:rsidRPr="0064696B" w:rsidRDefault="000756AD" w:rsidP="007C358E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4696B">
        <w:rPr>
          <w:rFonts w:ascii="PT Astra Serif" w:hAnsi="PT Astra Serif"/>
          <w:sz w:val="26"/>
          <w:szCs w:val="26"/>
        </w:rPr>
        <w:t xml:space="preserve">Общий объем бюджетных ассигнований на финансовое обеспечение </w:t>
      </w:r>
      <w:r w:rsidR="007C358E" w:rsidRPr="0064696B">
        <w:rPr>
          <w:rFonts w:ascii="PT Astra Serif" w:hAnsi="PT Astra Serif"/>
          <w:sz w:val="26"/>
          <w:szCs w:val="26"/>
        </w:rPr>
        <w:t xml:space="preserve">реализации </w:t>
      </w:r>
      <w:r w:rsidR="008E7CB7" w:rsidRPr="0064696B">
        <w:rPr>
          <w:rFonts w:ascii="PT Astra Serif" w:hAnsi="PT Astra Serif"/>
          <w:sz w:val="26"/>
          <w:szCs w:val="26"/>
        </w:rPr>
        <w:t>Подпрограммы-2</w:t>
      </w:r>
      <w:r w:rsidR="007C358E" w:rsidRPr="0064696B">
        <w:rPr>
          <w:rFonts w:ascii="PT Astra Serif" w:hAnsi="PT Astra Serif"/>
          <w:sz w:val="26"/>
          <w:szCs w:val="26"/>
        </w:rPr>
        <w:t xml:space="preserve"> составит</w:t>
      </w:r>
      <w:r w:rsidR="00CB5E8E" w:rsidRPr="0064696B">
        <w:rPr>
          <w:rFonts w:ascii="PT Astra Serif" w:hAnsi="PT Astra Serif"/>
          <w:sz w:val="26"/>
          <w:szCs w:val="26"/>
        </w:rPr>
        <w:t xml:space="preserve"> </w:t>
      </w:r>
      <w:r w:rsidR="00AA7ABE" w:rsidRPr="0064696B">
        <w:rPr>
          <w:rFonts w:ascii="PT Astra Serif" w:hAnsi="PT Astra Serif"/>
          <w:sz w:val="26"/>
          <w:szCs w:val="26"/>
        </w:rPr>
        <w:t>1 196 512,37</w:t>
      </w:r>
      <w:r w:rsidR="00AA45AA" w:rsidRPr="0064696B">
        <w:rPr>
          <w:rFonts w:ascii="PT Astra Serif" w:hAnsi="PT Astra Serif"/>
          <w:sz w:val="26"/>
          <w:szCs w:val="26"/>
        </w:rPr>
        <w:t xml:space="preserve"> </w:t>
      </w:r>
      <w:r w:rsidR="007C358E" w:rsidRPr="0064696B">
        <w:rPr>
          <w:rFonts w:ascii="PT Astra Serif" w:hAnsi="PT Astra Serif"/>
          <w:sz w:val="26"/>
          <w:szCs w:val="26"/>
        </w:rPr>
        <w:t xml:space="preserve">тыс. руб., в том числе за счет бюджетных ассигнований </w:t>
      </w:r>
      <w:r w:rsidR="007B16F5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C358E" w:rsidRPr="0064696B">
        <w:rPr>
          <w:rFonts w:ascii="PT Astra Serif" w:hAnsi="PT Astra Serif"/>
          <w:sz w:val="26"/>
          <w:szCs w:val="26"/>
        </w:rPr>
        <w:t xml:space="preserve"> </w:t>
      </w:r>
      <w:r w:rsidR="00AA45AA" w:rsidRPr="0064696B">
        <w:rPr>
          <w:rFonts w:ascii="PT Astra Serif" w:hAnsi="PT Astra Serif"/>
          <w:sz w:val="26"/>
          <w:szCs w:val="26"/>
        </w:rPr>
        <w:t>–</w:t>
      </w:r>
      <w:r w:rsidR="007C358E" w:rsidRPr="0064696B">
        <w:rPr>
          <w:rFonts w:ascii="PT Astra Serif" w:hAnsi="PT Astra Serif"/>
          <w:sz w:val="26"/>
          <w:szCs w:val="26"/>
        </w:rPr>
        <w:t xml:space="preserve"> </w:t>
      </w:r>
      <w:r w:rsidR="00AA7ABE" w:rsidRPr="0064696B">
        <w:rPr>
          <w:rFonts w:ascii="PT Astra Serif" w:hAnsi="PT Astra Serif"/>
          <w:sz w:val="26"/>
          <w:szCs w:val="26"/>
        </w:rPr>
        <w:t>350 326,09</w:t>
      </w:r>
      <w:r w:rsidR="007C358E" w:rsidRPr="0064696B">
        <w:rPr>
          <w:rFonts w:ascii="PT Astra Serif" w:hAnsi="PT Astra Serif"/>
          <w:sz w:val="26"/>
          <w:szCs w:val="26"/>
        </w:rPr>
        <w:t xml:space="preserve"> тыс. руб. и за счет  бюджетных ассигнований </w:t>
      </w:r>
      <w:r w:rsidR="007B16F5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C358E" w:rsidRPr="0064696B">
        <w:rPr>
          <w:rFonts w:ascii="PT Astra Serif" w:hAnsi="PT Astra Serif"/>
          <w:sz w:val="26"/>
          <w:szCs w:val="26"/>
        </w:rPr>
        <w:t xml:space="preserve">, источником которых являются субсидии из областного бюджета </w:t>
      </w:r>
      <w:r w:rsidR="00CB5E8E" w:rsidRPr="0064696B">
        <w:rPr>
          <w:rFonts w:ascii="PT Astra Serif" w:hAnsi="PT Astra Serif"/>
          <w:sz w:val="26"/>
          <w:szCs w:val="26"/>
        </w:rPr>
        <w:t>–</w:t>
      </w:r>
      <w:r w:rsidR="007C358E" w:rsidRPr="0064696B">
        <w:rPr>
          <w:rFonts w:ascii="PT Astra Serif" w:hAnsi="PT Astra Serif"/>
          <w:sz w:val="26"/>
          <w:szCs w:val="26"/>
        </w:rPr>
        <w:t xml:space="preserve"> </w:t>
      </w:r>
      <w:r w:rsidR="00AA7ABE" w:rsidRPr="0064696B">
        <w:rPr>
          <w:rFonts w:ascii="PT Astra Serif" w:hAnsi="PT Astra Serif"/>
          <w:sz w:val="26"/>
          <w:szCs w:val="26"/>
        </w:rPr>
        <w:t>846 186,28</w:t>
      </w:r>
      <w:r w:rsidR="007C358E" w:rsidRPr="0064696B">
        <w:rPr>
          <w:rFonts w:ascii="PT Astra Serif" w:hAnsi="PT Astra Serif"/>
          <w:sz w:val="26"/>
          <w:szCs w:val="26"/>
        </w:rPr>
        <w:t xml:space="preserve"> тыс. руб., в том числе по</w:t>
      </w:r>
      <w:proofErr w:type="gramEnd"/>
      <w:r w:rsidR="007C358E" w:rsidRPr="0064696B">
        <w:rPr>
          <w:rFonts w:ascii="PT Astra Serif" w:hAnsi="PT Astra Serif"/>
          <w:sz w:val="26"/>
          <w:szCs w:val="26"/>
        </w:rPr>
        <w:t xml:space="preserve"> годам реализации:</w:t>
      </w:r>
    </w:p>
    <w:p w:rsidR="007C358E" w:rsidRPr="0064696B" w:rsidRDefault="007C358E" w:rsidP="007C358E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2019 год  –  </w:t>
      </w:r>
      <w:r w:rsidR="00922F84" w:rsidRPr="0064696B">
        <w:rPr>
          <w:rFonts w:ascii="PT Astra Serif" w:hAnsi="PT Astra Serif"/>
          <w:sz w:val="26"/>
          <w:szCs w:val="26"/>
        </w:rPr>
        <w:t>85 816,97</w:t>
      </w:r>
      <w:r w:rsidRPr="0064696B">
        <w:rPr>
          <w:rFonts w:ascii="PT Astra Serif" w:hAnsi="PT Astra Serif"/>
          <w:sz w:val="26"/>
          <w:szCs w:val="26"/>
        </w:rPr>
        <w:t xml:space="preserve">  тыс. руб. из них:</w:t>
      </w:r>
    </w:p>
    <w:p w:rsidR="007C358E" w:rsidRPr="0064696B" w:rsidRDefault="00922F84" w:rsidP="007C358E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 80 536,31 </w:t>
      </w:r>
      <w:r w:rsidR="007C358E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7B16F5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C358E" w:rsidRPr="0064696B">
        <w:rPr>
          <w:rFonts w:ascii="PT Astra Serif" w:hAnsi="PT Astra Serif"/>
          <w:sz w:val="26"/>
          <w:szCs w:val="26"/>
        </w:rPr>
        <w:t>;</w:t>
      </w:r>
    </w:p>
    <w:p w:rsidR="007C358E" w:rsidRPr="0064696B" w:rsidRDefault="00922F84" w:rsidP="007C358E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5 280,66</w:t>
      </w:r>
      <w:r w:rsidR="007C358E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</w:t>
      </w:r>
      <w:r w:rsidR="007B16F5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C358E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7C358E" w:rsidRPr="0064696B" w:rsidRDefault="007C358E" w:rsidP="007C358E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2020 год  –  </w:t>
      </w:r>
      <w:r w:rsidR="00AA7ABE" w:rsidRPr="0064696B">
        <w:rPr>
          <w:rFonts w:ascii="PT Astra Serif" w:hAnsi="PT Astra Serif"/>
          <w:sz w:val="26"/>
          <w:szCs w:val="26"/>
        </w:rPr>
        <w:t>343 678,61</w:t>
      </w:r>
      <w:r w:rsidRPr="0064696B">
        <w:rPr>
          <w:rFonts w:ascii="PT Astra Serif" w:hAnsi="PT Astra Serif"/>
          <w:sz w:val="26"/>
          <w:szCs w:val="26"/>
        </w:rPr>
        <w:t xml:space="preserve">  тыс. руб. из них:</w:t>
      </w:r>
    </w:p>
    <w:p w:rsidR="007C358E" w:rsidRPr="0064696B" w:rsidRDefault="00AA7ABE" w:rsidP="007C358E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79 497,38</w:t>
      </w:r>
      <w:r w:rsidR="00922F84" w:rsidRPr="0064696B">
        <w:rPr>
          <w:rFonts w:ascii="PT Astra Serif" w:hAnsi="PT Astra Serif"/>
          <w:sz w:val="26"/>
          <w:szCs w:val="26"/>
        </w:rPr>
        <w:t xml:space="preserve"> </w:t>
      </w:r>
      <w:r w:rsidR="007C358E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7B16F5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C358E" w:rsidRPr="0064696B">
        <w:rPr>
          <w:rFonts w:ascii="PT Astra Serif" w:hAnsi="PT Astra Serif"/>
          <w:sz w:val="26"/>
          <w:szCs w:val="26"/>
        </w:rPr>
        <w:t>;</w:t>
      </w:r>
    </w:p>
    <w:p w:rsidR="007C358E" w:rsidRPr="0064696B" w:rsidRDefault="00AA7ABE" w:rsidP="007C358E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264 181,23</w:t>
      </w:r>
      <w:r w:rsidR="007C358E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</w:t>
      </w:r>
      <w:r w:rsidR="007B16F5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C358E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7C358E" w:rsidRPr="0064696B" w:rsidRDefault="007C358E" w:rsidP="007C358E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2021 год  –  </w:t>
      </w:r>
      <w:r w:rsidR="00AA7ABE" w:rsidRPr="0064696B">
        <w:rPr>
          <w:rFonts w:ascii="PT Astra Serif" w:hAnsi="PT Astra Serif"/>
          <w:sz w:val="26"/>
          <w:szCs w:val="26"/>
        </w:rPr>
        <w:t>331 540,41</w:t>
      </w:r>
      <w:r w:rsidRPr="0064696B">
        <w:rPr>
          <w:rFonts w:ascii="PT Astra Serif" w:hAnsi="PT Astra Serif"/>
          <w:sz w:val="26"/>
          <w:szCs w:val="26"/>
        </w:rPr>
        <w:t xml:space="preserve">  тыс. руб. из них:</w:t>
      </w:r>
    </w:p>
    <w:p w:rsidR="007C358E" w:rsidRPr="0064696B" w:rsidRDefault="00AA7ABE" w:rsidP="007C358E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72 503,32</w:t>
      </w:r>
      <w:r w:rsidR="00922F84" w:rsidRPr="0064696B">
        <w:rPr>
          <w:rFonts w:ascii="PT Astra Serif" w:hAnsi="PT Astra Serif"/>
          <w:sz w:val="26"/>
          <w:szCs w:val="26"/>
        </w:rPr>
        <w:t xml:space="preserve"> </w:t>
      </w:r>
      <w:r w:rsidR="007C358E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7B16F5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C358E" w:rsidRPr="0064696B">
        <w:rPr>
          <w:rFonts w:ascii="PT Astra Serif" w:hAnsi="PT Astra Serif"/>
          <w:sz w:val="26"/>
          <w:szCs w:val="26"/>
        </w:rPr>
        <w:t>;</w:t>
      </w:r>
    </w:p>
    <w:p w:rsidR="007C358E" w:rsidRPr="0064696B" w:rsidRDefault="00AA7ABE" w:rsidP="007C358E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lastRenderedPageBreak/>
        <w:t>259 037,09</w:t>
      </w:r>
      <w:r w:rsidR="007C358E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</w:t>
      </w:r>
      <w:r w:rsidR="007B16F5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C358E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7C358E" w:rsidRPr="0064696B" w:rsidRDefault="007C358E" w:rsidP="007C358E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2022 год  –  </w:t>
      </w:r>
      <w:r w:rsidR="00AA7ABE" w:rsidRPr="0064696B">
        <w:rPr>
          <w:rFonts w:ascii="PT Astra Serif" w:hAnsi="PT Astra Serif"/>
          <w:sz w:val="26"/>
          <w:szCs w:val="26"/>
        </w:rPr>
        <w:t>211 529,54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7C358E" w:rsidRPr="0064696B" w:rsidRDefault="00AA7ABE" w:rsidP="007C358E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59 383,24</w:t>
      </w:r>
      <w:r w:rsidR="00D02118" w:rsidRPr="0064696B">
        <w:rPr>
          <w:rFonts w:ascii="PT Astra Serif" w:hAnsi="PT Astra Serif"/>
          <w:sz w:val="26"/>
          <w:szCs w:val="26"/>
        </w:rPr>
        <w:t xml:space="preserve"> </w:t>
      </w:r>
      <w:r w:rsidR="007C358E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7B16F5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C358E" w:rsidRPr="0064696B">
        <w:rPr>
          <w:rFonts w:ascii="PT Astra Serif" w:hAnsi="PT Astra Serif"/>
          <w:sz w:val="26"/>
          <w:szCs w:val="26"/>
        </w:rPr>
        <w:t>;</w:t>
      </w:r>
    </w:p>
    <w:p w:rsidR="007C358E" w:rsidRPr="0064696B" w:rsidRDefault="00AA7ABE" w:rsidP="007C358E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152 146,30</w:t>
      </w:r>
      <w:r w:rsidR="007C358E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</w:t>
      </w:r>
      <w:r w:rsidR="007B16F5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C358E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7C358E" w:rsidRPr="0064696B" w:rsidRDefault="007C358E" w:rsidP="007C358E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2023 год  –  </w:t>
      </w:r>
      <w:r w:rsidR="00AA7ABE" w:rsidRPr="0064696B">
        <w:rPr>
          <w:rFonts w:ascii="PT Astra Serif" w:hAnsi="PT Astra Serif"/>
          <w:sz w:val="26"/>
          <w:szCs w:val="26"/>
        </w:rPr>
        <w:t>223 946,84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E0248F" w:rsidRPr="0064696B" w:rsidRDefault="00AA7ABE" w:rsidP="00D0211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58 405,84</w:t>
      </w:r>
      <w:r w:rsidR="00D02118" w:rsidRPr="0064696B">
        <w:rPr>
          <w:rFonts w:ascii="PT Astra Serif" w:hAnsi="PT Astra Serif"/>
          <w:sz w:val="26"/>
          <w:szCs w:val="26"/>
        </w:rPr>
        <w:t xml:space="preserve"> </w:t>
      </w:r>
      <w:r w:rsidR="007C358E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7B16F5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;</w:t>
      </w:r>
      <w:r w:rsidR="00B87824" w:rsidRPr="0064696B">
        <w:rPr>
          <w:rFonts w:ascii="PT Astra Serif" w:hAnsi="PT Astra Serif"/>
          <w:sz w:val="26"/>
          <w:szCs w:val="26"/>
        </w:rPr>
        <w:t xml:space="preserve">                 </w:t>
      </w:r>
      <w:r w:rsidR="00D02118" w:rsidRPr="0064696B">
        <w:rPr>
          <w:rFonts w:ascii="PT Astra Serif" w:hAnsi="PT Astra Serif"/>
          <w:sz w:val="26"/>
          <w:szCs w:val="26"/>
        </w:rPr>
        <w:t xml:space="preserve">                   </w:t>
      </w:r>
      <w:r w:rsidRPr="0064696B">
        <w:rPr>
          <w:rFonts w:ascii="PT Astra Serif" w:hAnsi="PT Astra Serif"/>
          <w:sz w:val="26"/>
          <w:szCs w:val="26"/>
        </w:rPr>
        <w:t>165 541,00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r w:rsidR="00DD227E" w:rsidRPr="0064696B">
        <w:rPr>
          <w:rFonts w:ascii="PT Astra Serif" w:hAnsi="PT Astra Serif"/>
          <w:sz w:val="26"/>
          <w:szCs w:val="26"/>
        </w:rPr>
        <w:t>».</w:t>
      </w:r>
    </w:p>
    <w:p w:rsidR="00881C87" w:rsidRPr="0064696B" w:rsidRDefault="00EF5927" w:rsidP="006A5EA9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1.</w:t>
      </w:r>
      <w:r w:rsidR="00325011" w:rsidRPr="0064696B">
        <w:rPr>
          <w:rFonts w:ascii="PT Astra Serif" w:hAnsi="PT Astra Serif" w:cs="Times New Roman"/>
          <w:sz w:val="26"/>
          <w:szCs w:val="26"/>
        </w:rPr>
        <w:t>5</w:t>
      </w:r>
      <w:proofErr w:type="gramStart"/>
      <w:r w:rsidR="00206F55" w:rsidRPr="0064696B">
        <w:rPr>
          <w:rFonts w:ascii="PT Astra Serif" w:hAnsi="PT Astra Serif" w:cs="Times New Roman"/>
          <w:sz w:val="26"/>
          <w:szCs w:val="26"/>
        </w:rPr>
        <w:t xml:space="preserve"> </w:t>
      </w:r>
      <w:r w:rsidR="00206F55" w:rsidRPr="0064696B">
        <w:rPr>
          <w:rStyle w:val="FontStyle212"/>
          <w:rFonts w:ascii="PT Astra Serif" w:hAnsi="PT Astra Serif"/>
          <w:b w:val="0"/>
          <w:sz w:val="26"/>
          <w:szCs w:val="26"/>
        </w:rPr>
        <w:t>В</w:t>
      </w:r>
      <w:proofErr w:type="gramEnd"/>
      <w:r w:rsidR="00206F55"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Подпрограмме «Дошкольное образование»:</w:t>
      </w:r>
    </w:p>
    <w:p w:rsidR="00EF5927" w:rsidRPr="0064696B" w:rsidRDefault="00012E42" w:rsidP="00E23864">
      <w:pPr>
        <w:pStyle w:val="Style64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</w:t>
      </w:r>
      <w:r w:rsidR="00325011" w:rsidRPr="0064696B">
        <w:rPr>
          <w:rStyle w:val="FontStyle212"/>
          <w:rFonts w:ascii="PT Astra Serif" w:hAnsi="PT Astra Serif"/>
          <w:b w:val="0"/>
          <w:sz w:val="26"/>
          <w:szCs w:val="26"/>
        </w:rPr>
        <w:t>5</w:t>
      </w:r>
      <w:r w:rsidR="00EF5927" w:rsidRPr="0064696B">
        <w:rPr>
          <w:rStyle w:val="FontStyle212"/>
          <w:rFonts w:ascii="PT Astra Serif" w:hAnsi="PT Astra Serif"/>
          <w:b w:val="0"/>
          <w:sz w:val="26"/>
          <w:szCs w:val="26"/>
        </w:rPr>
        <w:t>.</w:t>
      </w:r>
      <w:r w:rsidR="006A5EA9" w:rsidRPr="0064696B">
        <w:rPr>
          <w:rStyle w:val="FontStyle212"/>
          <w:rFonts w:ascii="PT Astra Serif" w:hAnsi="PT Astra Serif"/>
          <w:b w:val="0"/>
          <w:sz w:val="26"/>
          <w:szCs w:val="26"/>
        </w:rPr>
        <w:t>1</w:t>
      </w:r>
      <w:r w:rsidR="00EF5927"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) </w:t>
      </w:r>
      <w:r w:rsidR="00EF5927" w:rsidRPr="0064696B">
        <w:rPr>
          <w:rFonts w:ascii="PT Astra Serif" w:hAnsi="PT Astra Serif" w:cs="Times New Roman"/>
          <w:color w:val="000000"/>
          <w:sz w:val="26"/>
          <w:szCs w:val="26"/>
        </w:rPr>
        <w:t>Строку «</w:t>
      </w:r>
      <w:r w:rsidR="00EF5927" w:rsidRPr="0064696B">
        <w:rPr>
          <w:rFonts w:ascii="PT Astra Serif" w:hAnsi="PT Astra Serif" w:cs="Times New Roman"/>
          <w:sz w:val="26"/>
          <w:szCs w:val="26"/>
        </w:rPr>
        <w:t>Ресурсное обеспечение   муниципальной программы с разбивкой по этапам и годам реализации» паспорта изложить в следующей редакции:</w:t>
      </w:r>
    </w:p>
    <w:p w:rsidR="00EF5927" w:rsidRPr="0064696B" w:rsidRDefault="00EF5927" w:rsidP="00EF5927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012E42" w:rsidRPr="0064696B" w:rsidTr="0064696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64696B" w:rsidRDefault="00012E42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</w:t>
            </w:r>
            <w:r w:rsidR="00074357" w:rsidRPr="0064696B">
              <w:rPr>
                <w:rFonts w:ascii="PT Astra Serif" w:hAnsi="PT Astra Serif"/>
                <w:sz w:val="26"/>
                <w:szCs w:val="26"/>
              </w:rPr>
              <w:t>под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программы с разбивкой по этапам и годам реализации </w:t>
            </w:r>
          </w:p>
          <w:p w:rsidR="00012E42" w:rsidRPr="0064696B" w:rsidRDefault="00012E42" w:rsidP="00C4671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64696B" w:rsidRDefault="00724AD6" w:rsidP="00724AD6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Общий объем бюджетных ассигнований на финансовое обеспечение реализации Подпрограммы-3 в 2019-2023 годах составляет</w:t>
            </w:r>
            <w:r w:rsidR="00B6058F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222C5" w:rsidRPr="0064696B">
              <w:rPr>
                <w:rFonts w:ascii="PT Astra Serif" w:hAnsi="PT Astra Serif"/>
                <w:sz w:val="26"/>
                <w:szCs w:val="26"/>
              </w:rPr>
              <w:t>420 392,17</w:t>
            </w:r>
            <w:r w:rsidR="00B6058F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тыс. руб. их них: </w:t>
            </w:r>
          </w:p>
          <w:p w:rsidR="00724AD6" w:rsidRPr="0064696B" w:rsidRDefault="00724AD6" w:rsidP="00724AD6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71636" w:rsidRPr="0064696B">
              <w:rPr>
                <w:rFonts w:ascii="PT Astra Serif" w:hAnsi="PT Astra Serif"/>
                <w:sz w:val="26"/>
                <w:szCs w:val="26"/>
              </w:rPr>
              <w:t>–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222C5" w:rsidRPr="0064696B">
              <w:rPr>
                <w:rFonts w:ascii="PT Astra Serif" w:hAnsi="PT Astra Serif"/>
                <w:sz w:val="26"/>
                <w:szCs w:val="26"/>
              </w:rPr>
              <w:t>136 540,19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724AD6" w:rsidRPr="0064696B" w:rsidRDefault="00724AD6" w:rsidP="00724AD6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, источником которых являются субсидии из областного бюджета </w:t>
            </w:r>
            <w:r w:rsidR="00B6058F" w:rsidRPr="0064696B">
              <w:rPr>
                <w:rFonts w:ascii="PT Astra Serif" w:hAnsi="PT Astra Serif"/>
                <w:sz w:val="26"/>
                <w:szCs w:val="26"/>
              </w:rPr>
              <w:t>–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71636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222C5" w:rsidRPr="0064696B">
              <w:rPr>
                <w:rFonts w:ascii="PT Astra Serif" w:hAnsi="PT Astra Serif"/>
                <w:sz w:val="26"/>
                <w:szCs w:val="26"/>
              </w:rPr>
              <w:t>283 851,98</w:t>
            </w:r>
            <w:r w:rsidR="009B5F78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724AD6" w:rsidRPr="0064696B" w:rsidRDefault="00724AD6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724AD6" w:rsidRPr="0064696B" w:rsidRDefault="00724AD6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2019 год  –  </w:t>
            </w:r>
            <w:r w:rsidR="00B6058F" w:rsidRPr="0064696B">
              <w:rPr>
                <w:rFonts w:ascii="PT Astra Serif" w:hAnsi="PT Astra Serif"/>
                <w:sz w:val="26"/>
                <w:szCs w:val="26"/>
              </w:rPr>
              <w:t>31 129,64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724AD6" w:rsidRPr="0064696B" w:rsidRDefault="00B6058F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31 129,64 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7B16F5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724AD6" w:rsidRPr="0064696B" w:rsidRDefault="00724AD6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2222C5" w:rsidRPr="0064696B">
              <w:rPr>
                <w:rFonts w:ascii="PT Astra Serif" w:hAnsi="PT Astra Serif"/>
                <w:sz w:val="26"/>
                <w:szCs w:val="26"/>
              </w:rPr>
              <w:t>117 492,68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724AD6" w:rsidRPr="0064696B" w:rsidRDefault="002222C5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30 442,17</w:t>
            </w:r>
            <w:r w:rsidR="00B6058F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6A0EEF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724AD6" w:rsidRPr="0064696B" w:rsidRDefault="002222C5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87 050,51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6A0EEF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724AD6" w:rsidRPr="0064696B" w:rsidRDefault="00724AD6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2222C5" w:rsidRPr="0064696B">
              <w:rPr>
                <w:rFonts w:ascii="PT Astra Serif" w:hAnsi="PT Astra Serif"/>
                <w:sz w:val="26"/>
                <w:szCs w:val="26"/>
              </w:rPr>
              <w:t>114 352,05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724AD6" w:rsidRPr="0064696B" w:rsidRDefault="002222C5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29 555,58</w:t>
            </w:r>
            <w:r w:rsidR="000B5B3C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724AD6" w:rsidRPr="0064696B" w:rsidRDefault="002222C5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84 796,47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D870B6" w:rsidRPr="0064696B">
              <w:rPr>
                <w:rFonts w:ascii="PT Astra Serif" w:hAnsi="PT Astra Serif"/>
                <w:sz w:val="26"/>
                <w:szCs w:val="26"/>
              </w:rPr>
              <w:t xml:space="preserve">бюджета муниципального образования «Чердаклинский район» </w:t>
            </w:r>
            <w:r w:rsidR="00D870B6" w:rsidRPr="0064696B">
              <w:rPr>
                <w:rFonts w:ascii="PT Astra Serif" w:hAnsi="PT Astra Serif"/>
                <w:sz w:val="26"/>
                <w:szCs w:val="26"/>
              </w:rPr>
              <w:lastRenderedPageBreak/>
              <w:t>Ульяновской области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724AD6" w:rsidRPr="0064696B" w:rsidRDefault="00724AD6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2222C5" w:rsidRPr="0064696B">
              <w:rPr>
                <w:rFonts w:ascii="PT Astra Serif" w:hAnsi="PT Astra Serif"/>
                <w:sz w:val="26"/>
                <w:szCs w:val="26"/>
              </w:rPr>
              <w:t>78 774,70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724AD6" w:rsidRPr="0064696B" w:rsidRDefault="002222C5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22 706,40</w:t>
            </w:r>
            <w:r w:rsidR="00B6058F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724AD6" w:rsidRPr="0064696B" w:rsidRDefault="002222C5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56 068,30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D870B6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724AD6" w:rsidRPr="0064696B" w:rsidRDefault="00724AD6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2023 год  –  </w:t>
            </w:r>
            <w:r w:rsidR="002222C5" w:rsidRPr="0064696B">
              <w:rPr>
                <w:rFonts w:ascii="PT Astra Serif" w:hAnsi="PT Astra Serif"/>
                <w:sz w:val="26"/>
                <w:szCs w:val="26"/>
              </w:rPr>
              <w:t>78 643,10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012E42" w:rsidRPr="0064696B" w:rsidRDefault="002222C5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22 706,40</w:t>
            </w:r>
            <w:r w:rsidR="00B6058F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24AD6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2222C5" w:rsidRPr="0064696B" w:rsidRDefault="002222C5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55 936,70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EF5927" w:rsidRPr="0064696B" w:rsidRDefault="00EF5927" w:rsidP="0064696B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lastRenderedPageBreak/>
        <w:t>»;</w:t>
      </w:r>
    </w:p>
    <w:p w:rsidR="00A053A7" w:rsidRPr="0064696B" w:rsidRDefault="00A053A7" w:rsidP="0064696B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1.4.2) Таблицу «</w:t>
      </w:r>
      <w:r w:rsidRPr="0064696B">
        <w:rPr>
          <w:rFonts w:ascii="PT Astra Serif" w:hAnsi="PT Astra Serif"/>
          <w:bCs/>
          <w:color w:val="000000"/>
          <w:sz w:val="26"/>
          <w:szCs w:val="26"/>
        </w:rPr>
        <w:t>Значения целевых индикаторов и показателей» р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аздела 3.2 </w:t>
      </w:r>
      <w:r w:rsidRPr="0064696B">
        <w:rPr>
          <w:rFonts w:ascii="PT Astra Serif" w:hAnsi="PT Astra Serif"/>
          <w:sz w:val="26"/>
          <w:szCs w:val="26"/>
        </w:rPr>
        <w:t xml:space="preserve">Подпрограммы </w:t>
      </w:r>
      <w:r w:rsidRPr="0064696B">
        <w:rPr>
          <w:rFonts w:ascii="PT Astra Serif" w:hAnsi="PT Astra Serif" w:cs="Times New Roman"/>
          <w:sz w:val="26"/>
          <w:szCs w:val="26"/>
        </w:rPr>
        <w:t>муниципальной Подпрограммы - 3 изложить в следующей редакции:</w:t>
      </w:r>
    </w:p>
    <w:p w:rsidR="00A053A7" w:rsidRPr="0064696B" w:rsidRDefault="00A053A7" w:rsidP="00A053A7">
      <w:pPr>
        <w:snapToGrid w:val="0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 «                                                     </w:t>
      </w:r>
    </w:p>
    <w:p w:rsidR="00A053A7" w:rsidRPr="0064696B" w:rsidRDefault="00A053A7" w:rsidP="00A053A7">
      <w:pPr>
        <w:snapToGrid w:val="0"/>
        <w:jc w:val="center"/>
        <w:rPr>
          <w:rFonts w:ascii="PT Astra Serif" w:hAnsi="PT Astra Serif"/>
          <w:bCs/>
          <w:color w:val="000000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  </w:t>
      </w:r>
      <w:r w:rsidRPr="0064696B">
        <w:rPr>
          <w:rFonts w:ascii="PT Astra Serif" w:hAnsi="PT Astra Serif"/>
          <w:bCs/>
          <w:color w:val="000000"/>
          <w:sz w:val="26"/>
          <w:szCs w:val="26"/>
        </w:rPr>
        <w:t xml:space="preserve">Значения целевых индикаторов и показателей </w:t>
      </w:r>
    </w:p>
    <w:p w:rsidR="00A053A7" w:rsidRPr="0064696B" w:rsidRDefault="00A053A7" w:rsidP="00A053A7">
      <w:pPr>
        <w:snapToGrid w:val="0"/>
        <w:jc w:val="center"/>
        <w:rPr>
          <w:rFonts w:ascii="PT Astra Serif" w:hAnsi="PT Astra Serif"/>
          <w:color w:val="000000"/>
          <w:sz w:val="26"/>
          <w:szCs w:val="26"/>
        </w:rPr>
      </w:pP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471"/>
        <w:gridCol w:w="1276"/>
        <w:gridCol w:w="992"/>
        <w:gridCol w:w="1276"/>
        <w:gridCol w:w="992"/>
        <w:gridCol w:w="1276"/>
        <w:gridCol w:w="1275"/>
      </w:tblGrid>
      <w:tr w:rsidR="00A053A7" w:rsidRPr="0064696B" w:rsidTr="0064696B">
        <w:trPr>
          <w:trHeight w:hRule="exact" w:val="702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3A7" w:rsidRPr="0064696B" w:rsidRDefault="00A053A7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№</w:t>
            </w:r>
          </w:p>
          <w:p w:rsidR="00A053A7" w:rsidRPr="0064696B" w:rsidRDefault="00A053A7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п</w:t>
            </w:r>
            <w:proofErr w:type="gramEnd"/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3A7" w:rsidRPr="0064696B" w:rsidRDefault="00A053A7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Наименование целевых индикаторов и показа</w:t>
            </w: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softHyphen/>
              <w:t xml:space="preserve">телей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3A7" w:rsidRPr="0064696B" w:rsidRDefault="00A053A7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3A7" w:rsidRPr="0064696B" w:rsidRDefault="00A053A7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Периоды реализации программы</w:t>
            </w:r>
          </w:p>
        </w:tc>
      </w:tr>
      <w:tr w:rsidR="00A053A7" w:rsidRPr="0064696B" w:rsidTr="0064696B">
        <w:trPr>
          <w:trHeight w:hRule="exact" w:val="2181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3A7" w:rsidRPr="0064696B" w:rsidRDefault="00A053A7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3A7" w:rsidRPr="0064696B" w:rsidRDefault="00A053A7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3A7" w:rsidRPr="0064696B" w:rsidRDefault="00A053A7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2019</w:t>
            </w: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2020</w:t>
            </w: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2021</w:t>
            </w: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2022</w:t>
            </w: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2023</w:t>
            </w: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год</w:t>
            </w:r>
          </w:p>
        </w:tc>
      </w:tr>
      <w:tr w:rsidR="00A053A7" w:rsidRPr="0064696B" w:rsidTr="0064696B">
        <w:trPr>
          <w:trHeight w:val="13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Охват детей программами дошкольного образования (ФГОС)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</w:tr>
      <w:tr w:rsidR="00A053A7" w:rsidRPr="0064696B" w:rsidTr="0064696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Количество дополнительных мест для детей в возрасте до 3 лет в организациях, осуществляющих образовательную деятельность по образовательным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программам дошкольного образования, созданных в ходе реализации государственной 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мест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</w:tr>
      <w:tr w:rsidR="00A053A7" w:rsidRPr="0064696B" w:rsidTr="0064696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3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64696B">
              <w:rPr>
                <w:rFonts w:ascii="PT Astra Serif" w:hAnsi="PT Astra Serif"/>
                <w:sz w:val="26"/>
                <w:szCs w:val="26"/>
              </w:rPr>
              <w:t>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194</w:t>
            </w:r>
          </w:p>
        </w:tc>
      </w:tr>
      <w:tr w:rsidR="00A053A7" w:rsidRPr="0064696B" w:rsidTr="0064696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Численность воспитанников в возрасте до 3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12</w:t>
            </w:r>
          </w:p>
        </w:tc>
      </w:tr>
      <w:tr w:rsidR="00A053A7" w:rsidRPr="0064696B" w:rsidTr="0064696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100</w:t>
            </w:r>
          </w:p>
        </w:tc>
      </w:tr>
      <w:tr w:rsidR="00A053A7" w:rsidRPr="0064696B" w:rsidTr="0064696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Доля зданий муниципальных дошкольных образовательных организаций, требующих </w:t>
            </w:r>
            <w:r w:rsidRPr="006469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ремонта, в общем количестве зданий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45,4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35,0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0756AD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0756AD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A053A7" w:rsidP="00510D9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A053A7" w:rsidRPr="0064696B" w:rsidRDefault="000756AD" w:rsidP="00510D9E">
            <w:pPr>
              <w:snapToGri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15,0</w:t>
            </w:r>
          </w:p>
        </w:tc>
      </w:tr>
    </w:tbl>
    <w:p w:rsidR="00A053A7" w:rsidRPr="0064696B" w:rsidRDefault="00A053A7" w:rsidP="00A053A7">
      <w:pPr>
        <w:snapToGrid w:val="0"/>
        <w:ind w:firstLine="708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lastRenderedPageBreak/>
        <w:t xml:space="preserve">                   </w:t>
      </w:r>
    </w:p>
    <w:p w:rsidR="00A053A7" w:rsidRPr="0064696B" w:rsidRDefault="00A053A7" w:rsidP="00A053A7">
      <w:pPr>
        <w:snapToGrid w:val="0"/>
        <w:ind w:firstLine="708"/>
        <w:jc w:val="right"/>
        <w:rPr>
          <w:rStyle w:val="FontStyle212"/>
          <w:rFonts w:ascii="PT Astra Serif" w:hAnsi="PT Astra Serif"/>
          <w:b w:val="0"/>
          <w:bCs w:val="0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».</w:t>
      </w:r>
    </w:p>
    <w:p w:rsidR="00A053A7" w:rsidRPr="0064696B" w:rsidRDefault="00A053A7" w:rsidP="00EF592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6"/>
          <w:szCs w:val="26"/>
        </w:rPr>
      </w:pPr>
    </w:p>
    <w:p w:rsidR="00EF5927" w:rsidRPr="0064696B" w:rsidRDefault="00EF5927" w:rsidP="00012E42">
      <w:pPr>
        <w:pStyle w:val="Style64"/>
        <w:widowControl/>
        <w:ind w:right="-284"/>
        <w:jc w:val="both"/>
        <w:rPr>
          <w:rFonts w:ascii="PT Astra Serif" w:hAnsi="PT Astra Serif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ab/>
      </w:r>
      <w:r w:rsidR="00545541" w:rsidRPr="0064696B">
        <w:rPr>
          <w:rStyle w:val="FontStyle212"/>
          <w:rFonts w:ascii="PT Astra Serif" w:hAnsi="PT Astra Serif"/>
          <w:b w:val="0"/>
          <w:sz w:val="26"/>
          <w:szCs w:val="26"/>
        </w:rPr>
        <w:t>1.</w:t>
      </w:r>
      <w:r w:rsidR="00A04C53" w:rsidRPr="0064696B">
        <w:rPr>
          <w:rStyle w:val="FontStyle212"/>
          <w:rFonts w:ascii="PT Astra Serif" w:hAnsi="PT Astra Serif"/>
          <w:b w:val="0"/>
          <w:sz w:val="26"/>
          <w:szCs w:val="26"/>
        </w:rPr>
        <w:t>5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.</w:t>
      </w:r>
      <w:r w:rsidR="00A053A7" w:rsidRPr="0064696B">
        <w:rPr>
          <w:rStyle w:val="FontStyle212"/>
          <w:rFonts w:ascii="PT Astra Serif" w:hAnsi="PT Astra Serif"/>
          <w:b w:val="0"/>
          <w:sz w:val="26"/>
          <w:szCs w:val="26"/>
        </w:rPr>
        <w:t>3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) Раздел 3.5 </w:t>
      </w:r>
      <w:r w:rsidRPr="0064696B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314A42" w:rsidRPr="0064696B" w:rsidRDefault="00EF5927" w:rsidP="00314A42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«</w:t>
      </w:r>
      <w:r w:rsidR="009023C1" w:rsidRPr="0064696B">
        <w:rPr>
          <w:rFonts w:ascii="PT Astra Serif" w:hAnsi="PT Astra Serif"/>
          <w:sz w:val="26"/>
          <w:szCs w:val="26"/>
        </w:rPr>
        <w:t xml:space="preserve">                      </w:t>
      </w:r>
      <w:r w:rsidRPr="0064696B">
        <w:rPr>
          <w:rFonts w:ascii="PT Astra Serif" w:hAnsi="PT Astra Serif"/>
          <w:b/>
          <w:sz w:val="26"/>
          <w:szCs w:val="26"/>
        </w:rPr>
        <w:t>3.5 Рес</w:t>
      </w:r>
      <w:r w:rsidR="00F73025" w:rsidRPr="0064696B">
        <w:rPr>
          <w:rFonts w:ascii="PT Astra Serif" w:hAnsi="PT Astra Serif"/>
          <w:b/>
          <w:sz w:val="26"/>
          <w:szCs w:val="26"/>
        </w:rPr>
        <w:t>урсное обеспечение Подпрограммы</w:t>
      </w:r>
    </w:p>
    <w:p w:rsidR="00724AD6" w:rsidRPr="0064696B" w:rsidRDefault="00724AD6" w:rsidP="00724AD6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4696B">
        <w:rPr>
          <w:rFonts w:ascii="PT Astra Serif" w:hAnsi="PT Astra Serif"/>
          <w:sz w:val="26"/>
          <w:szCs w:val="26"/>
        </w:rPr>
        <w:t xml:space="preserve">Общий объем бюджетных ассигнований на финансовое обеспечение реализации </w:t>
      </w:r>
      <w:r w:rsidR="00E0619D" w:rsidRPr="0064696B">
        <w:rPr>
          <w:rFonts w:ascii="PT Astra Serif" w:hAnsi="PT Astra Serif"/>
          <w:sz w:val="26"/>
          <w:szCs w:val="26"/>
        </w:rPr>
        <w:t>Подпрограммы-3</w:t>
      </w:r>
      <w:r w:rsidRPr="0064696B">
        <w:rPr>
          <w:rFonts w:ascii="PT Astra Serif" w:hAnsi="PT Astra Serif"/>
          <w:sz w:val="26"/>
          <w:szCs w:val="26"/>
        </w:rPr>
        <w:t xml:space="preserve"> составит</w:t>
      </w:r>
      <w:r w:rsidR="00A8773A" w:rsidRPr="0064696B">
        <w:rPr>
          <w:rFonts w:ascii="PT Astra Serif" w:hAnsi="PT Astra Serif"/>
          <w:sz w:val="26"/>
          <w:szCs w:val="26"/>
        </w:rPr>
        <w:t xml:space="preserve"> </w:t>
      </w:r>
      <w:r w:rsidR="00FF0747" w:rsidRPr="0064696B">
        <w:rPr>
          <w:rFonts w:ascii="PT Astra Serif" w:hAnsi="PT Astra Serif"/>
          <w:sz w:val="26"/>
          <w:szCs w:val="26"/>
        </w:rPr>
        <w:t>420 392,17</w:t>
      </w:r>
      <w:r w:rsidR="006A5EA9" w:rsidRPr="0064696B">
        <w:rPr>
          <w:rFonts w:ascii="PT Astra Serif" w:hAnsi="PT Astra Serif"/>
          <w:sz w:val="26"/>
          <w:szCs w:val="26"/>
        </w:rPr>
        <w:t xml:space="preserve"> </w:t>
      </w:r>
      <w:r w:rsidR="00045BE9" w:rsidRPr="0064696B">
        <w:rPr>
          <w:rFonts w:ascii="PT Astra Serif" w:hAnsi="PT Astra Serif"/>
          <w:sz w:val="26"/>
          <w:szCs w:val="26"/>
        </w:rPr>
        <w:t xml:space="preserve"> </w:t>
      </w:r>
      <w:r w:rsidRPr="0064696B">
        <w:rPr>
          <w:rFonts w:ascii="PT Astra Serif" w:hAnsi="PT Astra Serif"/>
          <w:sz w:val="26"/>
          <w:szCs w:val="26"/>
        </w:rPr>
        <w:t xml:space="preserve">тыс. руб., в том числе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9F2087" w:rsidRPr="0064696B">
        <w:rPr>
          <w:rFonts w:ascii="PT Astra Serif" w:hAnsi="PT Astra Serif"/>
          <w:sz w:val="26"/>
          <w:szCs w:val="26"/>
        </w:rPr>
        <w:t>–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FF0747" w:rsidRPr="0064696B">
        <w:rPr>
          <w:rFonts w:ascii="PT Astra Serif" w:hAnsi="PT Astra Serif"/>
          <w:sz w:val="26"/>
          <w:szCs w:val="26"/>
        </w:rPr>
        <w:t>136 540,19</w:t>
      </w:r>
      <w:r w:rsidRPr="0064696B">
        <w:rPr>
          <w:rFonts w:ascii="PT Astra Serif" w:hAnsi="PT Astra Serif"/>
          <w:sz w:val="26"/>
          <w:szCs w:val="26"/>
        </w:rPr>
        <w:t xml:space="preserve"> тыс. руб. и за счет 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 xml:space="preserve">, источником которых являются субсидии из областного бюджета </w:t>
      </w:r>
      <w:r w:rsidR="00A8773A" w:rsidRPr="0064696B">
        <w:rPr>
          <w:rFonts w:ascii="PT Astra Serif" w:hAnsi="PT Astra Serif"/>
          <w:sz w:val="26"/>
          <w:szCs w:val="26"/>
        </w:rPr>
        <w:t>–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C118B4" w:rsidRPr="0064696B">
        <w:rPr>
          <w:rFonts w:ascii="PT Astra Serif" w:hAnsi="PT Astra Serif"/>
          <w:sz w:val="26"/>
          <w:szCs w:val="26"/>
        </w:rPr>
        <w:t>283 851,98</w:t>
      </w:r>
      <w:r w:rsidRPr="0064696B">
        <w:rPr>
          <w:rFonts w:ascii="PT Astra Serif" w:hAnsi="PT Astra Serif"/>
          <w:sz w:val="26"/>
          <w:szCs w:val="26"/>
        </w:rPr>
        <w:t xml:space="preserve"> тыс. руб., в том числе по годам</w:t>
      </w:r>
      <w:proofErr w:type="gramEnd"/>
      <w:r w:rsidRPr="0064696B">
        <w:rPr>
          <w:rFonts w:ascii="PT Astra Serif" w:hAnsi="PT Astra Serif"/>
          <w:sz w:val="26"/>
          <w:szCs w:val="26"/>
        </w:rPr>
        <w:t xml:space="preserve"> реализации:</w:t>
      </w:r>
    </w:p>
    <w:p w:rsidR="00724AD6" w:rsidRPr="0064696B" w:rsidRDefault="00724AD6" w:rsidP="00724AD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2019 год  –  </w:t>
      </w:r>
      <w:r w:rsidR="000B3859" w:rsidRPr="0064696B">
        <w:rPr>
          <w:rFonts w:ascii="PT Astra Serif" w:hAnsi="PT Astra Serif"/>
          <w:sz w:val="26"/>
          <w:szCs w:val="26"/>
        </w:rPr>
        <w:t>31 129,64</w:t>
      </w:r>
      <w:r w:rsidRPr="0064696B">
        <w:rPr>
          <w:rFonts w:ascii="PT Astra Serif" w:hAnsi="PT Astra Serif"/>
          <w:sz w:val="26"/>
          <w:szCs w:val="26"/>
        </w:rPr>
        <w:t xml:space="preserve">  тыс. руб. из них:</w:t>
      </w:r>
    </w:p>
    <w:p w:rsidR="00724AD6" w:rsidRPr="0064696B" w:rsidRDefault="000B3859" w:rsidP="00724AD6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31 129,64 </w:t>
      </w:r>
      <w:r w:rsidR="00724AD6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24AD6" w:rsidRPr="0064696B">
        <w:rPr>
          <w:rFonts w:ascii="PT Astra Serif" w:hAnsi="PT Astra Serif"/>
          <w:sz w:val="26"/>
          <w:szCs w:val="26"/>
        </w:rPr>
        <w:t>;</w:t>
      </w:r>
    </w:p>
    <w:p w:rsidR="00724AD6" w:rsidRPr="0064696B" w:rsidRDefault="00724AD6" w:rsidP="00724AD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2020 год  –  </w:t>
      </w:r>
      <w:r w:rsidR="00D70321" w:rsidRPr="0064696B">
        <w:rPr>
          <w:rFonts w:ascii="PT Astra Serif" w:hAnsi="PT Astra Serif"/>
          <w:sz w:val="26"/>
          <w:szCs w:val="26"/>
        </w:rPr>
        <w:t>117 492,68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724AD6" w:rsidRPr="0064696B" w:rsidRDefault="00D70321" w:rsidP="00724AD6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30 442,17</w:t>
      </w:r>
      <w:r w:rsidR="000B3859" w:rsidRPr="0064696B">
        <w:rPr>
          <w:rFonts w:ascii="PT Astra Serif" w:hAnsi="PT Astra Serif"/>
          <w:sz w:val="26"/>
          <w:szCs w:val="26"/>
        </w:rPr>
        <w:t xml:space="preserve"> </w:t>
      </w:r>
      <w:r w:rsidR="00724AD6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24AD6" w:rsidRPr="0064696B">
        <w:rPr>
          <w:rFonts w:ascii="PT Astra Serif" w:hAnsi="PT Astra Serif"/>
          <w:sz w:val="26"/>
          <w:szCs w:val="26"/>
        </w:rPr>
        <w:t>;</w:t>
      </w:r>
    </w:p>
    <w:p w:rsidR="00724AD6" w:rsidRPr="0064696B" w:rsidRDefault="00D70321" w:rsidP="00724AD6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87 050,51</w:t>
      </w:r>
      <w:r w:rsidR="00724AD6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24AD6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724AD6" w:rsidRPr="0064696B" w:rsidRDefault="00724AD6" w:rsidP="00724AD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2021 год  –  </w:t>
      </w:r>
      <w:r w:rsidR="00D70321" w:rsidRPr="0064696B">
        <w:rPr>
          <w:rFonts w:ascii="PT Astra Serif" w:hAnsi="PT Astra Serif"/>
          <w:sz w:val="26"/>
          <w:szCs w:val="26"/>
        </w:rPr>
        <w:t>114 352,05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724AD6" w:rsidRPr="0064696B" w:rsidRDefault="00D70321" w:rsidP="00724AD6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29 555,58</w:t>
      </w:r>
      <w:r w:rsidR="000B3859" w:rsidRPr="0064696B">
        <w:rPr>
          <w:rFonts w:ascii="PT Astra Serif" w:hAnsi="PT Astra Serif"/>
          <w:sz w:val="26"/>
          <w:szCs w:val="26"/>
        </w:rPr>
        <w:t xml:space="preserve"> </w:t>
      </w:r>
      <w:r w:rsidR="00724AD6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24AD6" w:rsidRPr="0064696B">
        <w:rPr>
          <w:rFonts w:ascii="PT Astra Serif" w:hAnsi="PT Astra Serif"/>
          <w:sz w:val="26"/>
          <w:szCs w:val="26"/>
        </w:rPr>
        <w:t>;</w:t>
      </w:r>
    </w:p>
    <w:p w:rsidR="00724AD6" w:rsidRPr="0064696B" w:rsidRDefault="00D70321" w:rsidP="00724AD6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84 796,47</w:t>
      </w:r>
      <w:r w:rsidR="00724AD6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24AD6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724AD6" w:rsidRPr="0064696B" w:rsidRDefault="00724AD6" w:rsidP="00724AD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2022 год  –  </w:t>
      </w:r>
      <w:r w:rsidR="00D70321" w:rsidRPr="0064696B">
        <w:rPr>
          <w:rFonts w:ascii="PT Astra Serif" w:hAnsi="PT Astra Serif"/>
          <w:sz w:val="26"/>
          <w:szCs w:val="26"/>
        </w:rPr>
        <w:t>78 774,70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724AD6" w:rsidRPr="0064696B" w:rsidRDefault="00D70321" w:rsidP="00724AD6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22 706,40</w:t>
      </w:r>
      <w:r w:rsidR="00462AD1" w:rsidRPr="0064696B">
        <w:rPr>
          <w:rFonts w:ascii="PT Astra Serif" w:hAnsi="PT Astra Serif"/>
          <w:sz w:val="26"/>
          <w:szCs w:val="26"/>
        </w:rPr>
        <w:t xml:space="preserve"> </w:t>
      </w:r>
      <w:r w:rsidR="00724AD6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24AD6" w:rsidRPr="0064696B">
        <w:rPr>
          <w:rFonts w:ascii="PT Astra Serif" w:hAnsi="PT Astra Serif"/>
          <w:sz w:val="26"/>
          <w:szCs w:val="26"/>
        </w:rPr>
        <w:t>;</w:t>
      </w:r>
    </w:p>
    <w:p w:rsidR="00724AD6" w:rsidRPr="0064696B" w:rsidRDefault="00D70321" w:rsidP="00724AD6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56 068,30</w:t>
      </w:r>
      <w:r w:rsidR="00724AD6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724AD6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724AD6" w:rsidRPr="0064696B" w:rsidRDefault="00724AD6" w:rsidP="00724AD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2023 год  –  </w:t>
      </w:r>
      <w:r w:rsidR="00D70321" w:rsidRPr="0064696B">
        <w:rPr>
          <w:rFonts w:ascii="PT Astra Serif" w:hAnsi="PT Astra Serif"/>
          <w:sz w:val="26"/>
          <w:szCs w:val="26"/>
        </w:rPr>
        <w:t>78 643,10</w:t>
      </w:r>
      <w:r w:rsidRPr="0064696B">
        <w:rPr>
          <w:rFonts w:ascii="PT Astra Serif" w:hAnsi="PT Astra Serif"/>
          <w:sz w:val="26"/>
          <w:szCs w:val="26"/>
        </w:rPr>
        <w:t xml:space="preserve">  тыс. руб. из них:</w:t>
      </w:r>
    </w:p>
    <w:p w:rsidR="00EF5927" w:rsidRPr="0064696B" w:rsidRDefault="00D70321" w:rsidP="00462AD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22 706,40</w:t>
      </w:r>
      <w:r w:rsidR="00462AD1" w:rsidRPr="0064696B">
        <w:rPr>
          <w:rFonts w:ascii="PT Astra Serif" w:hAnsi="PT Astra Serif"/>
          <w:sz w:val="26"/>
          <w:szCs w:val="26"/>
        </w:rPr>
        <w:t xml:space="preserve"> </w:t>
      </w:r>
      <w:r w:rsidR="00724AD6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;</w:t>
      </w:r>
      <w:r w:rsidR="00462AD1" w:rsidRPr="0064696B">
        <w:rPr>
          <w:rFonts w:ascii="PT Astra Serif" w:hAnsi="PT Astra Serif"/>
          <w:sz w:val="26"/>
          <w:szCs w:val="26"/>
        </w:rPr>
        <w:t xml:space="preserve">                                       </w:t>
      </w:r>
      <w:r w:rsidRPr="0064696B">
        <w:rPr>
          <w:rFonts w:ascii="PT Astra Serif" w:hAnsi="PT Astra Serif"/>
          <w:sz w:val="26"/>
          <w:szCs w:val="26"/>
        </w:rPr>
        <w:t>55 936,70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64696B">
        <w:rPr>
          <w:rFonts w:ascii="PT Astra Serif" w:hAnsi="PT Astra Serif"/>
          <w:sz w:val="26"/>
          <w:szCs w:val="26"/>
        </w:rPr>
        <w:t>.</w:t>
      </w:r>
      <w:r w:rsidR="00780254" w:rsidRPr="0064696B">
        <w:rPr>
          <w:rFonts w:ascii="PT Astra Serif" w:hAnsi="PT Astra Serif"/>
          <w:sz w:val="26"/>
          <w:szCs w:val="26"/>
        </w:rPr>
        <w:t>».</w:t>
      </w:r>
      <w:proofErr w:type="gramEnd"/>
    </w:p>
    <w:p w:rsidR="00B53ECE" w:rsidRPr="0064696B" w:rsidRDefault="00545541" w:rsidP="00B53ECE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1.</w:t>
      </w:r>
      <w:r w:rsidR="00B40765" w:rsidRPr="0064696B">
        <w:rPr>
          <w:rFonts w:ascii="PT Astra Serif" w:hAnsi="PT Astra Serif" w:cs="Times New Roman"/>
          <w:sz w:val="26"/>
          <w:szCs w:val="26"/>
        </w:rPr>
        <w:t>6</w:t>
      </w:r>
      <w:r w:rsidR="00B53ECE" w:rsidRPr="0064696B">
        <w:rPr>
          <w:rFonts w:ascii="PT Astra Serif" w:hAnsi="PT Astra Serif" w:cs="Times New Roman"/>
          <w:sz w:val="26"/>
          <w:szCs w:val="26"/>
        </w:rPr>
        <w:t>)</w:t>
      </w:r>
      <w:r w:rsidR="00B53ECE" w:rsidRPr="0064696B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B53ECE" w:rsidRPr="0064696B">
        <w:rPr>
          <w:rStyle w:val="FontStyle212"/>
          <w:rFonts w:ascii="PT Astra Serif" w:hAnsi="PT Astra Serif"/>
          <w:b w:val="0"/>
          <w:sz w:val="26"/>
          <w:szCs w:val="26"/>
        </w:rPr>
        <w:t>В Подпрограмме «</w:t>
      </w:r>
      <w:r w:rsidR="00922063" w:rsidRPr="0064696B">
        <w:rPr>
          <w:rStyle w:val="FontStyle212"/>
          <w:rFonts w:ascii="PT Astra Serif" w:hAnsi="PT Astra Serif"/>
          <w:b w:val="0"/>
          <w:sz w:val="26"/>
          <w:szCs w:val="26"/>
        </w:rPr>
        <w:t>Неформальное образование (дополнительное)</w:t>
      </w:r>
      <w:r w:rsidR="00B53ECE" w:rsidRPr="0064696B">
        <w:rPr>
          <w:rStyle w:val="FontStyle212"/>
          <w:rFonts w:ascii="PT Astra Serif" w:hAnsi="PT Astra Serif"/>
          <w:b w:val="0"/>
          <w:sz w:val="26"/>
          <w:szCs w:val="26"/>
        </w:rPr>
        <w:t>»:</w:t>
      </w:r>
    </w:p>
    <w:p w:rsidR="00545541" w:rsidRPr="0064696B" w:rsidRDefault="00545541" w:rsidP="0064696B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</w:t>
      </w:r>
      <w:r w:rsidR="00B40765" w:rsidRPr="0064696B">
        <w:rPr>
          <w:rStyle w:val="FontStyle212"/>
          <w:rFonts w:ascii="PT Astra Serif" w:hAnsi="PT Astra Serif"/>
          <w:b w:val="0"/>
          <w:sz w:val="26"/>
          <w:szCs w:val="26"/>
        </w:rPr>
        <w:t>6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.1) </w:t>
      </w:r>
      <w:r w:rsidRPr="0064696B">
        <w:rPr>
          <w:rFonts w:ascii="PT Astra Serif" w:hAnsi="PT Astra Serif" w:cs="Times New Roman"/>
          <w:color w:val="000000"/>
          <w:sz w:val="26"/>
          <w:szCs w:val="26"/>
        </w:rPr>
        <w:t>Строку «</w:t>
      </w:r>
      <w:r w:rsidRPr="0064696B">
        <w:rPr>
          <w:rFonts w:ascii="PT Astra Serif" w:hAnsi="PT Astra Serif" w:cs="Times New Roman"/>
          <w:sz w:val="26"/>
          <w:szCs w:val="26"/>
        </w:rPr>
        <w:t>Ресурсное обеспечение   муниципальной программы с разбивкой по этапам и годам реализации» паспорта  изложить в следующей редакции:</w:t>
      </w:r>
    </w:p>
    <w:p w:rsidR="00545541" w:rsidRPr="0064696B" w:rsidRDefault="00545541" w:rsidP="0054554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lastRenderedPageBreak/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610DA4" w:rsidRPr="0064696B" w:rsidTr="0064696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64696B" w:rsidRDefault="00610DA4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</w:t>
            </w:r>
            <w:r w:rsidR="00BA39CA" w:rsidRPr="0064696B">
              <w:rPr>
                <w:rFonts w:ascii="PT Astra Serif" w:hAnsi="PT Astra Serif"/>
                <w:sz w:val="26"/>
                <w:szCs w:val="26"/>
              </w:rPr>
              <w:t>под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программы с разбивкой по этапам и годам реализации </w:t>
            </w:r>
          </w:p>
          <w:p w:rsidR="00610DA4" w:rsidRPr="0064696B" w:rsidRDefault="00610DA4" w:rsidP="00C4671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64696B" w:rsidRDefault="00B05A48" w:rsidP="00B05A48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Общий объем бюджетных ассигнований на финансовое обеспечение реализации Подпрограммы-4 в 2019-2023 годах составляет</w:t>
            </w:r>
            <w:r w:rsidR="00A572B1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B26AE" w:rsidRPr="0064696B">
              <w:rPr>
                <w:rFonts w:ascii="PT Astra Serif" w:hAnsi="PT Astra Serif"/>
                <w:sz w:val="26"/>
                <w:szCs w:val="26"/>
              </w:rPr>
              <w:t>87 191,62</w:t>
            </w:r>
            <w:r w:rsidR="00A572B1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тыс. руб. их них: </w:t>
            </w:r>
          </w:p>
          <w:p w:rsidR="00B05A48" w:rsidRPr="0064696B" w:rsidRDefault="00B05A48" w:rsidP="00B05A48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D870B6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52053D" w:rsidRPr="0064696B">
              <w:rPr>
                <w:rFonts w:ascii="PT Astra Serif" w:hAnsi="PT Astra Serif"/>
                <w:sz w:val="26"/>
                <w:szCs w:val="26"/>
              </w:rPr>
              <w:t>–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B26AE" w:rsidRPr="0064696B">
              <w:rPr>
                <w:rFonts w:ascii="PT Astra Serif" w:hAnsi="PT Astra Serif"/>
                <w:sz w:val="26"/>
                <w:szCs w:val="26"/>
              </w:rPr>
              <w:t>84 752,62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C902F2" w:rsidRPr="0064696B" w:rsidRDefault="00C902F2" w:rsidP="00B05A48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2 439,00  тыс. руб.;</w:t>
            </w:r>
          </w:p>
          <w:p w:rsidR="00B05A48" w:rsidRPr="0064696B" w:rsidRDefault="00B05A48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B05A48" w:rsidRPr="0064696B" w:rsidRDefault="00B05A48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2019 год  –  </w:t>
            </w:r>
            <w:r w:rsidR="00045BE9" w:rsidRPr="0064696B">
              <w:rPr>
                <w:rFonts w:ascii="PT Astra Serif" w:hAnsi="PT Astra Serif"/>
                <w:sz w:val="26"/>
                <w:szCs w:val="26"/>
              </w:rPr>
              <w:t>12 514,11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B05A48" w:rsidRPr="0064696B" w:rsidRDefault="00F716F2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12 514,11 </w:t>
            </w:r>
            <w:r w:rsidR="00B05A48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05A48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05A48" w:rsidRPr="0064696B" w:rsidRDefault="00B05A48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B40765" w:rsidRPr="0064696B">
              <w:rPr>
                <w:rFonts w:ascii="PT Astra Serif" w:hAnsi="PT Astra Serif"/>
                <w:sz w:val="26"/>
                <w:szCs w:val="26"/>
              </w:rPr>
              <w:t>17 940,81</w:t>
            </w:r>
            <w:r w:rsidR="008F131B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64696B">
              <w:rPr>
                <w:rFonts w:ascii="PT Astra Serif" w:hAnsi="PT Astra Serif"/>
                <w:sz w:val="26"/>
                <w:szCs w:val="26"/>
              </w:rPr>
              <w:t>тыс. руб. из них:</w:t>
            </w:r>
          </w:p>
          <w:p w:rsidR="00B05A48" w:rsidRPr="0064696B" w:rsidRDefault="00B40765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17 940,81</w:t>
            </w:r>
            <w:r w:rsidR="00D80CB5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995384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05A48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05A48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05A48" w:rsidRPr="0064696B" w:rsidRDefault="00B05A48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8B26AE" w:rsidRPr="0064696B">
              <w:rPr>
                <w:rFonts w:ascii="PT Astra Serif" w:hAnsi="PT Astra Serif"/>
                <w:sz w:val="26"/>
                <w:szCs w:val="26"/>
              </w:rPr>
              <w:t>24 162,90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B05A48" w:rsidRPr="0064696B" w:rsidRDefault="008B26AE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21 723,90</w:t>
            </w:r>
            <w:r w:rsidR="00995384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05A48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05A48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C902F2" w:rsidRPr="0064696B" w:rsidRDefault="00C902F2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B05A48" w:rsidRPr="0064696B" w:rsidRDefault="00B05A48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B40765" w:rsidRPr="0064696B">
              <w:rPr>
                <w:rFonts w:ascii="PT Astra Serif" w:hAnsi="PT Astra Serif"/>
                <w:sz w:val="26"/>
                <w:szCs w:val="26"/>
              </w:rPr>
              <w:t>16 286,90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B05A48" w:rsidRPr="0064696B" w:rsidRDefault="00B40765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16 286,90</w:t>
            </w:r>
            <w:r w:rsidR="00D80CB5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995384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05A48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05A48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05A48" w:rsidRPr="0064696B" w:rsidRDefault="00B05A48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2023 год  –  </w:t>
            </w:r>
            <w:r w:rsidR="00B40765" w:rsidRPr="0064696B">
              <w:rPr>
                <w:rFonts w:ascii="PT Astra Serif" w:hAnsi="PT Astra Serif"/>
                <w:sz w:val="26"/>
                <w:szCs w:val="26"/>
              </w:rPr>
              <w:t>16 286,90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610DA4" w:rsidRPr="0064696B" w:rsidRDefault="00B40765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16 286,90</w:t>
            </w:r>
            <w:r w:rsidR="00995384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05A48" w:rsidRPr="0064696B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995384" w:rsidRPr="0064696B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</w:tr>
    </w:tbl>
    <w:p w:rsidR="00545541" w:rsidRPr="0064696B" w:rsidRDefault="00545541" w:rsidP="0064696B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»;</w:t>
      </w:r>
    </w:p>
    <w:p w:rsidR="00545541" w:rsidRPr="0064696B" w:rsidRDefault="00545541" w:rsidP="00610DA4">
      <w:pPr>
        <w:pStyle w:val="Style64"/>
        <w:widowControl/>
        <w:ind w:right="-284"/>
        <w:jc w:val="both"/>
        <w:rPr>
          <w:rFonts w:ascii="PT Astra Serif" w:hAnsi="PT Astra Serif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ab/>
        <w:t>1.</w:t>
      </w:r>
      <w:r w:rsidR="00E351BF" w:rsidRPr="0064696B">
        <w:rPr>
          <w:rStyle w:val="FontStyle212"/>
          <w:rFonts w:ascii="PT Astra Serif" w:hAnsi="PT Astra Serif"/>
          <w:b w:val="0"/>
          <w:sz w:val="26"/>
          <w:szCs w:val="26"/>
        </w:rPr>
        <w:t>6</w:t>
      </w:r>
      <w:r w:rsidR="00610DA4" w:rsidRPr="0064696B">
        <w:rPr>
          <w:rStyle w:val="FontStyle212"/>
          <w:rFonts w:ascii="PT Astra Serif" w:hAnsi="PT Astra Serif"/>
          <w:b w:val="0"/>
          <w:sz w:val="26"/>
          <w:szCs w:val="26"/>
        </w:rPr>
        <w:t>.2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) Раздел 4.5 </w:t>
      </w:r>
      <w:r w:rsidRPr="0064696B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545541" w:rsidRPr="0064696B" w:rsidRDefault="00545541" w:rsidP="00545541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«</w:t>
      </w:r>
      <w:r w:rsidR="009023C1" w:rsidRPr="0064696B">
        <w:rPr>
          <w:rFonts w:ascii="PT Astra Serif" w:hAnsi="PT Astra Serif"/>
          <w:sz w:val="26"/>
          <w:szCs w:val="26"/>
        </w:rPr>
        <w:t xml:space="preserve">                      </w:t>
      </w:r>
      <w:r w:rsidRPr="0064696B">
        <w:rPr>
          <w:rFonts w:ascii="PT Astra Serif" w:hAnsi="PT Astra Serif"/>
          <w:b/>
          <w:sz w:val="26"/>
          <w:szCs w:val="26"/>
        </w:rPr>
        <w:t>4.5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sz w:val="26"/>
          <w:szCs w:val="26"/>
        </w:rPr>
        <w:t>Рес</w:t>
      </w:r>
      <w:r w:rsidR="00BA39CA" w:rsidRPr="0064696B">
        <w:rPr>
          <w:rFonts w:ascii="PT Astra Serif" w:hAnsi="PT Astra Serif"/>
          <w:b/>
          <w:sz w:val="26"/>
          <w:szCs w:val="26"/>
        </w:rPr>
        <w:t>урсное обеспечение Подпрограммы</w:t>
      </w:r>
    </w:p>
    <w:p w:rsidR="00B05A48" w:rsidRPr="0064696B" w:rsidRDefault="00B05A48" w:rsidP="00B05A48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4696B">
        <w:rPr>
          <w:rFonts w:ascii="PT Astra Serif" w:hAnsi="PT Astra Serif"/>
          <w:sz w:val="26"/>
          <w:szCs w:val="26"/>
        </w:rPr>
        <w:t>Общий объем бюджетных ассигнований на финансовое обеспечение реализации Подпрограммы-4 составит</w:t>
      </w:r>
      <w:r w:rsidR="000528EE" w:rsidRPr="0064696B">
        <w:rPr>
          <w:rFonts w:ascii="PT Astra Serif" w:hAnsi="PT Astra Serif"/>
          <w:sz w:val="26"/>
          <w:szCs w:val="26"/>
        </w:rPr>
        <w:t xml:space="preserve"> </w:t>
      </w:r>
      <w:r w:rsidR="008B26AE" w:rsidRPr="0064696B">
        <w:rPr>
          <w:rFonts w:ascii="PT Astra Serif" w:hAnsi="PT Astra Serif"/>
          <w:sz w:val="26"/>
          <w:szCs w:val="26"/>
        </w:rPr>
        <w:t>87 191,62</w:t>
      </w:r>
      <w:r w:rsidR="000528EE" w:rsidRPr="0064696B">
        <w:rPr>
          <w:rFonts w:ascii="PT Astra Serif" w:hAnsi="PT Astra Serif"/>
          <w:sz w:val="26"/>
          <w:szCs w:val="26"/>
        </w:rPr>
        <w:t xml:space="preserve"> </w:t>
      </w:r>
      <w:r w:rsidRPr="0064696B">
        <w:rPr>
          <w:rFonts w:ascii="PT Astra Serif" w:hAnsi="PT Astra Serif"/>
          <w:sz w:val="26"/>
          <w:szCs w:val="26"/>
        </w:rPr>
        <w:t xml:space="preserve">тыс. руб., в том числе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52053D" w:rsidRPr="0064696B">
        <w:rPr>
          <w:rFonts w:ascii="PT Astra Serif" w:hAnsi="PT Astra Serif"/>
          <w:sz w:val="26"/>
          <w:szCs w:val="26"/>
        </w:rPr>
        <w:t>–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8B26AE" w:rsidRPr="0064696B">
        <w:rPr>
          <w:rFonts w:ascii="PT Astra Serif" w:hAnsi="PT Astra Serif"/>
          <w:sz w:val="26"/>
          <w:szCs w:val="26"/>
        </w:rPr>
        <w:t>84 752,62</w:t>
      </w:r>
      <w:r w:rsidR="000528EE" w:rsidRPr="0064696B">
        <w:rPr>
          <w:rFonts w:ascii="PT Astra Serif" w:hAnsi="PT Astra Serif"/>
          <w:sz w:val="26"/>
          <w:szCs w:val="26"/>
        </w:rPr>
        <w:t xml:space="preserve"> </w:t>
      </w:r>
      <w:r w:rsidRPr="0064696B">
        <w:rPr>
          <w:rFonts w:ascii="PT Astra Serif" w:hAnsi="PT Astra Serif"/>
          <w:sz w:val="26"/>
          <w:szCs w:val="26"/>
        </w:rPr>
        <w:t>тыс. руб.</w:t>
      </w:r>
      <w:r w:rsidR="00C902F2" w:rsidRPr="0064696B">
        <w:rPr>
          <w:rFonts w:ascii="PT Astra Serif" w:hAnsi="PT Astra Serif"/>
          <w:sz w:val="26"/>
          <w:szCs w:val="26"/>
        </w:rPr>
        <w:t xml:space="preserve">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2 439,00 тыс. руб.</w:t>
      </w:r>
      <w:r w:rsidRPr="0064696B">
        <w:rPr>
          <w:rFonts w:ascii="PT Astra Serif" w:hAnsi="PT Astra Serif"/>
          <w:sz w:val="26"/>
          <w:szCs w:val="26"/>
        </w:rPr>
        <w:t>, в том числе по годам</w:t>
      </w:r>
      <w:proofErr w:type="gramEnd"/>
      <w:r w:rsidRPr="0064696B">
        <w:rPr>
          <w:rFonts w:ascii="PT Astra Serif" w:hAnsi="PT Astra Serif"/>
          <w:sz w:val="26"/>
          <w:szCs w:val="26"/>
        </w:rPr>
        <w:t xml:space="preserve"> реализации:</w:t>
      </w:r>
    </w:p>
    <w:p w:rsidR="00B05A48" w:rsidRPr="0064696B" w:rsidRDefault="00B05A48" w:rsidP="00B05A48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2019 год  –  </w:t>
      </w:r>
      <w:r w:rsidR="000528EE" w:rsidRPr="0064696B">
        <w:rPr>
          <w:rFonts w:ascii="PT Astra Serif" w:hAnsi="PT Astra Serif"/>
          <w:sz w:val="26"/>
          <w:szCs w:val="26"/>
        </w:rPr>
        <w:t>12 514,11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B05A48" w:rsidRPr="0064696B" w:rsidRDefault="000528EE" w:rsidP="00B05A4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lastRenderedPageBreak/>
        <w:t xml:space="preserve">12 514,11 </w:t>
      </w:r>
      <w:r w:rsidR="00B05A48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B05A48" w:rsidRPr="0064696B">
        <w:rPr>
          <w:rFonts w:ascii="PT Astra Serif" w:hAnsi="PT Astra Serif"/>
          <w:sz w:val="26"/>
          <w:szCs w:val="26"/>
        </w:rPr>
        <w:t>;</w:t>
      </w:r>
    </w:p>
    <w:p w:rsidR="00B05A48" w:rsidRPr="0064696B" w:rsidRDefault="00B05A48" w:rsidP="00B05A48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2020 год  –  </w:t>
      </w:r>
      <w:r w:rsidR="00E351BF" w:rsidRPr="0064696B">
        <w:rPr>
          <w:rFonts w:ascii="PT Astra Serif" w:hAnsi="PT Astra Serif"/>
          <w:sz w:val="26"/>
          <w:szCs w:val="26"/>
        </w:rPr>
        <w:t>17 940,81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B05A48" w:rsidRPr="0064696B" w:rsidRDefault="00E351BF" w:rsidP="00B05A4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17 940,81</w:t>
      </w:r>
      <w:r w:rsidR="000528EE" w:rsidRPr="0064696B">
        <w:rPr>
          <w:rFonts w:ascii="PT Astra Serif" w:hAnsi="PT Astra Serif"/>
          <w:sz w:val="26"/>
          <w:szCs w:val="26"/>
        </w:rPr>
        <w:t xml:space="preserve"> </w:t>
      </w:r>
      <w:r w:rsidR="00B05A48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B05A48" w:rsidRPr="0064696B">
        <w:rPr>
          <w:rFonts w:ascii="PT Astra Serif" w:hAnsi="PT Astra Serif"/>
          <w:sz w:val="26"/>
          <w:szCs w:val="26"/>
        </w:rPr>
        <w:t>;</w:t>
      </w:r>
    </w:p>
    <w:p w:rsidR="00B05A48" w:rsidRPr="0064696B" w:rsidRDefault="00B05A48" w:rsidP="00B05A48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2021 год  –  </w:t>
      </w:r>
      <w:r w:rsidR="008B26AE" w:rsidRPr="0064696B">
        <w:rPr>
          <w:rFonts w:ascii="PT Astra Serif" w:hAnsi="PT Astra Serif"/>
          <w:sz w:val="26"/>
          <w:szCs w:val="26"/>
        </w:rPr>
        <w:t>24 162,90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B05A48" w:rsidRPr="0064696B" w:rsidRDefault="00FF4FC7" w:rsidP="00B05A4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21 723,90</w:t>
      </w:r>
      <w:r w:rsidR="008809C7" w:rsidRPr="0064696B">
        <w:rPr>
          <w:rFonts w:ascii="PT Astra Serif" w:hAnsi="PT Astra Serif"/>
          <w:sz w:val="26"/>
          <w:szCs w:val="26"/>
        </w:rPr>
        <w:t xml:space="preserve">  </w:t>
      </w:r>
      <w:r w:rsidR="00B05A48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B05A48" w:rsidRPr="0064696B">
        <w:rPr>
          <w:rFonts w:ascii="PT Astra Serif" w:hAnsi="PT Astra Serif"/>
          <w:sz w:val="26"/>
          <w:szCs w:val="26"/>
        </w:rPr>
        <w:t>;</w:t>
      </w:r>
    </w:p>
    <w:p w:rsidR="00C82A9B" w:rsidRPr="0064696B" w:rsidRDefault="00C82A9B" w:rsidP="00B05A4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</w:p>
    <w:p w:rsidR="00B05A48" w:rsidRPr="0064696B" w:rsidRDefault="00B05A48" w:rsidP="00B05A48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2022 год  –  </w:t>
      </w:r>
      <w:r w:rsidR="00E351BF" w:rsidRPr="0064696B">
        <w:rPr>
          <w:rFonts w:ascii="PT Astra Serif" w:hAnsi="PT Astra Serif"/>
          <w:sz w:val="26"/>
          <w:szCs w:val="26"/>
        </w:rPr>
        <w:t>16 286,90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B05A48" w:rsidRPr="0064696B" w:rsidRDefault="00E351BF" w:rsidP="00B05A48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16 086,90</w:t>
      </w:r>
      <w:r w:rsidR="008733C4" w:rsidRPr="0064696B">
        <w:rPr>
          <w:rFonts w:ascii="PT Astra Serif" w:hAnsi="PT Astra Serif"/>
          <w:sz w:val="26"/>
          <w:szCs w:val="26"/>
        </w:rPr>
        <w:t xml:space="preserve"> </w:t>
      </w:r>
      <w:r w:rsidR="00B05A48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B05A48" w:rsidRPr="0064696B">
        <w:rPr>
          <w:rFonts w:ascii="PT Astra Serif" w:hAnsi="PT Astra Serif"/>
          <w:sz w:val="26"/>
          <w:szCs w:val="26"/>
        </w:rPr>
        <w:t>;</w:t>
      </w:r>
    </w:p>
    <w:p w:rsidR="00B05A48" w:rsidRPr="0064696B" w:rsidRDefault="00B05A48" w:rsidP="00B05A48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2023 год  –  </w:t>
      </w:r>
      <w:r w:rsidR="00E351BF" w:rsidRPr="0064696B">
        <w:rPr>
          <w:rFonts w:ascii="PT Astra Serif" w:hAnsi="PT Astra Serif"/>
          <w:sz w:val="26"/>
          <w:szCs w:val="26"/>
        </w:rPr>
        <w:t>16 286,90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BF69F5" w:rsidRPr="0064696B" w:rsidRDefault="00FC1992" w:rsidP="00690013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16 286,90</w:t>
      </w:r>
      <w:r w:rsidR="008733C4" w:rsidRPr="0064696B">
        <w:rPr>
          <w:rFonts w:ascii="PT Astra Serif" w:hAnsi="PT Astra Serif"/>
          <w:sz w:val="26"/>
          <w:szCs w:val="26"/>
        </w:rPr>
        <w:t xml:space="preserve"> </w:t>
      </w:r>
      <w:r w:rsidR="00B05A48" w:rsidRPr="0064696B">
        <w:rPr>
          <w:rFonts w:ascii="PT Astra Serif" w:hAnsi="PT Astra Serif"/>
          <w:sz w:val="26"/>
          <w:szCs w:val="26"/>
        </w:rPr>
        <w:t xml:space="preserve">тыс. руб. – за счет бюджетных ассигнований </w:t>
      </w:r>
      <w:r w:rsidR="00D870B6" w:rsidRPr="0064696B">
        <w:rPr>
          <w:rFonts w:ascii="PT Astra Serif" w:hAnsi="PT Astra Serif"/>
          <w:sz w:val="26"/>
          <w:szCs w:val="26"/>
        </w:rPr>
        <w:t>бюджета муниципального образования «Чердаклинский район» Ульяновской области</w:t>
      </w:r>
      <w:r w:rsidR="008733C4" w:rsidRPr="0064696B">
        <w:rPr>
          <w:rFonts w:ascii="PT Astra Serif" w:hAnsi="PT Astra Serif"/>
          <w:sz w:val="26"/>
          <w:szCs w:val="26"/>
        </w:rPr>
        <w:t xml:space="preserve">                                         </w:t>
      </w:r>
      <w:r w:rsidR="00545541" w:rsidRPr="0064696B">
        <w:rPr>
          <w:rFonts w:ascii="PT Astra Serif" w:hAnsi="PT Astra Serif"/>
          <w:sz w:val="26"/>
          <w:szCs w:val="26"/>
        </w:rPr>
        <w:t>».</w:t>
      </w:r>
    </w:p>
    <w:p w:rsidR="00EF3EEC" w:rsidRPr="0064696B" w:rsidRDefault="00EF3EEC" w:rsidP="00EF3EEC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1.</w:t>
      </w:r>
      <w:r w:rsidR="00A87104" w:rsidRPr="0064696B">
        <w:rPr>
          <w:rFonts w:ascii="PT Astra Serif" w:hAnsi="PT Astra Serif" w:cs="Times New Roman"/>
          <w:sz w:val="26"/>
          <w:szCs w:val="26"/>
        </w:rPr>
        <w:t>7</w:t>
      </w:r>
      <w:r w:rsidRPr="0064696B">
        <w:rPr>
          <w:rFonts w:ascii="PT Astra Serif" w:hAnsi="PT Astra Serif" w:cs="Times New Roman"/>
          <w:sz w:val="26"/>
          <w:szCs w:val="26"/>
        </w:rPr>
        <w:t>)</w:t>
      </w:r>
      <w:r w:rsidRPr="0064696B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В Подпрограмме «</w:t>
      </w:r>
      <w:r w:rsidR="00A87104" w:rsidRPr="0064696B">
        <w:rPr>
          <w:rStyle w:val="FontStyle212"/>
          <w:rFonts w:ascii="PT Astra Serif" w:hAnsi="PT Astra Serif"/>
          <w:b w:val="0"/>
          <w:sz w:val="26"/>
          <w:szCs w:val="26"/>
        </w:rPr>
        <w:t>Одаренные дети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»:</w:t>
      </w:r>
    </w:p>
    <w:p w:rsidR="00EF3EEC" w:rsidRPr="0064696B" w:rsidRDefault="00EF3EEC" w:rsidP="0064696B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</w:t>
      </w:r>
      <w:r w:rsidR="00A87104" w:rsidRPr="0064696B">
        <w:rPr>
          <w:rStyle w:val="FontStyle212"/>
          <w:rFonts w:ascii="PT Astra Serif" w:hAnsi="PT Astra Serif"/>
          <w:b w:val="0"/>
          <w:sz w:val="26"/>
          <w:szCs w:val="26"/>
        </w:rPr>
        <w:t>7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.1) </w:t>
      </w:r>
      <w:r w:rsidRPr="0064696B">
        <w:rPr>
          <w:rFonts w:ascii="PT Astra Serif" w:hAnsi="PT Astra Serif" w:cs="Times New Roman"/>
          <w:color w:val="000000"/>
          <w:sz w:val="26"/>
          <w:szCs w:val="26"/>
        </w:rPr>
        <w:t>Строку «</w:t>
      </w:r>
      <w:r w:rsidRPr="0064696B">
        <w:rPr>
          <w:rFonts w:ascii="PT Astra Serif" w:hAnsi="PT Astra Serif" w:cs="Times New Roman"/>
          <w:sz w:val="26"/>
          <w:szCs w:val="26"/>
        </w:rPr>
        <w:t>Ресурсное обеспечение   муниципальной программы с разбивкой по этапам и годам реализации» паспорта  изложить в следующей редакции:</w:t>
      </w:r>
    </w:p>
    <w:p w:rsidR="00EF3EEC" w:rsidRPr="0064696B" w:rsidRDefault="00EF3EEC" w:rsidP="00EF3EEC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EF3EEC" w:rsidRPr="0064696B" w:rsidTr="0064696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EC" w:rsidRPr="0064696B" w:rsidRDefault="00EF3EEC" w:rsidP="00721C31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EF3EEC" w:rsidRPr="0064696B" w:rsidRDefault="00EF3EEC" w:rsidP="00721C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EC" w:rsidRPr="0064696B" w:rsidRDefault="00EF3EEC" w:rsidP="00721C31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Общий объем бюджетных ассигнований на финансовое обесп</w:t>
            </w:r>
            <w:r w:rsidR="00A87104" w:rsidRPr="0064696B">
              <w:rPr>
                <w:rFonts w:ascii="PT Astra Serif" w:hAnsi="PT Astra Serif"/>
                <w:sz w:val="26"/>
                <w:szCs w:val="26"/>
              </w:rPr>
              <w:t>ечение реализации Подпрограммы-5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в 2019-202</w:t>
            </w:r>
            <w:r w:rsidR="00A87104" w:rsidRPr="0064696B">
              <w:rPr>
                <w:rFonts w:ascii="PT Astra Serif" w:hAnsi="PT Astra Serif"/>
                <w:sz w:val="26"/>
                <w:szCs w:val="26"/>
              </w:rPr>
              <w:t>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годах составляет </w:t>
            </w:r>
            <w:r w:rsidR="00A87104" w:rsidRPr="0064696B">
              <w:rPr>
                <w:rFonts w:ascii="PT Astra Serif" w:hAnsi="PT Astra Serif"/>
                <w:sz w:val="26"/>
                <w:szCs w:val="26"/>
              </w:rPr>
              <w:t>216,94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 их них: </w:t>
            </w:r>
          </w:p>
          <w:p w:rsidR="00EF3EEC" w:rsidRPr="0064696B" w:rsidRDefault="00EF3EEC" w:rsidP="00721C31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бюджета муниципального образования «Чердаклинский район» Ульяновской области – </w:t>
            </w:r>
            <w:r w:rsidR="00A87104" w:rsidRPr="0064696B">
              <w:rPr>
                <w:rFonts w:ascii="PT Astra Serif" w:hAnsi="PT Astra Serif"/>
                <w:sz w:val="26"/>
                <w:szCs w:val="26"/>
              </w:rPr>
              <w:t>216,94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EF3EEC" w:rsidRPr="0064696B" w:rsidRDefault="00EF3EEC" w:rsidP="00721C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EF3EEC" w:rsidRPr="0064696B" w:rsidRDefault="00EF3EEC" w:rsidP="00721C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2019 год  –  </w:t>
            </w:r>
            <w:r w:rsidR="00A87104" w:rsidRPr="0064696B">
              <w:rPr>
                <w:rFonts w:ascii="PT Astra Serif" w:hAnsi="PT Astra Serif"/>
                <w:sz w:val="26"/>
                <w:szCs w:val="26"/>
              </w:rPr>
              <w:t>85,00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EF3EEC" w:rsidRPr="0064696B" w:rsidRDefault="00A87104" w:rsidP="00721C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85,00</w:t>
            </w:r>
            <w:r w:rsidR="00EF3EEC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EF3EEC" w:rsidRPr="0064696B" w:rsidRDefault="00EF3EEC" w:rsidP="00721C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A87104" w:rsidRPr="0064696B">
              <w:rPr>
                <w:rFonts w:ascii="PT Astra Serif" w:hAnsi="PT Astra Serif"/>
                <w:sz w:val="26"/>
                <w:szCs w:val="26"/>
              </w:rPr>
              <w:t>131,94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 из них:</w:t>
            </w:r>
          </w:p>
          <w:p w:rsidR="00EF3EEC" w:rsidRPr="0064696B" w:rsidRDefault="00A87104" w:rsidP="00721C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131,94</w:t>
            </w:r>
            <w:r w:rsidR="00EF3EEC" w:rsidRPr="0064696B">
              <w:rPr>
                <w:rFonts w:ascii="PT Astra Serif" w:hAnsi="PT Astra Serif"/>
                <w:sz w:val="26"/>
                <w:szCs w:val="26"/>
              </w:rPr>
              <w:t xml:space="preserve">  тыс. руб. – за счет 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</w:tr>
    </w:tbl>
    <w:p w:rsidR="00EF3EEC" w:rsidRPr="0064696B" w:rsidRDefault="00EF3EEC" w:rsidP="0064696B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»;</w:t>
      </w:r>
    </w:p>
    <w:p w:rsidR="00EF3EEC" w:rsidRPr="0064696B" w:rsidRDefault="00EF3EEC" w:rsidP="00EF3EEC">
      <w:pPr>
        <w:pStyle w:val="Style64"/>
        <w:widowControl/>
        <w:ind w:right="-284"/>
        <w:jc w:val="both"/>
        <w:rPr>
          <w:rFonts w:ascii="PT Astra Serif" w:hAnsi="PT Astra Serif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ab/>
        <w:t>1.</w:t>
      </w:r>
      <w:r w:rsidR="006314EA" w:rsidRPr="0064696B">
        <w:rPr>
          <w:rStyle w:val="FontStyle212"/>
          <w:rFonts w:ascii="PT Astra Serif" w:hAnsi="PT Astra Serif"/>
          <w:b w:val="0"/>
          <w:sz w:val="26"/>
          <w:szCs w:val="26"/>
        </w:rPr>
        <w:t>7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.2</w:t>
      </w:r>
      <w:r w:rsidR="00CA5015" w:rsidRPr="0064696B">
        <w:rPr>
          <w:rStyle w:val="FontStyle212"/>
          <w:rFonts w:ascii="PT Astra Serif" w:hAnsi="PT Astra Serif"/>
          <w:b w:val="0"/>
          <w:sz w:val="26"/>
          <w:szCs w:val="26"/>
        </w:rPr>
        <w:t>) Раздел 5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.5 </w:t>
      </w:r>
      <w:r w:rsidRPr="0064696B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EF3EEC" w:rsidRPr="0064696B" w:rsidRDefault="00EF3EEC" w:rsidP="00EF3EEC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«                      </w:t>
      </w:r>
      <w:r w:rsidR="00CA5015" w:rsidRPr="0064696B">
        <w:rPr>
          <w:rFonts w:ascii="PT Astra Serif" w:hAnsi="PT Astra Serif"/>
          <w:b/>
          <w:sz w:val="26"/>
          <w:szCs w:val="26"/>
        </w:rPr>
        <w:t>5</w:t>
      </w:r>
      <w:r w:rsidRPr="0064696B">
        <w:rPr>
          <w:rFonts w:ascii="PT Astra Serif" w:hAnsi="PT Astra Serif"/>
          <w:b/>
          <w:sz w:val="26"/>
          <w:szCs w:val="26"/>
        </w:rPr>
        <w:t>.5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sz w:val="26"/>
          <w:szCs w:val="26"/>
        </w:rPr>
        <w:t>Ресурсное обеспечение Подпрограммы</w:t>
      </w:r>
    </w:p>
    <w:p w:rsidR="00EF3EEC" w:rsidRPr="0064696B" w:rsidRDefault="00EF3EEC" w:rsidP="00EF3EEC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Общий объем бюджетных ассигнований на финансовое обесп</w:t>
      </w:r>
      <w:r w:rsidR="006314EA" w:rsidRPr="0064696B">
        <w:rPr>
          <w:rFonts w:ascii="PT Astra Serif" w:hAnsi="PT Astra Serif"/>
          <w:sz w:val="26"/>
          <w:szCs w:val="26"/>
        </w:rPr>
        <w:t>ечение реализации Подпрограммы-5</w:t>
      </w:r>
      <w:r w:rsidRPr="0064696B">
        <w:rPr>
          <w:rFonts w:ascii="PT Astra Serif" w:hAnsi="PT Astra Serif"/>
          <w:sz w:val="26"/>
          <w:szCs w:val="26"/>
        </w:rPr>
        <w:t xml:space="preserve"> составит </w:t>
      </w:r>
      <w:r w:rsidR="00826373" w:rsidRPr="0064696B">
        <w:rPr>
          <w:rFonts w:ascii="PT Astra Serif" w:hAnsi="PT Astra Serif"/>
          <w:sz w:val="26"/>
          <w:szCs w:val="26"/>
        </w:rPr>
        <w:t>216,94</w:t>
      </w:r>
      <w:r w:rsidRPr="0064696B">
        <w:rPr>
          <w:rFonts w:ascii="PT Astra Serif" w:hAnsi="PT Astra Serif"/>
          <w:sz w:val="26"/>
          <w:szCs w:val="26"/>
        </w:rPr>
        <w:t xml:space="preserve"> тыс. руб., в том числе за счет бюджетных ассигнований бюджета муниципального образования «Чердаклинский район» Ульяновской области – </w:t>
      </w:r>
      <w:r w:rsidR="00826373" w:rsidRPr="0064696B">
        <w:rPr>
          <w:rFonts w:ascii="PT Astra Serif" w:hAnsi="PT Astra Serif"/>
          <w:sz w:val="26"/>
          <w:szCs w:val="26"/>
        </w:rPr>
        <w:t xml:space="preserve"> 216,94</w:t>
      </w:r>
      <w:r w:rsidRPr="0064696B">
        <w:rPr>
          <w:rFonts w:ascii="PT Astra Serif" w:hAnsi="PT Astra Serif"/>
          <w:sz w:val="26"/>
          <w:szCs w:val="26"/>
        </w:rPr>
        <w:t xml:space="preserve"> тыс. руб., в том числе по годам реализации:</w:t>
      </w:r>
    </w:p>
    <w:p w:rsidR="00EF3EEC" w:rsidRPr="0064696B" w:rsidRDefault="00EF3EEC" w:rsidP="00EF3EEC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2019 год  –  </w:t>
      </w:r>
      <w:r w:rsidR="00826373" w:rsidRPr="0064696B">
        <w:rPr>
          <w:rFonts w:ascii="PT Astra Serif" w:hAnsi="PT Astra Serif"/>
          <w:sz w:val="26"/>
          <w:szCs w:val="26"/>
        </w:rPr>
        <w:t>85,00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EF3EEC" w:rsidRPr="0064696B" w:rsidRDefault="00826373" w:rsidP="00EF3EEC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85,00</w:t>
      </w:r>
      <w:r w:rsidR="00EF3EEC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EF3EEC" w:rsidRPr="0064696B" w:rsidRDefault="00EF3EEC" w:rsidP="00EF3EEC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2020 год  –  </w:t>
      </w:r>
      <w:r w:rsidR="00826373" w:rsidRPr="0064696B">
        <w:rPr>
          <w:rFonts w:ascii="PT Astra Serif" w:hAnsi="PT Astra Serif"/>
          <w:sz w:val="26"/>
          <w:szCs w:val="26"/>
        </w:rPr>
        <w:t>131,94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EF3EEC" w:rsidRPr="0064696B" w:rsidRDefault="00826373" w:rsidP="00EF3EEC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lastRenderedPageBreak/>
        <w:t>131,94</w:t>
      </w:r>
      <w:r w:rsidR="00EF3EEC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.</w:t>
      </w:r>
    </w:p>
    <w:p w:rsidR="00EF3EEC" w:rsidRPr="0064696B" w:rsidRDefault="00EF3EEC" w:rsidP="00826373">
      <w:pPr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                    </w:t>
      </w:r>
      <w:r w:rsidR="00826373" w:rsidRPr="0064696B">
        <w:rPr>
          <w:rFonts w:ascii="PT Astra Serif" w:hAnsi="PT Astra Serif"/>
          <w:sz w:val="26"/>
          <w:szCs w:val="26"/>
        </w:rPr>
        <w:t xml:space="preserve">            </w:t>
      </w:r>
      <w:r w:rsidRPr="0064696B">
        <w:rPr>
          <w:rFonts w:ascii="PT Astra Serif" w:hAnsi="PT Astra Serif"/>
          <w:sz w:val="26"/>
          <w:szCs w:val="26"/>
        </w:rPr>
        <w:t xml:space="preserve"> ».</w:t>
      </w:r>
    </w:p>
    <w:p w:rsidR="005C4E11" w:rsidRPr="0064696B" w:rsidRDefault="005C4E11" w:rsidP="005C4E11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color w:val="000000" w:themeColor="text1"/>
          <w:sz w:val="26"/>
          <w:szCs w:val="26"/>
        </w:rPr>
      </w:pPr>
      <w:r w:rsidRPr="0064696B">
        <w:rPr>
          <w:rFonts w:ascii="PT Astra Serif" w:hAnsi="PT Astra Serif" w:cs="Times New Roman"/>
          <w:color w:val="000000" w:themeColor="text1"/>
          <w:sz w:val="26"/>
          <w:szCs w:val="26"/>
        </w:rPr>
        <w:t>1.</w:t>
      </w:r>
      <w:r w:rsidR="00336EFB" w:rsidRPr="0064696B">
        <w:rPr>
          <w:rFonts w:ascii="PT Astra Serif" w:hAnsi="PT Astra Serif" w:cs="Times New Roman"/>
          <w:color w:val="000000" w:themeColor="text1"/>
          <w:sz w:val="26"/>
          <w:szCs w:val="26"/>
        </w:rPr>
        <w:t>8</w:t>
      </w:r>
      <w:r w:rsidRPr="0064696B">
        <w:rPr>
          <w:rFonts w:ascii="PT Astra Serif" w:hAnsi="PT Astra Serif" w:cs="Times New Roman"/>
          <w:color w:val="000000" w:themeColor="text1"/>
          <w:sz w:val="26"/>
          <w:szCs w:val="26"/>
        </w:rPr>
        <w:t>)</w:t>
      </w:r>
      <w:r w:rsidRPr="0064696B">
        <w:rPr>
          <w:rFonts w:ascii="PT Astra Serif" w:hAnsi="PT Astra Serif" w:cs="Times New Roman"/>
          <w:b/>
          <w:color w:val="000000" w:themeColor="text1"/>
          <w:sz w:val="26"/>
          <w:szCs w:val="26"/>
        </w:rPr>
        <w:t xml:space="preserve"> </w:t>
      </w:r>
      <w:r w:rsidRPr="0064696B">
        <w:rPr>
          <w:rStyle w:val="FontStyle212"/>
          <w:rFonts w:ascii="PT Astra Serif" w:hAnsi="PT Astra Serif"/>
          <w:b w:val="0"/>
          <w:color w:val="000000" w:themeColor="text1"/>
          <w:sz w:val="26"/>
          <w:szCs w:val="26"/>
        </w:rPr>
        <w:t>В Подпрограмме «Кадры»:</w:t>
      </w:r>
    </w:p>
    <w:p w:rsidR="005C4E11" w:rsidRPr="0064696B" w:rsidRDefault="005C4E11" w:rsidP="0064696B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</w:t>
      </w:r>
      <w:r w:rsidR="00336EFB" w:rsidRPr="0064696B">
        <w:rPr>
          <w:rStyle w:val="FontStyle212"/>
          <w:rFonts w:ascii="PT Astra Serif" w:hAnsi="PT Astra Serif"/>
          <w:b w:val="0"/>
          <w:sz w:val="26"/>
          <w:szCs w:val="26"/>
        </w:rPr>
        <w:t>8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.1) </w:t>
      </w:r>
      <w:r w:rsidRPr="0064696B">
        <w:rPr>
          <w:rFonts w:ascii="PT Astra Serif" w:hAnsi="PT Astra Serif" w:cs="Times New Roman"/>
          <w:color w:val="000000"/>
          <w:sz w:val="26"/>
          <w:szCs w:val="26"/>
        </w:rPr>
        <w:t>Строку «</w:t>
      </w:r>
      <w:r w:rsidRPr="0064696B">
        <w:rPr>
          <w:rFonts w:ascii="PT Astra Serif" w:hAnsi="PT Astra Serif" w:cs="Times New Roman"/>
          <w:sz w:val="26"/>
          <w:szCs w:val="26"/>
        </w:rPr>
        <w:t>Ресурсное обеспечение   муниципальной программы с разбивкой по этапам и годам реализации» паспорта  изложить в следующей редакции:</w:t>
      </w:r>
    </w:p>
    <w:p w:rsidR="005C4E11" w:rsidRPr="0064696B" w:rsidRDefault="005C4E11" w:rsidP="005C4E1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64696B" w:rsidTr="0064696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Общий объем бюджетных ассигнований на финансовое обеспечение реализации Подпрограммы-6 в 2019-2023 годах составляет </w:t>
            </w:r>
            <w:r w:rsidR="002754CD" w:rsidRPr="0064696B">
              <w:rPr>
                <w:rFonts w:ascii="PT Astra Serif" w:hAnsi="PT Astra Serif"/>
                <w:sz w:val="26"/>
                <w:szCs w:val="26"/>
              </w:rPr>
              <w:t>5 237,95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 их них: </w:t>
            </w:r>
          </w:p>
          <w:p w:rsidR="005C4E11" w:rsidRPr="0064696B" w:rsidRDefault="00B761FB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754CD" w:rsidRPr="0064696B">
              <w:rPr>
                <w:rFonts w:ascii="PT Astra Serif" w:hAnsi="PT Astra Serif"/>
                <w:sz w:val="26"/>
                <w:szCs w:val="26"/>
              </w:rPr>
              <w:t>–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754CD" w:rsidRPr="0064696B">
              <w:rPr>
                <w:rFonts w:ascii="PT Astra Serif" w:hAnsi="PT Astra Serif"/>
                <w:sz w:val="26"/>
                <w:szCs w:val="26"/>
              </w:rPr>
              <w:t>277,65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B761FB" w:rsidRPr="0064696B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, источником которых являются субсидии из областного бюджета – </w:t>
            </w:r>
            <w:r w:rsidR="002754CD" w:rsidRPr="0064696B">
              <w:rPr>
                <w:rFonts w:ascii="PT Astra Serif" w:hAnsi="PT Astra Serif"/>
                <w:sz w:val="26"/>
                <w:szCs w:val="26"/>
              </w:rPr>
              <w:t>4 960,30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 год  –  34,85  тыс. руб. из них: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34,85 тыс. руб. – за счет </w:t>
            </w:r>
            <w:r w:rsidR="00B761FB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2754CD" w:rsidRPr="0064696B">
              <w:rPr>
                <w:rFonts w:ascii="PT Astra Serif" w:hAnsi="PT Astra Serif"/>
                <w:sz w:val="26"/>
                <w:szCs w:val="26"/>
              </w:rPr>
              <w:t>1 515,80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58,60 тыс. руб. – за счет </w:t>
            </w:r>
            <w:r w:rsidR="00B761FB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2754CD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1 457,20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B761FB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2754CD" w:rsidRPr="0064696B">
              <w:rPr>
                <w:rFonts w:ascii="PT Astra Serif" w:hAnsi="PT Astra Serif"/>
                <w:sz w:val="26"/>
                <w:szCs w:val="26"/>
              </w:rPr>
              <w:t>1 557,00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754CD" w:rsidRPr="0064696B">
              <w:rPr>
                <w:rFonts w:ascii="PT Astra Serif" w:hAnsi="PT Astra Serif"/>
                <w:sz w:val="26"/>
                <w:szCs w:val="26"/>
              </w:rPr>
              <w:t>63,00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B761FB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2754CD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1 494,00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B761FB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2754CD" w:rsidRPr="0064696B">
              <w:rPr>
                <w:rFonts w:ascii="PT Astra Serif" w:hAnsi="PT Astra Serif"/>
                <w:sz w:val="26"/>
                <w:szCs w:val="26"/>
              </w:rPr>
              <w:t>1 114,00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5C4E11" w:rsidRPr="0064696B" w:rsidRDefault="002754CD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60,10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B761FB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2754CD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1 053,90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B761FB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2023 год  –  </w:t>
            </w:r>
            <w:r w:rsidR="00E41196" w:rsidRPr="0064696B">
              <w:rPr>
                <w:rFonts w:ascii="PT Astra Serif" w:hAnsi="PT Astra Serif"/>
                <w:sz w:val="26"/>
                <w:szCs w:val="26"/>
              </w:rPr>
              <w:t>1 016,30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5C4E11" w:rsidRPr="0064696B" w:rsidRDefault="00E41196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61,10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B761FB" w:rsidRPr="0064696B">
              <w:rPr>
                <w:rFonts w:ascii="PT Astra Serif" w:hAnsi="PT Astra Serif"/>
                <w:sz w:val="26"/>
                <w:szCs w:val="26"/>
              </w:rPr>
              <w:t xml:space="preserve">бюджетных ассигнований бюджета </w:t>
            </w:r>
            <w:r w:rsidR="00B761FB" w:rsidRPr="0064696B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E41196" w:rsidRPr="0064696B" w:rsidRDefault="00E41196" w:rsidP="00E411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955,20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64696B" w:rsidRDefault="005C4E11" w:rsidP="005C4E1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lastRenderedPageBreak/>
        <w:t>»;</w:t>
      </w:r>
    </w:p>
    <w:p w:rsidR="005C4E11" w:rsidRPr="0064696B" w:rsidRDefault="005C4E11" w:rsidP="005C4E11">
      <w:pPr>
        <w:pStyle w:val="Style64"/>
        <w:widowControl/>
        <w:ind w:right="-284"/>
        <w:jc w:val="both"/>
        <w:rPr>
          <w:rFonts w:ascii="PT Astra Serif" w:hAnsi="PT Astra Serif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ab/>
        <w:t>1.</w:t>
      </w:r>
      <w:r w:rsidR="002754CD" w:rsidRPr="0064696B">
        <w:rPr>
          <w:rStyle w:val="FontStyle212"/>
          <w:rFonts w:ascii="PT Astra Serif" w:hAnsi="PT Astra Serif"/>
          <w:b w:val="0"/>
          <w:sz w:val="26"/>
          <w:szCs w:val="26"/>
        </w:rPr>
        <w:t>8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.2) Раздел 6.5 </w:t>
      </w:r>
      <w:r w:rsidRPr="0064696B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5C4E11" w:rsidRPr="0064696B" w:rsidRDefault="005C4E11" w:rsidP="005C4E11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«                      </w:t>
      </w:r>
      <w:r w:rsidRPr="0064696B">
        <w:rPr>
          <w:rFonts w:ascii="PT Astra Serif" w:hAnsi="PT Astra Serif"/>
          <w:b/>
          <w:sz w:val="26"/>
          <w:szCs w:val="26"/>
        </w:rPr>
        <w:t>6.5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sz w:val="26"/>
          <w:szCs w:val="26"/>
        </w:rPr>
        <w:t>Ресурсное обеспечение Подпрограммы</w:t>
      </w:r>
    </w:p>
    <w:p w:rsidR="005C4E11" w:rsidRPr="0064696B" w:rsidRDefault="005C4E11" w:rsidP="005C4E11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4696B">
        <w:rPr>
          <w:rFonts w:ascii="PT Astra Serif" w:hAnsi="PT Astra Serif"/>
          <w:sz w:val="26"/>
          <w:szCs w:val="26"/>
        </w:rPr>
        <w:t xml:space="preserve">Общий объем бюджетных ассигнований на финансовое обеспечение реализации Подпрограммы-6 составит </w:t>
      </w:r>
      <w:r w:rsidR="00BC18C4" w:rsidRPr="0064696B">
        <w:rPr>
          <w:rFonts w:ascii="PT Astra Serif" w:hAnsi="PT Astra Serif"/>
          <w:sz w:val="26"/>
          <w:szCs w:val="26"/>
        </w:rPr>
        <w:t>5 237,95</w:t>
      </w:r>
      <w:r w:rsidRPr="0064696B">
        <w:rPr>
          <w:rFonts w:ascii="PT Astra Serif" w:hAnsi="PT Astra Serif"/>
          <w:sz w:val="26"/>
          <w:szCs w:val="26"/>
        </w:rPr>
        <w:t xml:space="preserve"> тыс. руб., в том числе за счет </w:t>
      </w:r>
      <w:r w:rsidR="00352EB4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BC18C4" w:rsidRPr="0064696B">
        <w:rPr>
          <w:rFonts w:ascii="PT Astra Serif" w:hAnsi="PT Astra Serif"/>
          <w:sz w:val="26"/>
          <w:szCs w:val="26"/>
        </w:rPr>
        <w:t>–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BC18C4" w:rsidRPr="0064696B">
        <w:rPr>
          <w:rFonts w:ascii="PT Astra Serif" w:hAnsi="PT Astra Serif"/>
          <w:sz w:val="26"/>
          <w:szCs w:val="26"/>
        </w:rPr>
        <w:t>277,65</w:t>
      </w:r>
      <w:r w:rsidRPr="0064696B">
        <w:rPr>
          <w:rFonts w:ascii="PT Astra Serif" w:hAnsi="PT Astra Serif"/>
          <w:sz w:val="26"/>
          <w:szCs w:val="26"/>
        </w:rPr>
        <w:t xml:space="preserve">  тыс. руб. и за счет  </w:t>
      </w:r>
      <w:r w:rsidR="00352EB4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 xml:space="preserve">, источником которых являются субсидии из областного бюджета – </w:t>
      </w:r>
      <w:r w:rsidR="00046609" w:rsidRPr="0064696B">
        <w:rPr>
          <w:rFonts w:ascii="PT Astra Serif" w:hAnsi="PT Astra Serif"/>
          <w:sz w:val="26"/>
          <w:szCs w:val="26"/>
        </w:rPr>
        <w:t xml:space="preserve"> </w:t>
      </w:r>
      <w:r w:rsidR="00BC18C4" w:rsidRPr="0064696B">
        <w:rPr>
          <w:rFonts w:ascii="PT Astra Serif" w:hAnsi="PT Astra Serif"/>
          <w:sz w:val="26"/>
          <w:szCs w:val="26"/>
        </w:rPr>
        <w:t>4 960,30</w:t>
      </w:r>
      <w:r w:rsidRPr="0064696B">
        <w:rPr>
          <w:rFonts w:ascii="PT Astra Serif" w:hAnsi="PT Astra Serif"/>
          <w:sz w:val="26"/>
          <w:szCs w:val="26"/>
        </w:rPr>
        <w:t xml:space="preserve"> тыс. руб., в том числе по годам реализации:</w:t>
      </w:r>
      <w:proofErr w:type="gramEnd"/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2019 год  –  34,85   тыс. руб. из них:</w:t>
      </w:r>
    </w:p>
    <w:p w:rsidR="005C4E11" w:rsidRPr="0064696B" w:rsidRDefault="005C4E11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34,85 тыс. руб. – за счет </w:t>
      </w:r>
      <w:r w:rsidR="00352EB4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2020 год  –  </w:t>
      </w:r>
      <w:r w:rsidR="00BC18C4" w:rsidRPr="0064696B">
        <w:rPr>
          <w:rFonts w:ascii="PT Astra Serif" w:hAnsi="PT Astra Serif"/>
          <w:sz w:val="26"/>
          <w:szCs w:val="26"/>
        </w:rPr>
        <w:t>1 515,80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5C4E11" w:rsidRPr="0064696B" w:rsidRDefault="005C4E11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58,60 тыс. руб. – за счет </w:t>
      </w:r>
      <w:r w:rsidR="00352EB4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BC18C4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1 457,20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352EB4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2021 год  –  </w:t>
      </w:r>
      <w:r w:rsidR="00BC18C4" w:rsidRPr="0064696B">
        <w:rPr>
          <w:rFonts w:ascii="PT Astra Serif" w:hAnsi="PT Astra Serif"/>
          <w:sz w:val="26"/>
          <w:szCs w:val="26"/>
        </w:rPr>
        <w:t>1 557,00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5C4E11" w:rsidRPr="0064696B" w:rsidRDefault="00BC18C4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63,00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352EB4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BC18C4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1 494,00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352EB4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2022 год  –  </w:t>
      </w:r>
      <w:r w:rsidR="00BC18C4" w:rsidRPr="0064696B">
        <w:rPr>
          <w:rFonts w:ascii="PT Astra Serif" w:hAnsi="PT Astra Serif"/>
          <w:sz w:val="26"/>
          <w:szCs w:val="26"/>
        </w:rPr>
        <w:t>1 114,00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5C4E11" w:rsidRPr="0064696B" w:rsidRDefault="00BC18C4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60,10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352EB4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BC18C4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1 053,90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352EB4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2023 год  –  </w:t>
      </w:r>
      <w:r w:rsidR="00BC18C4" w:rsidRPr="0064696B">
        <w:rPr>
          <w:rFonts w:ascii="PT Astra Serif" w:hAnsi="PT Astra Serif"/>
          <w:sz w:val="26"/>
          <w:szCs w:val="26"/>
        </w:rPr>
        <w:t>1 016,30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BC18C4" w:rsidRPr="0064696B" w:rsidRDefault="00BC18C4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61,10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352EB4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;</w:t>
      </w:r>
      <w:r w:rsidR="005C4E11" w:rsidRPr="0064696B">
        <w:rPr>
          <w:rFonts w:ascii="PT Astra Serif" w:hAnsi="PT Astra Serif"/>
          <w:sz w:val="26"/>
          <w:szCs w:val="26"/>
        </w:rPr>
        <w:t xml:space="preserve"> </w:t>
      </w:r>
    </w:p>
    <w:p w:rsidR="005C4E11" w:rsidRPr="0064696B" w:rsidRDefault="00BC18C4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955,20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64696B">
        <w:rPr>
          <w:rFonts w:ascii="PT Astra Serif" w:hAnsi="PT Astra Serif"/>
          <w:sz w:val="26"/>
          <w:szCs w:val="26"/>
        </w:rPr>
        <w:t>.</w:t>
      </w:r>
      <w:r w:rsidR="005C4E11" w:rsidRPr="0064696B">
        <w:rPr>
          <w:rFonts w:ascii="PT Astra Serif" w:hAnsi="PT Astra Serif"/>
          <w:sz w:val="26"/>
          <w:szCs w:val="26"/>
        </w:rPr>
        <w:t xml:space="preserve">       </w:t>
      </w:r>
      <w:r w:rsidR="00352EB4" w:rsidRPr="0064696B">
        <w:rPr>
          <w:rFonts w:ascii="PT Astra Serif" w:hAnsi="PT Astra Serif"/>
          <w:sz w:val="26"/>
          <w:szCs w:val="26"/>
        </w:rPr>
        <w:t xml:space="preserve">                        </w:t>
      </w:r>
      <w:r w:rsidRPr="0064696B">
        <w:rPr>
          <w:rFonts w:ascii="PT Astra Serif" w:hAnsi="PT Astra Serif"/>
          <w:sz w:val="26"/>
          <w:szCs w:val="26"/>
        </w:rPr>
        <w:t xml:space="preserve">             </w:t>
      </w:r>
      <w:r w:rsidR="0064696B">
        <w:rPr>
          <w:rFonts w:ascii="PT Astra Serif" w:hAnsi="PT Astra Serif"/>
          <w:sz w:val="26"/>
          <w:szCs w:val="26"/>
        </w:rPr>
        <w:t xml:space="preserve">                                                                  ».</w:t>
      </w:r>
      <w:proofErr w:type="gramEnd"/>
    </w:p>
    <w:p w:rsidR="005C4E11" w:rsidRPr="0064696B" w:rsidRDefault="005C4E11" w:rsidP="005C4E11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1.</w:t>
      </w:r>
      <w:r w:rsidR="004E5AF7" w:rsidRPr="0064696B">
        <w:rPr>
          <w:rFonts w:ascii="PT Astra Serif" w:hAnsi="PT Astra Serif" w:cs="Times New Roman"/>
          <w:sz w:val="26"/>
          <w:szCs w:val="26"/>
        </w:rPr>
        <w:t>9</w:t>
      </w:r>
      <w:r w:rsidRPr="0064696B">
        <w:rPr>
          <w:rFonts w:ascii="PT Astra Serif" w:hAnsi="PT Astra Serif" w:cs="Times New Roman"/>
          <w:sz w:val="26"/>
          <w:szCs w:val="26"/>
        </w:rPr>
        <w:t>)</w:t>
      </w:r>
      <w:r w:rsidRPr="0064696B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В Подпрограмме «Летняя занятость»:</w:t>
      </w:r>
    </w:p>
    <w:p w:rsidR="005C4E11" w:rsidRPr="0064696B" w:rsidRDefault="005C4E11" w:rsidP="0064696B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</w:t>
      </w:r>
      <w:r w:rsidR="004E5AF7" w:rsidRPr="0064696B">
        <w:rPr>
          <w:rStyle w:val="FontStyle212"/>
          <w:rFonts w:ascii="PT Astra Serif" w:hAnsi="PT Astra Serif"/>
          <w:b w:val="0"/>
          <w:sz w:val="26"/>
          <w:szCs w:val="26"/>
        </w:rPr>
        <w:t>9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.1) </w:t>
      </w:r>
      <w:r w:rsidRPr="0064696B">
        <w:rPr>
          <w:rFonts w:ascii="PT Astra Serif" w:hAnsi="PT Astra Serif" w:cs="Times New Roman"/>
          <w:color w:val="000000"/>
          <w:sz w:val="26"/>
          <w:szCs w:val="26"/>
        </w:rPr>
        <w:t>Строку «</w:t>
      </w:r>
      <w:r w:rsidRPr="0064696B">
        <w:rPr>
          <w:rFonts w:ascii="PT Astra Serif" w:hAnsi="PT Astra Serif" w:cs="Times New Roman"/>
          <w:sz w:val="26"/>
          <w:szCs w:val="26"/>
        </w:rPr>
        <w:t>Ресурсное обеспечение   муниципальной программы с разбивкой по этапам и годам реализации» паспорта  изложить в следующей редакции:</w:t>
      </w:r>
    </w:p>
    <w:p w:rsidR="005C4E11" w:rsidRPr="0064696B" w:rsidRDefault="005C4E11" w:rsidP="005C4E1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437"/>
      </w:tblGrid>
      <w:tr w:rsidR="005C4E11" w:rsidRPr="0064696B" w:rsidTr="0064696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муниципальной подпрограммы с разбивкой по этапам и годам реализации 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Общий объем бюджетных ассигнований на финансовое обеспечение реализации Подпрограммы-7 в 2019-2023 годах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составляет </w:t>
            </w:r>
            <w:r w:rsidR="00C24497" w:rsidRPr="0064696B">
              <w:rPr>
                <w:rFonts w:ascii="PT Astra Serif" w:hAnsi="PT Astra Serif"/>
                <w:sz w:val="26"/>
                <w:szCs w:val="26"/>
              </w:rPr>
              <w:t>16 823,66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 их них: </w:t>
            </w:r>
          </w:p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352EB4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24497" w:rsidRPr="0064696B">
              <w:rPr>
                <w:rFonts w:ascii="PT Astra Serif" w:hAnsi="PT Astra Serif"/>
                <w:sz w:val="26"/>
                <w:szCs w:val="26"/>
              </w:rPr>
              <w:t>–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24497" w:rsidRPr="0064696B">
              <w:rPr>
                <w:rFonts w:ascii="PT Astra Serif" w:hAnsi="PT Astra Serif"/>
                <w:sz w:val="26"/>
                <w:szCs w:val="26"/>
              </w:rPr>
              <w:t>2 792,56</w:t>
            </w:r>
            <w:r w:rsidR="00237EE5"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64696B">
              <w:rPr>
                <w:rFonts w:ascii="PT Astra Serif" w:hAnsi="PT Astra Serif"/>
                <w:sz w:val="26"/>
                <w:szCs w:val="26"/>
              </w:rPr>
              <w:t>тыс. руб.;</w:t>
            </w:r>
          </w:p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352EB4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, источником которых являются субсидии из областного бюджета – </w:t>
            </w:r>
            <w:r w:rsidR="00C24497" w:rsidRPr="0064696B">
              <w:rPr>
                <w:rFonts w:ascii="PT Astra Serif" w:hAnsi="PT Astra Serif"/>
                <w:sz w:val="26"/>
                <w:szCs w:val="26"/>
              </w:rPr>
              <w:t>14 031,10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 год  –  1 036,36   тыс. руб. из них: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1 036,36 тыс. руб. – за счет </w:t>
            </w:r>
            <w:r w:rsidR="00352EB4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C24497" w:rsidRPr="0064696B">
              <w:rPr>
                <w:rFonts w:ascii="PT Astra Serif" w:hAnsi="PT Astra Serif"/>
                <w:sz w:val="26"/>
                <w:szCs w:val="26"/>
              </w:rPr>
              <w:t>4 160,40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5C4E11" w:rsidRPr="0064696B" w:rsidRDefault="00C24497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856,20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352EB4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C24497" w:rsidRPr="0064696B" w:rsidRDefault="00C24497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3 304,20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C24497" w:rsidRPr="0064696B">
              <w:rPr>
                <w:rFonts w:ascii="PT Astra Serif" w:hAnsi="PT Astra Serif"/>
                <w:sz w:val="26"/>
                <w:szCs w:val="26"/>
              </w:rPr>
              <w:t>3 886,20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5C4E11" w:rsidRPr="0064696B" w:rsidRDefault="00C24497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450,00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352EB4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3 436,20 тыс. руб. – за счет </w:t>
            </w:r>
            <w:r w:rsidR="00352EB4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C24497" w:rsidRPr="0064696B">
              <w:rPr>
                <w:rFonts w:ascii="PT Astra Serif" w:hAnsi="PT Astra Serif"/>
                <w:sz w:val="26"/>
                <w:szCs w:val="26"/>
              </w:rPr>
              <w:t>3 798,90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5C4E11" w:rsidRPr="0064696B" w:rsidRDefault="00C24497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225,00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352EB4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3 573,90 тыс. руб. – за счет </w:t>
            </w:r>
            <w:r w:rsidR="00352EB4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2023 год  –  </w:t>
            </w:r>
            <w:r w:rsidR="00C24497" w:rsidRPr="0064696B">
              <w:rPr>
                <w:rFonts w:ascii="PT Astra Serif" w:hAnsi="PT Astra Serif"/>
                <w:sz w:val="26"/>
                <w:szCs w:val="26"/>
              </w:rPr>
              <w:t>3 941,80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5C4E11" w:rsidRPr="0064696B" w:rsidRDefault="005C4E11" w:rsidP="00C2449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24497" w:rsidRPr="0064696B">
              <w:rPr>
                <w:rFonts w:ascii="PT Astra Serif" w:hAnsi="PT Astra Serif"/>
                <w:sz w:val="26"/>
                <w:szCs w:val="26"/>
              </w:rPr>
              <w:t>225,00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352EB4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C24497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C24497" w:rsidRPr="0064696B" w:rsidRDefault="00C24497" w:rsidP="00C2449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3 716,80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64696B" w:rsidRDefault="005C4E11" w:rsidP="0064696B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lastRenderedPageBreak/>
        <w:t>»;</w:t>
      </w:r>
    </w:p>
    <w:p w:rsidR="005C4E11" w:rsidRPr="0064696B" w:rsidRDefault="005C4E11" w:rsidP="005C4E11">
      <w:pPr>
        <w:pStyle w:val="Style64"/>
        <w:widowControl/>
        <w:ind w:right="-284"/>
        <w:jc w:val="both"/>
        <w:rPr>
          <w:rFonts w:ascii="PT Astra Serif" w:hAnsi="PT Astra Serif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ab/>
        <w:t>1.</w:t>
      </w:r>
      <w:r w:rsidR="00397F2B" w:rsidRPr="0064696B">
        <w:rPr>
          <w:rStyle w:val="FontStyle212"/>
          <w:rFonts w:ascii="PT Astra Serif" w:hAnsi="PT Astra Serif"/>
          <w:b w:val="0"/>
          <w:sz w:val="26"/>
          <w:szCs w:val="26"/>
        </w:rPr>
        <w:t>9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.2) Раздел 7.5 </w:t>
      </w:r>
      <w:r w:rsidRPr="0064696B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5C4E11" w:rsidRPr="0064696B" w:rsidRDefault="005C4E11" w:rsidP="005C4E11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«                      </w:t>
      </w:r>
      <w:r w:rsidRPr="0064696B">
        <w:rPr>
          <w:rFonts w:ascii="PT Astra Serif" w:hAnsi="PT Astra Serif"/>
          <w:b/>
          <w:sz w:val="26"/>
          <w:szCs w:val="26"/>
        </w:rPr>
        <w:t>7.5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sz w:val="26"/>
          <w:szCs w:val="26"/>
        </w:rPr>
        <w:t>Ресурсное обеспечение Подпрограммы</w:t>
      </w:r>
    </w:p>
    <w:p w:rsidR="005C4E11" w:rsidRPr="0064696B" w:rsidRDefault="005C4E11" w:rsidP="005C4E11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4696B">
        <w:rPr>
          <w:rFonts w:ascii="PT Astra Serif" w:hAnsi="PT Astra Serif"/>
          <w:sz w:val="26"/>
          <w:szCs w:val="26"/>
        </w:rPr>
        <w:lastRenderedPageBreak/>
        <w:t xml:space="preserve">Общий объем бюджетных ассигнований на финансовое обеспечение реализации Подпрограммы-7 составит </w:t>
      </w:r>
      <w:r w:rsidR="00397F2B" w:rsidRPr="0064696B">
        <w:rPr>
          <w:rFonts w:ascii="PT Astra Serif" w:hAnsi="PT Astra Serif"/>
          <w:sz w:val="26"/>
          <w:szCs w:val="26"/>
        </w:rPr>
        <w:t>16 823,66</w:t>
      </w:r>
      <w:r w:rsidRPr="0064696B">
        <w:rPr>
          <w:rFonts w:ascii="PT Astra Serif" w:hAnsi="PT Astra Serif"/>
          <w:sz w:val="26"/>
          <w:szCs w:val="26"/>
        </w:rPr>
        <w:t xml:space="preserve"> тыс. руб., в том числе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397F2B" w:rsidRPr="0064696B">
        <w:rPr>
          <w:rFonts w:ascii="PT Astra Serif" w:hAnsi="PT Astra Serif"/>
          <w:sz w:val="26"/>
          <w:szCs w:val="26"/>
        </w:rPr>
        <w:t>–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397F2B" w:rsidRPr="0064696B">
        <w:rPr>
          <w:rFonts w:ascii="PT Astra Serif" w:hAnsi="PT Astra Serif"/>
          <w:sz w:val="26"/>
          <w:szCs w:val="26"/>
        </w:rPr>
        <w:t>2 792,56</w:t>
      </w:r>
      <w:r w:rsidRPr="0064696B">
        <w:rPr>
          <w:rFonts w:ascii="PT Astra Serif" w:hAnsi="PT Astra Serif"/>
          <w:sz w:val="26"/>
          <w:szCs w:val="26"/>
        </w:rPr>
        <w:t xml:space="preserve">  тыс. руб. и за счет 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 xml:space="preserve">, источником которых являются субсидии из областного бюджета – </w:t>
      </w:r>
      <w:r w:rsidR="00397F2B" w:rsidRPr="0064696B">
        <w:rPr>
          <w:rFonts w:ascii="PT Astra Serif" w:hAnsi="PT Astra Serif"/>
          <w:sz w:val="26"/>
          <w:szCs w:val="26"/>
        </w:rPr>
        <w:t>14 031,10</w:t>
      </w:r>
      <w:r w:rsidRPr="0064696B">
        <w:rPr>
          <w:rFonts w:ascii="PT Astra Serif" w:hAnsi="PT Astra Serif"/>
          <w:sz w:val="26"/>
          <w:szCs w:val="26"/>
        </w:rPr>
        <w:t xml:space="preserve"> тыс. руб., в том числе по годам</w:t>
      </w:r>
      <w:proofErr w:type="gramEnd"/>
      <w:r w:rsidRPr="0064696B">
        <w:rPr>
          <w:rFonts w:ascii="PT Astra Serif" w:hAnsi="PT Astra Serif"/>
          <w:sz w:val="26"/>
          <w:szCs w:val="26"/>
        </w:rPr>
        <w:t xml:space="preserve"> реализации: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2019 год  –  1 036,36   тыс. руб. из них:</w:t>
      </w:r>
    </w:p>
    <w:p w:rsidR="005C4E11" w:rsidRPr="0064696B" w:rsidRDefault="005C4E11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1 036,36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2020 год  –  </w:t>
      </w:r>
      <w:r w:rsidR="00397F2B" w:rsidRPr="0064696B">
        <w:rPr>
          <w:rFonts w:ascii="PT Astra Serif" w:hAnsi="PT Astra Serif"/>
          <w:sz w:val="26"/>
          <w:szCs w:val="26"/>
        </w:rPr>
        <w:t>4 160,40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5C4E11" w:rsidRPr="0064696B" w:rsidRDefault="00397F2B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856,20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;</w:t>
      </w:r>
    </w:p>
    <w:p w:rsidR="00397F2B" w:rsidRPr="0064696B" w:rsidRDefault="00397F2B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3 304,20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2021 год  –  </w:t>
      </w:r>
      <w:r w:rsidR="00397F2B" w:rsidRPr="0064696B">
        <w:rPr>
          <w:rFonts w:ascii="PT Astra Serif" w:hAnsi="PT Astra Serif"/>
          <w:sz w:val="26"/>
          <w:szCs w:val="26"/>
        </w:rPr>
        <w:t>3 886,20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5C4E11" w:rsidRPr="0064696B" w:rsidRDefault="00397F2B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450,00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5C4E11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3 436,20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2022 год  –  </w:t>
      </w:r>
      <w:r w:rsidR="00397F2B" w:rsidRPr="0064696B">
        <w:rPr>
          <w:rFonts w:ascii="PT Astra Serif" w:hAnsi="PT Astra Serif"/>
          <w:sz w:val="26"/>
          <w:szCs w:val="26"/>
        </w:rPr>
        <w:t>3 798,90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5C4E11" w:rsidRPr="0064696B" w:rsidRDefault="00397F2B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225,00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5C4E11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3 573,90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2023 год  –  </w:t>
      </w:r>
      <w:r w:rsidR="00397F2B" w:rsidRPr="0064696B">
        <w:rPr>
          <w:rFonts w:ascii="PT Astra Serif" w:hAnsi="PT Astra Serif"/>
          <w:sz w:val="26"/>
          <w:szCs w:val="26"/>
        </w:rPr>
        <w:t>3 941,80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397F2B" w:rsidRPr="0064696B" w:rsidRDefault="005C4E11" w:rsidP="00690013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 </w:t>
      </w:r>
      <w:r w:rsidR="00397F2B" w:rsidRPr="0064696B">
        <w:rPr>
          <w:rFonts w:ascii="PT Astra Serif" w:hAnsi="PT Astra Serif"/>
          <w:sz w:val="26"/>
          <w:szCs w:val="26"/>
        </w:rPr>
        <w:t>225,00</w:t>
      </w:r>
      <w:r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</w:t>
      </w:r>
      <w:r w:rsidR="00397F2B" w:rsidRPr="0064696B">
        <w:rPr>
          <w:rFonts w:ascii="PT Astra Serif" w:hAnsi="PT Astra Serif"/>
          <w:sz w:val="26"/>
          <w:szCs w:val="26"/>
        </w:rPr>
        <w:t xml:space="preserve"> Ульяновской области;</w:t>
      </w:r>
    </w:p>
    <w:p w:rsidR="005C4E11" w:rsidRPr="0064696B" w:rsidRDefault="007533B4" w:rsidP="00690013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3 716,80</w:t>
      </w:r>
      <w:r w:rsidR="00397F2B" w:rsidRPr="0064696B">
        <w:rPr>
          <w:rFonts w:ascii="PT Astra Serif" w:hAnsi="PT Astra Serif"/>
          <w:sz w:val="26"/>
          <w:szCs w:val="26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397F2B" w:rsidRPr="0064696B">
        <w:rPr>
          <w:rFonts w:ascii="PT Astra Serif" w:hAnsi="PT Astra Serif"/>
          <w:sz w:val="26"/>
          <w:szCs w:val="26"/>
        </w:rPr>
        <w:t xml:space="preserve">.                                           </w:t>
      </w:r>
      <w:r w:rsidR="0064696B">
        <w:rPr>
          <w:rFonts w:ascii="PT Astra Serif" w:hAnsi="PT Astra Serif"/>
          <w:sz w:val="26"/>
          <w:szCs w:val="26"/>
        </w:rPr>
        <w:t xml:space="preserve">                                                </w:t>
      </w:r>
      <w:r w:rsidR="00397F2B" w:rsidRPr="0064696B">
        <w:rPr>
          <w:rFonts w:ascii="PT Astra Serif" w:hAnsi="PT Astra Serif"/>
          <w:sz w:val="26"/>
          <w:szCs w:val="26"/>
        </w:rPr>
        <w:t xml:space="preserve"> </w:t>
      </w:r>
      <w:r w:rsidR="00FC4DC3" w:rsidRPr="0064696B">
        <w:rPr>
          <w:rFonts w:ascii="PT Astra Serif" w:hAnsi="PT Astra Serif"/>
          <w:sz w:val="26"/>
          <w:szCs w:val="26"/>
        </w:rPr>
        <w:t>».</w:t>
      </w:r>
      <w:proofErr w:type="gramEnd"/>
    </w:p>
    <w:p w:rsidR="005C4E11" w:rsidRPr="0064696B" w:rsidRDefault="005C4E11" w:rsidP="0064696B">
      <w:pPr>
        <w:pStyle w:val="Style64"/>
        <w:widowControl/>
        <w:ind w:right="-1" w:firstLine="709"/>
        <w:jc w:val="both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1.</w:t>
      </w:r>
      <w:r w:rsidR="00A0336C" w:rsidRPr="0064696B">
        <w:rPr>
          <w:rFonts w:ascii="PT Astra Serif" w:hAnsi="PT Astra Serif" w:cs="Times New Roman"/>
          <w:sz w:val="26"/>
          <w:szCs w:val="26"/>
        </w:rPr>
        <w:t>10</w:t>
      </w:r>
      <w:r w:rsidRPr="0064696B">
        <w:rPr>
          <w:rFonts w:ascii="PT Astra Serif" w:hAnsi="PT Astra Serif" w:cs="Times New Roman"/>
          <w:sz w:val="26"/>
          <w:szCs w:val="26"/>
        </w:rPr>
        <w:t>)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В Подпрограмме «Обеспечение деятельности муниципального  учреждения управления образования муниципального образования «Чердаклинский район»:</w:t>
      </w:r>
    </w:p>
    <w:p w:rsidR="005C4E11" w:rsidRPr="0064696B" w:rsidRDefault="005C4E11" w:rsidP="0064696B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</w:t>
      </w:r>
      <w:r w:rsidR="00A0336C" w:rsidRPr="0064696B">
        <w:rPr>
          <w:rStyle w:val="FontStyle212"/>
          <w:rFonts w:ascii="PT Astra Serif" w:hAnsi="PT Astra Serif"/>
          <w:b w:val="0"/>
          <w:sz w:val="26"/>
          <w:szCs w:val="26"/>
        </w:rPr>
        <w:t>10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.1) </w:t>
      </w:r>
      <w:r w:rsidRPr="0064696B">
        <w:rPr>
          <w:rFonts w:ascii="PT Astra Serif" w:hAnsi="PT Astra Serif" w:cs="Times New Roman"/>
          <w:color w:val="000000"/>
          <w:sz w:val="26"/>
          <w:szCs w:val="26"/>
        </w:rPr>
        <w:t>Строку «</w:t>
      </w:r>
      <w:r w:rsidRPr="0064696B">
        <w:rPr>
          <w:rFonts w:ascii="PT Astra Serif" w:hAnsi="PT Astra Serif" w:cs="Times New Roman"/>
          <w:sz w:val="26"/>
          <w:szCs w:val="26"/>
        </w:rPr>
        <w:t>Ресурсное обеспечение   муниципальной программы с разбивкой по этапам и годам реализации» паспорта изложить в следующей редакции:</w:t>
      </w:r>
    </w:p>
    <w:p w:rsidR="005C4E11" w:rsidRPr="0064696B" w:rsidRDefault="005C4E11" w:rsidP="005C4E1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64696B" w:rsidTr="0064696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Общий объем бюджетных ассигнований на финансовое обеспечение реализации Подпрограммы-8 в 2019-2023 годах составляет </w:t>
            </w:r>
            <w:r w:rsidR="00A0336C" w:rsidRPr="0064696B">
              <w:rPr>
                <w:rFonts w:ascii="PT Astra Serif" w:hAnsi="PT Astra Serif"/>
                <w:sz w:val="26"/>
                <w:szCs w:val="26"/>
              </w:rPr>
              <w:t>98 178,22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 их них: </w:t>
            </w:r>
          </w:p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A0336C" w:rsidRPr="0064696B">
              <w:rPr>
                <w:rFonts w:ascii="PT Astra Serif" w:hAnsi="PT Astra Serif"/>
                <w:sz w:val="26"/>
                <w:szCs w:val="26"/>
              </w:rPr>
              <w:t>–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A0336C" w:rsidRPr="0064696B">
              <w:rPr>
                <w:rFonts w:ascii="PT Astra Serif" w:hAnsi="PT Astra Serif"/>
                <w:sz w:val="26"/>
                <w:szCs w:val="26"/>
              </w:rPr>
              <w:t>21 173,02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, источником которых являются субсидии из областного бюджета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– </w:t>
            </w:r>
            <w:r w:rsidR="00A0336C" w:rsidRPr="0064696B">
              <w:rPr>
                <w:rFonts w:ascii="PT Astra Serif" w:hAnsi="PT Astra Serif"/>
                <w:sz w:val="26"/>
                <w:szCs w:val="26"/>
              </w:rPr>
              <w:t>77 005,20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 год  –  4 350,53   тыс. руб. из них: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4 350,53 тыс. руб. – за счет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A0336C" w:rsidRPr="0064696B">
              <w:rPr>
                <w:rFonts w:ascii="PT Astra Serif" w:hAnsi="PT Astra Serif"/>
                <w:sz w:val="26"/>
                <w:szCs w:val="26"/>
              </w:rPr>
              <w:t>25 559,49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4 849,29 тыс. руб. – за счет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A0336C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20 710,20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A0336C" w:rsidRPr="0064696B">
              <w:rPr>
                <w:rFonts w:ascii="PT Astra Serif" w:hAnsi="PT Astra Serif"/>
                <w:sz w:val="26"/>
                <w:szCs w:val="26"/>
              </w:rPr>
              <w:t>23 067,40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 из них:</w:t>
            </w:r>
          </w:p>
          <w:p w:rsidR="005C4E11" w:rsidRPr="0064696B" w:rsidRDefault="00A0336C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4 567,40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A0336C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18 500,00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A0336C" w:rsidRPr="0064696B">
              <w:rPr>
                <w:rFonts w:ascii="PT Astra Serif" w:hAnsi="PT Astra Serif"/>
                <w:sz w:val="26"/>
                <w:szCs w:val="26"/>
              </w:rPr>
              <w:t>22 462,50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5C4E11" w:rsidRPr="0064696B" w:rsidRDefault="00A0336C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3 702,90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A0336C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18 759,60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2023 год  –  </w:t>
            </w:r>
            <w:r w:rsidR="00A0336C" w:rsidRPr="0064696B">
              <w:rPr>
                <w:rFonts w:ascii="PT Astra Serif" w:hAnsi="PT Astra Serif"/>
                <w:sz w:val="26"/>
                <w:szCs w:val="26"/>
              </w:rPr>
              <w:t>22 738,30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5C4E11" w:rsidRPr="0064696B" w:rsidRDefault="00A0336C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3 702,90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A0336C" w:rsidRPr="0064696B" w:rsidRDefault="00A0336C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19 035,40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64696B" w:rsidRDefault="005C4E11" w:rsidP="0064696B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lastRenderedPageBreak/>
        <w:t>»;</w:t>
      </w:r>
    </w:p>
    <w:p w:rsidR="005C4E11" w:rsidRPr="0064696B" w:rsidRDefault="005C4E11" w:rsidP="005C4E11">
      <w:pPr>
        <w:pStyle w:val="Style64"/>
        <w:widowControl/>
        <w:ind w:right="-284"/>
        <w:jc w:val="both"/>
        <w:rPr>
          <w:rFonts w:ascii="PT Astra Serif" w:hAnsi="PT Astra Serif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ab/>
        <w:t>1.</w:t>
      </w:r>
      <w:r w:rsidR="00A0336C" w:rsidRPr="0064696B">
        <w:rPr>
          <w:rStyle w:val="FontStyle212"/>
          <w:rFonts w:ascii="PT Astra Serif" w:hAnsi="PT Astra Serif"/>
          <w:b w:val="0"/>
          <w:sz w:val="26"/>
          <w:szCs w:val="26"/>
        </w:rPr>
        <w:t>10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.2) Раздел 8.5 </w:t>
      </w:r>
      <w:r w:rsidRPr="0064696B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5C4E11" w:rsidRPr="0064696B" w:rsidRDefault="005C4E11" w:rsidP="005C4E11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«                       </w:t>
      </w:r>
      <w:r w:rsidRPr="0064696B">
        <w:rPr>
          <w:rFonts w:ascii="PT Astra Serif" w:hAnsi="PT Astra Serif"/>
          <w:b/>
          <w:sz w:val="26"/>
          <w:szCs w:val="26"/>
        </w:rPr>
        <w:t>8.5 Ресурсное обеспечение Подпрограммы</w:t>
      </w:r>
    </w:p>
    <w:p w:rsidR="005C4E11" w:rsidRPr="0064696B" w:rsidRDefault="005C4E11" w:rsidP="005C4E11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4696B">
        <w:rPr>
          <w:rFonts w:ascii="PT Astra Serif" w:hAnsi="PT Astra Serif"/>
          <w:sz w:val="26"/>
          <w:szCs w:val="26"/>
        </w:rPr>
        <w:t xml:space="preserve">Общий объем бюджетных ассигнований на финансовое обеспечение реализации Подпрограммы-8 составит </w:t>
      </w:r>
      <w:r w:rsidR="00A0336C" w:rsidRPr="0064696B">
        <w:rPr>
          <w:rFonts w:ascii="PT Astra Serif" w:hAnsi="PT Astra Serif"/>
          <w:sz w:val="26"/>
          <w:szCs w:val="26"/>
        </w:rPr>
        <w:t>98 178,22</w:t>
      </w:r>
      <w:r w:rsidR="00C47A7C" w:rsidRPr="0064696B">
        <w:rPr>
          <w:rFonts w:ascii="PT Astra Serif" w:hAnsi="PT Astra Serif"/>
          <w:sz w:val="26"/>
          <w:szCs w:val="26"/>
        </w:rPr>
        <w:t xml:space="preserve"> </w:t>
      </w:r>
      <w:r w:rsidRPr="0064696B">
        <w:rPr>
          <w:rFonts w:ascii="PT Astra Serif" w:hAnsi="PT Astra Serif"/>
          <w:sz w:val="26"/>
          <w:szCs w:val="26"/>
        </w:rPr>
        <w:t xml:space="preserve"> тыс. руб., в том числе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A0336C" w:rsidRPr="0064696B">
        <w:rPr>
          <w:rFonts w:ascii="PT Astra Serif" w:hAnsi="PT Astra Serif"/>
          <w:sz w:val="26"/>
          <w:szCs w:val="26"/>
        </w:rPr>
        <w:t>–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A0336C" w:rsidRPr="0064696B">
        <w:rPr>
          <w:rFonts w:ascii="PT Astra Serif" w:hAnsi="PT Astra Serif"/>
          <w:sz w:val="26"/>
          <w:szCs w:val="26"/>
        </w:rPr>
        <w:t>21 173,02</w:t>
      </w:r>
      <w:r w:rsidRPr="0064696B">
        <w:rPr>
          <w:rFonts w:ascii="PT Astra Serif" w:hAnsi="PT Astra Serif"/>
          <w:sz w:val="26"/>
          <w:szCs w:val="26"/>
        </w:rPr>
        <w:t xml:space="preserve"> тыс. руб. и за счет 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 xml:space="preserve">, источником которых являются субсидии из областного бюджета – </w:t>
      </w:r>
      <w:r w:rsidR="00A0336C" w:rsidRPr="0064696B">
        <w:rPr>
          <w:rFonts w:ascii="PT Astra Serif" w:hAnsi="PT Astra Serif"/>
          <w:sz w:val="26"/>
          <w:szCs w:val="26"/>
        </w:rPr>
        <w:t>77 005,20</w:t>
      </w:r>
      <w:r w:rsidRPr="0064696B">
        <w:rPr>
          <w:rFonts w:ascii="PT Astra Serif" w:hAnsi="PT Astra Serif"/>
          <w:sz w:val="26"/>
          <w:szCs w:val="26"/>
        </w:rPr>
        <w:t xml:space="preserve"> тыс. руб., в том числе по годам</w:t>
      </w:r>
      <w:proofErr w:type="gramEnd"/>
      <w:r w:rsidRPr="0064696B">
        <w:rPr>
          <w:rFonts w:ascii="PT Astra Serif" w:hAnsi="PT Astra Serif"/>
          <w:sz w:val="26"/>
          <w:szCs w:val="26"/>
        </w:rPr>
        <w:t xml:space="preserve"> реализации: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lastRenderedPageBreak/>
        <w:t>2019 год  –  4 350,53   тыс. руб. из них:</w:t>
      </w:r>
    </w:p>
    <w:p w:rsidR="005C4E11" w:rsidRPr="0064696B" w:rsidRDefault="005C4E11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 4 350,53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2020 год  –  </w:t>
      </w:r>
      <w:r w:rsidR="00A0336C" w:rsidRPr="0064696B">
        <w:rPr>
          <w:rFonts w:ascii="PT Astra Serif" w:hAnsi="PT Astra Serif"/>
          <w:sz w:val="26"/>
          <w:szCs w:val="26"/>
        </w:rPr>
        <w:t>25 559,49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5C4E11" w:rsidRPr="0064696B" w:rsidRDefault="005C4E11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4 849,29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A0336C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20 710,20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2021 год  –  </w:t>
      </w:r>
      <w:r w:rsidR="00A0336C" w:rsidRPr="0064696B">
        <w:rPr>
          <w:rFonts w:ascii="PT Astra Serif" w:hAnsi="PT Astra Serif"/>
          <w:sz w:val="26"/>
          <w:szCs w:val="26"/>
        </w:rPr>
        <w:t>23 067,40</w:t>
      </w:r>
      <w:r w:rsidRPr="0064696B">
        <w:rPr>
          <w:rFonts w:ascii="PT Astra Serif" w:hAnsi="PT Astra Serif"/>
          <w:sz w:val="26"/>
          <w:szCs w:val="26"/>
        </w:rPr>
        <w:t xml:space="preserve">  тыс. руб. из них:</w:t>
      </w:r>
    </w:p>
    <w:p w:rsidR="005C4E11" w:rsidRPr="0064696B" w:rsidRDefault="00A0336C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4 567,40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A0336C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18 500,00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2022 год  –  </w:t>
      </w:r>
      <w:r w:rsidR="00A0336C" w:rsidRPr="0064696B">
        <w:rPr>
          <w:rFonts w:ascii="PT Astra Serif" w:hAnsi="PT Astra Serif"/>
          <w:sz w:val="26"/>
          <w:szCs w:val="26"/>
        </w:rPr>
        <w:t>22 462,50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5C4E11" w:rsidRPr="0064696B" w:rsidRDefault="00A0336C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3 702,90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A0336C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18 759,60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2023 год  –  </w:t>
      </w:r>
      <w:r w:rsidR="00A0336C" w:rsidRPr="0064696B">
        <w:rPr>
          <w:rFonts w:ascii="PT Astra Serif" w:hAnsi="PT Astra Serif"/>
          <w:sz w:val="26"/>
          <w:szCs w:val="26"/>
        </w:rPr>
        <w:t>22 738,30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A0336C" w:rsidRPr="0064696B" w:rsidRDefault="00A0336C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3 702,90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FC4DC3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A0336C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19 035,40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64696B">
        <w:rPr>
          <w:rFonts w:ascii="PT Astra Serif" w:hAnsi="PT Astra Serif"/>
          <w:sz w:val="26"/>
          <w:szCs w:val="26"/>
        </w:rPr>
        <w:t>.</w:t>
      </w:r>
      <w:r w:rsidR="005C4E11" w:rsidRPr="0064696B">
        <w:rPr>
          <w:rFonts w:ascii="PT Astra Serif" w:hAnsi="PT Astra Serif"/>
          <w:sz w:val="26"/>
          <w:szCs w:val="26"/>
        </w:rPr>
        <w:t xml:space="preserve">     </w:t>
      </w:r>
      <w:r w:rsidR="00FC4DC3" w:rsidRPr="0064696B">
        <w:rPr>
          <w:rFonts w:ascii="PT Astra Serif" w:hAnsi="PT Astra Serif"/>
          <w:sz w:val="26"/>
          <w:szCs w:val="26"/>
        </w:rPr>
        <w:t xml:space="preserve">                         </w:t>
      </w:r>
      <w:r w:rsidR="005C4E11" w:rsidRPr="0064696B">
        <w:rPr>
          <w:rFonts w:ascii="PT Astra Serif" w:hAnsi="PT Astra Serif"/>
          <w:sz w:val="26"/>
          <w:szCs w:val="26"/>
        </w:rPr>
        <w:t>».</w:t>
      </w:r>
      <w:proofErr w:type="gramEnd"/>
    </w:p>
    <w:p w:rsidR="005C4E11" w:rsidRPr="0064696B" w:rsidRDefault="005C4E11" w:rsidP="005C4E11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1.</w:t>
      </w:r>
      <w:r w:rsidR="00851727" w:rsidRPr="0064696B">
        <w:rPr>
          <w:rFonts w:ascii="PT Astra Serif" w:hAnsi="PT Astra Serif" w:cs="Times New Roman"/>
          <w:sz w:val="26"/>
          <w:szCs w:val="26"/>
        </w:rPr>
        <w:t>11</w:t>
      </w:r>
      <w:r w:rsidRPr="0064696B">
        <w:rPr>
          <w:rFonts w:ascii="PT Astra Serif" w:hAnsi="PT Astra Serif" w:cs="Times New Roman"/>
          <w:sz w:val="26"/>
          <w:szCs w:val="26"/>
        </w:rPr>
        <w:t>)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В Подпрограмме «Обеспечение деятельности  муниципального казенного учреждения «Центр обеспечения системы образования Чердаклинского района»:</w:t>
      </w:r>
    </w:p>
    <w:p w:rsidR="005C4E11" w:rsidRPr="0064696B" w:rsidRDefault="005C4E11" w:rsidP="0064696B">
      <w:pPr>
        <w:pStyle w:val="Style64"/>
        <w:widowControl/>
        <w:ind w:right="-1" w:firstLine="708"/>
        <w:jc w:val="both"/>
        <w:rPr>
          <w:rFonts w:ascii="PT Astra Serif" w:hAnsi="PT Astra Serif" w:cs="Times New Roman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>1.</w:t>
      </w:r>
      <w:r w:rsidR="00851727" w:rsidRPr="0064696B">
        <w:rPr>
          <w:rStyle w:val="FontStyle212"/>
          <w:rFonts w:ascii="PT Astra Serif" w:hAnsi="PT Astra Serif"/>
          <w:b w:val="0"/>
          <w:sz w:val="26"/>
          <w:szCs w:val="26"/>
        </w:rPr>
        <w:t>11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.1) </w:t>
      </w:r>
      <w:r w:rsidRPr="0064696B">
        <w:rPr>
          <w:rFonts w:ascii="PT Astra Serif" w:hAnsi="PT Astra Serif" w:cs="Times New Roman"/>
          <w:color w:val="000000"/>
          <w:sz w:val="26"/>
          <w:szCs w:val="26"/>
        </w:rPr>
        <w:t>Строку «</w:t>
      </w:r>
      <w:r w:rsidRPr="0064696B">
        <w:rPr>
          <w:rFonts w:ascii="PT Astra Serif" w:hAnsi="PT Astra Serif" w:cs="Times New Roman"/>
          <w:sz w:val="26"/>
          <w:szCs w:val="26"/>
        </w:rPr>
        <w:t>Ресурсное обеспечение   муниципальной программы с разбивкой по этапам и годам реализации» паспорта изложить в следующей редакции:</w:t>
      </w:r>
    </w:p>
    <w:p w:rsidR="005C4E11" w:rsidRPr="0064696B" w:rsidRDefault="005C4E11" w:rsidP="005C4E1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Fonts w:ascii="PT Astra Serif" w:hAnsi="PT Astra Serif" w:cs="Times New Roman"/>
          <w:sz w:val="26"/>
          <w:szCs w:val="26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437"/>
      </w:tblGrid>
      <w:tr w:rsidR="005C4E11" w:rsidRPr="0064696B" w:rsidTr="0064696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Общий объем бюджетных ассигнований на финансовое обеспечение реализации Подпрограммы-9 в 2019-2023 годах составляет </w:t>
            </w:r>
            <w:r w:rsidR="00851727" w:rsidRPr="0064696B">
              <w:rPr>
                <w:rFonts w:ascii="PT Astra Serif" w:hAnsi="PT Astra Serif"/>
                <w:sz w:val="26"/>
                <w:szCs w:val="26"/>
              </w:rPr>
              <w:t>51 466,18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 их них: </w:t>
            </w:r>
          </w:p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51727" w:rsidRPr="0064696B">
              <w:rPr>
                <w:rFonts w:ascii="PT Astra Serif" w:hAnsi="PT Astra Serif"/>
                <w:sz w:val="26"/>
                <w:szCs w:val="26"/>
              </w:rPr>
              <w:t>–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51727" w:rsidRPr="0064696B">
              <w:rPr>
                <w:rFonts w:ascii="PT Astra Serif" w:hAnsi="PT Astra Serif"/>
                <w:sz w:val="26"/>
                <w:szCs w:val="26"/>
              </w:rPr>
              <w:t>50 078,78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5C4E11" w:rsidRPr="0064696B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, источником которых являются субсидии из областного бюджета – </w:t>
            </w:r>
            <w:r w:rsidR="00851727" w:rsidRPr="0064696B">
              <w:rPr>
                <w:rFonts w:ascii="PT Astra Serif" w:hAnsi="PT Astra Serif"/>
                <w:sz w:val="26"/>
                <w:szCs w:val="26"/>
              </w:rPr>
              <w:t>1 387,40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 год  –  9 528,00   тыс. руб. из них: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9 528,00 тыс. руб. – за счет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E46DFB" w:rsidRPr="0064696B">
              <w:rPr>
                <w:rFonts w:ascii="PT Astra Serif" w:hAnsi="PT Astra Serif"/>
                <w:sz w:val="26"/>
                <w:szCs w:val="26"/>
              </w:rPr>
              <w:t>12 537,68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5C4E11" w:rsidRPr="0064696B" w:rsidRDefault="00851727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12 210,98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326,70  тыс. руб. – за счет </w:t>
            </w:r>
            <w:r w:rsidR="00FC4DC3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5E37C3" w:rsidRPr="0064696B">
              <w:rPr>
                <w:rFonts w:ascii="PT Astra Serif" w:hAnsi="PT Astra Serif"/>
                <w:sz w:val="26"/>
                <w:szCs w:val="26"/>
              </w:rPr>
              <w:t>10 642,20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5C4E11" w:rsidRPr="0064696B" w:rsidRDefault="00E46DFB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10 302,40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990A81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339,80 тыс. руб. – за счет </w:t>
            </w:r>
            <w:r w:rsidR="00990A81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E46DFB" w:rsidRPr="0064696B">
              <w:rPr>
                <w:rFonts w:ascii="PT Astra Serif" w:hAnsi="PT Astra Serif"/>
                <w:sz w:val="26"/>
                <w:szCs w:val="26"/>
              </w:rPr>
              <w:t>9 372,10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5C4E11" w:rsidRPr="0064696B" w:rsidRDefault="00E46DFB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9 018,70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990A81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353,30 тыс. руб. – за счет </w:t>
            </w:r>
            <w:r w:rsidR="00990A81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64696B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2023 год  –  </w:t>
            </w:r>
            <w:r w:rsidR="00E46DFB" w:rsidRPr="0064696B">
              <w:rPr>
                <w:rFonts w:ascii="PT Astra Serif" w:hAnsi="PT Astra Serif"/>
                <w:sz w:val="26"/>
                <w:szCs w:val="26"/>
              </w:rPr>
              <w:t>9 386,20</w:t>
            </w: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5C4E11" w:rsidRPr="0064696B" w:rsidRDefault="00E46DFB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9 018,70</w:t>
            </w:r>
            <w:r w:rsidR="005C4E11" w:rsidRPr="0064696B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990A81" w:rsidRPr="0064696B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64696B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E46DFB" w:rsidRPr="0064696B" w:rsidRDefault="00E46DFB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367,50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64696B" w:rsidRDefault="005C4E11" w:rsidP="005C4E1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lastRenderedPageBreak/>
        <w:t>»;</w:t>
      </w:r>
    </w:p>
    <w:p w:rsidR="005C4E11" w:rsidRPr="0064696B" w:rsidRDefault="005C4E11" w:rsidP="005C4E11">
      <w:pPr>
        <w:pStyle w:val="Style64"/>
        <w:widowControl/>
        <w:ind w:right="-284"/>
        <w:jc w:val="both"/>
        <w:rPr>
          <w:rFonts w:ascii="PT Astra Serif" w:hAnsi="PT Astra Serif"/>
          <w:sz w:val="26"/>
          <w:szCs w:val="26"/>
        </w:rPr>
      </w:pP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ab/>
        <w:t>1.</w:t>
      </w:r>
      <w:r w:rsidR="00851727" w:rsidRPr="0064696B">
        <w:rPr>
          <w:rStyle w:val="FontStyle212"/>
          <w:rFonts w:ascii="PT Astra Serif" w:hAnsi="PT Astra Serif"/>
          <w:b w:val="0"/>
          <w:sz w:val="26"/>
          <w:szCs w:val="26"/>
        </w:rPr>
        <w:t>11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.2) Раздел 9.5 </w:t>
      </w:r>
      <w:r w:rsidRPr="0064696B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5C4E11" w:rsidRPr="0064696B" w:rsidRDefault="005C4E11" w:rsidP="005C4E11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«                       </w:t>
      </w:r>
      <w:r w:rsidRPr="0064696B">
        <w:rPr>
          <w:rFonts w:ascii="PT Astra Serif" w:hAnsi="PT Astra Serif"/>
          <w:b/>
          <w:sz w:val="26"/>
          <w:szCs w:val="26"/>
        </w:rPr>
        <w:t>9.5 Ресурсное обеспечение Подпрограммы</w:t>
      </w:r>
    </w:p>
    <w:p w:rsidR="005C4E11" w:rsidRPr="0064696B" w:rsidRDefault="005C4E11" w:rsidP="005C4E11">
      <w:pPr>
        <w:snapToGri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4696B">
        <w:rPr>
          <w:rFonts w:ascii="PT Astra Serif" w:hAnsi="PT Astra Serif"/>
          <w:sz w:val="26"/>
          <w:szCs w:val="26"/>
        </w:rPr>
        <w:t xml:space="preserve">Общий объем бюджетных ассигнований на финансовое обеспечение реализации Подпрограммы-9 составит </w:t>
      </w:r>
      <w:r w:rsidR="00FD7D6D" w:rsidRPr="0064696B">
        <w:rPr>
          <w:rFonts w:ascii="PT Astra Serif" w:hAnsi="PT Astra Serif"/>
          <w:sz w:val="26"/>
          <w:szCs w:val="26"/>
        </w:rPr>
        <w:t>51 466,18</w:t>
      </w:r>
      <w:r w:rsidRPr="0064696B">
        <w:rPr>
          <w:rFonts w:ascii="PT Astra Serif" w:hAnsi="PT Astra Serif"/>
          <w:sz w:val="26"/>
          <w:szCs w:val="26"/>
        </w:rPr>
        <w:t xml:space="preserve"> тыс. руб., в том числе за счет </w:t>
      </w:r>
      <w:r w:rsidR="00990A81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FD7D6D" w:rsidRPr="0064696B">
        <w:rPr>
          <w:rFonts w:ascii="PT Astra Serif" w:hAnsi="PT Astra Serif"/>
          <w:sz w:val="26"/>
          <w:szCs w:val="26"/>
        </w:rPr>
        <w:t>–</w:t>
      </w:r>
      <w:r w:rsidRPr="0064696B">
        <w:rPr>
          <w:rFonts w:ascii="PT Astra Serif" w:hAnsi="PT Astra Serif"/>
          <w:sz w:val="26"/>
          <w:szCs w:val="26"/>
        </w:rPr>
        <w:t xml:space="preserve"> </w:t>
      </w:r>
      <w:r w:rsidR="00FD7D6D" w:rsidRPr="0064696B">
        <w:rPr>
          <w:rFonts w:ascii="PT Astra Serif" w:hAnsi="PT Astra Serif"/>
          <w:sz w:val="26"/>
          <w:szCs w:val="26"/>
        </w:rPr>
        <w:t>50 078,78</w:t>
      </w:r>
      <w:r w:rsidRPr="0064696B">
        <w:rPr>
          <w:rFonts w:ascii="PT Astra Serif" w:hAnsi="PT Astra Serif"/>
          <w:sz w:val="26"/>
          <w:szCs w:val="26"/>
        </w:rPr>
        <w:t xml:space="preserve"> тыс. руб. и за счет  </w:t>
      </w:r>
      <w:r w:rsidR="00990A81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 xml:space="preserve">, источником которых являются субсидии из областного бюджета – </w:t>
      </w:r>
      <w:r w:rsidR="00FD7D6D" w:rsidRPr="0064696B">
        <w:rPr>
          <w:rFonts w:ascii="PT Astra Serif" w:hAnsi="PT Astra Serif"/>
          <w:sz w:val="26"/>
          <w:szCs w:val="26"/>
        </w:rPr>
        <w:t>1 387,40</w:t>
      </w:r>
      <w:r w:rsidRPr="0064696B">
        <w:rPr>
          <w:rFonts w:ascii="PT Astra Serif" w:hAnsi="PT Astra Serif"/>
          <w:sz w:val="26"/>
          <w:szCs w:val="26"/>
        </w:rPr>
        <w:t xml:space="preserve"> тыс. руб., в том числе по годам</w:t>
      </w:r>
      <w:proofErr w:type="gramEnd"/>
      <w:r w:rsidRPr="0064696B">
        <w:rPr>
          <w:rFonts w:ascii="PT Astra Serif" w:hAnsi="PT Astra Serif"/>
          <w:sz w:val="26"/>
          <w:szCs w:val="26"/>
        </w:rPr>
        <w:t xml:space="preserve"> реализации: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2019 год  –  9 528,00   тыс. руб. из них:</w:t>
      </w:r>
    </w:p>
    <w:p w:rsidR="005C4E11" w:rsidRPr="0064696B" w:rsidRDefault="005C4E11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9 528,00 тыс. руб. – за счет </w:t>
      </w:r>
      <w:r w:rsidR="00990A81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2020 год  –  </w:t>
      </w:r>
      <w:r w:rsidR="00FD7D6D" w:rsidRPr="0064696B">
        <w:rPr>
          <w:rFonts w:ascii="PT Astra Serif" w:hAnsi="PT Astra Serif"/>
          <w:sz w:val="26"/>
          <w:szCs w:val="26"/>
        </w:rPr>
        <w:t>12 537,68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5C4E11" w:rsidRPr="0064696B" w:rsidRDefault="00FD7D6D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12 210,98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990A81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5C4E11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lastRenderedPageBreak/>
        <w:t xml:space="preserve">326,70 тыс. руб. – за счет </w:t>
      </w:r>
      <w:r w:rsidR="00990A81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2021 год  –  </w:t>
      </w:r>
      <w:r w:rsidR="00FD7D6D" w:rsidRPr="0064696B">
        <w:rPr>
          <w:rFonts w:ascii="PT Astra Serif" w:hAnsi="PT Astra Serif"/>
          <w:sz w:val="26"/>
          <w:szCs w:val="26"/>
        </w:rPr>
        <w:t>10 642,20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5C4E11" w:rsidRPr="0064696B" w:rsidRDefault="00FD7D6D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10 302,40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990A81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5C4E11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339,80 тыс. руб. – за счет </w:t>
      </w:r>
      <w:r w:rsidR="00990A81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2022 год  –  </w:t>
      </w:r>
      <w:r w:rsidR="00FD7D6D" w:rsidRPr="0064696B">
        <w:rPr>
          <w:rFonts w:ascii="PT Astra Serif" w:hAnsi="PT Astra Serif"/>
          <w:sz w:val="26"/>
          <w:szCs w:val="26"/>
        </w:rPr>
        <w:t>9 372,10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5C4E11" w:rsidRPr="0064696B" w:rsidRDefault="00FD7D6D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9 018,70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990A81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64696B">
        <w:rPr>
          <w:rFonts w:ascii="PT Astra Serif" w:hAnsi="PT Astra Serif"/>
          <w:sz w:val="26"/>
          <w:szCs w:val="26"/>
        </w:rPr>
        <w:t>;</w:t>
      </w:r>
    </w:p>
    <w:p w:rsidR="005C4E11" w:rsidRPr="0064696B" w:rsidRDefault="005C4E11" w:rsidP="005C4E11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353,</w:t>
      </w:r>
      <w:r w:rsidR="00FD7D6D" w:rsidRPr="0064696B">
        <w:rPr>
          <w:rFonts w:ascii="PT Astra Serif" w:hAnsi="PT Astra Serif"/>
          <w:sz w:val="26"/>
          <w:szCs w:val="26"/>
        </w:rPr>
        <w:t>40</w:t>
      </w:r>
      <w:r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990A81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, источником которых являются субсидии из областного бюджета;</w:t>
      </w:r>
    </w:p>
    <w:p w:rsidR="005C4E11" w:rsidRPr="0064696B" w:rsidRDefault="005C4E11" w:rsidP="005C4E1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2023 год  –  </w:t>
      </w:r>
      <w:r w:rsidR="00FD7D6D" w:rsidRPr="0064696B">
        <w:rPr>
          <w:rFonts w:ascii="PT Astra Serif" w:hAnsi="PT Astra Serif"/>
          <w:sz w:val="26"/>
          <w:szCs w:val="26"/>
        </w:rPr>
        <w:t>9 386,20</w:t>
      </w:r>
      <w:r w:rsidRPr="0064696B">
        <w:rPr>
          <w:rFonts w:ascii="PT Astra Serif" w:hAnsi="PT Astra Serif"/>
          <w:sz w:val="26"/>
          <w:szCs w:val="26"/>
        </w:rPr>
        <w:t xml:space="preserve">   тыс. руб. из них:</w:t>
      </w:r>
    </w:p>
    <w:p w:rsidR="00FD7D6D" w:rsidRPr="0064696B" w:rsidRDefault="00FD7D6D" w:rsidP="00690013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9 018,70</w:t>
      </w:r>
      <w:r w:rsidR="005C4E11" w:rsidRPr="0064696B">
        <w:rPr>
          <w:rFonts w:ascii="PT Astra Serif" w:hAnsi="PT Astra Serif"/>
          <w:sz w:val="26"/>
          <w:szCs w:val="26"/>
        </w:rPr>
        <w:t xml:space="preserve"> тыс. руб. – за счет </w:t>
      </w:r>
      <w:r w:rsidR="00990A81" w:rsidRPr="0064696B">
        <w:rPr>
          <w:rFonts w:ascii="PT Astra Serif" w:hAnsi="PT Astra Serif"/>
          <w:sz w:val="26"/>
          <w:szCs w:val="26"/>
        </w:rPr>
        <w:t>бюджетных ассигнований бюджета муниципального образования «Чердаклинский район» Ульяновской области</w:t>
      </w:r>
      <w:r w:rsidRPr="0064696B">
        <w:rPr>
          <w:rFonts w:ascii="PT Astra Serif" w:hAnsi="PT Astra Serif"/>
          <w:sz w:val="26"/>
          <w:szCs w:val="26"/>
        </w:rPr>
        <w:t>;</w:t>
      </w:r>
      <w:r w:rsidR="00990A81" w:rsidRPr="0064696B">
        <w:rPr>
          <w:rFonts w:ascii="PT Astra Serif" w:hAnsi="PT Astra Serif"/>
          <w:sz w:val="26"/>
          <w:szCs w:val="26"/>
        </w:rPr>
        <w:t xml:space="preserve"> </w:t>
      </w:r>
    </w:p>
    <w:p w:rsidR="005C4E11" w:rsidRPr="0064696B" w:rsidRDefault="00FD7D6D" w:rsidP="00690013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367,50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Pr="0064696B">
        <w:rPr>
          <w:rFonts w:ascii="PT Astra Serif" w:hAnsi="PT Astra Serif"/>
          <w:sz w:val="26"/>
          <w:szCs w:val="26"/>
        </w:rPr>
        <w:t xml:space="preserve">.                                           </w:t>
      </w:r>
      <w:r w:rsidR="00990A81" w:rsidRPr="0064696B">
        <w:rPr>
          <w:rFonts w:ascii="PT Astra Serif" w:hAnsi="PT Astra Serif"/>
          <w:sz w:val="26"/>
          <w:szCs w:val="26"/>
        </w:rPr>
        <w:t xml:space="preserve"> ».</w:t>
      </w:r>
      <w:r w:rsidR="005C4E11" w:rsidRPr="0064696B">
        <w:rPr>
          <w:rFonts w:ascii="PT Astra Serif" w:hAnsi="PT Astra Serif"/>
          <w:sz w:val="26"/>
          <w:szCs w:val="26"/>
        </w:rPr>
        <w:t xml:space="preserve">   </w:t>
      </w:r>
      <w:r w:rsidR="00990A81" w:rsidRPr="0064696B">
        <w:rPr>
          <w:rFonts w:ascii="PT Astra Serif" w:hAnsi="PT Astra Serif"/>
          <w:sz w:val="26"/>
          <w:szCs w:val="26"/>
        </w:rPr>
        <w:t xml:space="preserve">             </w:t>
      </w:r>
      <w:proofErr w:type="gramEnd"/>
    </w:p>
    <w:p w:rsidR="0017505C" w:rsidRPr="0064696B" w:rsidRDefault="00D73DC1" w:rsidP="00E42A4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1.</w:t>
      </w:r>
      <w:r w:rsidR="0066384B" w:rsidRPr="0064696B">
        <w:rPr>
          <w:rFonts w:ascii="PT Astra Serif" w:hAnsi="PT Astra Serif"/>
          <w:sz w:val="26"/>
          <w:szCs w:val="26"/>
        </w:rPr>
        <w:t>10</w:t>
      </w:r>
      <w:r w:rsidR="00FC7393" w:rsidRPr="0064696B">
        <w:rPr>
          <w:rFonts w:ascii="PT Astra Serif" w:hAnsi="PT Astra Serif"/>
          <w:sz w:val="26"/>
          <w:szCs w:val="26"/>
        </w:rPr>
        <w:t>) Приложени</w:t>
      </w:r>
      <w:r w:rsidR="009023C1" w:rsidRPr="0064696B">
        <w:rPr>
          <w:rFonts w:ascii="PT Astra Serif" w:hAnsi="PT Astra Serif"/>
          <w:sz w:val="26"/>
          <w:szCs w:val="26"/>
        </w:rPr>
        <w:t>я</w:t>
      </w:r>
      <w:r w:rsidR="00F21931" w:rsidRPr="0064696B">
        <w:rPr>
          <w:rFonts w:ascii="PT Astra Serif" w:hAnsi="PT Astra Serif"/>
          <w:sz w:val="26"/>
          <w:szCs w:val="26"/>
        </w:rPr>
        <w:t xml:space="preserve"> </w:t>
      </w:r>
      <w:r w:rsidR="0095324E" w:rsidRPr="0064696B">
        <w:rPr>
          <w:rFonts w:ascii="PT Astra Serif" w:hAnsi="PT Astra Serif"/>
          <w:sz w:val="26"/>
          <w:szCs w:val="26"/>
        </w:rPr>
        <w:t xml:space="preserve">1, </w:t>
      </w:r>
      <w:r w:rsidR="007054A9" w:rsidRPr="0064696B">
        <w:rPr>
          <w:rFonts w:ascii="PT Astra Serif" w:hAnsi="PT Astra Serif"/>
          <w:sz w:val="26"/>
          <w:szCs w:val="26"/>
        </w:rPr>
        <w:t>2,</w:t>
      </w:r>
      <w:r w:rsidR="00F76642" w:rsidRPr="0064696B">
        <w:rPr>
          <w:rFonts w:ascii="PT Astra Serif" w:hAnsi="PT Astra Serif"/>
          <w:sz w:val="26"/>
          <w:szCs w:val="26"/>
        </w:rPr>
        <w:t xml:space="preserve"> </w:t>
      </w:r>
      <w:r w:rsidR="007054A9" w:rsidRPr="0064696B">
        <w:rPr>
          <w:rFonts w:ascii="PT Astra Serif" w:hAnsi="PT Astra Serif"/>
          <w:sz w:val="26"/>
          <w:szCs w:val="26"/>
        </w:rPr>
        <w:t>3,</w:t>
      </w:r>
      <w:r w:rsidR="00F76642" w:rsidRPr="0064696B">
        <w:rPr>
          <w:rFonts w:ascii="PT Astra Serif" w:hAnsi="PT Astra Serif"/>
          <w:sz w:val="26"/>
          <w:szCs w:val="26"/>
        </w:rPr>
        <w:t xml:space="preserve"> </w:t>
      </w:r>
      <w:r w:rsidR="007054A9" w:rsidRPr="0064696B">
        <w:rPr>
          <w:rFonts w:ascii="PT Astra Serif" w:hAnsi="PT Astra Serif"/>
          <w:sz w:val="26"/>
          <w:szCs w:val="26"/>
        </w:rPr>
        <w:t>4</w:t>
      </w:r>
      <w:r w:rsidR="00D85919" w:rsidRPr="0064696B">
        <w:rPr>
          <w:rFonts w:ascii="PT Astra Serif" w:hAnsi="PT Astra Serif"/>
          <w:sz w:val="26"/>
          <w:szCs w:val="26"/>
        </w:rPr>
        <w:t>, 5, 6, 7, 8, 9</w:t>
      </w:r>
      <w:r w:rsidR="001D15F3" w:rsidRPr="0064696B">
        <w:rPr>
          <w:rFonts w:ascii="PT Astra Serif" w:hAnsi="PT Astra Serif"/>
          <w:sz w:val="26"/>
          <w:szCs w:val="26"/>
        </w:rPr>
        <w:t xml:space="preserve">  </w:t>
      </w:r>
      <w:r w:rsidR="00FC7393" w:rsidRPr="0064696B">
        <w:rPr>
          <w:rFonts w:ascii="PT Astra Serif" w:hAnsi="PT Astra Serif"/>
          <w:sz w:val="26"/>
          <w:szCs w:val="26"/>
        </w:rPr>
        <w:t>к</w:t>
      </w:r>
      <w:r w:rsidR="001D15F3" w:rsidRPr="0064696B">
        <w:rPr>
          <w:rFonts w:ascii="PT Astra Serif" w:hAnsi="PT Astra Serif"/>
          <w:sz w:val="26"/>
          <w:szCs w:val="26"/>
        </w:rPr>
        <w:t xml:space="preserve">  </w:t>
      </w:r>
      <w:r w:rsidR="002E52B6" w:rsidRPr="0064696B">
        <w:rPr>
          <w:rFonts w:ascii="PT Astra Serif" w:hAnsi="PT Astra Serif"/>
          <w:sz w:val="26"/>
          <w:szCs w:val="26"/>
        </w:rPr>
        <w:t xml:space="preserve">муниципальной </w:t>
      </w:r>
      <w:r w:rsidR="00FC7393" w:rsidRPr="0064696B">
        <w:rPr>
          <w:rFonts w:ascii="PT Astra Serif" w:hAnsi="PT Astra Serif"/>
          <w:sz w:val="26"/>
          <w:szCs w:val="26"/>
        </w:rPr>
        <w:t>Программе изложить в следующей редакции:</w:t>
      </w:r>
    </w:p>
    <w:p w:rsidR="00CD617A" w:rsidRPr="0064696B" w:rsidRDefault="00CD617A" w:rsidP="00CD617A">
      <w:pPr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«                                                                                                          Приложение 1</w:t>
      </w:r>
    </w:p>
    <w:p w:rsidR="00CD617A" w:rsidRPr="0064696B" w:rsidRDefault="00CD617A" w:rsidP="00CD617A">
      <w:pPr>
        <w:jc w:val="right"/>
        <w:rPr>
          <w:rFonts w:ascii="PT Astra Serif" w:hAnsi="PT Astra Serif"/>
          <w:sz w:val="26"/>
          <w:szCs w:val="26"/>
        </w:rPr>
      </w:pPr>
    </w:p>
    <w:p w:rsidR="00CD617A" w:rsidRPr="0064696B" w:rsidRDefault="00CD617A" w:rsidP="00CD617A">
      <w:pPr>
        <w:jc w:val="center"/>
        <w:rPr>
          <w:rFonts w:ascii="PT Astra Serif" w:hAnsi="PT Astra Serif"/>
          <w:b/>
          <w:sz w:val="26"/>
          <w:szCs w:val="26"/>
        </w:rPr>
      </w:pPr>
      <w:r w:rsidRPr="0064696B">
        <w:rPr>
          <w:rFonts w:ascii="PT Astra Serif" w:hAnsi="PT Astra Serif"/>
          <w:b/>
          <w:sz w:val="26"/>
          <w:szCs w:val="26"/>
        </w:rPr>
        <w:t>Перечень мероприятий Подпрограммы</w:t>
      </w:r>
      <w:r w:rsidRPr="0064696B">
        <w:rPr>
          <w:rStyle w:val="FontStyle212"/>
          <w:rFonts w:ascii="PT Astra Serif" w:hAnsi="PT Astra Serif"/>
          <w:sz w:val="26"/>
          <w:szCs w:val="26"/>
        </w:rPr>
        <w:t xml:space="preserve"> «Социальная интеграция» муниципальной программы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sz w:val="26"/>
          <w:szCs w:val="26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CD617A" w:rsidRPr="0064696B" w:rsidRDefault="00CD617A" w:rsidP="00CD617A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49"/>
        <w:gridCol w:w="1008"/>
        <w:gridCol w:w="850"/>
        <w:gridCol w:w="837"/>
        <w:gridCol w:w="708"/>
        <w:gridCol w:w="850"/>
        <w:gridCol w:w="1135"/>
        <w:gridCol w:w="1417"/>
      </w:tblGrid>
      <w:tr w:rsidR="00CD617A" w:rsidRPr="0064696B" w:rsidTr="0064696B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CD617A" w:rsidRPr="0064696B" w:rsidRDefault="00CD617A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CD617A" w:rsidRPr="0064696B" w:rsidRDefault="00CD617A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мероприятий</w:t>
            </w:r>
          </w:p>
          <w:p w:rsidR="00CD617A" w:rsidRPr="0064696B" w:rsidRDefault="00CD617A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Сроки</w:t>
            </w:r>
          </w:p>
          <w:p w:rsidR="00CD617A" w:rsidRPr="0064696B" w:rsidRDefault="00CD617A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реализа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ции</w:t>
            </w:r>
          </w:p>
          <w:p w:rsidR="00CD617A" w:rsidRPr="0064696B" w:rsidRDefault="00CD617A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(годы)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Источники финансирования</w:t>
            </w:r>
          </w:p>
          <w:p w:rsidR="00CD617A" w:rsidRPr="0064696B" w:rsidRDefault="00CD617A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Объём финансирования по годам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Ответственные исполнители</w:t>
            </w:r>
          </w:p>
        </w:tc>
      </w:tr>
      <w:tr w:rsidR="00CD617A" w:rsidRPr="0064696B" w:rsidTr="0064696B">
        <w:trPr>
          <w:cantSplit/>
          <w:trHeight w:hRule="exact" w:val="24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17A" w:rsidRPr="0064696B" w:rsidRDefault="00CD617A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617A" w:rsidRPr="0064696B" w:rsidRDefault="00CD617A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617A" w:rsidRPr="0064696B" w:rsidRDefault="00CD617A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617A" w:rsidRPr="0064696B" w:rsidRDefault="00CD617A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617A" w:rsidRPr="0064696B" w:rsidRDefault="00CD617A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F10F5E" w:rsidRPr="0064696B" w:rsidTr="006469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5E" w:rsidRPr="0064696B" w:rsidRDefault="00F10F5E" w:rsidP="00F10F5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5E" w:rsidRPr="0064696B" w:rsidRDefault="00F10F5E" w:rsidP="00F10F5E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Создание  условий для получения детьми инвалидами качестве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нного образования в МБОУ </w:t>
            </w:r>
            <w:proofErr w:type="spellStart"/>
            <w:r w:rsidRPr="0064696B">
              <w:rPr>
                <w:rFonts w:ascii="PT Astra Serif" w:hAnsi="PT Astra Serif"/>
                <w:sz w:val="26"/>
                <w:szCs w:val="26"/>
              </w:rPr>
              <w:t>Чердаклинской</w:t>
            </w:r>
            <w:proofErr w:type="spellEnd"/>
            <w:r w:rsidRPr="0064696B">
              <w:rPr>
                <w:rFonts w:ascii="PT Astra Serif" w:hAnsi="PT Astra Serif"/>
                <w:sz w:val="26"/>
                <w:szCs w:val="26"/>
              </w:rPr>
              <w:t xml:space="preserve"> СШ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5E" w:rsidRPr="0064696B" w:rsidRDefault="00F10F5E" w:rsidP="00F10F5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5E" w:rsidRPr="0064696B" w:rsidRDefault="00F10F5E" w:rsidP="00F10F5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5E" w:rsidRPr="0064696B" w:rsidRDefault="00F10F5E" w:rsidP="00F10F5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F10F5E" w:rsidRPr="0064696B" w:rsidRDefault="00F10F5E" w:rsidP="00F10F5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1 777,92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5E" w:rsidRPr="0064696B" w:rsidRDefault="00F10F5E" w:rsidP="00F10F5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F10F5E" w:rsidRPr="0064696B" w:rsidRDefault="00F10F5E" w:rsidP="00F10F5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5E" w:rsidRPr="0064696B" w:rsidRDefault="00F10F5E" w:rsidP="00F10F5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F10F5E" w:rsidRPr="0064696B" w:rsidRDefault="00F10F5E" w:rsidP="00F10F5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E" w:rsidRPr="0064696B" w:rsidRDefault="00F10F5E" w:rsidP="00F10F5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F10F5E" w:rsidRPr="0064696B" w:rsidRDefault="00F10F5E" w:rsidP="00F10F5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E" w:rsidRPr="0064696B" w:rsidRDefault="00F10F5E" w:rsidP="00F10F5E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F10F5E" w:rsidRPr="0064696B" w:rsidRDefault="00F10F5E" w:rsidP="00F10F5E">
            <w:pPr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5E" w:rsidRPr="0064696B" w:rsidRDefault="00F10F5E" w:rsidP="00F10F5E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F10F5E" w:rsidRPr="0064696B" w:rsidRDefault="00F10F5E" w:rsidP="00F10F5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1 777,92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5E" w:rsidRPr="0064696B" w:rsidRDefault="00F10F5E" w:rsidP="00F10F5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F10F5E" w:rsidRPr="0064696B" w:rsidRDefault="00F10F5E" w:rsidP="00F10F5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ии</w:t>
            </w:r>
          </w:p>
        </w:tc>
      </w:tr>
      <w:tr w:rsidR="00CD617A" w:rsidRPr="0064696B" w:rsidTr="006469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7A" w:rsidRPr="0064696B" w:rsidRDefault="00CD617A" w:rsidP="00E351BF">
            <w:pPr>
              <w:tabs>
                <w:tab w:val="left" w:pos="73"/>
                <w:tab w:val="left" w:pos="284"/>
                <w:tab w:val="left" w:pos="10490"/>
              </w:tabs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1 777,92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7A" w:rsidRPr="0064696B" w:rsidRDefault="00F10F5E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7A" w:rsidRPr="0064696B" w:rsidRDefault="00F10F5E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A" w:rsidRPr="0064696B" w:rsidRDefault="00F10F5E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A" w:rsidRPr="0064696B" w:rsidRDefault="00F10F5E" w:rsidP="00E351BF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7A" w:rsidRPr="0064696B" w:rsidRDefault="00F10F5E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1 777,92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7A" w:rsidRPr="0064696B" w:rsidRDefault="00CD617A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CD617A" w:rsidRPr="0064696B" w:rsidRDefault="00CD617A" w:rsidP="00E42A43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CD617A" w:rsidRPr="0064696B" w:rsidRDefault="00CD617A" w:rsidP="0017505C">
      <w:pPr>
        <w:pStyle w:val="Style4"/>
        <w:widowControl/>
        <w:jc w:val="right"/>
        <w:rPr>
          <w:rFonts w:ascii="PT Astra Serif" w:hAnsi="PT Astra Serif"/>
          <w:sz w:val="26"/>
          <w:szCs w:val="26"/>
        </w:rPr>
      </w:pPr>
    </w:p>
    <w:p w:rsidR="0017505C" w:rsidRPr="0064696B" w:rsidRDefault="0017505C" w:rsidP="0017505C">
      <w:pPr>
        <w:pStyle w:val="Style4"/>
        <w:widowControl/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Приложение 2</w:t>
      </w:r>
    </w:p>
    <w:p w:rsidR="0017505C" w:rsidRPr="0064696B" w:rsidRDefault="0017505C" w:rsidP="0017505C">
      <w:pPr>
        <w:pStyle w:val="Style4"/>
        <w:widowControl/>
        <w:jc w:val="center"/>
        <w:rPr>
          <w:rFonts w:ascii="PT Astra Serif" w:hAnsi="PT Astra Serif"/>
          <w:b/>
          <w:sz w:val="26"/>
          <w:szCs w:val="26"/>
        </w:rPr>
      </w:pPr>
    </w:p>
    <w:p w:rsidR="0017505C" w:rsidRPr="0064696B" w:rsidRDefault="0017505C" w:rsidP="0017505C">
      <w:pPr>
        <w:jc w:val="center"/>
        <w:rPr>
          <w:rFonts w:ascii="PT Astra Serif" w:hAnsi="PT Astra Serif"/>
          <w:b/>
          <w:sz w:val="26"/>
          <w:szCs w:val="26"/>
        </w:rPr>
      </w:pPr>
      <w:r w:rsidRPr="0064696B">
        <w:rPr>
          <w:rFonts w:ascii="PT Astra Serif" w:hAnsi="PT Astra Serif"/>
          <w:b/>
          <w:sz w:val="26"/>
          <w:szCs w:val="26"/>
        </w:rPr>
        <w:t>Перечень мероприятий Подпрограммы</w:t>
      </w:r>
      <w:r w:rsidRPr="0064696B">
        <w:rPr>
          <w:rStyle w:val="FontStyle212"/>
          <w:rFonts w:ascii="PT Astra Serif" w:hAnsi="PT Astra Serif"/>
          <w:sz w:val="26"/>
          <w:szCs w:val="26"/>
        </w:rPr>
        <w:t xml:space="preserve"> «Общее образование» муниципальной программы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sz w:val="26"/>
          <w:szCs w:val="26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64696B" w:rsidRDefault="0017505C" w:rsidP="0017505C">
      <w:pPr>
        <w:pStyle w:val="Style4"/>
        <w:widowControl/>
        <w:jc w:val="center"/>
        <w:rPr>
          <w:rFonts w:ascii="PT Astra Serif" w:hAnsi="PT Astra Serif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851"/>
        <w:gridCol w:w="850"/>
        <w:gridCol w:w="851"/>
        <w:gridCol w:w="850"/>
        <w:gridCol w:w="851"/>
        <w:gridCol w:w="1134"/>
        <w:gridCol w:w="1417"/>
      </w:tblGrid>
      <w:tr w:rsidR="0017505C" w:rsidRPr="0064696B" w:rsidTr="0064696B">
        <w:trPr>
          <w:cantSplit/>
          <w:trHeight w:hRule="exact" w:val="1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мероприятий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Сроки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реализа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ции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Источники финансирования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Объём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Ответственные исполнители</w:t>
            </w:r>
          </w:p>
        </w:tc>
      </w:tr>
      <w:tr w:rsidR="0017505C" w:rsidRPr="0064696B" w:rsidTr="0064696B">
        <w:trPr>
          <w:cantSplit/>
          <w:trHeight w:hRule="exact" w:val="18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05C" w:rsidRPr="0064696B" w:rsidRDefault="0017505C" w:rsidP="0064696B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05C" w:rsidRPr="0064696B" w:rsidRDefault="0017505C" w:rsidP="0064696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17505C" w:rsidRPr="0064696B" w:rsidTr="006469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Обеспечение деятельности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64696B" w:rsidRDefault="006353B4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</w:t>
            </w:r>
            <w:r w:rsidR="00CC3C7A" w:rsidRPr="0064696B">
              <w:rPr>
                <w:rFonts w:ascii="PT Astra Serif" w:hAnsi="PT Astra Serif"/>
                <w:sz w:val="26"/>
                <w:szCs w:val="26"/>
              </w:rPr>
              <w:t>бюджета муни</w:t>
            </w:r>
            <w:r w:rsidR="00CC3C7A" w:rsidRPr="0064696B">
              <w:rPr>
                <w:rFonts w:ascii="PT Astra Serif" w:hAnsi="PT Astra Serif"/>
                <w:sz w:val="26"/>
                <w:szCs w:val="26"/>
              </w:rPr>
              <w:lastRenderedPageBreak/>
              <w:t>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20" w:rsidRPr="0064696B" w:rsidRDefault="00E33820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AA62B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73 073,08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200CA2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65 124,14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D6364D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59 500,20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D6364D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55 247,99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D6364D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54 270,59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D6364D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307 216,00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FC677B" w:rsidRPr="0064696B" w:rsidTr="0064696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60263D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480296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Реализация программ </w:t>
            </w:r>
            <w:r w:rsidR="00480296" w:rsidRPr="0064696B">
              <w:rPr>
                <w:rFonts w:ascii="PT Astra Serif" w:hAnsi="PT Astra Serif"/>
                <w:sz w:val="26"/>
                <w:szCs w:val="26"/>
              </w:rPr>
              <w:t>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480296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</w:t>
            </w:r>
            <w:r w:rsidR="00480296" w:rsidRPr="0064696B">
              <w:rPr>
                <w:rFonts w:ascii="PT Astra Serif" w:hAnsi="PT Astra Serif"/>
                <w:sz w:val="26"/>
                <w:szCs w:val="26"/>
              </w:rPr>
              <w:t>20</w:t>
            </w:r>
            <w:r w:rsidRPr="0064696B">
              <w:rPr>
                <w:rFonts w:ascii="PT Astra Serif" w:hAnsi="PT Astra Serif"/>
                <w:sz w:val="26"/>
                <w:szCs w:val="26"/>
              </w:rPr>
              <w:t>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CC3C7A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200CA2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1 021,00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A2" w:rsidRPr="0064696B" w:rsidRDefault="00200CA2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200CA2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1 692,34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4696B" w:rsidRDefault="00FC677B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200CA2" w:rsidRPr="0064696B" w:rsidRDefault="00200CA2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1 692,34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4696B" w:rsidRDefault="00FC677B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200CA2" w:rsidRPr="0064696B" w:rsidRDefault="00200CA2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1 692,34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200CA2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6 098,02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FC677B" w:rsidRPr="0064696B" w:rsidRDefault="00FC677B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FC677B" w:rsidRPr="0064696B" w:rsidTr="0064696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60263D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Ремонт (реконструкция) образовательных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CC3C7A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22EE8" w:rsidRPr="0064696B" w:rsidRDefault="00D22EE8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22EE8" w:rsidRPr="0064696B" w:rsidRDefault="00D22EE8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22EE8" w:rsidRPr="0064696B" w:rsidRDefault="00D22EE8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4 073,54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D22EE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22EE8" w:rsidRPr="0064696B" w:rsidRDefault="00D22EE8" w:rsidP="00D22EE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22EE8" w:rsidRPr="0064696B" w:rsidRDefault="00D22EE8" w:rsidP="00D22EE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22EE8" w:rsidRPr="0064696B" w:rsidRDefault="00D22EE8" w:rsidP="00D22EE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22EE8" w:rsidRPr="0064696B" w:rsidRDefault="00D22EE8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22EE8" w:rsidRPr="0064696B" w:rsidRDefault="00D22EE8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22EE8" w:rsidRPr="0064696B" w:rsidRDefault="00D22EE8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22EE8" w:rsidRPr="0064696B" w:rsidRDefault="00D22EE8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22EE8" w:rsidRPr="0064696B" w:rsidRDefault="00D22EE8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22EE8" w:rsidRPr="0064696B" w:rsidRDefault="00D22EE8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22EE8" w:rsidRPr="0064696B" w:rsidRDefault="00D22EE8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22EE8" w:rsidRPr="0064696B" w:rsidRDefault="00D22EE8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22EE8" w:rsidRPr="0064696B" w:rsidRDefault="00D22EE8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FC677B" w:rsidRPr="0064696B" w:rsidRDefault="00FC677B" w:rsidP="00D22EE8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4 073,54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муниципальные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образовательные организации</w:t>
            </w:r>
          </w:p>
        </w:tc>
      </w:tr>
      <w:tr w:rsidR="00FC677B" w:rsidRPr="0064696B" w:rsidTr="006469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60263D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Благоустройство территорий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CC3C7A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0E21FF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0E21FF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0E21FF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64696B" w:rsidRDefault="00FC677B" w:rsidP="000E21F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64696B" w:rsidRDefault="00FC677B" w:rsidP="000E21F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0E21F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FC677B" w:rsidRPr="0064696B" w:rsidTr="006469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60263D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D2D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64696B">
              <w:rPr>
                <w:rFonts w:ascii="PT Astra Serif" w:hAnsi="PT Astra Serif"/>
                <w:sz w:val="26"/>
                <w:szCs w:val="26"/>
              </w:rPr>
              <w:t>Софинан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сирование</w:t>
            </w:r>
            <w:proofErr w:type="spellEnd"/>
            <w:r w:rsidRPr="0064696B">
              <w:rPr>
                <w:rFonts w:ascii="PT Astra Serif" w:hAnsi="PT Astra Serif"/>
                <w:sz w:val="26"/>
                <w:szCs w:val="26"/>
              </w:rPr>
              <w:t xml:space="preserve"> гранта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CC3C7A" w:rsidP="002E520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Бюд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2E520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824A93" w:rsidP="002E520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1 395</w:t>
            </w: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2E520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64696B" w:rsidRDefault="004E40A1" w:rsidP="002E520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64696B" w:rsidRDefault="00FC677B" w:rsidP="002E520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4E40A1" w:rsidP="002E520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1 395,00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2E520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FC677B" w:rsidRPr="0064696B" w:rsidRDefault="00FC677B" w:rsidP="002E520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FC677B" w:rsidRPr="0064696B" w:rsidTr="006469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60263D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D2D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64696B">
              <w:rPr>
                <w:rFonts w:ascii="PT Astra Serif" w:hAnsi="PT Astra Serif"/>
                <w:sz w:val="26"/>
                <w:szCs w:val="26"/>
              </w:rPr>
              <w:t>Софинансирование</w:t>
            </w:r>
            <w:proofErr w:type="spellEnd"/>
            <w:r w:rsidRPr="0064696B">
              <w:rPr>
                <w:rFonts w:ascii="PT Astra Serif" w:hAnsi="PT Astra Serif"/>
                <w:sz w:val="26"/>
                <w:szCs w:val="26"/>
              </w:rPr>
              <w:t xml:space="preserve">  "Цифровая образовательная среда"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CC3C7A" w:rsidP="002E520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2E520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4E40A1" w:rsidP="002E520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2E520E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64696B" w:rsidRDefault="00FC677B" w:rsidP="002E520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64696B" w:rsidRDefault="00FC677B" w:rsidP="002E520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4E40A1" w:rsidP="002E520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D01189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FC677B" w:rsidRPr="0064696B" w:rsidRDefault="00FC677B" w:rsidP="00D01189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FC677B" w:rsidRPr="0064696B" w:rsidTr="006469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60263D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CC3C7A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181,30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4E40A1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1 294,34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4E40A1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1 006,72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4E40A1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4E40A1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93" w:rsidRPr="0064696B" w:rsidRDefault="00824A93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24A93" w:rsidRPr="0064696B" w:rsidRDefault="00824A93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4E40A1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2 482,36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FC677B" w:rsidRPr="0064696B" w:rsidTr="006469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60263D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Оказание услуг по реагированию и срабатыванию сре</w:t>
            </w:r>
            <w:proofErr w:type="gramStart"/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дств тр</w:t>
            </w:r>
            <w:proofErr w:type="gramEnd"/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CC3C7A" w:rsidP="00681540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муниципального образования «Чердаклинский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393,40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9111F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539,26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9111F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317,64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9111F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317,64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9111F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317,64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9111F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1 885,58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FC677B" w:rsidRPr="0064696B" w:rsidTr="006469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60263D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CC3C7A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521,40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6725FD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663,40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6725FD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356,40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6725FD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356,40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6725FD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356,40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6725FD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2 254,00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FC677B" w:rsidRPr="0064696B" w:rsidTr="0064696B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60263D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64696B" w:rsidRDefault="00CC3C7A" w:rsidP="00CC3C7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муниципального образования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1 711,98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6725FD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1 995,04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6725FD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1 008,52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6725FD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709,00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6725FD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709,00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C677B" w:rsidRPr="0064696B" w:rsidRDefault="006725FD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6 133,54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64696B" w:rsidRDefault="00FC677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FC677B" w:rsidRPr="0064696B" w:rsidRDefault="00FC677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EE6090" w:rsidRPr="0064696B" w:rsidTr="0064696B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4696B" w:rsidRDefault="0060263D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4696B" w:rsidRDefault="00EE6090" w:rsidP="00EE609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Подготовка образовательных организаций к новому учебному году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4696B" w:rsidRDefault="00EE6090" w:rsidP="00EE6090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4696B" w:rsidRDefault="00CC3C7A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4696B" w:rsidRDefault="00EE6090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EE6090" w:rsidRPr="0064696B" w:rsidRDefault="00EE6090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4696B" w:rsidRDefault="00EE6090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EE6090" w:rsidRPr="0064696B" w:rsidRDefault="006725FD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1 635,73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4696B" w:rsidRDefault="00EE6090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64696B" w:rsidRDefault="00EE6090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64696B" w:rsidRDefault="00EE6090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4696B" w:rsidRDefault="006725FD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1 635,73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64696B" w:rsidRDefault="00EE6090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EE6090" w:rsidRPr="0064696B" w:rsidRDefault="00EE6090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EE6090" w:rsidRPr="0064696B" w:rsidTr="0064696B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4696B" w:rsidRDefault="0060263D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4696B" w:rsidRDefault="00EE6090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Реализация проекта «Народный бюджет»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64696B" w:rsidRDefault="00EE6090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EC5" w:rsidRPr="0064696B" w:rsidRDefault="00CC3C7A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о образования «Чердаклинский район» Улья</w:t>
            </w:r>
          </w:p>
          <w:p w:rsidR="00EE6090" w:rsidRPr="0064696B" w:rsidRDefault="00CC3C7A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64696B">
              <w:rPr>
                <w:rFonts w:ascii="PT Astra Serif" w:hAnsi="PT Astra Serif"/>
                <w:sz w:val="26"/>
                <w:szCs w:val="26"/>
              </w:rPr>
              <w:t>новской</w:t>
            </w:r>
            <w:proofErr w:type="spellEnd"/>
            <w:r w:rsidRPr="0064696B">
              <w:rPr>
                <w:rFonts w:ascii="PT Astra Serif" w:hAnsi="PT Astra Serif"/>
                <w:sz w:val="26"/>
                <w:szCs w:val="26"/>
              </w:rPr>
              <w:t xml:space="preserve">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4696B" w:rsidRDefault="00EE6090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EE6090" w:rsidRPr="0064696B" w:rsidRDefault="00EE6090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367,00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4696B" w:rsidRDefault="00EE6090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EE6090" w:rsidRPr="0064696B" w:rsidRDefault="00EE6090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93,16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4696B" w:rsidRDefault="00EE6090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EE6090" w:rsidRPr="0064696B" w:rsidRDefault="00EE6090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64696B" w:rsidRDefault="00EE6090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EE6090" w:rsidRPr="0064696B" w:rsidRDefault="00EE6090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64696B" w:rsidRDefault="00EE6090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EE6090" w:rsidRPr="0064696B" w:rsidRDefault="006725FD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64696B" w:rsidRDefault="00EE6090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EE6090" w:rsidRPr="0064696B" w:rsidRDefault="006725FD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1 960,16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64696B" w:rsidRDefault="00EE6090" w:rsidP="00C922AD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EE6090" w:rsidRPr="0064696B" w:rsidRDefault="00EE6090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6F0133" w:rsidRPr="0064696B" w:rsidTr="0064696B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Проведение независимой </w:t>
            </w: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2021-2023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64696B">
              <w:rPr>
                <w:rFonts w:ascii="PT Astra Serif" w:hAnsi="PT Astra Serif"/>
                <w:sz w:val="26"/>
                <w:szCs w:val="26"/>
              </w:rPr>
              <w:t>новской</w:t>
            </w:r>
            <w:proofErr w:type="spellEnd"/>
            <w:r w:rsidRPr="0064696B">
              <w:rPr>
                <w:rFonts w:ascii="PT Astra Serif" w:hAnsi="PT Astra Serif"/>
                <w:sz w:val="26"/>
                <w:szCs w:val="26"/>
              </w:rPr>
              <w:t xml:space="preserve">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59,87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59,87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59,87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179,61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6F0133" w:rsidRPr="0064696B" w:rsidTr="0064696B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F0133" w:rsidRPr="0064696B" w:rsidRDefault="006C38A8" w:rsidP="006C38A8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Ремонт спортивных залов </w:t>
            </w:r>
            <w:r w:rsidRPr="0064696B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>и о</w:t>
            </w:r>
            <w:r w:rsidR="006F0133" w:rsidRPr="0064696B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бновление материально-технической базы для занятий  физической культурой и спортом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Всего, в том числе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жетные ассигнования бюджета муниципального образования «Чердаклинский район» Ульяновской области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174,08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43,52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130,56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261,11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65,27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195,84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2 240,7</w:t>
            </w:r>
            <w:r w:rsidR="006C38A8" w:rsidRPr="0064696B">
              <w:rPr>
                <w:rFonts w:ascii="PT Astra Serif" w:hAnsi="PT Astra Serif"/>
                <w:color w:val="000000"/>
                <w:sz w:val="26"/>
                <w:szCs w:val="26"/>
              </w:rPr>
              <w:t>6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560,</w:t>
            </w:r>
            <w:r w:rsidR="006C38A8" w:rsidRPr="0064696B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1 680,56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C38A8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53,60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C38A8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53,60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C38A8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2 729,55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C38A8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668,99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2 060,56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льные образовательные организации</w:t>
            </w:r>
          </w:p>
        </w:tc>
      </w:tr>
      <w:tr w:rsidR="006F0133" w:rsidRPr="0064696B" w:rsidTr="0064696B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Всего, в том числе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муниципального образования «Чердаклинский район» Ульяновской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области»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3 165,93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15,83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3 150,10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3 165,93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15,83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3 150,10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6F0133" w:rsidRPr="0064696B" w:rsidTr="0064696B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Осуществление ремонта в зданиях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муниципальных общеобразовательных организаций,  благоустройство территории,  приобретение оборудования, в том числе оборудования, обеспечивающего антитеррористическую защищенность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Всего, в том числе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области»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2 105,26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105,26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2 000,00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922180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18 400,23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922180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5 202,34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13 197,89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922180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37 674,86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922180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7 501,43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922180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30 173,43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922180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500,00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922180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500,00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922180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922180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500,00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922180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500,00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922180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59 180,35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922180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13 809,03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922180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45 371,32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муниципальные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образовательные организации</w:t>
            </w:r>
          </w:p>
        </w:tc>
      </w:tr>
      <w:tr w:rsidR="006F0133" w:rsidRPr="0064696B" w:rsidTr="0064696B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Обеспечение  антитеррористической защищенности муниципальных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Всего, в том числе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новской области 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1 157,90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57,90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1 157,90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57,90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1 100,00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6F0133" w:rsidRPr="0064696B" w:rsidTr="0064696B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Приобретение для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муниципальных общеобразовательных организаций школьных автобусов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2019-20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Всего, в том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числе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2 216,00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110,80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2 105,20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2 216,00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110,80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2 105,20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муниципальные образовательные организации</w:t>
            </w:r>
          </w:p>
        </w:tc>
      </w:tr>
      <w:tr w:rsidR="006F0133" w:rsidRPr="0064696B" w:rsidTr="0064696B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19</w:t>
            </w: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муниципального образования «Чердаклинский район» Ульяновской области,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721C31" w:rsidP="006F0133">
            <w:pPr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239 208,40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721C31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204 721,00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721C31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129 556,40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721C31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142 968,60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721C31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716 454,40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6F0133" w:rsidRPr="0064696B" w:rsidRDefault="006F0133" w:rsidP="006F0133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6F0133" w:rsidRPr="0064696B" w:rsidTr="0064696B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Финансовое обеспечение расходных обязательств, связанных с предоставлением бесплатно специальных учебников и учебных пособий, иной учебной литерату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ры, а также услуг </w:t>
            </w:r>
            <w:proofErr w:type="spellStart"/>
            <w:r w:rsidRPr="0064696B">
              <w:rPr>
                <w:rFonts w:ascii="PT Astra Serif" w:hAnsi="PT Astra Serif"/>
                <w:sz w:val="26"/>
                <w:szCs w:val="26"/>
              </w:rPr>
              <w:t>сурдопереводчиков</w:t>
            </w:r>
            <w:proofErr w:type="spellEnd"/>
            <w:r w:rsidRPr="0064696B">
              <w:rPr>
                <w:rFonts w:ascii="PT Astra Serif" w:hAnsi="PT Astra Serif"/>
                <w:sz w:val="26"/>
                <w:szCs w:val="26"/>
              </w:rPr>
              <w:t xml:space="preserve"> и </w:t>
            </w:r>
            <w:proofErr w:type="spellStart"/>
            <w:r w:rsidRPr="0064696B">
              <w:rPr>
                <w:rFonts w:ascii="PT Astra Serif" w:hAnsi="PT Astra Serif"/>
                <w:sz w:val="26"/>
                <w:szCs w:val="26"/>
              </w:rPr>
              <w:t>тифлосурдопереводчиков</w:t>
            </w:r>
            <w:proofErr w:type="spellEnd"/>
            <w:r w:rsidRPr="0064696B">
              <w:rPr>
                <w:rFonts w:ascii="PT Astra Serif" w:hAnsi="PT Astra Serif"/>
                <w:sz w:val="26"/>
                <w:szCs w:val="26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    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BD0FE6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940,90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BD0FE6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789,00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BD0FE6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862,10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BD0FE6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896,50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BD0FE6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3 488,50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6F0133" w:rsidRPr="0064696B" w:rsidRDefault="006F0133" w:rsidP="006F0133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6F0133" w:rsidRPr="0064696B" w:rsidTr="0064696B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Финансовое обеспечение расходных обязательств, связанных с осуществлением ежемесячной доплаты за наличие учёной степени кандидата наук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муниципального образования «Чердаклинский район»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A5327A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70,70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A5327A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A5327A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282,80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6F0133" w:rsidRPr="0064696B" w:rsidTr="0064696B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Финансовое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обеспечение расходных обязательств, связанных с </w:t>
            </w: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осуществлением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 xml:space="preserve"> обучающимся 10-х и 11-х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2020-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Бюджетн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A5327A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513,8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A5327A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482,4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A5327A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482,4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A5327A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482,9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A5327A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1 961,50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зования,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6F0133" w:rsidRPr="0064696B" w:rsidTr="0064696B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Ежемесячное денежное вознаграждение за классное руководство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2020-202</w:t>
            </w:r>
            <w:r w:rsidR="001E2EED" w:rsidRPr="0064696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6 848,50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A5327A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21 092,40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A5327A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21 092,40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A5327A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21 092,40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F0133" w:rsidRPr="0064696B" w:rsidRDefault="00A5327A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70 125,70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64696B" w:rsidRDefault="006F0133" w:rsidP="006F0133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6F0133" w:rsidRPr="0064696B" w:rsidRDefault="006F0133" w:rsidP="006F01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1E2EED" w:rsidRPr="0064696B" w:rsidTr="0064696B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Субвенции на компенсацию родителям или иным законным представителям обучающихся затрат, связанных с обеспечением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получения начального общего, основного общего или среднего общего образования в форме семейного образования на территории Ульяновской области</w:t>
            </w:r>
          </w:p>
          <w:p w:rsidR="001E2EED" w:rsidRPr="0064696B" w:rsidRDefault="001E2EED" w:rsidP="001E2EED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2021-2023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27,60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28,70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29,90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E2EED" w:rsidRPr="0064696B" w:rsidRDefault="001E2EED" w:rsidP="001E2E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86,20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1E2EED" w:rsidRPr="0064696B" w:rsidRDefault="001E2EED" w:rsidP="001E2E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1E2EED" w:rsidRPr="0064696B" w:rsidTr="0064696B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85 816,97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343 678,61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331 540,41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211 529,54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223 946,84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8FD" w:rsidRPr="0064696B" w:rsidRDefault="005B18F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1 196 512,37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1E2EED" w:rsidRPr="0064696B" w:rsidRDefault="001E2EED" w:rsidP="001E2EED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1E2EED" w:rsidRPr="0064696B" w:rsidTr="0064696B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 xml:space="preserve">Бюджетные ассигнования бюджета </w:t>
            </w:r>
            <w:r w:rsidRPr="0064696B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80 536,31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79 497,38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72 503,32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59 383,24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58 405,84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350 326,09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1E2EED" w:rsidRPr="0064696B" w:rsidTr="0064696B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5 280,66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264 181,23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259 037,09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4696B" w:rsidRDefault="001E2EED" w:rsidP="005B18FD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="005B18FD"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152 146,30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64696B" w:rsidRDefault="001E2EED" w:rsidP="001E2EED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165 541,00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64696B" w:rsidRDefault="001E2EE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E2EED" w:rsidRPr="0064696B" w:rsidRDefault="005B18FD" w:rsidP="001E2EED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846 186,28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64696B" w:rsidRDefault="001E2EED" w:rsidP="001E2EED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17505C" w:rsidRPr="0064696B" w:rsidRDefault="0017505C" w:rsidP="0017505C">
      <w:pPr>
        <w:rPr>
          <w:rFonts w:ascii="PT Astra Serif" w:hAnsi="PT Astra Serif"/>
          <w:sz w:val="26"/>
          <w:szCs w:val="26"/>
        </w:rPr>
      </w:pPr>
    </w:p>
    <w:p w:rsidR="0017505C" w:rsidRPr="0064696B" w:rsidRDefault="0017505C" w:rsidP="0017505C">
      <w:pPr>
        <w:jc w:val="right"/>
        <w:rPr>
          <w:rFonts w:ascii="PT Astra Serif" w:hAnsi="PT Astra Serif"/>
          <w:sz w:val="26"/>
          <w:szCs w:val="26"/>
        </w:rPr>
      </w:pPr>
    </w:p>
    <w:p w:rsidR="0017505C" w:rsidRPr="0064696B" w:rsidRDefault="0017505C" w:rsidP="0017505C">
      <w:pPr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Приложение 3</w:t>
      </w:r>
    </w:p>
    <w:p w:rsidR="0017505C" w:rsidRPr="0064696B" w:rsidRDefault="0017505C" w:rsidP="0017505C">
      <w:pPr>
        <w:jc w:val="right"/>
        <w:rPr>
          <w:rFonts w:ascii="PT Astra Serif" w:hAnsi="PT Astra Serif"/>
          <w:sz w:val="26"/>
          <w:szCs w:val="26"/>
        </w:rPr>
      </w:pPr>
    </w:p>
    <w:p w:rsidR="0017505C" w:rsidRPr="0064696B" w:rsidRDefault="0017505C" w:rsidP="0017505C">
      <w:pPr>
        <w:jc w:val="center"/>
        <w:rPr>
          <w:rFonts w:ascii="PT Astra Serif" w:hAnsi="PT Astra Serif"/>
          <w:b/>
          <w:sz w:val="26"/>
          <w:szCs w:val="26"/>
        </w:rPr>
      </w:pPr>
      <w:r w:rsidRPr="0064696B">
        <w:rPr>
          <w:rFonts w:ascii="PT Astra Serif" w:hAnsi="PT Astra Serif"/>
          <w:b/>
          <w:sz w:val="26"/>
          <w:szCs w:val="26"/>
        </w:rPr>
        <w:t>Перечень мероприятий Подпрограммы</w:t>
      </w:r>
      <w:r w:rsidRPr="0064696B">
        <w:rPr>
          <w:rStyle w:val="FontStyle212"/>
          <w:rFonts w:ascii="PT Astra Serif" w:hAnsi="PT Astra Serif"/>
          <w:sz w:val="26"/>
          <w:szCs w:val="26"/>
        </w:rPr>
        <w:t xml:space="preserve"> «Дошкольное образование» муниципальной программы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sz w:val="26"/>
          <w:szCs w:val="26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64696B" w:rsidRDefault="0017505C" w:rsidP="0017505C">
      <w:pPr>
        <w:pStyle w:val="Style4"/>
        <w:widowControl/>
        <w:jc w:val="center"/>
        <w:rPr>
          <w:rFonts w:ascii="PT Astra Serif" w:hAnsi="PT Astra Serif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851"/>
        <w:gridCol w:w="850"/>
        <w:gridCol w:w="851"/>
        <w:gridCol w:w="850"/>
        <w:gridCol w:w="851"/>
        <w:gridCol w:w="1417"/>
        <w:gridCol w:w="993"/>
      </w:tblGrid>
      <w:tr w:rsidR="0017505C" w:rsidRPr="0064696B" w:rsidTr="00F37508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мероприятий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Срок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реализа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ции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Источник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 финансирования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Объём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Ответственн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ые исполнители</w:t>
            </w:r>
          </w:p>
        </w:tc>
      </w:tr>
      <w:tr w:rsidR="0017505C" w:rsidRPr="0064696B" w:rsidTr="00F37508">
        <w:trPr>
          <w:cantSplit/>
          <w:trHeight w:hRule="exact" w:val="20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Pr="0064696B" w:rsidRDefault="0017505C" w:rsidP="00F3750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5C" w:rsidRPr="0064696B" w:rsidRDefault="0017505C" w:rsidP="00F3750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17505C" w:rsidRPr="0064696B" w:rsidTr="00F37508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E20DAA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0B639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28 456,82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953" w:rsidRPr="0064696B" w:rsidRDefault="00F95953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95953" w:rsidRPr="0064696B" w:rsidRDefault="00F95953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95953" w:rsidRPr="0064696B" w:rsidRDefault="00F95953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0F5838" w:rsidP="0060707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26 408,09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7C7071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23 982,40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7C7071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21 025,99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7C7071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20 880,79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7C7071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120 754,09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дошкольные образовательные организации</w:t>
            </w:r>
          </w:p>
        </w:tc>
      </w:tr>
      <w:tr w:rsidR="00DD195B" w:rsidRPr="0064696B" w:rsidTr="00F37508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36000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E20DAA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муниципального образования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64696B" w:rsidRDefault="000F5838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72,00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DD195B" w:rsidRPr="0064696B" w:rsidRDefault="00DD195B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DD195B" w:rsidRPr="0064696B" w:rsidTr="00F37508">
        <w:trPr>
          <w:trHeight w:val="1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1074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Ремонт (реконструкция)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E20DAA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489,56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123472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DD195B" w:rsidRPr="0064696B" w:rsidRDefault="00DD195B" w:rsidP="00846A6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846A6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846A6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846A6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489,56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дошкольные образовательные организации</w:t>
            </w:r>
          </w:p>
        </w:tc>
      </w:tr>
      <w:tr w:rsidR="00DD195B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1074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Благоустройство территорий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E20DAA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дошкольные образо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вательные организации</w:t>
            </w:r>
          </w:p>
        </w:tc>
      </w:tr>
      <w:tr w:rsidR="00DD195B" w:rsidRPr="0064696B" w:rsidTr="00F37508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1074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E20DAA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C061EF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428,43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126,61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126,61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64696B" w:rsidRDefault="000F583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1 461,65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дошкольные образовательные организации</w:t>
            </w:r>
          </w:p>
        </w:tc>
      </w:tr>
      <w:tr w:rsidR="00DD195B" w:rsidRPr="0064696B" w:rsidTr="00F37508"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1074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Оказание услуг по реагированию и срабатыванию сре</w:t>
            </w:r>
            <w:proofErr w:type="gramStart"/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дств </w:t>
            </w: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тр</w:t>
            </w:r>
            <w:proofErr w:type="gramEnd"/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556B6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260,74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152,10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912,64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ные дошкольные образовательные организации</w:t>
            </w:r>
          </w:p>
        </w:tc>
      </w:tr>
      <w:tr w:rsidR="00DD195B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1074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556B6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226,60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EF" w:rsidRPr="0064696B" w:rsidRDefault="00C061EF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0F583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264,00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145,20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145,20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290,40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1C265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1 071,40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дошкольные образовательные организации</w:t>
            </w:r>
          </w:p>
        </w:tc>
      </w:tr>
      <w:tr w:rsidR="00DD195B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1074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Подготовка дошколь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ных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2019-20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556B6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Бюджетные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824,06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5A5A8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1 078,32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5A5A8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5A5A88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5A5A88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D195B" w:rsidRPr="0064696B" w:rsidRDefault="005A5A8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3 702,38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64696B" w:rsidRDefault="00DD195B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зования,</w:t>
            </w:r>
          </w:p>
          <w:p w:rsidR="00DD195B" w:rsidRPr="0064696B" w:rsidRDefault="00DD195B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дошкольные образовательные организации</w:t>
            </w:r>
          </w:p>
        </w:tc>
      </w:tr>
      <w:tr w:rsidR="00CE6509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1074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36000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Подготовка образовательных организаций к новому учебному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D556B6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1C2658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5A5A88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88" w:rsidRPr="0064696B" w:rsidRDefault="005A5A88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5A5A88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156,50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A5A88" w:rsidRPr="0064696B" w:rsidRDefault="005A5A88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A5A88" w:rsidRPr="0064696B" w:rsidRDefault="005A5A88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156,50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5A5A88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828,10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CE6509" w:rsidRPr="0064696B" w:rsidRDefault="00CE6509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CE6509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1074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D556B6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5A5A88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5A5A88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2 407,00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CE6509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1074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FE6A0D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Осуществление ремонта,</w:t>
            </w:r>
          </w:p>
          <w:p w:rsidR="00CE6509" w:rsidRPr="0064696B" w:rsidRDefault="00CE6509" w:rsidP="00FE6A0D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ликвидацией аварийной ситуации в зданиях и сооружениях муниципальных дошкольных образовательных организаций</w:t>
            </w:r>
          </w:p>
          <w:p w:rsidR="00CE6509" w:rsidRPr="0064696B" w:rsidRDefault="00CE6509" w:rsidP="00FE6A0D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с устройством внутридомовых сооружений, благоустройство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3527E2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Всего, в том числе</w:t>
            </w:r>
          </w:p>
          <w:p w:rsidR="00CE6509" w:rsidRPr="0064696B" w:rsidRDefault="00CE6509" w:rsidP="003527E2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D556B6" w:rsidP="003527E2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муниципального образования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«Чердаклинский район» Ульяновской области </w:t>
            </w:r>
          </w:p>
          <w:p w:rsidR="00D556B6" w:rsidRPr="0064696B" w:rsidRDefault="00D556B6" w:rsidP="003527E2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3527E2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районного бюджета муниципального образования «Чердаклинский район», источником которых являются субсидии из облас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82ECE" w:rsidRPr="0064696B" w:rsidRDefault="00882ECE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3A7557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901,99</w:t>
            </w: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E6509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A0070" w:rsidRPr="0064696B" w:rsidRDefault="003A7557" w:rsidP="001A00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901,99</w:t>
            </w: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3527E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3A7557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11 695,55</w:t>
            </w: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3A7557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3 589,38</w:t>
            </w: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3A7557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8 106,17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82ECE" w:rsidRPr="0064696B" w:rsidRDefault="00882ECE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3A7557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A7557" w:rsidRPr="0064696B" w:rsidRDefault="003A7557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A7557" w:rsidRPr="0064696B" w:rsidRDefault="003A7557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A7557" w:rsidRPr="0064696B" w:rsidRDefault="003A7557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3A7557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12 597,54</w:t>
            </w: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3A7557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4 491,37</w:t>
            </w: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556B6" w:rsidRPr="0064696B" w:rsidRDefault="00D556B6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3A7557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8 106,17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CE6509" w:rsidRPr="0064696B" w:rsidRDefault="00CE6509" w:rsidP="0045324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CE6509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1074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7B3035" w:rsidP="0045324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CE6509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0B63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2A6585" w:rsidP="000B63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80 396,41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2A6585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67 899,70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2A6585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47 515,80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2A6585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47 503,90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2A6585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243 315,81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CE6509" w:rsidRPr="0064696B" w:rsidRDefault="00CE6509" w:rsidP="0045324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CE6509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1074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Финансовое обеспечение расходн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р и уход за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7B3035" w:rsidP="0045324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ния бюджета муниципального образования «Чердаклинский район» Ульяновской области</w:t>
            </w:r>
            <w:r w:rsidR="00CE6509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2A6585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6 654,10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2A6585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8 790,60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2A6585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8 552,50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2A6585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8 432,80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E6509" w:rsidRPr="0064696B" w:rsidRDefault="002A6585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32 430,00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CE6509" w:rsidRPr="0064696B" w:rsidRDefault="00CE6509" w:rsidP="0045324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муниципальные образовательные организации</w:t>
            </w:r>
          </w:p>
        </w:tc>
      </w:tr>
      <w:tr w:rsidR="00CE6509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1659A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117 492,68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1659A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114 352,05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1659A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78 774,70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1659A9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="001659A9"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78 643,10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1659A9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="001659A9"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420 392,17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E6509" w:rsidRPr="0064696B" w:rsidRDefault="00CE6509" w:rsidP="00453248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CE6509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7A17C7" w:rsidP="00453248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Б</w:t>
            </w:r>
            <w:r w:rsidR="00FD3557" w:rsidRPr="0064696B">
              <w:rPr>
                <w:rFonts w:ascii="PT Astra Serif" w:hAnsi="PT Astra Serif"/>
                <w:b/>
                <w:sz w:val="26"/>
                <w:szCs w:val="26"/>
              </w:rPr>
              <w:t>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1659A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30 442,17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1659A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29 555,58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1659A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22 706,40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1659A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22 706,40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1659A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136 540,19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CE6509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7A17C7" w:rsidP="00453248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Б</w:t>
            </w:r>
            <w:r w:rsidR="00FD3557" w:rsidRPr="0064696B">
              <w:rPr>
                <w:rFonts w:ascii="PT Astra Serif" w:hAnsi="PT Astra Serif"/>
                <w:b/>
                <w:sz w:val="26"/>
                <w:szCs w:val="26"/>
              </w:rPr>
              <w:t>юджетные ассигнования бюджета муниципального образования «Чердаклинский район» Ульяновской области</w:t>
            </w:r>
            <w:r w:rsidR="00CE6509" w:rsidRPr="0064696B">
              <w:rPr>
                <w:rFonts w:ascii="PT Astra Serif" w:hAnsi="PT Astra Serif"/>
                <w:b/>
                <w:sz w:val="26"/>
                <w:szCs w:val="26"/>
              </w:rPr>
              <w:t>, источником которых являются субсидии из областно</w:t>
            </w:r>
            <w:r w:rsidR="00CE6509" w:rsidRPr="0064696B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1659A9" w:rsidP="00C24BD0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87 050,51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1659A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84 796,47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1659A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56 068,30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64696B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1659A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55 936,70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64696B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CE6509" w:rsidRPr="0064696B" w:rsidRDefault="001659A9" w:rsidP="00453248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bCs/>
                <w:sz w:val="26"/>
                <w:szCs w:val="26"/>
              </w:rPr>
              <w:t>283 851,98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64696B" w:rsidRDefault="00CE6509" w:rsidP="00453248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17505C" w:rsidRPr="0064696B" w:rsidRDefault="0017505C" w:rsidP="0017505C">
      <w:pPr>
        <w:pStyle w:val="Style4"/>
        <w:widowControl/>
        <w:rPr>
          <w:rFonts w:ascii="PT Astra Serif" w:hAnsi="PT Astra Serif"/>
          <w:sz w:val="26"/>
          <w:szCs w:val="26"/>
        </w:rPr>
      </w:pPr>
    </w:p>
    <w:p w:rsidR="0017505C" w:rsidRPr="0064696B" w:rsidRDefault="0017505C" w:rsidP="0017505C">
      <w:pPr>
        <w:pStyle w:val="Style4"/>
        <w:widowControl/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Приложение  4</w:t>
      </w:r>
    </w:p>
    <w:p w:rsidR="0017505C" w:rsidRPr="0064696B" w:rsidRDefault="0017505C" w:rsidP="0017505C">
      <w:pPr>
        <w:pStyle w:val="Style4"/>
        <w:widowControl/>
        <w:jc w:val="right"/>
        <w:rPr>
          <w:rFonts w:ascii="PT Astra Serif" w:hAnsi="PT Astra Serif"/>
          <w:sz w:val="26"/>
          <w:szCs w:val="26"/>
        </w:rPr>
      </w:pPr>
    </w:p>
    <w:p w:rsidR="0017505C" w:rsidRPr="0064696B" w:rsidRDefault="0017505C" w:rsidP="0017505C">
      <w:pPr>
        <w:jc w:val="center"/>
        <w:rPr>
          <w:rStyle w:val="FontStyle212"/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b/>
          <w:sz w:val="26"/>
          <w:szCs w:val="26"/>
        </w:rPr>
        <w:t>Перечень мероприятий Подпрограммы</w:t>
      </w:r>
      <w:r w:rsidRPr="0064696B">
        <w:rPr>
          <w:rStyle w:val="FontStyle212"/>
          <w:rFonts w:ascii="PT Astra Serif" w:hAnsi="PT Astra Serif"/>
          <w:sz w:val="26"/>
          <w:szCs w:val="26"/>
        </w:rPr>
        <w:t xml:space="preserve">  «Неформальное образование (дополнительное)» муниципальной программы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sz w:val="26"/>
          <w:szCs w:val="26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Pr="0064696B">
        <w:rPr>
          <w:rStyle w:val="FontStyle212"/>
          <w:rFonts w:ascii="PT Astra Serif" w:hAnsi="PT Astra Serif"/>
          <w:sz w:val="26"/>
          <w:szCs w:val="26"/>
        </w:rPr>
        <w:t xml:space="preserve"> </w:t>
      </w:r>
    </w:p>
    <w:p w:rsidR="0017505C" w:rsidRPr="0064696B" w:rsidRDefault="0017505C" w:rsidP="0017505C">
      <w:pPr>
        <w:pStyle w:val="Style4"/>
        <w:widowControl/>
        <w:ind w:firstLine="709"/>
        <w:jc w:val="center"/>
        <w:rPr>
          <w:rFonts w:ascii="PT Astra Serif" w:hAnsi="PT Astra Serif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1417"/>
        <w:gridCol w:w="993"/>
      </w:tblGrid>
      <w:tr w:rsidR="0017505C" w:rsidRPr="0064696B" w:rsidTr="00F3750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мероприятий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Сроки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реализа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ции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Источники финансирования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Объём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Ответственные исполнители</w:t>
            </w:r>
          </w:p>
        </w:tc>
      </w:tr>
      <w:tr w:rsidR="0017505C" w:rsidRPr="0064696B" w:rsidTr="00F37508">
        <w:trPr>
          <w:trHeight w:val="6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46A64" w:rsidRPr="0064696B" w:rsidRDefault="00846A64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46A64" w:rsidRPr="0064696B" w:rsidRDefault="00846A64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46A64" w:rsidRPr="0064696B" w:rsidRDefault="00846A64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46A64" w:rsidRPr="0064696B" w:rsidRDefault="00846A64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505C" w:rsidRPr="0064696B" w:rsidTr="00F3750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64696B" w:rsidRDefault="0017505C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94" w:rsidRPr="0064696B" w:rsidRDefault="008B4294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4294" w:rsidRPr="0064696B" w:rsidRDefault="008B4294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4294" w:rsidRPr="0064696B" w:rsidRDefault="008B4294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4294" w:rsidRPr="0064696B" w:rsidRDefault="008B4294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4294" w:rsidRPr="0064696B" w:rsidRDefault="008B4294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64696B" w:rsidRDefault="007B3035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64696B" w:rsidRDefault="000A75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0A75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12 382,71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97" w:rsidRPr="0064696B" w:rsidRDefault="00964097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3E3731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15 958,76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64696B" w:rsidRDefault="000A75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3E3731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15 622,12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64696B" w:rsidRDefault="000A75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3E3731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11 306,12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E3" w:rsidRPr="0064696B" w:rsidRDefault="000A75E3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7505C" w:rsidRPr="0064696B" w:rsidRDefault="003E3731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11 306,12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D7" w:rsidRPr="0064696B" w:rsidRDefault="009252D7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A75E3" w:rsidRPr="0064696B" w:rsidRDefault="003E3731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66 575,83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64696B" w:rsidRDefault="0017505C" w:rsidP="00C46714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17505C" w:rsidRPr="0064696B" w:rsidRDefault="0017505C" w:rsidP="00C467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317397" w:rsidRPr="0064696B" w:rsidTr="00F3750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64696B" w:rsidRDefault="00317397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64696B" w:rsidRDefault="00317397" w:rsidP="0036000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64696B" w:rsidRDefault="00317397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64696B" w:rsidRDefault="007B3035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64696B" w:rsidRDefault="00317397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64696B" w:rsidRDefault="00317397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E3731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1 230,00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64696B" w:rsidRDefault="00317397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E3731" w:rsidRPr="0064696B" w:rsidRDefault="003E3731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4 578,98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64696B" w:rsidRDefault="00317397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E3731" w:rsidRPr="0064696B" w:rsidRDefault="003E3731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4 578,98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64696B" w:rsidRDefault="00317397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E3731" w:rsidRPr="0064696B" w:rsidRDefault="003E3731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4 578,98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64696B" w:rsidRDefault="00317397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252D7" w:rsidRPr="0064696B" w:rsidRDefault="003E3731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14 966,94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64696B" w:rsidRDefault="00317397" w:rsidP="0036000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317397" w:rsidRPr="0064696B" w:rsidRDefault="00317397" w:rsidP="003600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317397" w:rsidRPr="0064696B" w:rsidTr="00F3750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64696B" w:rsidRDefault="00335C4B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64696B" w:rsidRDefault="00317397" w:rsidP="00905297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Ремонт (реконструкция)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64696B" w:rsidRDefault="007B3035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19,40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620,05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E3731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E3731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E3731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17397" w:rsidRPr="0064696B" w:rsidRDefault="003E3731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849,45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64696B" w:rsidRDefault="00317397" w:rsidP="00BE064A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317397" w:rsidRPr="0064696B" w:rsidRDefault="00317397" w:rsidP="00BE06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510D9E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64696B" w:rsidRDefault="00E26373" w:rsidP="00E2637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Реализация проекта поддержки местных инициатив 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Всего, в том числе</w:t>
            </w: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районного бюд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61092" w:rsidRPr="0064696B" w:rsidRDefault="00661092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016CE0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3 710,00</w:t>
            </w: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016CE0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1 271,00</w:t>
            </w: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2 439,00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200,00</w:t>
            </w: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200,00</w:t>
            </w: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200,00</w:t>
            </w: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200,00</w:t>
            </w: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016CE0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4 110,00</w:t>
            </w: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016CE0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1 671,00</w:t>
            </w: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2 439,00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D9E" w:rsidRPr="0064696B" w:rsidRDefault="00510D9E" w:rsidP="00510D9E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510D9E" w:rsidRPr="0064696B" w:rsidRDefault="00510D9E" w:rsidP="00510D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12230C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Оказание услуг по реагированию и срабатыванию сре</w:t>
            </w:r>
            <w:proofErr w:type="gramStart"/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дств тр</w:t>
            </w:r>
            <w:proofErr w:type="gramEnd"/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34,00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177,00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дошкольные образовательные организации</w:t>
            </w:r>
          </w:p>
        </w:tc>
      </w:tr>
      <w:tr w:rsidR="0012230C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4696B">
              <w:rPr>
                <w:rFonts w:ascii="PT Astra Serif" w:hAnsi="PT Astra Serif"/>
                <w:color w:val="000000"/>
                <w:sz w:val="26"/>
                <w:szCs w:val="26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дошкольные образовательные организации</w:t>
            </w:r>
          </w:p>
        </w:tc>
      </w:tr>
      <w:tr w:rsidR="0012230C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251,00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12230C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Организация и проведение районных и областных мероприятий</w:t>
            </w:r>
          </w:p>
          <w:p w:rsidR="0012230C" w:rsidRPr="0064696B" w:rsidRDefault="0012230C" w:rsidP="0012230C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-Героико-патриотическая неделя</w:t>
            </w:r>
          </w:p>
          <w:p w:rsidR="0012230C" w:rsidRPr="0064696B" w:rsidRDefault="0012230C" w:rsidP="0012230C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12230C" w:rsidRPr="0064696B" w:rsidRDefault="0012230C" w:rsidP="0012230C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- Военно-патриотическая игра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«Зарница»</w:t>
            </w:r>
          </w:p>
          <w:p w:rsidR="0012230C" w:rsidRPr="0064696B" w:rsidRDefault="0012230C" w:rsidP="0012230C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- Районный конкурс музеев</w:t>
            </w:r>
          </w:p>
          <w:p w:rsidR="0012230C" w:rsidRPr="0064696B" w:rsidRDefault="0012230C" w:rsidP="0012230C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- Зимний туристический слет</w:t>
            </w:r>
          </w:p>
          <w:p w:rsidR="0012230C" w:rsidRPr="0064696B" w:rsidRDefault="0012230C" w:rsidP="0012230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30C" w:rsidRPr="0064696B" w:rsidRDefault="0012230C" w:rsidP="0012230C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12230C" w:rsidRPr="0064696B" w:rsidRDefault="0012230C" w:rsidP="001223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533E36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64696B" w:rsidRDefault="00533E36" w:rsidP="00533E36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33E36" w:rsidRPr="0064696B" w:rsidRDefault="0018534F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24 162,90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16 286,90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16 286,90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33E36" w:rsidRPr="0064696B" w:rsidRDefault="0018534F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87 191,62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533E36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64696B" w:rsidRDefault="00533E36" w:rsidP="00533E36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33E36" w:rsidRPr="0064696B" w:rsidRDefault="0018534F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21 723,90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16 286,90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16 286,90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33E36" w:rsidRPr="0064696B" w:rsidRDefault="0018534F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84 752,62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533E36" w:rsidRPr="0064696B" w:rsidTr="00F37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</w:t>
            </w:r>
            <w:r w:rsidRPr="0064696B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ской области,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2 439,00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2 439,00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64696B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020554" w:rsidRPr="0064696B" w:rsidRDefault="00020554" w:rsidP="00020554">
      <w:pPr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lastRenderedPageBreak/>
        <w:t>Приложение 5</w:t>
      </w:r>
    </w:p>
    <w:p w:rsidR="00020554" w:rsidRPr="0064696B" w:rsidRDefault="00020554" w:rsidP="00020554">
      <w:pPr>
        <w:jc w:val="right"/>
        <w:rPr>
          <w:rFonts w:ascii="PT Astra Serif" w:hAnsi="PT Astra Serif"/>
          <w:sz w:val="26"/>
          <w:szCs w:val="26"/>
        </w:rPr>
      </w:pPr>
    </w:p>
    <w:p w:rsidR="00020554" w:rsidRPr="0064696B" w:rsidRDefault="00020554" w:rsidP="00020554">
      <w:pPr>
        <w:jc w:val="center"/>
        <w:rPr>
          <w:rFonts w:ascii="PT Astra Serif" w:hAnsi="PT Astra Serif"/>
          <w:b/>
          <w:sz w:val="26"/>
          <w:szCs w:val="26"/>
        </w:rPr>
      </w:pPr>
      <w:r w:rsidRPr="0064696B">
        <w:rPr>
          <w:rFonts w:ascii="PT Astra Serif" w:hAnsi="PT Astra Serif"/>
          <w:b/>
          <w:sz w:val="26"/>
          <w:szCs w:val="26"/>
        </w:rPr>
        <w:t>Перечень мероприятий Подпрограммы</w:t>
      </w:r>
      <w:r w:rsidRPr="0064696B">
        <w:rPr>
          <w:rStyle w:val="FontStyle212"/>
          <w:rFonts w:ascii="PT Astra Serif" w:hAnsi="PT Astra Serif"/>
          <w:sz w:val="26"/>
          <w:szCs w:val="26"/>
        </w:rPr>
        <w:t xml:space="preserve"> «Одарённые дети» муниципальной программы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sz w:val="26"/>
          <w:szCs w:val="26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020554" w:rsidRPr="0064696B" w:rsidRDefault="00020554" w:rsidP="00020554">
      <w:pPr>
        <w:pStyle w:val="Style4"/>
        <w:widowControl/>
        <w:ind w:firstLine="709"/>
        <w:jc w:val="center"/>
        <w:rPr>
          <w:rFonts w:ascii="PT Astra Serif" w:hAnsi="PT Astra Serif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1276"/>
        <w:gridCol w:w="1134"/>
      </w:tblGrid>
      <w:tr w:rsidR="00020554" w:rsidRPr="0064696B" w:rsidTr="00F37508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020554" w:rsidRPr="0064696B" w:rsidRDefault="00020554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020554" w:rsidRPr="0064696B" w:rsidRDefault="00020554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мероприятий</w:t>
            </w:r>
          </w:p>
          <w:p w:rsidR="00020554" w:rsidRPr="0064696B" w:rsidRDefault="00020554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Сроки</w:t>
            </w:r>
          </w:p>
          <w:p w:rsidR="00020554" w:rsidRPr="0064696B" w:rsidRDefault="00020554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реализа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ции</w:t>
            </w:r>
          </w:p>
          <w:p w:rsidR="00020554" w:rsidRPr="0064696B" w:rsidRDefault="00020554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Источники финансирования</w:t>
            </w:r>
          </w:p>
          <w:p w:rsidR="00020554" w:rsidRPr="0064696B" w:rsidRDefault="00020554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Объём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Ответственные исполнители</w:t>
            </w:r>
          </w:p>
        </w:tc>
      </w:tr>
      <w:tr w:rsidR="00020554" w:rsidRPr="0064696B" w:rsidTr="00F37508">
        <w:trPr>
          <w:cantSplit/>
          <w:trHeight w:hRule="exact" w:val="2354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64696B" w:rsidRDefault="00020554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20554" w:rsidRPr="0064696B" w:rsidRDefault="00020554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20554" w:rsidRPr="0064696B" w:rsidRDefault="00020554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20554" w:rsidRPr="0064696B" w:rsidRDefault="00020554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20554" w:rsidRPr="0064696B" w:rsidRDefault="00020554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0554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Проведение и участие в мероприятиях воспитанников ДЮСШ и ЦДОД</w:t>
            </w:r>
          </w:p>
          <w:p w:rsidR="00020554" w:rsidRPr="0064696B" w:rsidRDefault="00020554" w:rsidP="00E351BF">
            <w:pPr>
              <w:jc w:val="both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96,94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020554" w:rsidRPr="0064696B" w:rsidRDefault="00020554" w:rsidP="00E351B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020554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Организация и проведение пятидневных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учебных сборов с гражданами мужского пола, обучающихся в 10-х классах ОО Чердаклинского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 МО «Чердаклинск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пальные образовательные организации</w:t>
            </w:r>
          </w:p>
        </w:tc>
      </w:tr>
      <w:tr w:rsidR="00020554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Проведение районной акции: «Внимание дети!», «Внимание пешеход!», «Безопасное колесо!», «Вежливый водитель!», «Первый раз в первый класс!»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020554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131,94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54" w:rsidRPr="0064696B" w:rsidRDefault="0071535D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216,94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54" w:rsidRPr="0064696B" w:rsidRDefault="00020554" w:rsidP="00E351B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C926DA" w:rsidRPr="0064696B" w:rsidRDefault="00C926DA" w:rsidP="008B07FF">
      <w:pPr>
        <w:jc w:val="right"/>
        <w:rPr>
          <w:rFonts w:ascii="PT Astra Serif" w:hAnsi="PT Astra Serif"/>
          <w:sz w:val="26"/>
          <w:szCs w:val="26"/>
        </w:rPr>
      </w:pPr>
    </w:p>
    <w:p w:rsidR="00782402" w:rsidRPr="0064696B" w:rsidRDefault="00782402" w:rsidP="00F25876">
      <w:pPr>
        <w:ind w:firstLine="708"/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  </w:t>
      </w:r>
    </w:p>
    <w:p w:rsidR="00782402" w:rsidRPr="0064696B" w:rsidRDefault="00782402" w:rsidP="00782402">
      <w:pPr>
        <w:jc w:val="right"/>
        <w:rPr>
          <w:rFonts w:ascii="PT Astra Serif" w:hAnsi="PT Astra Serif"/>
          <w:sz w:val="26"/>
          <w:szCs w:val="26"/>
        </w:rPr>
      </w:pPr>
    </w:p>
    <w:p w:rsidR="00782402" w:rsidRPr="0064696B" w:rsidRDefault="00782402" w:rsidP="00782402">
      <w:pPr>
        <w:jc w:val="center"/>
        <w:rPr>
          <w:rFonts w:ascii="PT Astra Serif" w:hAnsi="PT Astra Serif"/>
          <w:b/>
          <w:sz w:val="26"/>
          <w:szCs w:val="26"/>
        </w:rPr>
      </w:pPr>
      <w:r w:rsidRPr="0064696B">
        <w:rPr>
          <w:rFonts w:ascii="PT Astra Serif" w:hAnsi="PT Astra Serif"/>
          <w:b/>
          <w:sz w:val="26"/>
          <w:szCs w:val="26"/>
        </w:rPr>
        <w:t>Перечень мероприятий Подпрограммы</w:t>
      </w:r>
      <w:r w:rsidRPr="0064696B">
        <w:rPr>
          <w:rStyle w:val="FontStyle212"/>
          <w:rFonts w:ascii="PT Astra Serif" w:hAnsi="PT Astra Serif"/>
          <w:sz w:val="26"/>
          <w:szCs w:val="26"/>
        </w:rPr>
        <w:t xml:space="preserve"> «Кадры» муниципальной программы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sz w:val="26"/>
          <w:szCs w:val="26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782402" w:rsidRPr="0064696B" w:rsidRDefault="00782402" w:rsidP="00782402">
      <w:pPr>
        <w:pStyle w:val="Style15"/>
        <w:widowControl/>
        <w:ind w:firstLine="709"/>
        <w:rPr>
          <w:rFonts w:ascii="PT Astra Serif" w:hAnsi="PT Astra Serif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1417"/>
        <w:gridCol w:w="993"/>
      </w:tblGrid>
      <w:tr w:rsidR="00782402" w:rsidRPr="0064696B" w:rsidTr="00F37508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мероприятий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Сроки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реализа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ции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Источники финансирования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Объём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Ответственные исполнители</w:t>
            </w:r>
          </w:p>
        </w:tc>
      </w:tr>
      <w:tr w:rsidR="00782402" w:rsidRPr="0064696B" w:rsidTr="00F37508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pStyle w:val="10"/>
              <w:snapToGrid w:val="0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64696B">
              <w:rPr>
                <w:rFonts w:ascii="PT Astra Serif" w:hAnsi="PT Astra Serif" w:cs="Times New Roman"/>
                <w:sz w:val="26"/>
                <w:szCs w:val="26"/>
              </w:rPr>
              <w:t>Развитие системы профессиональных фестивалей и конкурсов, поддержка учительских, сетевых педагогических сообществ, методических объединений, занимающихся развитием профессионального потенциала учителей:</w:t>
            </w:r>
          </w:p>
          <w:p w:rsidR="00782402" w:rsidRPr="0064696B" w:rsidRDefault="00782402" w:rsidP="00B930AF">
            <w:pPr>
              <w:pStyle w:val="10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64696B">
              <w:rPr>
                <w:rFonts w:ascii="PT Astra Serif" w:hAnsi="PT Astra Serif" w:cs="Times New Roman"/>
                <w:sz w:val="26"/>
                <w:szCs w:val="26"/>
              </w:rPr>
              <w:t>- «Учитель года»</w:t>
            </w:r>
          </w:p>
          <w:p w:rsidR="00782402" w:rsidRPr="0064696B" w:rsidRDefault="00782402" w:rsidP="00B930AF">
            <w:pPr>
              <w:pStyle w:val="10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64696B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- «День учителя»</w:t>
            </w:r>
          </w:p>
          <w:p w:rsidR="00782402" w:rsidRPr="0064696B" w:rsidRDefault="00782402" w:rsidP="00B930AF">
            <w:pPr>
              <w:pStyle w:val="10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64696B">
              <w:rPr>
                <w:rFonts w:ascii="PT Astra Serif" w:hAnsi="PT Astra Serif" w:cs="Times New Roman"/>
                <w:sz w:val="26"/>
                <w:szCs w:val="26"/>
              </w:rPr>
              <w:t>-Августовский педагогический форум</w:t>
            </w:r>
          </w:p>
          <w:p w:rsidR="00782402" w:rsidRPr="0064696B" w:rsidRDefault="00782402" w:rsidP="00B930AF">
            <w:pPr>
              <w:pStyle w:val="10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64696B">
              <w:rPr>
                <w:rFonts w:ascii="PT Astra Serif" w:hAnsi="PT Astra Serif" w:cs="Times New Roman"/>
                <w:sz w:val="26"/>
                <w:szCs w:val="26"/>
              </w:rPr>
              <w:t>- «Педагогический дебют»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A17C7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  <w:proofErr w:type="gramStart"/>
            <w:r w:rsidR="00782402" w:rsidRPr="0064696B">
              <w:rPr>
                <w:rFonts w:ascii="PT Astra Serif" w:hAnsi="PT Astra Serif"/>
                <w:sz w:val="26"/>
                <w:szCs w:val="26"/>
              </w:rPr>
              <w:t>н</w:t>
            </w:r>
            <w:proofErr w:type="gramEnd"/>
            <w:r w:rsidR="00782402" w:rsidRPr="0064696B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2F492A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2F492A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35,00</w:t>
            </w: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CD4D7B" w:rsidRPr="0064696B" w:rsidRDefault="00CD4D7B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4D7B" w:rsidRPr="0064696B" w:rsidRDefault="00CD4D7B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4D7B" w:rsidRPr="0064696B" w:rsidRDefault="00CD4D7B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4D7B" w:rsidRPr="0064696B" w:rsidRDefault="00CD4D7B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2F492A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35,00</w:t>
            </w: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  <w:p w:rsidR="00CD4D7B" w:rsidRPr="0064696B" w:rsidRDefault="00CD4D7B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4D7B" w:rsidRPr="0064696B" w:rsidRDefault="00CD4D7B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4D7B" w:rsidRPr="0064696B" w:rsidRDefault="00CD4D7B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4D7B" w:rsidRPr="0064696B" w:rsidRDefault="00CD4D7B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2F492A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64696B">
              <w:rPr>
                <w:rFonts w:ascii="PT Astra Serif" w:hAnsi="PT Astra Serif"/>
                <w:sz w:val="26"/>
                <w:szCs w:val="26"/>
              </w:rPr>
              <w:t>Софинансирование</w:t>
            </w:r>
            <w:proofErr w:type="spellEnd"/>
            <w:r w:rsidRPr="0064696B">
              <w:rPr>
                <w:rFonts w:ascii="PT Astra Serif" w:hAnsi="PT Astra Serif"/>
                <w:sz w:val="26"/>
                <w:szCs w:val="26"/>
              </w:rPr>
              <w:t xml:space="preserve"> по оздоровлению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A17C7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19,85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2F492A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2F492A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2F492A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26,10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2F492A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119,65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Организация оздоровления работников бюджетной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A17C7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муниципального образования «Чердаклинский район» Ульяновской области</w:t>
            </w:r>
            <w:r w:rsidR="00782402" w:rsidRPr="0064696B">
              <w:rPr>
                <w:rFonts w:ascii="PT Astra Serif" w:hAnsi="PT Astra Serif"/>
                <w:sz w:val="26"/>
                <w:szCs w:val="26"/>
              </w:rPr>
              <w:t>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76" w:rsidRPr="0064696B" w:rsidRDefault="00F258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107,20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104,30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394,20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</w:t>
            </w: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Финансовое обеспечение расходных обязательств, связанных с организацией и обеспечением получения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A17C7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даклинский район» Ульяновской области</w:t>
            </w:r>
            <w:r w:rsidR="00782402" w:rsidRPr="0064696B">
              <w:rPr>
                <w:rFonts w:ascii="PT Astra Serif" w:hAnsi="PT Astra Serif"/>
                <w:sz w:val="26"/>
                <w:szCs w:val="26"/>
              </w:rPr>
              <w:t>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1 374,80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1 386,80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953,60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850,90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4 566,10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1 515,80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1 557,00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1 114,00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1 016,30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5 237,95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A17C7" w:rsidP="00B930AF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 xml:space="preserve">Бюджетные ассигнования бюджета муниципального </w:t>
            </w:r>
            <w:r w:rsidRPr="0064696B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63,00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60,10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61,10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277,65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A17C7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  <w:r w:rsidR="00782402" w:rsidRPr="0064696B">
              <w:rPr>
                <w:rFonts w:ascii="PT Astra Serif" w:hAnsi="PT Astra Serif"/>
                <w:b/>
                <w:sz w:val="26"/>
                <w:szCs w:val="26"/>
              </w:rPr>
              <w:t>й район»,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1 457,20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1 494,00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1 053,90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955,20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6036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4 960,30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782402" w:rsidRPr="0064696B" w:rsidRDefault="00782402" w:rsidP="00782402">
      <w:pPr>
        <w:jc w:val="right"/>
        <w:rPr>
          <w:rFonts w:ascii="PT Astra Serif" w:hAnsi="PT Astra Serif"/>
          <w:sz w:val="26"/>
          <w:szCs w:val="26"/>
        </w:rPr>
      </w:pPr>
    </w:p>
    <w:p w:rsidR="00782402" w:rsidRPr="0064696B" w:rsidRDefault="00782402" w:rsidP="00782402">
      <w:pPr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Приложение 7</w:t>
      </w:r>
    </w:p>
    <w:p w:rsidR="00782402" w:rsidRPr="0064696B" w:rsidRDefault="00782402" w:rsidP="00782402">
      <w:pPr>
        <w:jc w:val="right"/>
        <w:rPr>
          <w:rFonts w:ascii="PT Astra Serif" w:hAnsi="PT Astra Serif"/>
          <w:sz w:val="26"/>
          <w:szCs w:val="26"/>
        </w:rPr>
      </w:pPr>
    </w:p>
    <w:p w:rsidR="00782402" w:rsidRPr="0064696B" w:rsidRDefault="00782402" w:rsidP="00782402">
      <w:pPr>
        <w:jc w:val="center"/>
        <w:rPr>
          <w:rFonts w:ascii="PT Astra Serif" w:hAnsi="PT Astra Serif"/>
          <w:b/>
          <w:sz w:val="26"/>
          <w:szCs w:val="26"/>
        </w:rPr>
      </w:pPr>
      <w:r w:rsidRPr="0064696B">
        <w:rPr>
          <w:rFonts w:ascii="PT Astra Serif" w:hAnsi="PT Astra Serif"/>
          <w:b/>
          <w:sz w:val="26"/>
          <w:szCs w:val="26"/>
        </w:rPr>
        <w:t>Перечень мероприятий Подпрограммы</w:t>
      </w:r>
      <w:r w:rsidRPr="0064696B">
        <w:rPr>
          <w:rStyle w:val="FontStyle212"/>
          <w:rFonts w:ascii="PT Astra Serif" w:hAnsi="PT Astra Serif"/>
          <w:sz w:val="26"/>
          <w:szCs w:val="26"/>
        </w:rPr>
        <w:t xml:space="preserve"> «Летняя занятость» муниципальной программы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sz w:val="26"/>
          <w:szCs w:val="26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1417"/>
        <w:gridCol w:w="1276"/>
      </w:tblGrid>
      <w:tr w:rsidR="00782402" w:rsidRPr="0064696B" w:rsidTr="00F37508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№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мероприятий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Сроки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реализа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ции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Источники финансирования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Объём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Ответственные исполнители</w:t>
            </w:r>
          </w:p>
        </w:tc>
      </w:tr>
      <w:tr w:rsidR="00782402" w:rsidRPr="0064696B" w:rsidTr="00F37508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Летний туристический слёт, конкурс по организации летнего труда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A17C7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CD0134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CD0134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CD0134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CD0134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Организация профильных палаточных лагерей и смен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A17C7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муниципального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765,36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76" w:rsidRPr="0064696B" w:rsidRDefault="00F258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CD0134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806,20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CD0134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CD0134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CD0134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34" w:rsidRPr="0064696B" w:rsidRDefault="00CD0134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CD0134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2 471,56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Организация питания в пришкольных лагерях с дневным пребыванием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A17C7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853A7C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853A7C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Организация лагерей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A17C7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853A7C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853A7C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ции</w:t>
            </w: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Финансовое обеспечение расходных обязательств, связанных с организацией и обеспечением оздоровления детей и обеспечению отдыха детей, обучающихся в общеобразовательных организациях, в том числе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детей-сирот и детей, оставшихся без попечения родителей, находящихся в образовательных организациях</w:t>
            </w:r>
          </w:p>
          <w:p w:rsidR="00782402" w:rsidRPr="0064696B" w:rsidRDefault="00782402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для детей-сирот и детей, оставшихся без попечения родителей, и детей,</w:t>
            </w:r>
          </w:p>
          <w:p w:rsidR="00782402" w:rsidRPr="0064696B" w:rsidRDefault="00782402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находящихся в трудной жизненной ситуации и детей из многодетных семей в лагерях, организованных образовательными организациями, осущест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вляющими организацию отдыха и оздоровления обучающихся</w:t>
            </w:r>
          </w:p>
          <w:p w:rsidR="00782402" w:rsidRPr="0064696B" w:rsidRDefault="00782402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 каникулярное время (с дневным пребыванием), детских лагерях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A17C7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64696B">
              <w:rPr>
                <w:rFonts w:ascii="PT Astra Serif" w:hAnsi="PT Astra Serif"/>
                <w:sz w:val="26"/>
                <w:szCs w:val="26"/>
              </w:rPr>
              <w:t>, источником котор</w:t>
            </w:r>
            <w:r w:rsidR="00782402" w:rsidRPr="0064696B">
              <w:rPr>
                <w:rFonts w:ascii="PT Astra Serif" w:hAnsi="PT Astra Serif"/>
                <w:sz w:val="26"/>
                <w:szCs w:val="26"/>
              </w:rPr>
              <w:lastRenderedPageBreak/>
              <w:t>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853A7C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853A7C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3 436,20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853A7C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853A7C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3 716,80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82402" w:rsidRPr="0064696B" w:rsidRDefault="00853A7C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14 031,10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зования,</w:t>
            </w:r>
          </w:p>
          <w:p w:rsidR="00782402" w:rsidRPr="0064696B" w:rsidRDefault="00782402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муниципальные образовательные организации</w:t>
            </w: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82402" w:rsidP="00B930AF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F8" w:rsidRPr="0064696B" w:rsidRDefault="006279F8" w:rsidP="006279F8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6279F8" w:rsidP="006279F8">
            <w:pPr>
              <w:snapToGrid w:val="0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4 160,40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3 886,20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3 798,90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3 941,80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16 823,66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A17C7" w:rsidP="00B930AF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856,20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450,00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64696B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64696B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2 792,56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782402" w:rsidRPr="0064696B" w:rsidTr="00F3750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64696B" w:rsidRDefault="007A17C7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Бюджет</w:t>
            </w:r>
            <w:r w:rsidRPr="0064696B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ные ассигнования бюджета муниципального образования «Чердаклинский район» Ульяновской области</w:t>
            </w:r>
            <w:r w:rsidR="00782402" w:rsidRPr="0064696B">
              <w:rPr>
                <w:rFonts w:ascii="PT Astra Serif" w:hAnsi="PT Astra Serif"/>
                <w:b/>
                <w:sz w:val="26"/>
                <w:szCs w:val="26"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9468DD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DD" w:rsidRPr="0064696B" w:rsidRDefault="009468DD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9468DD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3 436,20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DD" w:rsidRPr="0064696B" w:rsidRDefault="009468DD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9468DD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9468DD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3 716,80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82402" w:rsidRPr="0064696B" w:rsidRDefault="009468DD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14 031,10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64696B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782402" w:rsidRPr="0064696B" w:rsidRDefault="00782402" w:rsidP="00090685">
      <w:pPr>
        <w:jc w:val="right"/>
        <w:rPr>
          <w:rFonts w:ascii="PT Astra Serif" w:hAnsi="PT Astra Serif"/>
          <w:sz w:val="26"/>
          <w:szCs w:val="26"/>
        </w:rPr>
      </w:pPr>
    </w:p>
    <w:p w:rsidR="00090685" w:rsidRPr="0064696B" w:rsidRDefault="00090685" w:rsidP="00090685">
      <w:pPr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 Приложение 8</w:t>
      </w:r>
    </w:p>
    <w:p w:rsidR="00090685" w:rsidRPr="0064696B" w:rsidRDefault="00090685" w:rsidP="00090685">
      <w:pPr>
        <w:pStyle w:val="Style4"/>
        <w:widowControl/>
        <w:jc w:val="right"/>
        <w:rPr>
          <w:rFonts w:ascii="PT Astra Serif" w:hAnsi="PT Astra Serif"/>
          <w:sz w:val="26"/>
          <w:szCs w:val="26"/>
        </w:rPr>
      </w:pPr>
    </w:p>
    <w:p w:rsidR="00090685" w:rsidRPr="0064696B" w:rsidRDefault="00090685" w:rsidP="00090685">
      <w:pPr>
        <w:jc w:val="center"/>
        <w:rPr>
          <w:rFonts w:ascii="PT Astra Serif" w:hAnsi="PT Astra Serif"/>
          <w:b/>
          <w:sz w:val="26"/>
          <w:szCs w:val="26"/>
        </w:rPr>
        <w:sectPr w:rsidR="00090685" w:rsidRPr="0064696B" w:rsidSect="0064696B">
          <w:headerReference w:type="default" r:id="rId9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  <w:r w:rsidRPr="0064696B">
        <w:rPr>
          <w:rFonts w:ascii="PT Astra Serif" w:hAnsi="PT Astra Serif"/>
          <w:b/>
          <w:sz w:val="26"/>
          <w:szCs w:val="26"/>
        </w:rPr>
        <w:t>Перечень мероприятий Подпрограммы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</w:t>
      </w:r>
      <w:r w:rsidRPr="0064696B">
        <w:rPr>
          <w:rStyle w:val="FontStyle212"/>
          <w:rFonts w:ascii="PT Astra Serif" w:hAnsi="PT Astra Serif"/>
          <w:sz w:val="26"/>
          <w:szCs w:val="26"/>
        </w:rPr>
        <w:t xml:space="preserve">«Обеспечение деятельности муниципального  учреждения управления образования муниципального образования «Чердаклинский район» муниципальной программы </w:t>
      </w:r>
      <w:r w:rsidRPr="0064696B">
        <w:rPr>
          <w:rFonts w:ascii="PT Astra Serif" w:hAnsi="PT Astra Serif"/>
          <w:b/>
          <w:sz w:val="26"/>
          <w:szCs w:val="26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090685" w:rsidRPr="0064696B" w:rsidRDefault="00090685" w:rsidP="00090685">
      <w:pPr>
        <w:shd w:val="clear" w:color="auto" w:fill="FFFFFF"/>
        <w:spacing w:line="293" w:lineRule="atLeast"/>
        <w:jc w:val="both"/>
        <w:rPr>
          <w:rFonts w:ascii="PT Astra Serif" w:hAnsi="PT Astra Serif" w:cs="Tahoma"/>
          <w:b/>
          <w:bCs/>
          <w:color w:val="333333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1417"/>
        <w:gridCol w:w="1134"/>
      </w:tblGrid>
      <w:tr w:rsidR="00090685" w:rsidRPr="0064696B" w:rsidTr="00F37508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090685" w:rsidRPr="0064696B" w:rsidRDefault="00090685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090685" w:rsidRPr="0064696B" w:rsidRDefault="00090685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мероприятий</w:t>
            </w:r>
          </w:p>
          <w:p w:rsidR="00090685" w:rsidRPr="0064696B" w:rsidRDefault="00090685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Сроки</w:t>
            </w:r>
          </w:p>
          <w:p w:rsidR="00090685" w:rsidRPr="0064696B" w:rsidRDefault="00090685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реализа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ции</w:t>
            </w:r>
          </w:p>
          <w:p w:rsidR="00090685" w:rsidRPr="0064696B" w:rsidRDefault="00090685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Источники финансирования</w:t>
            </w:r>
          </w:p>
          <w:p w:rsidR="00090685" w:rsidRPr="0064696B" w:rsidRDefault="00090685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Объём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Ответственные исполнители</w:t>
            </w:r>
          </w:p>
        </w:tc>
      </w:tr>
      <w:tr w:rsidR="00090685" w:rsidRPr="0064696B" w:rsidTr="00F37508">
        <w:trPr>
          <w:cantSplit/>
          <w:trHeight w:hRule="exact" w:val="228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0685" w:rsidRPr="0064696B" w:rsidTr="00F37508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FE417C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4 350,53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4 849,29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4 567,40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3 702,90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3 702,90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21 173,02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</w:t>
            </w:r>
          </w:p>
        </w:tc>
      </w:tr>
      <w:tr w:rsidR="00090685" w:rsidRPr="0064696B" w:rsidTr="00F37508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Финансовое обеспечение расходных обязательств, связанных с осущест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влением</w:t>
            </w:r>
          </w:p>
          <w:p w:rsidR="00090685" w:rsidRPr="0064696B" w:rsidRDefault="00090685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переданных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 xml:space="preserve"> органам местного самоуправления государственных</w:t>
            </w:r>
          </w:p>
          <w:p w:rsidR="00090685" w:rsidRPr="0064696B" w:rsidRDefault="00090685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полномочий Ульяновской области по предоставлению мер социальной поддержки молодым специалистам, поступившим на работу</w:t>
            </w:r>
          </w:p>
          <w:p w:rsidR="00090685" w:rsidRPr="0064696B" w:rsidRDefault="00090685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 муниципальные учреждения муниципальных образований Ульяновской области, осуществляющие в качестве основно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го (уставного)</w:t>
            </w:r>
          </w:p>
          <w:p w:rsidR="00090685" w:rsidRPr="0064696B" w:rsidRDefault="00090685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вида деятельности образовательную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FE417C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о образования «Чердаклинский район» Ульяновской области</w:t>
            </w:r>
            <w:r w:rsidR="00090685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1 677,30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1 884,50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2 250,30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2 411,10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8 223,20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</w:t>
            </w:r>
          </w:p>
        </w:tc>
      </w:tr>
      <w:tr w:rsidR="00090685" w:rsidRPr="0064696B" w:rsidTr="00F37508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 xml:space="preserve"> к месту обучения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502,10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442,10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437,60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433,70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1 815,50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</w:t>
            </w:r>
          </w:p>
        </w:tc>
      </w:tr>
      <w:tr w:rsidR="00090685" w:rsidRPr="0064696B" w:rsidTr="00F37508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Финансовое обеспечение расходных обязательств,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приёмному родителю причитающегося им вознаграждения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FE417C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Бюджетные ассигнования бюджета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муниципального образования «Чердаклинский район» Ульяновской области</w:t>
            </w:r>
            <w:r w:rsidR="00090685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17 414,40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15 162,20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15 060,50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15 179,40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62 816,50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</w:t>
            </w:r>
          </w:p>
        </w:tc>
      </w:tr>
      <w:tr w:rsidR="00090685" w:rsidRPr="0064696B" w:rsidTr="00F37508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Финансовое обеспечение расходных обязательств, связанных с опекой и попечительством в отноше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нии несовершеннолетних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FE417C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даклинский район» Ульяновской области</w:t>
            </w:r>
            <w:r w:rsidR="00090685" w:rsidRPr="0064696B">
              <w:rPr>
                <w:rFonts w:ascii="PT Astra Serif" w:hAnsi="PT Astra Serif"/>
                <w:sz w:val="26"/>
                <w:szCs w:val="26"/>
              </w:rPr>
              <w:t>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1 116,40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1 011,20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1 011,20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1 011,20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D1200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4 150,00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Управление обра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зования</w:t>
            </w:r>
          </w:p>
        </w:tc>
      </w:tr>
      <w:tr w:rsidR="00090685" w:rsidRPr="0064696B" w:rsidTr="00F37508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25 559,49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23 067,40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22 462,50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22 738,30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98 178,22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090685" w:rsidRPr="0064696B" w:rsidTr="00F37508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FE417C" w:rsidP="00FE417C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 xml:space="preserve">Бюджетные ассигнования бюджета муниципального образования «Чердаклинский район» Ульяновской </w:t>
            </w:r>
            <w:r w:rsidRPr="0064696B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области</w:t>
            </w:r>
            <w:r w:rsidR="00090685" w:rsidRPr="0064696B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4 849,29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4 567,40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3 702,90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3702,90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21 173,02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090685" w:rsidRPr="0064696B" w:rsidTr="00F37508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FE417C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64696B">
              <w:rPr>
                <w:rFonts w:ascii="PT Astra Serif" w:hAnsi="PT Astra Serif"/>
                <w:b/>
                <w:sz w:val="26"/>
                <w:szCs w:val="26"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20 710,20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18 500,00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18 759,60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19 035,40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77 005,20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090685" w:rsidRPr="0064696B" w:rsidRDefault="00090685" w:rsidP="00090685">
      <w:pPr>
        <w:pStyle w:val="Style4"/>
        <w:widowControl/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 xml:space="preserve"> </w:t>
      </w:r>
    </w:p>
    <w:p w:rsidR="00090685" w:rsidRPr="0064696B" w:rsidRDefault="00090685" w:rsidP="00090685">
      <w:pPr>
        <w:pStyle w:val="Style4"/>
        <w:widowControl/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>Приложение 9</w:t>
      </w:r>
    </w:p>
    <w:p w:rsidR="00090685" w:rsidRPr="0064696B" w:rsidRDefault="00090685" w:rsidP="00090685">
      <w:pPr>
        <w:pStyle w:val="Style4"/>
        <w:widowControl/>
        <w:jc w:val="right"/>
        <w:rPr>
          <w:rFonts w:ascii="PT Astra Serif" w:hAnsi="PT Astra Serif"/>
          <w:sz w:val="26"/>
          <w:szCs w:val="26"/>
        </w:rPr>
      </w:pPr>
    </w:p>
    <w:p w:rsidR="00090685" w:rsidRPr="0064696B" w:rsidRDefault="00090685" w:rsidP="00090685">
      <w:pPr>
        <w:jc w:val="center"/>
        <w:rPr>
          <w:rFonts w:ascii="PT Astra Serif" w:hAnsi="PT Astra Serif"/>
          <w:b/>
          <w:sz w:val="26"/>
          <w:szCs w:val="26"/>
        </w:rPr>
      </w:pPr>
      <w:r w:rsidRPr="0064696B">
        <w:rPr>
          <w:rFonts w:ascii="PT Astra Serif" w:hAnsi="PT Astra Serif"/>
          <w:b/>
          <w:sz w:val="26"/>
          <w:szCs w:val="26"/>
        </w:rPr>
        <w:t>Перечень мероприятий Подпрограммы</w:t>
      </w:r>
      <w:r w:rsidRPr="0064696B">
        <w:rPr>
          <w:rStyle w:val="FontStyle212"/>
          <w:rFonts w:ascii="PT Astra Serif" w:hAnsi="PT Astra Serif"/>
          <w:sz w:val="26"/>
          <w:szCs w:val="26"/>
        </w:rPr>
        <w:t xml:space="preserve"> «Обеспечение деятельности  муниципального казенного учреждения «Центр обеспечения системы образования Чердаклинского района» муниципальной программы</w:t>
      </w:r>
      <w:r w:rsidRPr="0064696B">
        <w:rPr>
          <w:rStyle w:val="FontStyle212"/>
          <w:rFonts w:ascii="PT Astra Serif" w:hAnsi="PT Astra Serif"/>
          <w:b w:val="0"/>
          <w:sz w:val="26"/>
          <w:szCs w:val="26"/>
        </w:rPr>
        <w:t xml:space="preserve"> </w:t>
      </w:r>
      <w:r w:rsidRPr="0064696B">
        <w:rPr>
          <w:rFonts w:ascii="PT Astra Serif" w:hAnsi="PT Astra Serif"/>
          <w:b/>
          <w:sz w:val="26"/>
          <w:szCs w:val="26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090685" w:rsidRPr="0064696B" w:rsidRDefault="00090685" w:rsidP="00090685">
      <w:pPr>
        <w:shd w:val="clear" w:color="auto" w:fill="FFFFFF"/>
        <w:spacing w:line="293" w:lineRule="atLeast"/>
        <w:jc w:val="both"/>
        <w:rPr>
          <w:rFonts w:ascii="PT Astra Serif" w:hAnsi="PT Astra Serif" w:cs="Tahoma"/>
          <w:color w:val="333333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1559"/>
      </w:tblGrid>
      <w:tr w:rsidR="00090685" w:rsidRPr="0064696B" w:rsidTr="00F37508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090685" w:rsidRPr="0064696B" w:rsidRDefault="00090685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090685" w:rsidRPr="0064696B" w:rsidRDefault="00090685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мероприятий</w:t>
            </w:r>
          </w:p>
          <w:p w:rsidR="00090685" w:rsidRPr="0064696B" w:rsidRDefault="00090685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Срок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</w:t>
            </w:r>
          </w:p>
          <w:p w:rsidR="00090685" w:rsidRPr="0064696B" w:rsidRDefault="00090685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реализа</w:t>
            </w:r>
            <w:r w:rsidRPr="0064696B">
              <w:rPr>
                <w:rFonts w:ascii="PT Astra Serif" w:hAnsi="PT Astra Serif"/>
                <w:sz w:val="26"/>
                <w:szCs w:val="26"/>
              </w:rPr>
              <w:softHyphen/>
              <w:t>ции</w:t>
            </w:r>
          </w:p>
          <w:p w:rsidR="00090685" w:rsidRPr="0064696B" w:rsidRDefault="00090685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Источник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 финансирования</w:t>
            </w:r>
          </w:p>
          <w:p w:rsidR="00090685" w:rsidRPr="0064696B" w:rsidRDefault="00090685" w:rsidP="00B930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Ответственные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исполнители</w:t>
            </w:r>
          </w:p>
        </w:tc>
      </w:tr>
      <w:tr w:rsidR="00090685" w:rsidRPr="0064696B" w:rsidTr="00F37508">
        <w:trPr>
          <w:cantSplit/>
          <w:trHeight w:hRule="exact" w:val="235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0685" w:rsidRPr="0064696B" w:rsidTr="00F37508">
        <w:trPr>
          <w:trHeight w:val="1551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Содержание МКУ «Центра обеспечения системы  образования Чердаклинского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FA3CF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5 564,90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7 913,78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7 744,40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6 960,70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6 960,70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35 144,48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Центр обеспечения системы  образования (по согласованию)</w:t>
            </w:r>
          </w:p>
        </w:tc>
      </w:tr>
      <w:tr w:rsidR="00090685" w:rsidRPr="0064696B" w:rsidTr="00F37508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Содержание  школьных автобусов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FA3CF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586,70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497,20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558,00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558,00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558,00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2 757,90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Центр обеспечения системы  образования (по согласованию)</w:t>
            </w:r>
          </w:p>
        </w:tc>
      </w:tr>
      <w:tr w:rsidR="00090685" w:rsidRPr="0064696B" w:rsidTr="00F37508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 xml:space="preserve">Организация подвоза </w:t>
            </w: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>обучающихся</w:t>
            </w:r>
            <w:proofErr w:type="gramEnd"/>
            <w:r w:rsidRPr="0064696B">
              <w:rPr>
                <w:rFonts w:ascii="PT Astra Serif" w:hAnsi="PT Astra Serif"/>
                <w:sz w:val="26"/>
                <w:szCs w:val="26"/>
              </w:rPr>
              <w:t xml:space="preserve"> к месту учебы и обратно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FA3CF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3 245,00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3 800,00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2 000,00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12 045,00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Центр обеспечения системы  образования (по согласованию)</w:t>
            </w:r>
          </w:p>
        </w:tc>
      </w:tr>
      <w:tr w:rsidR="00090685" w:rsidRPr="0064696B" w:rsidTr="00F37508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4696B">
              <w:rPr>
                <w:rFonts w:ascii="PT Astra Serif" w:hAnsi="PT Astra Serif"/>
                <w:sz w:val="26"/>
                <w:szCs w:val="26"/>
              </w:rPr>
              <w:t xml:space="preserve">Иные межбюджетные трансферты бюджетам муниципальных районов 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о района или городского округа Ульяновской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FA3CFE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Бюджетные ассигнования бюджета муниципа</w:t>
            </w:r>
            <w:r w:rsidRPr="0064696B">
              <w:rPr>
                <w:rFonts w:ascii="PT Astra Serif" w:hAnsi="PT Astra Serif"/>
                <w:sz w:val="26"/>
                <w:szCs w:val="26"/>
              </w:rPr>
              <w:lastRenderedPageBreak/>
              <w:t>льного образования «Чердаклинский район» Ульяновской области</w:t>
            </w:r>
            <w:r w:rsidR="00090685" w:rsidRPr="0064696B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367,50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90685" w:rsidRPr="0064696B" w:rsidRDefault="001C6776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1 387,40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696B">
              <w:rPr>
                <w:rFonts w:ascii="PT Astra Serif" w:hAnsi="PT Astra Serif"/>
                <w:sz w:val="26"/>
                <w:szCs w:val="26"/>
              </w:rPr>
              <w:t>Центр обеспечения системы  образования (по согласованию)</w:t>
            </w:r>
          </w:p>
        </w:tc>
      </w:tr>
      <w:tr w:rsidR="00090685" w:rsidRPr="0064696B" w:rsidTr="00F375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090685" w:rsidP="00B930AF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F25876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12 537,68</w:t>
            </w: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10 642,20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9 372,10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9 386,20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51 466,18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090685" w:rsidRPr="0064696B" w:rsidTr="00F375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FA3CFE" w:rsidP="00B930AF">
            <w:pPr>
              <w:snapToGri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12 210,98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10 302,40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9 018,70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9 018,70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50 078,78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090685" w:rsidRPr="0064696B" w:rsidTr="00F3750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64696B" w:rsidRDefault="00FA3CFE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 xml:space="preserve">Бюджетные ассигнования бюджета муниципального образования «Чердаклинский </w:t>
            </w:r>
            <w:r w:rsidRPr="0064696B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район» Ульяновской области</w:t>
            </w:r>
            <w:r w:rsidR="00090685" w:rsidRPr="0064696B">
              <w:rPr>
                <w:rFonts w:ascii="PT Astra Serif" w:hAnsi="PT Astra Serif"/>
                <w:b/>
                <w:sz w:val="26"/>
                <w:szCs w:val="26"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353,40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367,50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090685" w:rsidRPr="0064696B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4696B">
              <w:rPr>
                <w:rFonts w:ascii="PT Astra Serif" w:hAnsi="PT Astra Serif"/>
                <w:b/>
                <w:sz w:val="26"/>
                <w:szCs w:val="26"/>
              </w:rPr>
              <w:t>1 387,40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64696B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66384B" w:rsidRPr="0064696B" w:rsidRDefault="00090685" w:rsidP="00090685">
      <w:pPr>
        <w:pStyle w:val="Style4"/>
        <w:widowControl/>
        <w:jc w:val="right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lastRenderedPageBreak/>
        <w:t>».</w:t>
      </w:r>
    </w:p>
    <w:p w:rsidR="00B00B6C" w:rsidRPr="0064696B" w:rsidRDefault="00316569" w:rsidP="00BE064A">
      <w:pPr>
        <w:jc w:val="both"/>
        <w:rPr>
          <w:rFonts w:ascii="PT Astra Serif" w:hAnsi="PT Astra Serif"/>
          <w:sz w:val="26"/>
          <w:szCs w:val="26"/>
        </w:rPr>
      </w:pPr>
      <w:r w:rsidRPr="0064696B">
        <w:rPr>
          <w:rFonts w:ascii="PT Astra Serif" w:hAnsi="PT Astra Serif"/>
          <w:sz w:val="26"/>
          <w:szCs w:val="26"/>
        </w:rPr>
        <w:tab/>
      </w:r>
      <w:r w:rsidR="000E13B8" w:rsidRPr="0064696B">
        <w:rPr>
          <w:rFonts w:ascii="PT Astra Serif" w:hAnsi="PT Astra Serif"/>
          <w:sz w:val="26"/>
          <w:szCs w:val="26"/>
        </w:rPr>
        <w:t>2</w:t>
      </w:r>
      <w:r w:rsidR="009F55FD" w:rsidRPr="0064696B">
        <w:rPr>
          <w:rFonts w:ascii="PT Astra Serif" w:hAnsi="PT Astra Serif"/>
          <w:sz w:val="26"/>
          <w:szCs w:val="26"/>
        </w:rPr>
        <w:t>. Настоящее постановление вступает в силу после</w:t>
      </w:r>
      <w:r w:rsidR="000802CD" w:rsidRPr="0064696B">
        <w:rPr>
          <w:rFonts w:ascii="PT Astra Serif" w:hAnsi="PT Astra Serif"/>
          <w:sz w:val="26"/>
          <w:szCs w:val="26"/>
        </w:rPr>
        <w:t xml:space="preserve"> его официального обнародования.</w:t>
      </w:r>
    </w:p>
    <w:p w:rsidR="00BE064A" w:rsidRPr="0064696B" w:rsidRDefault="00BE064A" w:rsidP="00BE064A">
      <w:pPr>
        <w:jc w:val="both"/>
        <w:rPr>
          <w:rFonts w:ascii="PT Astra Serif" w:hAnsi="PT Astra Serif"/>
          <w:sz w:val="26"/>
          <w:szCs w:val="26"/>
        </w:rPr>
      </w:pPr>
    </w:p>
    <w:p w:rsidR="00BE064A" w:rsidRPr="0064696B" w:rsidRDefault="00BE064A" w:rsidP="00BE064A">
      <w:pPr>
        <w:jc w:val="both"/>
        <w:rPr>
          <w:rFonts w:ascii="PT Astra Serif" w:hAnsi="PT Astra Serif"/>
          <w:sz w:val="26"/>
          <w:szCs w:val="26"/>
        </w:rPr>
      </w:pPr>
    </w:p>
    <w:p w:rsidR="000802CD" w:rsidRPr="0064696B" w:rsidRDefault="00F25876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6"/>
          <w:szCs w:val="26"/>
        </w:rPr>
      </w:pPr>
      <w:r w:rsidRPr="0064696B">
        <w:rPr>
          <w:rFonts w:ascii="PT Astra Serif" w:hAnsi="PT Astra Serif"/>
          <w:color w:val="000000"/>
          <w:sz w:val="26"/>
          <w:szCs w:val="26"/>
        </w:rPr>
        <w:t>Глав</w:t>
      </w:r>
      <w:r w:rsidR="00F71419" w:rsidRPr="0064696B">
        <w:rPr>
          <w:rFonts w:ascii="PT Astra Serif" w:hAnsi="PT Astra Serif"/>
          <w:color w:val="000000"/>
          <w:sz w:val="26"/>
          <w:szCs w:val="26"/>
        </w:rPr>
        <w:t xml:space="preserve">а </w:t>
      </w:r>
      <w:r w:rsidR="000802CD" w:rsidRPr="0064696B">
        <w:rPr>
          <w:rFonts w:ascii="PT Astra Serif" w:hAnsi="PT Astra Serif"/>
          <w:color w:val="000000"/>
          <w:sz w:val="26"/>
          <w:szCs w:val="26"/>
        </w:rPr>
        <w:t xml:space="preserve"> администрации </w:t>
      </w:r>
      <w:proofErr w:type="gramStart"/>
      <w:r w:rsidR="000802CD" w:rsidRPr="0064696B">
        <w:rPr>
          <w:rFonts w:ascii="PT Astra Serif" w:hAnsi="PT Astra Serif"/>
          <w:color w:val="000000"/>
          <w:sz w:val="26"/>
          <w:szCs w:val="26"/>
        </w:rPr>
        <w:t>муниципального</w:t>
      </w:r>
      <w:proofErr w:type="gramEnd"/>
    </w:p>
    <w:p w:rsidR="000802CD" w:rsidRPr="0064696B" w:rsidRDefault="000802CD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6"/>
          <w:szCs w:val="26"/>
        </w:rPr>
      </w:pPr>
      <w:r w:rsidRPr="0064696B">
        <w:rPr>
          <w:rFonts w:ascii="PT Astra Serif" w:hAnsi="PT Astra Serif"/>
          <w:color w:val="000000"/>
          <w:sz w:val="26"/>
          <w:szCs w:val="26"/>
        </w:rPr>
        <w:t>образования    «Чердаклинский район»</w:t>
      </w:r>
    </w:p>
    <w:p w:rsidR="002106A5" w:rsidRPr="00F37508" w:rsidRDefault="000802CD" w:rsidP="00F37508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6"/>
          <w:szCs w:val="26"/>
        </w:rPr>
      </w:pPr>
      <w:r w:rsidRPr="0064696B">
        <w:rPr>
          <w:rFonts w:ascii="PT Astra Serif" w:hAnsi="PT Astra Serif"/>
          <w:color w:val="000000"/>
          <w:sz w:val="26"/>
          <w:szCs w:val="26"/>
        </w:rPr>
        <w:t xml:space="preserve">Ульяновской области                                                            </w:t>
      </w:r>
      <w:r w:rsidR="005D2C11" w:rsidRPr="0064696B">
        <w:rPr>
          <w:rFonts w:ascii="PT Astra Serif" w:hAnsi="PT Astra Serif"/>
          <w:color w:val="000000"/>
          <w:sz w:val="26"/>
          <w:szCs w:val="26"/>
        </w:rPr>
        <w:t xml:space="preserve">      </w:t>
      </w:r>
      <w:r w:rsidRPr="0064696B">
        <w:rPr>
          <w:rFonts w:ascii="PT Astra Serif" w:hAnsi="PT Astra Serif"/>
          <w:color w:val="000000"/>
          <w:sz w:val="26"/>
          <w:szCs w:val="26"/>
        </w:rPr>
        <w:t xml:space="preserve">   </w:t>
      </w:r>
      <w:r w:rsidR="00F37508">
        <w:rPr>
          <w:rFonts w:ascii="PT Astra Serif" w:hAnsi="PT Astra Serif"/>
          <w:color w:val="000000"/>
          <w:sz w:val="26"/>
          <w:szCs w:val="26"/>
        </w:rPr>
        <w:t xml:space="preserve">                    </w:t>
      </w:r>
      <w:r w:rsidRPr="0064696B">
        <w:rPr>
          <w:rFonts w:ascii="PT Astra Serif" w:hAnsi="PT Astra Serif"/>
          <w:color w:val="000000"/>
          <w:sz w:val="26"/>
          <w:szCs w:val="26"/>
        </w:rPr>
        <w:t xml:space="preserve">   </w:t>
      </w:r>
      <w:proofErr w:type="spellStart"/>
      <w:r w:rsidR="00F37508">
        <w:rPr>
          <w:rFonts w:ascii="PT Astra Serif" w:hAnsi="PT Astra Serif"/>
          <w:color w:val="000000"/>
          <w:sz w:val="26"/>
          <w:szCs w:val="26"/>
        </w:rPr>
        <w:t>Ю.С.Нестеров</w:t>
      </w:r>
      <w:proofErr w:type="spellEnd"/>
    </w:p>
    <w:sectPr w:rsidR="002106A5" w:rsidRPr="00F37508" w:rsidSect="0064696B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85" w:rsidRDefault="00200785">
      <w:r>
        <w:separator/>
      </w:r>
    </w:p>
  </w:endnote>
  <w:endnote w:type="continuationSeparator" w:id="0">
    <w:p w:rsidR="00200785" w:rsidRDefault="0020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sburgC">
    <w:altName w:val="Times New Roman"/>
    <w:charset w:val="00"/>
    <w:family w:val="roman"/>
    <w:pitch w:val="default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anum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85" w:rsidRDefault="00200785">
      <w:r>
        <w:separator/>
      </w:r>
    </w:p>
  </w:footnote>
  <w:footnote w:type="continuationSeparator" w:id="0">
    <w:p w:rsidR="00200785" w:rsidRDefault="0020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46461"/>
      <w:docPartObj>
        <w:docPartGallery w:val="Page Numbers (Top of Page)"/>
        <w:docPartUnique/>
      </w:docPartObj>
    </w:sdtPr>
    <w:sdtContent>
      <w:p w:rsidR="0064696B" w:rsidRDefault="0064696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508" w:rsidRPr="00F37508">
          <w:rPr>
            <w:noProof/>
            <w:lang w:val="ru-RU"/>
          </w:rPr>
          <w:t>2</w:t>
        </w:r>
        <w:r>
          <w:fldChar w:fldCharType="end"/>
        </w:r>
      </w:p>
    </w:sdtContent>
  </w:sdt>
  <w:p w:rsidR="0064696B" w:rsidRDefault="006469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79583"/>
      <w:docPartObj>
        <w:docPartGallery w:val="Page Numbers (Top of Page)"/>
        <w:docPartUnique/>
      </w:docPartObj>
    </w:sdtPr>
    <w:sdtContent>
      <w:p w:rsidR="0064696B" w:rsidRDefault="0064696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508" w:rsidRPr="00F37508">
          <w:rPr>
            <w:noProof/>
            <w:lang w:val="ru-RU"/>
          </w:rPr>
          <w:t>86</w:t>
        </w:r>
        <w:r>
          <w:fldChar w:fldCharType="end"/>
        </w:r>
      </w:p>
    </w:sdtContent>
  </w:sdt>
  <w:p w:rsidR="0064696B" w:rsidRDefault="006469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17A7"/>
    <w:rsid w:val="0000257F"/>
    <w:rsid w:val="00003735"/>
    <w:rsid w:val="0000653F"/>
    <w:rsid w:val="000072DA"/>
    <w:rsid w:val="00010452"/>
    <w:rsid w:val="000105B2"/>
    <w:rsid w:val="00012E42"/>
    <w:rsid w:val="00016CE0"/>
    <w:rsid w:val="00020554"/>
    <w:rsid w:val="000304ED"/>
    <w:rsid w:val="000359DA"/>
    <w:rsid w:val="000364AD"/>
    <w:rsid w:val="0003679E"/>
    <w:rsid w:val="00037120"/>
    <w:rsid w:val="00037D4F"/>
    <w:rsid w:val="00037E2B"/>
    <w:rsid w:val="000406C5"/>
    <w:rsid w:val="00042240"/>
    <w:rsid w:val="0004388D"/>
    <w:rsid w:val="00044EFF"/>
    <w:rsid w:val="00045BE9"/>
    <w:rsid w:val="00046441"/>
    <w:rsid w:val="00046609"/>
    <w:rsid w:val="00051D7D"/>
    <w:rsid w:val="000528EE"/>
    <w:rsid w:val="000543B8"/>
    <w:rsid w:val="000605D8"/>
    <w:rsid w:val="00061F80"/>
    <w:rsid w:val="00063E09"/>
    <w:rsid w:val="00063FE6"/>
    <w:rsid w:val="00074357"/>
    <w:rsid w:val="00074720"/>
    <w:rsid w:val="000756AD"/>
    <w:rsid w:val="00075F92"/>
    <w:rsid w:val="000802CD"/>
    <w:rsid w:val="0008067E"/>
    <w:rsid w:val="0008150E"/>
    <w:rsid w:val="000821DA"/>
    <w:rsid w:val="00082C85"/>
    <w:rsid w:val="00083886"/>
    <w:rsid w:val="000843EB"/>
    <w:rsid w:val="00084607"/>
    <w:rsid w:val="00086770"/>
    <w:rsid w:val="00090685"/>
    <w:rsid w:val="00092DA5"/>
    <w:rsid w:val="00093369"/>
    <w:rsid w:val="000A0D27"/>
    <w:rsid w:val="000A2349"/>
    <w:rsid w:val="000A75E3"/>
    <w:rsid w:val="000B086E"/>
    <w:rsid w:val="000B278C"/>
    <w:rsid w:val="000B3859"/>
    <w:rsid w:val="000B5B3C"/>
    <w:rsid w:val="000B639B"/>
    <w:rsid w:val="000C29CC"/>
    <w:rsid w:val="000C5F65"/>
    <w:rsid w:val="000D0876"/>
    <w:rsid w:val="000D10BF"/>
    <w:rsid w:val="000D1200"/>
    <w:rsid w:val="000D5753"/>
    <w:rsid w:val="000E13B8"/>
    <w:rsid w:val="000E13CF"/>
    <w:rsid w:val="000E21FF"/>
    <w:rsid w:val="000E3933"/>
    <w:rsid w:val="000E6913"/>
    <w:rsid w:val="000F5838"/>
    <w:rsid w:val="000F6D6F"/>
    <w:rsid w:val="00103BA7"/>
    <w:rsid w:val="00103D01"/>
    <w:rsid w:val="00106217"/>
    <w:rsid w:val="001074E3"/>
    <w:rsid w:val="00111873"/>
    <w:rsid w:val="00113F5C"/>
    <w:rsid w:val="001161CF"/>
    <w:rsid w:val="0012230C"/>
    <w:rsid w:val="00123472"/>
    <w:rsid w:val="0012501D"/>
    <w:rsid w:val="0013020E"/>
    <w:rsid w:val="00131EFB"/>
    <w:rsid w:val="001320AE"/>
    <w:rsid w:val="00133143"/>
    <w:rsid w:val="001332A9"/>
    <w:rsid w:val="0014151A"/>
    <w:rsid w:val="0014592B"/>
    <w:rsid w:val="00150551"/>
    <w:rsid w:val="0015216B"/>
    <w:rsid w:val="00156A00"/>
    <w:rsid w:val="00156B81"/>
    <w:rsid w:val="00157C4F"/>
    <w:rsid w:val="001642BF"/>
    <w:rsid w:val="00165651"/>
    <w:rsid w:val="001659A9"/>
    <w:rsid w:val="00165D39"/>
    <w:rsid w:val="00174736"/>
    <w:rsid w:val="0017505C"/>
    <w:rsid w:val="00176AE7"/>
    <w:rsid w:val="001817DD"/>
    <w:rsid w:val="0018534F"/>
    <w:rsid w:val="00185D26"/>
    <w:rsid w:val="00185FEF"/>
    <w:rsid w:val="00191D45"/>
    <w:rsid w:val="001939DC"/>
    <w:rsid w:val="00193A08"/>
    <w:rsid w:val="00194A26"/>
    <w:rsid w:val="00194D1C"/>
    <w:rsid w:val="00195F4B"/>
    <w:rsid w:val="001971B3"/>
    <w:rsid w:val="00197D8A"/>
    <w:rsid w:val="001A0070"/>
    <w:rsid w:val="001A1CA1"/>
    <w:rsid w:val="001B090C"/>
    <w:rsid w:val="001B0991"/>
    <w:rsid w:val="001B7B21"/>
    <w:rsid w:val="001C038E"/>
    <w:rsid w:val="001C2658"/>
    <w:rsid w:val="001C32E9"/>
    <w:rsid w:val="001C3661"/>
    <w:rsid w:val="001C44FB"/>
    <w:rsid w:val="001C5865"/>
    <w:rsid w:val="001C6776"/>
    <w:rsid w:val="001D15F3"/>
    <w:rsid w:val="001D1C4B"/>
    <w:rsid w:val="001D4004"/>
    <w:rsid w:val="001D5198"/>
    <w:rsid w:val="001E1E16"/>
    <w:rsid w:val="001E2EED"/>
    <w:rsid w:val="001E6A26"/>
    <w:rsid w:val="001E7120"/>
    <w:rsid w:val="001E7FAB"/>
    <w:rsid w:val="001F3680"/>
    <w:rsid w:val="001F3DF8"/>
    <w:rsid w:val="001F4D6F"/>
    <w:rsid w:val="001F7170"/>
    <w:rsid w:val="001F733E"/>
    <w:rsid w:val="00200785"/>
    <w:rsid w:val="00200CA2"/>
    <w:rsid w:val="00203EB6"/>
    <w:rsid w:val="0020425C"/>
    <w:rsid w:val="00206C7D"/>
    <w:rsid w:val="00206F55"/>
    <w:rsid w:val="002106A5"/>
    <w:rsid w:val="00211114"/>
    <w:rsid w:val="002126B6"/>
    <w:rsid w:val="00213A77"/>
    <w:rsid w:val="00215B5E"/>
    <w:rsid w:val="002222C5"/>
    <w:rsid w:val="00222432"/>
    <w:rsid w:val="00231A00"/>
    <w:rsid w:val="00232020"/>
    <w:rsid w:val="00232343"/>
    <w:rsid w:val="00233192"/>
    <w:rsid w:val="00237EE5"/>
    <w:rsid w:val="00241F3F"/>
    <w:rsid w:val="00244CDB"/>
    <w:rsid w:val="00245CBE"/>
    <w:rsid w:val="002461DD"/>
    <w:rsid w:val="0024620D"/>
    <w:rsid w:val="002503F2"/>
    <w:rsid w:val="0025108A"/>
    <w:rsid w:val="00255BB5"/>
    <w:rsid w:val="00263BDF"/>
    <w:rsid w:val="00263EFE"/>
    <w:rsid w:val="00271636"/>
    <w:rsid w:val="002716C7"/>
    <w:rsid w:val="0027204B"/>
    <w:rsid w:val="002726E9"/>
    <w:rsid w:val="00272B20"/>
    <w:rsid w:val="00272B64"/>
    <w:rsid w:val="00274E84"/>
    <w:rsid w:val="002754CD"/>
    <w:rsid w:val="002771C2"/>
    <w:rsid w:val="00277896"/>
    <w:rsid w:val="002900B7"/>
    <w:rsid w:val="00296818"/>
    <w:rsid w:val="002A1DF4"/>
    <w:rsid w:val="002A21BE"/>
    <w:rsid w:val="002A2DBF"/>
    <w:rsid w:val="002A3867"/>
    <w:rsid w:val="002A5193"/>
    <w:rsid w:val="002A6585"/>
    <w:rsid w:val="002A6F98"/>
    <w:rsid w:val="002B4096"/>
    <w:rsid w:val="002B5212"/>
    <w:rsid w:val="002B5959"/>
    <w:rsid w:val="002C147D"/>
    <w:rsid w:val="002D2009"/>
    <w:rsid w:val="002D2CAD"/>
    <w:rsid w:val="002D46BC"/>
    <w:rsid w:val="002E1009"/>
    <w:rsid w:val="002E1827"/>
    <w:rsid w:val="002E442D"/>
    <w:rsid w:val="002E520E"/>
    <w:rsid w:val="002E52B6"/>
    <w:rsid w:val="002E573F"/>
    <w:rsid w:val="002F1549"/>
    <w:rsid w:val="002F492A"/>
    <w:rsid w:val="002F5609"/>
    <w:rsid w:val="002F6FB7"/>
    <w:rsid w:val="00307302"/>
    <w:rsid w:val="00311988"/>
    <w:rsid w:val="003136C1"/>
    <w:rsid w:val="00314A42"/>
    <w:rsid w:val="00314B46"/>
    <w:rsid w:val="00316569"/>
    <w:rsid w:val="00317397"/>
    <w:rsid w:val="00325011"/>
    <w:rsid w:val="00325F7F"/>
    <w:rsid w:val="003261D6"/>
    <w:rsid w:val="00326EED"/>
    <w:rsid w:val="003275F7"/>
    <w:rsid w:val="003305AF"/>
    <w:rsid w:val="00334407"/>
    <w:rsid w:val="00335C4B"/>
    <w:rsid w:val="00336EFB"/>
    <w:rsid w:val="00343C2E"/>
    <w:rsid w:val="003440EF"/>
    <w:rsid w:val="00345C5D"/>
    <w:rsid w:val="00346717"/>
    <w:rsid w:val="003527E2"/>
    <w:rsid w:val="00352EB4"/>
    <w:rsid w:val="00354897"/>
    <w:rsid w:val="00357E68"/>
    <w:rsid w:val="0036000F"/>
    <w:rsid w:val="00361353"/>
    <w:rsid w:val="003620BE"/>
    <w:rsid w:val="00363890"/>
    <w:rsid w:val="0036654B"/>
    <w:rsid w:val="003706F8"/>
    <w:rsid w:val="00371170"/>
    <w:rsid w:val="00373E3F"/>
    <w:rsid w:val="00381D54"/>
    <w:rsid w:val="00387298"/>
    <w:rsid w:val="00393A43"/>
    <w:rsid w:val="003954D9"/>
    <w:rsid w:val="00397F2B"/>
    <w:rsid w:val="003A4219"/>
    <w:rsid w:val="003A7557"/>
    <w:rsid w:val="003B180A"/>
    <w:rsid w:val="003C0092"/>
    <w:rsid w:val="003C02CB"/>
    <w:rsid w:val="003C0F66"/>
    <w:rsid w:val="003C1550"/>
    <w:rsid w:val="003C1A39"/>
    <w:rsid w:val="003C3760"/>
    <w:rsid w:val="003C6334"/>
    <w:rsid w:val="003D028A"/>
    <w:rsid w:val="003D6ACE"/>
    <w:rsid w:val="003E14B7"/>
    <w:rsid w:val="003E3731"/>
    <w:rsid w:val="003E4694"/>
    <w:rsid w:val="003E5149"/>
    <w:rsid w:val="003E74F9"/>
    <w:rsid w:val="003F4AF7"/>
    <w:rsid w:val="003F60CB"/>
    <w:rsid w:val="003F6FB1"/>
    <w:rsid w:val="00401A7E"/>
    <w:rsid w:val="004038B7"/>
    <w:rsid w:val="00404F03"/>
    <w:rsid w:val="00405CE6"/>
    <w:rsid w:val="004064AE"/>
    <w:rsid w:val="00406B9C"/>
    <w:rsid w:val="00407AA8"/>
    <w:rsid w:val="00411A83"/>
    <w:rsid w:val="00414D2F"/>
    <w:rsid w:val="00414EAE"/>
    <w:rsid w:val="0042071F"/>
    <w:rsid w:val="004208A5"/>
    <w:rsid w:val="004212B4"/>
    <w:rsid w:val="00421B27"/>
    <w:rsid w:val="00426D30"/>
    <w:rsid w:val="00431181"/>
    <w:rsid w:val="00432BC9"/>
    <w:rsid w:val="00433984"/>
    <w:rsid w:val="00436C60"/>
    <w:rsid w:val="00445371"/>
    <w:rsid w:val="004453DB"/>
    <w:rsid w:val="0044561B"/>
    <w:rsid w:val="00446FF7"/>
    <w:rsid w:val="00447FE0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7E26"/>
    <w:rsid w:val="00470F7C"/>
    <w:rsid w:val="004728DD"/>
    <w:rsid w:val="004732DB"/>
    <w:rsid w:val="004765B5"/>
    <w:rsid w:val="00480296"/>
    <w:rsid w:val="00484502"/>
    <w:rsid w:val="004850E0"/>
    <w:rsid w:val="004932E1"/>
    <w:rsid w:val="00497041"/>
    <w:rsid w:val="004A691C"/>
    <w:rsid w:val="004A77F4"/>
    <w:rsid w:val="004B265F"/>
    <w:rsid w:val="004B510F"/>
    <w:rsid w:val="004C4340"/>
    <w:rsid w:val="004C77FD"/>
    <w:rsid w:val="004D6BFD"/>
    <w:rsid w:val="004E40A1"/>
    <w:rsid w:val="004E5AF7"/>
    <w:rsid w:val="004F0094"/>
    <w:rsid w:val="004F0BB0"/>
    <w:rsid w:val="004F2585"/>
    <w:rsid w:val="004F73C6"/>
    <w:rsid w:val="004F7F04"/>
    <w:rsid w:val="00500A24"/>
    <w:rsid w:val="00501E9B"/>
    <w:rsid w:val="00502702"/>
    <w:rsid w:val="00505CA9"/>
    <w:rsid w:val="00506DC7"/>
    <w:rsid w:val="00510D9E"/>
    <w:rsid w:val="00511AFC"/>
    <w:rsid w:val="00512AB2"/>
    <w:rsid w:val="005142AD"/>
    <w:rsid w:val="0052053D"/>
    <w:rsid w:val="00520886"/>
    <w:rsid w:val="0052774F"/>
    <w:rsid w:val="00533E36"/>
    <w:rsid w:val="00534359"/>
    <w:rsid w:val="005350DD"/>
    <w:rsid w:val="0053538A"/>
    <w:rsid w:val="00541B09"/>
    <w:rsid w:val="00545541"/>
    <w:rsid w:val="00552FF5"/>
    <w:rsid w:val="005544FE"/>
    <w:rsid w:val="005553D8"/>
    <w:rsid w:val="005564F9"/>
    <w:rsid w:val="00556CC1"/>
    <w:rsid w:val="00566968"/>
    <w:rsid w:val="0056760A"/>
    <w:rsid w:val="005706E9"/>
    <w:rsid w:val="00570973"/>
    <w:rsid w:val="0057150B"/>
    <w:rsid w:val="00580CBA"/>
    <w:rsid w:val="0059139D"/>
    <w:rsid w:val="0059778F"/>
    <w:rsid w:val="005A1B1E"/>
    <w:rsid w:val="005A264E"/>
    <w:rsid w:val="005A3309"/>
    <w:rsid w:val="005A4DB9"/>
    <w:rsid w:val="005A5A88"/>
    <w:rsid w:val="005A637D"/>
    <w:rsid w:val="005B18FD"/>
    <w:rsid w:val="005B1DC0"/>
    <w:rsid w:val="005B2810"/>
    <w:rsid w:val="005B6015"/>
    <w:rsid w:val="005C2FD9"/>
    <w:rsid w:val="005C379B"/>
    <w:rsid w:val="005C4E11"/>
    <w:rsid w:val="005D0399"/>
    <w:rsid w:val="005D0851"/>
    <w:rsid w:val="005D239B"/>
    <w:rsid w:val="005D2C11"/>
    <w:rsid w:val="005E37C3"/>
    <w:rsid w:val="005E4BFC"/>
    <w:rsid w:val="005E5BEA"/>
    <w:rsid w:val="005E72E5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279F8"/>
    <w:rsid w:val="006314EA"/>
    <w:rsid w:val="00633B8E"/>
    <w:rsid w:val="006353B4"/>
    <w:rsid w:val="006372DF"/>
    <w:rsid w:val="00641B3F"/>
    <w:rsid w:val="00641E66"/>
    <w:rsid w:val="006426D8"/>
    <w:rsid w:val="00642F53"/>
    <w:rsid w:val="006460F4"/>
    <w:rsid w:val="0064696B"/>
    <w:rsid w:val="00646F54"/>
    <w:rsid w:val="00650EF7"/>
    <w:rsid w:val="00655889"/>
    <w:rsid w:val="00661092"/>
    <w:rsid w:val="0066384B"/>
    <w:rsid w:val="00666F67"/>
    <w:rsid w:val="006725FD"/>
    <w:rsid w:val="006744E4"/>
    <w:rsid w:val="00674F4C"/>
    <w:rsid w:val="00676F90"/>
    <w:rsid w:val="00681540"/>
    <w:rsid w:val="0068158D"/>
    <w:rsid w:val="006877E8"/>
    <w:rsid w:val="00690013"/>
    <w:rsid w:val="006914D2"/>
    <w:rsid w:val="006933C9"/>
    <w:rsid w:val="00695042"/>
    <w:rsid w:val="006A0EEF"/>
    <w:rsid w:val="006A11E5"/>
    <w:rsid w:val="006A1682"/>
    <w:rsid w:val="006A229F"/>
    <w:rsid w:val="006A3CEE"/>
    <w:rsid w:val="006A50EB"/>
    <w:rsid w:val="006A5EA9"/>
    <w:rsid w:val="006B2320"/>
    <w:rsid w:val="006B45A5"/>
    <w:rsid w:val="006C0B56"/>
    <w:rsid w:val="006C38A8"/>
    <w:rsid w:val="006C55D7"/>
    <w:rsid w:val="006C68C8"/>
    <w:rsid w:val="006C6A38"/>
    <w:rsid w:val="006C6DB9"/>
    <w:rsid w:val="006D4922"/>
    <w:rsid w:val="006E055D"/>
    <w:rsid w:val="006E10EA"/>
    <w:rsid w:val="006E2494"/>
    <w:rsid w:val="006E423D"/>
    <w:rsid w:val="006E5AD8"/>
    <w:rsid w:val="006E62B7"/>
    <w:rsid w:val="006F0133"/>
    <w:rsid w:val="006F17F6"/>
    <w:rsid w:val="006F24BC"/>
    <w:rsid w:val="006F4B15"/>
    <w:rsid w:val="006F68DE"/>
    <w:rsid w:val="006F7FD0"/>
    <w:rsid w:val="0070066B"/>
    <w:rsid w:val="0070356B"/>
    <w:rsid w:val="007054A9"/>
    <w:rsid w:val="00706850"/>
    <w:rsid w:val="0070707C"/>
    <w:rsid w:val="00714633"/>
    <w:rsid w:val="0071535D"/>
    <w:rsid w:val="00716E85"/>
    <w:rsid w:val="00717293"/>
    <w:rsid w:val="0072162B"/>
    <w:rsid w:val="00721C31"/>
    <w:rsid w:val="00722A4F"/>
    <w:rsid w:val="00724AD6"/>
    <w:rsid w:val="007311F3"/>
    <w:rsid w:val="00732E78"/>
    <w:rsid w:val="0073609F"/>
    <w:rsid w:val="00740777"/>
    <w:rsid w:val="0074193E"/>
    <w:rsid w:val="007426BB"/>
    <w:rsid w:val="007533B4"/>
    <w:rsid w:val="00754624"/>
    <w:rsid w:val="00757FC1"/>
    <w:rsid w:val="0076036E"/>
    <w:rsid w:val="00760958"/>
    <w:rsid w:val="00762C9F"/>
    <w:rsid w:val="00763B5D"/>
    <w:rsid w:val="00767229"/>
    <w:rsid w:val="00770FE8"/>
    <w:rsid w:val="00771FB4"/>
    <w:rsid w:val="007750AC"/>
    <w:rsid w:val="007767A9"/>
    <w:rsid w:val="00780254"/>
    <w:rsid w:val="00782402"/>
    <w:rsid w:val="00783329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77B8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253C"/>
    <w:rsid w:val="007C358E"/>
    <w:rsid w:val="007C4B39"/>
    <w:rsid w:val="007C7071"/>
    <w:rsid w:val="007D5602"/>
    <w:rsid w:val="007D7CDE"/>
    <w:rsid w:val="007E01AB"/>
    <w:rsid w:val="007E05BD"/>
    <w:rsid w:val="007E2EC5"/>
    <w:rsid w:val="007E3924"/>
    <w:rsid w:val="007E4FAC"/>
    <w:rsid w:val="007E6E9E"/>
    <w:rsid w:val="007E72B3"/>
    <w:rsid w:val="007F22FC"/>
    <w:rsid w:val="0081204C"/>
    <w:rsid w:val="00812F16"/>
    <w:rsid w:val="00815BAE"/>
    <w:rsid w:val="00822A57"/>
    <w:rsid w:val="00824A93"/>
    <w:rsid w:val="00826373"/>
    <w:rsid w:val="0082796A"/>
    <w:rsid w:val="00834B44"/>
    <w:rsid w:val="008354D0"/>
    <w:rsid w:val="00836E2B"/>
    <w:rsid w:val="0083756C"/>
    <w:rsid w:val="00841355"/>
    <w:rsid w:val="00846A64"/>
    <w:rsid w:val="00851727"/>
    <w:rsid w:val="00853A7C"/>
    <w:rsid w:val="00857B10"/>
    <w:rsid w:val="0086206C"/>
    <w:rsid w:val="00862DFA"/>
    <w:rsid w:val="00864E72"/>
    <w:rsid w:val="00870BA5"/>
    <w:rsid w:val="00871C16"/>
    <w:rsid w:val="008733C4"/>
    <w:rsid w:val="008809C7"/>
    <w:rsid w:val="00881C87"/>
    <w:rsid w:val="00882ECE"/>
    <w:rsid w:val="00884CFD"/>
    <w:rsid w:val="00886469"/>
    <w:rsid w:val="00887220"/>
    <w:rsid w:val="0089073D"/>
    <w:rsid w:val="0089189B"/>
    <w:rsid w:val="0089407D"/>
    <w:rsid w:val="008943DA"/>
    <w:rsid w:val="00894A42"/>
    <w:rsid w:val="008A12AB"/>
    <w:rsid w:val="008A453E"/>
    <w:rsid w:val="008A49B7"/>
    <w:rsid w:val="008B07FF"/>
    <w:rsid w:val="008B0D48"/>
    <w:rsid w:val="008B26AE"/>
    <w:rsid w:val="008B4294"/>
    <w:rsid w:val="008B5805"/>
    <w:rsid w:val="008B6A21"/>
    <w:rsid w:val="008C07AF"/>
    <w:rsid w:val="008C1CAD"/>
    <w:rsid w:val="008C40D1"/>
    <w:rsid w:val="008D23EF"/>
    <w:rsid w:val="008D525C"/>
    <w:rsid w:val="008D670F"/>
    <w:rsid w:val="008E1F9A"/>
    <w:rsid w:val="008E5A62"/>
    <w:rsid w:val="008E63E8"/>
    <w:rsid w:val="008E6E92"/>
    <w:rsid w:val="008E7CB7"/>
    <w:rsid w:val="008F131B"/>
    <w:rsid w:val="008F1EB8"/>
    <w:rsid w:val="008F50AF"/>
    <w:rsid w:val="008F59D0"/>
    <w:rsid w:val="008F6D50"/>
    <w:rsid w:val="00900435"/>
    <w:rsid w:val="009023C1"/>
    <w:rsid w:val="00905297"/>
    <w:rsid w:val="009111FB"/>
    <w:rsid w:val="00911828"/>
    <w:rsid w:val="00912546"/>
    <w:rsid w:val="00914EAB"/>
    <w:rsid w:val="00917858"/>
    <w:rsid w:val="00917A2B"/>
    <w:rsid w:val="009204CD"/>
    <w:rsid w:val="00922063"/>
    <w:rsid w:val="00922180"/>
    <w:rsid w:val="00922F84"/>
    <w:rsid w:val="009252D7"/>
    <w:rsid w:val="00925D1B"/>
    <w:rsid w:val="00927711"/>
    <w:rsid w:val="009426F4"/>
    <w:rsid w:val="009468DD"/>
    <w:rsid w:val="00951780"/>
    <w:rsid w:val="00952116"/>
    <w:rsid w:val="0095324E"/>
    <w:rsid w:val="0095344D"/>
    <w:rsid w:val="00953F73"/>
    <w:rsid w:val="00955C5D"/>
    <w:rsid w:val="00964097"/>
    <w:rsid w:val="00965473"/>
    <w:rsid w:val="009867ED"/>
    <w:rsid w:val="00990A81"/>
    <w:rsid w:val="0099497B"/>
    <w:rsid w:val="00995384"/>
    <w:rsid w:val="009A034C"/>
    <w:rsid w:val="009A0B48"/>
    <w:rsid w:val="009B0992"/>
    <w:rsid w:val="009B25E7"/>
    <w:rsid w:val="009B5D0D"/>
    <w:rsid w:val="009B5F78"/>
    <w:rsid w:val="009B7DF6"/>
    <w:rsid w:val="009C19D6"/>
    <w:rsid w:val="009C34CA"/>
    <w:rsid w:val="009C413A"/>
    <w:rsid w:val="009C4950"/>
    <w:rsid w:val="009C5BEB"/>
    <w:rsid w:val="009D01D9"/>
    <w:rsid w:val="009D13DD"/>
    <w:rsid w:val="009D3BD9"/>
    <w:rsid w:val="009D4383"/>
    <w:rsid w:val="009D54CA"/>
    <w:rsid w:val="009D5671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227"/>
    <w:rsid w:val="00A0336C"/>
    <w:rsid w:val="00A043B4"/>
    <w:rsid w:val="00A04C53"/>
    <w:rsid w:val="00A053A7"/>
    <w:rsid w:val="00A0633C"/>
    <w:rsid w:val="00A12EB2"/>
    <w:rsid w:val="00A13781"/>
    <w:rsid w:val="00A16DBF"/>
    <w:rsid w:val="00A16F29"/>
    <w:rsid w:val="00A20670"/>
    <w:rsid w:val="00A20DA7"/>
    <w:rsid w:val="00A20DD6"/>
    <w:rsid w:val="00A22152"/>
    <w:rsid w:val="00A31EDF"/>
    <w:rsid w:val="00A34535"/>
    <w:rsid w:val="00A36A93"/>
    <w:rsid w:val="00A3736D"/>
    <w:rsid w:val="00A42066"/>
    <w:rsid w:val="00A47B69"/>
    <w:rsid w:val="00A5327A"/>
    <w:rsid w:val="00A55554"/>
    <w:rsid w:val="00A572B1"/>
    <w:rsid w:val="00A6098A"/>
    <w:rsid w:val="00A61F66"/>
    <w:rsid w:val="00A6675C"/>
    <w:rsid w:val="00A67429"/>
    <w:rsid w:val="00A702A4"/>
    <w:rsid w:val="00A70662"/>
    <w:rsid w:val="00A706AF"/>
    <w:rsid w:val="00A73561"/>
    <w:rsid w:val="00A7418B"/>
    <w:rsid w:val="00A814B1"/>
    <w:rsid w:val="00A84160"/>
    <w:rsid w:val="00A87104"/>
    <w:rsid w:val="00A8773A"/>
    <w:rsid w:val="00A93D23"/>
    <w:rsid w:val="00A96023"/>
    <w:rsid w:val="00AA32B0"/>
    <w:rsid w:val="00AA3873"/>
    <w:rsid w:val="00AA45AA"/>
    <w:rsid w:val="00AA58EE"/>
    <w:rsid w:val="00AA62B8"/>
    <w:rsid w:val="00AA70E0"/>
    <w:rsid w:val="00AA7ABE"/>
    <w:rsid w:val="00AB1682"/>
    <w:rsid w:val="00AB3907"/>
    <w:rsid w:val="00AB60F3"/>
    <w:rsid w:val="00AB69EB"/>
    <w:rsid w:val="00AB6B4D"/>
    <w:rsid w:val="00AD213F"/>
    <w:rsid w:val="00AD29A2"/>
    <w:rsid w:val="00AD3DB4"/>
    <w:rsid w:val="00AE312F"/>
    <w:rsid w:val="00AE37B9"/>
    <w:rsid w:val="00AE5265"/>
    <w:rsid w:val="00AE535F"/>
    <w:rsid w:val="00AE54F2"/>
    <w:rsid w:val="00AE5BAD"/>
    <w:rsid w:val="00AE7CA8"/>
    <w:rsid w:val="00AF5242"/>
    <w:rsid w:val="00B0045A"/>
    <w:rsid w:val="00B00B6C"/>
    <w:rsid w:val="00B03572"/>
    <w:rsid w:val="00B057BC"/>
    <w:rsid w:val="00B05A48"/>
    <w:rsid w:val="00B06510"/>
    <w:rsid w:val="00B11568"/>
    <w:rsid w:val="00B14AD3"/>
    <w:rsid w:val="00B16A7E"/>
    <w:rsid w:val="00B231AE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3CCB"/>
    <w:rsid w:val="00B449FA"/>
    <w:rsid w:val="00B453C8"/>
    <w:rsid w:val="00B468B9"/>
    <w:rsid w:val="00B53ECE"/>
    <w:rsid w:val="00B57AEC"/>
    <w:rsid w:val="00B6058F"/>
    <w:rsid w:val="00B65D7D"/>
    <w:rsid w:val="00B66465"/>
    <w:rsid w:val="00B7003B"/>
    <w:rsid w:val="00B73D8D"/>
    <w:rsid w:val="00B73DA1"/>
    <w:rsid w:val="00B75A8F"/>
    <w:rsid w:val="00B761FB"/>
    <w:rsid w:val="00B76519"/>
    <w:rsid w:val="00B76845"/>
    <w:rsid w:val="00B8141F"/>
    <w:rsid w:val="00B81483"/>
    <w:rsid w:val="00B851AC"/>
    <w:rsid w:val="00B85CC5"/>
    <w:rsid w:val="00B8632D"/>
    <w:rsid w:val="00B87824"/>
    <w:rsid w:val="00B930AF"/>
    <w:rsid w:val="00B94CF4"/>
    <w:rsid w:val="00B9563A"/>
    <w:rsid w:val="00B95D32"/>
    <w:rsid w:val="00B9736E"/>
    <w:rsid w:val="00BA33F7"/>
    <w:rsid w:val="00BA39CA"/>
    <w:rsid w:val="00BA4EDB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50CC"/>
    <w:rsid w:val="00BE7ED6"/>
    <w:rsid w:val="00BF1CE2"/>
    <w:rsid w:val="00BF5D0B"/>
    <w:rsid w:val="00BF69F5"/>
    <w:rsid w:val="00BF7850"/>
    <w:rsid w:val="00C00288"/>
    <w:rsid w:val="00C061EF"/>
    <w:rsid w:val="00C06FA2"/>
    <w:rsid w:val="00C118B4"/>
    <w:rsid w:val="00C17E0B"/>
    <w:rsid w:val="00C239BB"/>
    <w:rsid w:val="00C24497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67FD3"/>
    <w:rsid w:val="00C70434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49A6"/>
    <w:rsid w:val="00C95805"/>
    <w:rsid w:val="00CA1DE3"/>
    <w:rsid w:val="00CA26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4D7B"/>
    <w:rsid w:val="00CD5F00"/>
    <w:rsid w:val="00CD617A"/>
    <w:rsid w:val="00CE0FBA"/>
    <w:rsid w:val="00CE28F2"/>
    <w:rsid w:val="00CE5592"/>
    <w:rsid w:val="00CE59FF"/>
    <w:rsid w:val="00CE5D6E"/>
    <w:rsid w:val="00CE6509"/>
    <w:rsid w:val="00CF69E7"/>
    <w:rsid w:val="00CF7A8A"/>
    <w:rsid w:val="00D006D2"/>
    <w:rsid w:val="00D01189"/>
    <w:rsid w:val="00D02118"/>
    <w:rsid w:val="00D02986"/>
    <w:rsid w:val="00D139D5"/>
    <w:rsid w:val="00D15B97"/>
    <w:rsid w:val="00D16469"/>
    <w:rsid w:val="00D22EE8"/>
    <w:rsid w:val="00D22FD4"/>
    <w:rsid w:val="00D241FD"/>
    <w:rsid w:val="00D24C9A"/>
    <w:rsid w:val="00D24F57"/>
    <w:rsid w:val="00D26CDD"/>
    <w:rsid w:val="00D26EAB"/>
    <w:rsid w:val="00D30013"/>
    <w:rsid w:val="00D32271"/>
    <w:rsid w:val="00D36E4B"/>
    <w:rsid w:val="00D40AF3"/>
    <w:rsid w:val="00D4192E"/>
    <w:rsid w:val="00D4257B"/>
    <w:rsid w:val="00D42C11"/>
    <w:rsid w:val="00D504D7"/>
    <w:rsid w:val="00D51969"/>
    <w:rsid w:val="00D556B6"/>
    <w:rsid w:val="00D60252"/>
    <w:rsid w:val="00D6109B"/>
    <w:rsid w:val="00D6241F"/>
    <w:rsid w:val="00D62FF5"/>
    <w:rsid w:val="00D6364D"/>
    <w:rsid w:val="00D63FB9"/>
    <w:rsid w:val="00D67FB9"/>
    <w:rsid w:val="00D70321"/>
    <w:rsid w:val="00D7108D"/>
    <w:rsid w:val="00D73DC1"/>
    <w:rsid w:val="00D7565C"/>
    <w:rsid w:val="00D80153"/>
    <w:rsid w:val="00D80CB5"/>
    <w:rsid w:val="00D81B0C"/>
    <w:rsid w:val="00D83957"/>
    <w:rsid w:val="00D841AC"/>
    <w:rsid w:val="00D85919"/>
    <w:rsid w:val="00D86909"/>
    <w:rsid w:val="00D86BE7"/>
    <w:rsid w:val="00D870B6"/>
    <w:rsid w:val="00D90629"/>
    <w:rsid w:val="00D9185D"/>
    <w:rsid w:val="00D92A21"/>
    <w:rsid w:val="00D94F79"/>
    <w:rsid w:val="00DA6867"/>
    <w:rsid w:val="00DB6132"/>
    <w:rsid w:val="00DC04C6"/>
    <w:rsid w:val="00DC0768"/>
    <w:rsid w:val="00DC18EE"/>
    <w:rsid w:val="00DC409F"/>
    <w:rsid w:val="00DD0F78"/>
    <w:rsid w:val="00DD195B"/>
    <w:rsid w:val="00DD227E"/>
    <w:rsid w:val="00DD2E05"/>
    <w:rsid w:val="00DD300E"/>
    <w:rsid w:val="00DD3E68"/>
    <w:rsid w:val="00DD53B9"/>
    <w:rsid w:val="00DE68E1"/>
    <w:rsid w:val="00DF2195"/>
    <w:rsid w:val="00DF2708"/>
    <w:rsid w:val="00DF2A31"/>
    <w:rsid w:val="00DF590C"/>
    <w:rsid w:val="00E016D8"/>
    <w:rsid w:val="00E0248F"/>
    <w:rsid w:val="00E0464F"/>
    <w:rsid w:val="00E0619D"/>
    <w:rsid w:val="00E06D77"/>
    <w:rsid w:val="00E07F7B"/>
    <w:rsid w:val="00E13DB0"/>
    <w:rsid w:val="00E20DAA"/>
    <w:rsid w:val="00E22394"/>
    <w:rsid w:val="00E23864"/>
    <w:rsid w:val="00E26373"/>
    <w:rsid w:val="00E3232B"/>
    <w:rsid w:val="00E33820"/>
    <w:rsid w:val="00E351BF"/>
    <w:rsid w:val="00E4084B"/>
    <w:rsid w:val="00E41196"/>
    <w:rsid w:val="00E42A43"/>
    <w:rsid w:val="00E43EC5"/>
    <w:rsid w:val="00E46DFB"/>
    <w:rsid w:val="00E518E4"/>
    <w:rsid w:val="00E532DA"/>
    <w:rsid w:val="00E67723"/>
    <w:rsid w:val="00E6781F"/>
    <w:rsid w:val="00E7167F"/>
    <w:rsid w:val="00E7176E"/>
    <w:rsid w:val="00E739F5"/>
    <w:rsid w:val="00E77261"/>
    <w:rsid w:val="00E83AE8"/>
    <w:rsid w:val="00E85692"/>
    <w:rsid w:val="00E869A2"/>
    <w:rsid w:val="00E9089A"/>
    <w:rsid w:val="00E913D8"/>
    <w:rsid w:val="00E9208C"/>
    <w:rsid w:val="00E92135"/>
    <w:rsid w:val="00E9386F"/>
    <w:rsid w:val="00E93F8C"/>
    <w:rsid w:val="00E95AAF"/>
    <w:rsid w:val="00E966F7"/>
    <w:rsid w:val="00EA09B7"/>
    <w:rsid w:val="00EA0CA3"/>
    <w:rsid w:val="00EA4CBC"/>
    <w:rsid w:val="00EA5B5F"/>
    <w:rsid w:val="00EA64B5"/>
    <w:rsid w:val="00EA6657"/>
    <w:rsid w:val="00EB549A"/>
    <w:rsid w:val="00EB595A"/>
    <w:rsid w:val="00EC162B"/>
    <w:rsid w:val="00EC1871"/>
    <w:rsid w:val="00EC2480"/>
    <w:rsid w:val="00EC393D"/>
    <w:rsid w:val="00EC54FB"/>
    <w:rsid w:val="00EC77BD"/>
    <w:rsid w:val="00ED19D1"/>
    <w:rsid w:val="00ED1EEA"/>
    <w:rsid w:val="00ED4B38"/>
    <w:rsid w:val="00ED60E6"/>
    <w:rsid w:val="00ED6F53"/>
    <w:rsid w:val="00EE243D"/>
    <w:rsid w:val="00EE2F8A"/>
    <w:rsid w:val="00EE35F7"/>
    <w:rsid w:val="00EE3BA7"/>
    <w:rsid w:val="00EE6090"/>
    <w:rsid w:val="00EF28F1"/>
    <w:rsid w:val="00EF3EEC"/>
    <w:rsid w:val="00EF5927"/>
    <w:rsid w:val="00EF7022"/>
    <w:rsid w:val="00F00459"/>
    <w:rsid w:val="00F0198C"/>
    <w:rsid w:val="00F10F5E"/>
    <w:rsid w:val="00F13086"/>
    <w:rsid w:val="00F21931"/>
    <w:rsid w:val="00F22F5B"/>
    <w:rsid w:val="00F25876"/>
    <w:rsid w:val="00F25FB0"/>
    <w:rsid w:val="00F37272"/>
    <w:rsid w:val="00F37508"/>
    <w:rsid w:val="00F41E49"/>
    <w:rsid w:val="00F451ED"/>
    <w:rsid w:val="00F46905"/>
    <w:rsid w:val="00F476EA"/>
    <w:rsid w:val="00F51A5A"/>
    <w:rsid w:val="00F55888"/>
    <w:rsid w:val="00F55A0D"/>
    <w:rsid w:val="00F6374D"/>
    <w:rsid w:val="00F644B3"/>
    <w:rsid w:val="00F65116"/>
    <w:rsid w:val="00F71419"/>
    <w:rsid w:val="00F716F2"/>
    <w:rsid w:val="00F71B3D"/>
    <w:rsid w:val="00F72F81"/>
    <w:rsid w:val="00F73025"/>
    <w:rsid w:val="00F743C8"/>
    <w:rsid w:val="00F76642"/>
    <w:rsid w:val="00F77E25"/>
    <w:rsid w:val="00F77F5F"/>
    <w:rsid w:val="00F8613B"/>
    <w:rsid w:val="00F877B3"/>
    <w:rsid w:val="00F9207C"/>
    <w:rsid w:val="00F940C9"/>
    <w:rsid w:val="00F949D8"/>
    <w:rsid w:val="00F9506D"/>
    <w:rsid w:val="00F95953"/>
    <w:rsid w:val="00F97E9B"/>
    <w:rsid w:val="00FA3CFE"/>
    <w:rsid w:val="00FA52D7"/>
    <w:rsid w:val="00FA6290"/>
    <w:rsid w:val="00FB62BB"/>
    <w:rsid w:val="00FB6E96"/>
    <w:rsid w:val="00FC1992"/>
    <w:rsid w:val="00FC4DC3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2AC6"/>
    <w:rsid w:val="00FE3744"/>
    <w:rsid w:val="00FE417C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CA3"/>
    <w:rsid w:val="00FF73E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21BA-DA72-4109-A00F-5B206FD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12219</Words>
  <Characters>69650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258</cp:revision>
  <cp:lastPrinted>2021-02-19T09:48:00Z</cp:lastPrinted>
  <dcterms:created xsi:type="dcterms:W3CDTF">2020-06-05T12:51:00Z</dcterms:created>
  <dcterms:modified xsi:type="dcterms:W3CDTF">2021-02-19T09:50:00Z</dcterms:modified>
</cp:coreProperties>
</file>