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4C" w:rsidRPr="00A97255" w:rsidRDefault="00B71A4C" w:rsidP="00A97255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97255">
        <w:rPr>
          <w:rFonts w:ascii="PT Astra Serif" w:hAnsi="PT Astra Serif" w:cs="Times New Roman"/>
          <w:b/>
          <w:sz w:val="28"/>
          <w:szCs w:val="28"/>
        </w:rPr>
        <w:t>АДМИНИСТРАЦИЯ МУНИЦИПАЛЬНОГО ОБРАЗОВАНИЯ</w:t>
      </w:r>
    </w:p>
    <w:p w:rsidR="00B71A4C" w:rsidRPr="00A97255" w:rsidRDefault="00B71A4C" w:rsidP="00A97255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97255">
        <w:rPr>
          <w:rFonts w:ascii="PT Astra Serif" w:hAnsi="PT Astra Serif" w:cs="Times New Roman"/>
          <w:b/>
          <w:sz w:val="28"/>
          <w:szCs w:val="28"/>
        </w:rPr>
        <w:t>«ЧЕРДАКЛИНСКИЙ  РАЙОН» УЛЬЯНОВСКОЙ ОБЛАСТИ</w:t>
      </w:r>
    </w:p>
    <w:p w:rsidR="00B71A4C" w:rsidRPr="00A97255" w:rsidRDefault="00B71A4C" w:rsidP="00A97255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71A4C" w:rsidRPr="00A97255" w:rsidRDefault="00B71A4C" w:rsidP="00A97255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A97255">
        <w:rPr>
          <w:rFonts w:ascii="PT Astra Serif" w:hAnsi="PT Astra Serif" w:cs="Times New Roman"/>
          <w:b/>
          <w:sz w:val="28"/>
          <w:szCs w:val="28"/>
        </w:rPr>
        <w:t>П</w:t>
      </w:r>
      <w:proofErr w:type="gramEnd"/>
      <w:r w:rsidR="00A9725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97255">
        <w:rPr>
          <w:rFonts w:ascii="PT Astra Serif" w:hAnsi="PT Astra Serif" w:cs="Times New Roman"/>
          <w:b/>
          <w:sz w:val="28"/>
          <w:szCs w:val="28"/>
        </w:rPr>
        <w:t>О</w:t>
      </w:r>
      <w:r w:rsidR="00A9725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97255">
        <w:rPr>
          <w:rFonts w:ascii="PT Astra Serif" w:hAnsi="PT Astra Serif" w:cs="Times New Roman"/>
          <w:b/>
          <w:sz w:val="28"/>
          <w:szCs w:val="28"/>
        </w:rPr>
        <w:t>С</w:t>
      </w:r>
      <w:r w:rsidR="00A9725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97255">
        <w:rPr>
          <w:rFonts w:ascii="PT Astra Serif" w:hAnsi="PT Astra Serif" w:cs="Times New Roman"/>
          <w:b/>
          <w:sz w:val="28"/>
          <w:szCs w:val="28"/>
        </w:rPr>
        <w:t>Т</w:t>
      </w:r>
      <w:r w:rsidR="00A9725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97255">
        <w:rPr>
          <w:rFonts w:ascii="PT Astra Serif" w:hAnsi="PT Astra Serif" w:cs="Times New Roman"/>
          <w:b/>
          <w:sz w:val="28"/>
          <w:szCs w:val="28"/>
        </w:rPr>
        <w:t>А</w:t>
      </w:r>
      <w:r w:rsidR="00A9725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97255">
        <w:rPr>
          <w:rFonts w:ascii="PT Astra Serif" w:hAnsi="PT Astra Serif" w:cs="Times New Roman"/>
          <w:b/>
          <w:sz w:val="28"/>
          <w:szCs w:val="28"/>
        </w:rPr>
        <w:t>Н</w:t>
      </w:r>
      <w:r w:rsidR="00A9725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97255">
        <w:rPr>
          <w:rFonts w:ascii="PT Astra Serif" w:hAnsi="PT Astra Serif" w:cs="Times New Roman"/>
          <w:b/>
          <w:sz w:val="28"/>
          <w:szCs w:val="28"/>
        </w:rPr>
        <w:t>О</w:t>
      </w:r>
      <w:r w:rsidR="00A9725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97255">
        <w:rPr>
          <w:rFonts w:ascii="PT Astra Serif" w:hAnsi="PT Astra Serif" w:cs="Times New Roman"/>
          <w:b/>
          <w:sz w:val="28"/>
          <w:szCs w:val="28"/>
        </w:rPr>
        <w:t>В</w:t>
      </w:r>
      <w:r w:rsidR="00A9725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97255">
        <w:rPr>
          <w:rFonts w:ascii="PT Astra Serif" w:hAnsi="PT Astra Serif" w:cs="Times New Roman"/>
          <w:b/>
          <w:sz w:val="28"/>
          <w:szCs w:val="28"/>
        </w:rPr>
        <w:t>Л</w:t>
      </w:r>
      <w:r w:rsidR="00A9725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97255">
        <w:rPr>
          <w:rFonts w:ascii="PT Astra Serif" w:hAnsi="PT Astra Serif" w:cs="Times New Roman"/>
          <w:b/>
          <w:sz w:val="28"/>
          <w:szCs w:val="28"/>
        </w:rPr>
        <w:t>Е</w:t>
      </w:r>
      <w:r w:rsidR="00A9725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97255">
        <w:rPr>
          <w:rFonts w:ascii="PT Astra Serif" w:hAnsi="PT Astra Serif" w:cs="Times New Roman"/>
          <w:b/>
          <w:sz w:val="28"/>
          <w:szCs w:val="28"/>
        </w:rPr>
        <w:t>Н</w:t>
      </w:r>
      <w:r w:rsidR="00A9725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97255">
        <w:rPr>
          <w:rFonts w:ascii="PT Astra Serif" w:hAnsi="PT Astra Serif" w:cs="Times New Roman"/>
          <w:b/>
          <w:sz w:val="28"/>
          <w:szCs w:val="28"/>
        </w:rPr>
        <w:t>И</w:t>
      </w:r>
      <w:r w:rsidR="00A9725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97255">
        <w:rPr>
          <w:rFonts w:ascii="PT Astra Serif" w:hAnsi="PT Astra Serif" w:cs="Times New Roman"/>
          <w:b/>
          <w:sz w:val="28"/>
          <w:szCs w:val="28"/>
        </w:rPr>
        <w:t>Е</w:t>
      </w:r>
    </w:p>
    <w:p w:rsidR="00B71A4C" w:rsidRPr="00A97255" w:rsidRDefault="00B71A4C" w:rsidP="00A97255">
      <w:pPr>
        <w:pStyle w:val="a3"/>
        <w:rPr>
          <w:rFonts w:ascii="PT Astra Serif" w:hAnsi="PT Astra Serif" w:cs="Times New Roman"/>
          <w:b/>
          <w:sz w:val="28"/>
          <w:szCs w:val="28"/>
        </w:rPr>
      </w:pPr>
    </w:p>
    <w:p w:rsidR="00B71A4C" w:rsidRPr="00A97255" w:rsidRDefault="00221EC3" w:rsidP="00A97255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A97255">
        <w:rPr>
          <w:rFonts w:ascii="PT Astra Serif" w:hAnsi="PT Astra Serif" w:cs="Times New Roman"/>
          <w:b/>
          <w:sz w:val="28"/>
          <w:szCs w:val="28"/>
        </w:rPr>
        <w:t>_______________</w:t>
      </w:r>
      <w:r w:rsidR="00A97255">
        <w:rPr>
          <w:rFonts w:ascii="PT Astra Serif" w:hAnsi="PT Astra Serif" w:cs="Times New Roman"/>
          <w:b/>
          <w:sz w:val="28"/>
          <w:szCs w:val="28"/>
        </w:rPr>
        <w:t xml:space="preserve"> 2021г.</w:t>
      </w:r>
      <w:r w:rsidR="00B71A4C" w:rsidRPr="00A97255">
        <w:rPr>
          <w:rFonts w:ascii="PT Astra Serif" w:hAnsi="PT Astra Serif" w:cs="Times New Roman"/>
          <w:b/>
          <w:sz w:val="28"/>
          <w:szCs w:val="28"/>
        </w:rPr>
        <w:t xml:space="preserve">                          </w:t>
      </w:r>
      <w:r w:rsidR="006E4BE7" w:rsidRPr="00A97255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</w:t>
      </w:r>
      <w:r w:rsidR="00B71A4C" w:rsidRPr="00A97255">
        <w:rPr>
          <w:rFonts w:ascii="PT Astra Serif" w:hAnsi="PT Astra Serif" w:cs="Times New Roman"/>
          <w:b/>
          <w:sz w:val="28"/>
          <w:szCs w:val="28"/>
        </w:rPr>
        <w:t xml:space="preserve"> № </w:t>
      </w:r>
      <w:r w:rsidRPr="00A97255">
        <w:rPr>
          <w:rFonts w:ascii="PT Astra Serif" w:hAnsi="PT Astra Serif" w:cs="Times New Roman"/>
          <w:b/>
          <w:sz w:val="28"/>
          <w:szCs w:val="28"/>
        </w:rPr>
        <w:t>_________</w:t>
      </w:r>
    </w:p>
    <w:p w:rsidR="00B71A4C" w:rsidRPr="00A97255" w:rsidRDefault="00B71A4C" w:rsidP="00A97255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spellStart"/>
      <w:r w:rsidRPr="00A97255">
        <w:rPr>
          <w:rFonts w:ascii="PT Astra Serif" w:hAnsi="PT Astra Serif" w:cs="Times New Roman"/>
          <w:b/>
          <w:sz w:val="28"/>
          <w:szCs w:val="28"/>
        </w:rPr>
        <w:t>р.п</w:t>
      </w:r>
      <w:proofErr w:type="gramStart"/>
      <w:r w:rsidRPr="00A97255">
        <w:rPr>
          <w:rFonts w:ascii="PT Astra Serif" w:hAnsi="PT Astra Serif" w:cs="Times New Roman"/>
          <w:b/>
          <w:sz w:val="28"/>
          <w:szCs w:val="28"/>
        </w:rPr>
        <w:t>.Ч</w:t>
      </w:r>
      <w:proofErr w:type="gramEnd"/>
      <w:r w:rsidRPr="00A97255">
        <w:rPr>
          <w:rFonts w:ascii="PT Astra Serif" w:hAnsi="PT Astra Serif" w:cs="Times New Roman"/>
          <w:b/>
          <w:sz w:val="28"/>
          <w:szCs w:val="28"/>
        </w:rPr>
        <w:t>ердаклы</w:t>
      </w:r>
      <w:proofErr w:type="spellEnd"/>
    </w:p>
    <w:p w:rsidR="00211A59" w:rsidRPr="00A97255" w:rsidRDefault="00211A59" w:rsidP="00A97255">
      <w:pPr>
        <w:pStyle w:val="a3"/>
        <w:rPr>
          <w:rFonts w:ascii="PT Astra Serif" w:hAnsi="PT Astra Serif" w:cs="Times New Roman"/>
          <w:b/>
          <w:sz w:val="28"/>
          <w:szCs w:val="28"/>
        </w:rPr>
      </w:pPr>
    </w:p>
    <w:p w:rsidR="00184EA3" w:rsidRPr="00A97255" w:rsidRDefault="00211A59" w:rsidP="00A97255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 w:rsidRPr="00A97255">
        <w:rPr>
          <w:rFonts w:ascii="PT Astra Serif" w:hAnsi="PT Astra Serif" w:cs="Times New Roman"/>
          <w:b/>
          <w:bCs/>
          <w:sz w:val="28"/>
          <w:szCs w:val="28"/>
        </w:rPr>
        <w:t>О внесении изменений</w:t>
      </w:r>
      <w:r w:rsidRPr="00A97255">
        <w:rPr>
          <w:rFonts w:ascii="PT Astra Serif" w:hAnsi="PT Astra Serif" w:cs="Times New Roman"/>
          <w:b/>
          <w:sz w:val="28"/>
          <w:szCs w:val="28"/>
        </w:rPr>
        <w:t xml:space="preserve"> в постановление администрации муниципального образования «Чердаклинский район» Ульяновской области  от 07 февраля 2018г</w:t>
      </w:r>
      <w:r w:rsidR="00605EDE" w:rsidRPr="00A97255">
        <w:rPr>
          <w:rFonts w:ascii="PT Astra Serif" w:hAnsi="PT Astra Serif" w:cs="Times New Roman"/>
          <w:b/>
          <w:sz w:val="28"/>
          <w:szCs w:val="28"/>
        </w:rPr>
        <w:t>.</w:t>
      </w:r>
      <w:r w:rsidRPr="00A97255">
        <w:rPr>
          <w:rFonts w:ascii="PT Astra Serif" w:hAnsi="PT Astra Serif" w:cs="Times New Roman"/>
          <w:b/>
          <w:sz w:val="28"/>
          <w:szCs w:val="28"/>
        </w:rPr>
        <w:t xml:space="preserve">  № 64 «</w:t>
      </w:r>
      <w:r w:rsidR="00B71A4C" w:rsidRPr="00A97255">
        <w:rPr>
          <w:rFonts w:ascii="PT Astra Serif" w:hAnsi="PT Astra Serif" w:cs="Times New Roman"/>
          <w:b/>
          <w:sz w:val="28"/>
          <w:szCs w:val="28"/>
        </w:rPr>
        <w:t>Об утверждении муниципальной программы «</w:t>
      </w:r>
      <w:r w:rsidR="001A448D" w:rsidRPr="00A97255">
        <w:rPr>
          <w:rFonts w:ascii="PT Astra Serif" w:hAnsi="PT Astra Serif" w:cs="Times New Roman"/>
          <w:b/>
          <w:sz w:val="28"/>
          <w:szCs w:val="28"/>
        </w:rPr>
        <w:t>Формирование</w:t>
      </w:r>
      <w:r w:rsidR="00B71A4C" w:rsidRPr="00A97255">
        <w:rPr>
          <w:rFonts w:ascii="PT Astra Serif" w:hAnsi="PT Astra Serif" w:cs="Times New Roman"/>
          <w:b/>
          <w:sz w:val="28"/>
          <w:szCs w:val="28"/>
        </w:rPr>
        <w:t xml:space="preserve"> комфортной среды в муниципальном образовании «Чердаклинское  городское поселение»</w:t>
      </w:r>
      <w:r w:rsidR="00145AEC" w:rsidRPr="00A97255">
        <w:rPr>
          <w:rFonts w:ascii="PT Astra Serif" w:hAnsi="PT Astra Serif" w:cs="Times New Roman"/>
          <w:b/>
          <w:sz w:val="28"/>
          <w:szCs w:val="28"/>
        </w:rPr>
        <w:t xml:space="preserve"> Чердаклинского района Ульяновской области</w:t>
      </w:r>
      <w:r w:rsidR="007E692C" w:rsidRPr="00A9725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71A4C" w:rsidRPr="00A97255">
        <w:rPr>
          <w:rFonts w:ascii="PT Astra Serif" w:hAnsi="PT Astra Serif" w:cs="Times New Roman"/>
          <w:b/>
          <w:sz w:val="28"/>
          <w:szCs w:val="28"/>
        </w:rPr>
        <w:t>на 2018-2022 годы</w:t>
      </w:r>
      <w:r w:rsidR="00B71A4C" w:rsidRPr="00A97255">
        <w:rPr>
          <w:rFonts w:ascii="PT Astra Serif" w:hAnsi="PT Astra Serif"/>
          <w:b/>
          <w:sz w:val="28"/>
          <w:szCs w:val="28"/>
        </w:rPr>
        <w:t>»</w:t>
      </w:r>
      <w:r w:rsidR="009122EA" w:rsidRPr="00A97255">
        <w:rPr>
          <w:rFonts w:ascii="PT Astra Serif" w:hAnsi="PT Astra Serif"/>
          <w:b/>
          <w:sz w:val="28"/>
          <w:szCs w:val="28"/>
        </w:rPr>
        <w:t xml:space="preserve"> </w:t>
      </w:r>
    </w:p>
    <w:bookmarkEnd w:id="0"/>
    <w:p w:rsidR="00605EDE" w:rsidRPr="00A97255" w:rsidRDefault="00605EDE" w:rsidP="00A97255">
      <w:pPr>
        <w:pStyle w:val="a3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211A59" w:rsidRPr="00A97255" w:rsidRDefault="00211A59" w:rsidP="00A97255">
      <w:pPr>
        <w:pStyle w:val="a3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gramStart"/>
      <w:r w:rsidRPr="00A97255">
        <w:rPr>
          <w:rFonts w:ascii="PT Astra Serif" w:eastAsia="Calibri" w:hAnsi="PT Astra Serif" w:cs="Times New Roman"/>
          <w:sz w:val="28"/>
          <w:szCs w:val="28"/>
        </w:rPr>
        <w:t>Во исполнение статьи 179 Бюджетного кодекса Российской Федерации</w:t>
      </w:r>
      <w:r w:rsidR="001E7D1C" w:rsidRPr="00A97255">
        <w:rPr>
          <w:rFonts w:ascii="PT Astra Serif" w:eastAsia="Calibri" w:hAnsi="PT Astra Serif" w:cs="Times New Roman"/>
          <w:sz w:val="28"/>
          <w:szCs w:val="28"/>
        </w:rPr>
        <w:t>, подпункта «г» пункта 11 Приложения № 15 Правил предоставления и распределения субсидий  из федерального бюджета бюджетам субъектов Российской федерации на поддержку государственных программ (подпрограмм) субъектов Российской Федерации и муниципальных программ (подпрограмм)  формирования современной городской среды в рамках федерального проекта «Формирование комфортной городской среды»,</w:t>
      </w:r>
      <w:r w:rsidR="00B3569A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1E7D1C" w:rsidRPr="00A97255">
        <w:rPr>
          <w:rFonts w:ascii="PT Astra Serif" w:eastAsia="Calibri" w:hAnsi="PT Astra Serif" w:cs="Times New Roman"/>
          <w:sz w:val="28"/>
          <w:szCs w:val="28"/>
        </w:rPr>
        <w:t xml:space="preserve">утвержденных Постановлением Правительства Российской Федерации  от 30.12.2017 № 1710 </w:t>
      </w:r>
      <w:r w:rsidR="00D72151" w:rsidRPr="00A97255">
        <w:rPr>
          <w:rFonts w:ascii="PT Astra Serif" w:eastAsia="Calibri" w:hAnsi="PT Astra Serif" w:cs="Times New Roman"/>
          <w:sz w:val="28"/>
          <w:szCs w:val="28"/>
        </w:rPr>
        <w:t>«Об утверждении</w:t>
      </w:r>
      <w:proofErr w:type="gramEnd"/>
      <w:r w:rsidR="00D72151" w:rsidRPr="00A97255">
        <w:rPr>
          <w:rFonts w:ascii="PT Astra Serif" w:eastAsia="Calibri" w:hAnsi="PT Astra Serif" w:cs="Times New Roman"/>
          <w:sz w:val="28"/>
          <w:szCs w:val="28"/>
        </w:rPr>
        <w:t xml:space="preserve"> Государственной программы  Российской Федерации «Обеспечение доступным и комфортным жильем и коммунальными услугами граждан Российской Федерации, </w:t>
      </w:r>
      <w:r w:rsidRPr="00A97255">
        <w:rPr>
          <w:rFonts w:ascii="PT Astra Serif" w:eastAsia="Calibri" w:hAnsi="PT Astra Serif" w:cs="Times New Roman"/>
          <w:sz w:val="28"/>
          <w:szCs w:val="28"/>
        </w:rPr>
        <w:t>администрация муниципального образования «Чердаклинский район»  Ульяновской области</w:t>
      </w:r>
      <w:r w:rsidR="00D72151" w:rsidRPr="00A97255">
        <w:rPr>
          <w:rFonts w:ascii="PT Astra Serif" w:eastAsia="Calibri" w:hAnsi="PT Astra Serif" w:cs="Times New Roman"/>
          <w:sz w:val="28"/>
          <w:szCs w:val="28"/>
        </w:rPr>
        <w:t xml:space="preserve">  </w:t>
      </w:r>
      <w:proofErr w:type="gramStart"/>
      <w:r w:rsidRPr="00A97255">
        <w:rPr>
          <w:rFonts w:ascii="PT Astra Serif" w:eastAsia="Calibri" w:hAnsi="PT Astra Serif" w:cs="Times New Roman"/>
          <w:sz w:val="28"/>
          <w:szCs w:val="28"/>
        </w:rPr>
        <w:t>п</w:t>
      </w:r>
      <w:proofErr w:type="gramEnd"/>
      <w:r w:rsidRPr="00A97255">
        <w:rPr>
          <w:rFonts w:ascii="PT Astra Serif" w:eastAsia="Calibri" w:hAnsi="PT Astra Serif" w:cs="Times New Roman"/>
          <w:sz w:val="28"/>
          <w:szCs w:val="28"/>
        </w:rPr>
        <w:t xml:space="preserve"> о с т а н о в л я е т:</w:t>
      </w:r>
    </w:p>
    <w:p w:rsidR="00211A59" w:rsidRPr="00A97255" w:rsidRDefault="00211A59" w:rsidP="00A97255">
      <w:pPr>
        <w:pStyle w:val="a3"/>
        <w:ind w:firstLine="709"/>
        <w:jc w:val="both"/>
        <w:rPr>
          <w:rStyle w:val="11"/>
          <w:rFonts w:ascii="PT Astra Serif" w:eastAsia="Calibri" w:hAnsi="PT Astra Serif" w:cs="Times New Roman"/>
          <w:sz w:val="28"/>
          <w:szCs w:val="28"/>
        </w:rPr>
      </w:pPr>
      <w:proofErr w:type="gramStart"/>
      <w:r w:rsidRPr="00A97255">
        <w:rPr>
          <w:rStyle w:val="11"/>
          <w:rFonts w:ascii="PT Astra Serif" w:eastAsia="Calibri" w:hAnsi="PT Astra Serif" w:cs="Times New Roman"/>
          <w:sz w:val="28"/>
          <w:szCs w:val="28"/>
        </w:rPr>
        <w:t xml:space="preserve">1.Внести в </w:t>
      </w:r>
      <w:r w:rsidR="00A10802" w:rsidRPr="00A97255">
        <w:rPr>
          <w:rStyle w:val="11"/>
          <w:rFonts w:ascii="PT Astra Serif" w:eastAsia="Calibri" w:hAnsi="PT Astra Serif" w:cs="Times New Roman"/>
          <w:sz w:val="28"/>
          <w:szCs w:val="28"/>
        </w:rPr>
        <w:t xml:space="preserve">муниципальную программу </w:t>
      </w:r>
      <w:r w:rsidR="009224D1" w:rsidRPr="00A97255">
        <w:rPr>
          <w:rFonts w:ascii="PT Astra Serif" w:hAnsi="PT Astra Serif" w:cs="Times New Roman"/>
          <w:sz w:val="28"/>
          <w:szCs w:val="28"/>
        </w:rPr>
        <w:t>«Формирование комфортной среды в муниципальном образовании «Чердаклинское  городское поселение» Чердаклинского района Ульяновской области на 2018-2022 годы»</w:t>
      </w:r>
      <w:r w:rsidR="00A72430" w:rsidRPr="00A97255">
        <w:rPr>
          <w:rFonts w:ascii="PT Astra Serif" w:hAnsi="PT Astra Serif" w:cs="Times New Roman"/>
          <w:sz w:val="28"/>
          <w:szCs w:val="28"/>
        </w:rPr>
        <w:t>, утвержденную</w:t>
      </w:r>
      <w:r w:rsidR="009224D1" w:rsidRPr="00A97255">
        <w:rPr>
          <w:rStyle w:val="11"/>
          <w:rFonts w:ascii="PT Astra Serif" w:eastAsia="Calibri" w:hAnsi="PT Astra Serif" w:cs="Times New Roman"/>
          <w:sz w:val="28"/>
          <w:szCs w:val="28"/>
        </w:rPr>
        <w:t xml:space="preserve"> </w:t>
      </w:r>
      <w:r w:rsidR="00A10802" w:rsidRPr="00A97255">
        <w:rPr>
          <w:rStyle w:val="11"/>
          <w:rFonts w:ascii="PT Astra Serif" w:eastAsia="Calibri" w:hAnsi="PT Astra Serif" w:cs="Times New Roman"/>
          <w:sz w:val="28"/>
          <w:szCs w:val="28"/>
        </w:rPr>
        <w:t xml:space="preserve"> </w:t>
      </w:r>
      <w:r w:rsidRPr="00A97255">
        <w:rPr>
          <w:rStyle w:val="11"/>
          <w:rFonts w:ascii="PT Astra Serif" w:eastAsia="Calibri" w:hAnsi="PT Astra Serif" w:cs="Times New Roman"/>
          <w:sz w:val="28"/>
          <w:szCs w:val="28"/>
        </w:rPr>
        <w:t>постановление</w:t>
      </w:r>
      <w:r w:rsidR="00A72430" w:rsidRPr="00A97255">
        <w:rPr>
          <w:rStyle w:val="11"/>
          <w:rFonts w:ascii="PT Astra Serif" w:eastAsia="Calibri" w:hAnsi="PT Astra Serif" w:cs="Times New Roman"/>
          <w:sz w:val="28"/>
          <w:szCs w:val="28"/>
        </w:rPr>
        <w:t>м</w:t>
      </w:r>
      <w:r w:rsidRPr="00A97255">
        <w:rPr>
          <w:rStyle w:val="11"/>
          <w:rFonts w:ascii="PT Astra Serif" w:eastAsia="Calibri" w:hAnsi="PT Astra Serif" w:cs="Times New Roman"/>
          <w:sz w:val="28"/>
          <w:szCs w:val="28"/>
        </w:rPr>
        <w:t xml:space="preserve"> администрации муниципального образования «Чердаклинский район» Ульяновской области </w:t>
      </w:r>
      <w:r w:rsidRPr="00A97255">
        <w:rPr>
          <w:rFonts w:ascii="PT Astra Serif" w:hAnsi="PT Astra Serif" w:cs="Times New Roman"/>
          <w:sz w:val="28"/>
          <w:szCs w:val="28"/>
        </w:rPr>
        <w:t>от 07 февраля 2018г</w:t>
      </w:r>
      <w:r w:rsidR="008E39C7" w:rsidRPr="00A97255">
        <w:rPr>
          <w:rFonts w:ascii="PT Astra Serif" w:hAnsi="PT Astra Serif" w:cs="Times New Roman"/>
          <w:sz w:val="28"/>
          <w:szCs w:val="28"/>
        </w:rPr>
        <w:t>.</w:t>
      </w:r>
      <w:r w:rsidRPr="00A97255">
        <w:rPr>
          <w:rFonts w:ascii="PT Astra Serif" w:hAnsi="PT Astra Serif" w:cs="Times New Roman"/>
          <w:sz w:val="28"/>
          <w:szCs w:val="28"/>
        </w:rPr>
        <w:t xml:space="preserve">  № 64 «Об утверждении муниципальной программы «</w:t>
      </w:r>
      <w:r w:rsidR="001A448D" w:rsidRPr="00A97255">
        <w:rPr>
          <w:rFonts w:ascii="PT Astra Serif" w:hAnsi="PT Astra Serif" w:cs="Times New Roman"/>
          <w:sz w:val="28"/>
          <w:szCs w:val="28"/>
        </w:rPr>
        <w:t>Формирование</w:t>
      </w:r>
      <w:r w:rsidRPr="00A97255">
        <w:rPr>
          <w:rFonts w:ascii="PT Astra Serif" w:hAnsi="PT Astra Serif" w:cs="Times New Roman"/>
          <w:sz w:val="28"/>
          <w:szCs w:val="28"/>
        </w:rPr>
        <w:t xml:space="preserve"> комфортной среды в муниципальном образовании «Чердаклинское  городское поселение» Чердаклинского района Ульяновской области на 2018-2022 годы» </w:t>
      </w:r>
      <w:r w:rsidRPr="00A97255">
        <w:rPr>
          <w:rStyle w:val="11"/>
          <w:rFonts w:ascii="PT Astra Serif" w:eastAsia="Calibri" w:hAnsi="PT Astra Serif" w:cs="Times New Roman"/>
          <w:sz w:val="28"/>
          <w:szCs w:val="28"/>
        </w:rPr>
        <w:t>следующие изменения:</w:t>
      </w:r>
      <w:proofErr w:type="gramEnd"/>
    </w:p>
    <w:p w:rsidR="007E2BF3" w:rsidRPr="00A97255" w:rsidRDefault="00D832F6" w:rsidP="00A97255">
      <w:pPr>
        <w:pStyle w:val="a3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97255">
        <w:rPr>
          <w:rStyle w:val="11"/>
          <w:rFonts w:ascii="PT Astra Serif" w:eastAsia="Calibri" w:hAnsi="PT Astra Serif" w:cs="Times New Roman"/>
          <w:sz w:val="28"/>
          <w:szCs w:val="28"/>
        </w:rPr>
        <w:t>1.1</w:t>
      </w:r>
      <w:r w:rsidR="00E16FC4" w:rsidRPr="00A97255">
        <w:rPr>
          <w:rStyle w:val="11"/>
          <w:rFonts w:ascii="PT Astra Serif" w:eastAsia="Calibri" w:hAnsi="PT Astra Serif" w:cs="Times New Roman"/>
          <w:sz w:val="28"/>
          <w:szCs w:val="28"/>
        </w:rPr>
        <w:t>.</w:t>
      </w:r>
      <w:r w:rsidR="007E2BF3" w:rsidRPr="00A97255">
        <w:rPr>
          <w:rFonts w:ascii="PT Astra Serif" w:hAnsi="PT Astra Serif"/>
          <w:sz w:val="28"/>
          <w:szCs w:val="28"/>
        </w:rPr>
        <w:t>Раздел 4</w:t>
      </w:r>
      <w:r w:rsidR="007E2BF3" w:rsidRPr="00A97255">
        <w:rPr>
          <w:rFonts w:ascii="PT Astra Serif" w:eastAsia="Times New Roman" w:hAnsi="PT Astra Serif" w:cs="Times New Roman"/>
          <w:sz w:val="28"/>
          <w:szCs w:val="28"/>
        </w:rPr>
        <w:t xml:space="preserve"> Программы изложить в следующей редакции:</w:t>
      </w:r>
    </w:p>
    <w:p w:rsidR="007E2BF3" w:rsidRPr="00A97255" w:rsidRDefault="007E2BF3" w:rsidP="00A97255">
      <w:pPr>
        <w:pStyle w:val="a3"/>
        <w:ind w:firstLine="709"/>
        <w:rPr>
          <w:rFonts w:ascii="PT Astra Serif" w:eastAsia="Times New Roman" w:hAnsi="PT Astra Serif" w:cs="Times New Roman CYR"/>
          <w:b/>
          <w:bCs/>
          <w:color w:val="000000"/>
          <w:sz w:val="28"/>
          <w:szCs w:val="28"/>
        </w:rPr>
      </w:pPr>
      <w:r w:rsidRPr="00A97255">
        <w:rPr>
          <w:rFonts w:ascii="PT Astra Serif" w:eastAsia="Times New Roman" w:hAnsi="PT Astra Serif" w:cs="Times New Roman"/>
          <w:sz w:val="28"/>
          <w:szCs w:val="28"/>
        </w:rPr>
        <w:t xml:space="preserve">«           </w:t>
      </w:r>
      <w:r w:rsidRPr="00A97255">
        <w:rPr>
          <w:rFonts w:ascii="PT Astra Serif" w:hAnsi="PT Astra Serif"/>
          <w:sz w:val="28"/>
          <w:szCs w:val="28"/>
        </w:rPr>
        <w:t>4</w:t>
      </w:r>
      <w:r w:rsidRPr="00A97255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 xml:space="preserve">. </w:t>
      </w:r>
      <w:r w:rsidRPr="00A97255">
        <w:rPr>
          <w:rFonts w:ascii="PT Astra Serif" w:eastAsia="Times New Roman" w:hAnsi="PT Astra Serif" w:cs="Times New Roman CYR"/>
          <w:b/>
          <w:bCs/>
          <w:color w:val="000000"/>
          <w:sz w:val="28"/>
          <w:szCs w:val="28"/>
        </w:rPr>
        <w:t>Ресурсное обеспечение муниципальной программы</w:t>
      </w:r>
    </w:p>
    <w:p w:rsidR="007E2BF3" w:rsidRPr="00A97255" w:rsidRDefault="007E2BF3" w:rsidP="00A97255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97255">
        <w:rPr>
          <w:rFonts w:ascii="PT Astra Serif" w:hAnsi="PT Astra Serif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322817" w:rsidRPr="00A97255">
        <w:rPr>
          <w:rFonts w:ascii="PT Astra Serif" w:hAnsi="PT Astra Serif" w:cs="Times New Roman"/>
          <w:sz w:val="28"/>
          <w:szCs w:val="28"/>
        </w:rPr>
        <w:t>2086,8821</w:t>
      </w:r>
      <w:r w:rsidRPr="00A97255">
        <w:rPr>
          <w:rFonts w:ascii="PT Astra Serif" w:hAnsi="PT Astra Serif" w:cs="Times New Roman"/>
          <w:sz w:val="28"/>
          <w:szCs w:val="28"/>
        </w:rPr>
        <w:t xml:space="preserve"> тыс. руб.</w:t>
      </w:r>
    </w:p>
    <w:p w:rsidR="007E2BF3" w:rsidRPr="00A97255" w:rsidRDefault="007E2BF3" w:rsidP="00A97255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97255">
        <w:rPr>
          <w:rFonts w:ascii="PT Astra Serif" w:hAnsi="PT Astra Serif" w:cs="Times New Roman"/>
          <w:sz w:val="28"/>
          <w:szCs w:val="28"/>
        </w:rPr>
        <w:t>По годам реализации:</w:t>
      </w:r>
    </w:p>
    <w:p w:rsidR="007E2BF3" w:rsidRPr="00A97255" w:rsidRDefault="007E2BF3" w:rsidP="00A97255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97255">
        <w:rPr>
          <w:rFonts w:ascii="PT Astra Serif" w:hAnsi="PT Astra Serif" w:cs="Times New Roman"/>
          <w:sz w:val="28"/>
          <w:szCs w:val="28"/>
        </w:rPr>
        <w:t xml:space="preserve">- 2019 год – </w:t>
      </w:r>
      <w:r w:rsidR="001B6B4B" w:rsidRPr="00A97255">
        <w:rPr>
          <w:rFonts w:ascii="PT Astra Serif" w:hAnsi="PT Astra Serif" w:cs="Times New Roman"/>
          <w:sz w:val="28"/>
          <w:szCs w:val="28"/>
        </w:rPr>
        <w:t>1286,8821</w:t>
      </w:r>
      <w:r w:rsidRPr="00A97255">
        <w:rPr>
          <w:rFonts w:ascii="PT Astra Serif" w:hAnsi="PT Astra Serif" w:cs="Times New Roman"/>
          <w:sz w:val="28"/>
          <w:szCs w:val="28"/>
        </w:rPr>
        <w:t xml:space="preserve"> тыс. руб.,</w:t>
      </w:r>
    </w:p>
    <w:p w:rsidR="007E2BF3" w:rsidRPr="00A97255" w:rsidRDefault="007E2BF3" w:rsidP="00A97255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97255">
        <w:rPr>
          <w:rFonts w:ascii="PT Astra Serif" w:hAnsi="PT Astra Serif" w:cs="Times New Roman"/>
          <w:sz w:val="28"/>
          <w:szCs w:val="28"/>
        </w:rPr>
        <w:t>- 2020 год –</w:t>
      </w:r>
      <w:r w:rsidR="00622CE0" w:rsidRPr="00A97255">
        <w:rPr>
          <w:rFonts w:ascii="PT Astra Serif" w:hAnsi="PT Astra Serif" w:cs="Times New Roman"/>
          <w:sz w:val="28"/>
          <w:szCs w:val="28"/>
        </w:rPr>
        <w:t>4</w:t>
      </w:r>
      <w:r w:rsidR="00D72151" w:rsidRPr="00A97255">
        <w:rPr>
          <w:rFonts w:ascii="PT Astra Serif" w:hAnsi="PT Astra Serif" w:cs="Times New Roman"/>
          <w:sz w:val="28"/>
          <w:szCs w:val="28"/>
        </w:rPr>
        <w:t>00</w:t>
      </w:r>
      <w:r w:rsidR="00D95CC9" w:rsidRPr="00A97255">
        <w:rPr>
          <w:rFonts w:ascii="PT Astra Serif" w:hAnsi="PT Astra Serif" w:cs="Times New Roman"/>
          <w:sz w:val="28"/>
          <w:szCs w:val="28"/>
        </w:rPr>
        <w:t>,</w:t>
      </w:r>
      <w:r w:rsidR="00D72151" w:rsidRPr="00A97255">
        <w:rPr>
          <w:rFonts w:ascii="PT Astra Serif" w:hAnsi="PT Astra Serif" w:cs="Times New Roman"/>
          <w:sz w:val="28"/>
          <w:szCs w:val="28"/>
        </w:rPr>
        <w:t>0</w:t>
      </w:r>
      <w:r w:rsidRPr="00A97255">
        <w:rPr>
          <w:rFonts w:ascii="PT Astra Serif" w:hAnsi="PT Astra Serif" w:cs="Times New Roman"/>
          <w:sz w:val="28"/>
          <w:szCs w:val="28"/>
        </w:rPr>
        <w:t xml:space="preserve"> тыс. руб.,      </w:t>
      </w:r>
    </w:p>
    <w:p w:rsidR="007E2BF3" w:rsidRPr="00A97255" w:rsidRDefault="007E2BF3" w:rsidP="00A97255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97255">
        <w:rPr>
          <w:rFonts w:ascii="PT Astra Serif" w:hAnsi="PT Astra Serif" w:cs="Times New Roman"/>
          <w:sz w:val="28"/>
          <w:szCs w:val="28"/>
        </w:rPr>
        <w:t xml:space="preserve">- 2021 год – </w:t>
      </w:r>
      <w:r w:rsidR="00245F77" w:rsidRPr="00A97255">
        <w:rPr>
          <w:rFonts w:ascii="PT Astra Serif" w:hAnsi="PT Astra Serif" w:cs="Times New Roman"/>
          <w:sz w:val="28"/>
          <w:szCs w:val="28"/>
        </w:rPr>
        <w:t>200,0</w:t>
      </w:r>
      <w:r w:rsidRPr="00A97255">
        <w:rPr>
          <w:rFonts w:ascii="PT Astra Serif" w:hAnsi="PT Astra Serif" w:cs="Times New Roman"/>
          <w:sz w:val="28"/>
          <w:szCs w:val="28"/>
        </w:rPr>
        <w:t xml:space="preserve"> тыс. руб., </w:t>
      </w:r>
    </w:p>
    <w:p w:rsidR="007E2BF3" w:rsidRPr="00A97255" w:rsidRDefault="007E2BF3" w:rsidP="00A97255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97255">
        <w:rPr>
          <w:rFonts w:ascii="PT Astra Serif" w:hAnsi="PT Astra Serif" w:cs="Times New Roman"/>
          <w:sz w:val="28"/>
          <w:szCs w:val="28"/>
        </w:rPr>
        <w:t xml:space="preserve">- 2022 год – </w:t>
      </w:r>
      <w:r w:rsidR="00322817" w:rsidRPr="00A97255">
        <w:rPr>
          <w:rFonts w:ascii="PT Astra Serif" w:hAnsi="PT Astra Serif" w:cs="Times New Roman"/>
          <w:sz w:val="28"/>
          <w:szCs w:val="28"/>
        </w:rPr>
        <w:t>200,0</w:t>
      </w:r>
      <w:r w:rsidRPr="00A97255">
        <w:rPr>
          <w:rFonts w:ascii="PT Astra Serif" w:hAnsi="PT Astra Serif" w:cs="Times New Roman"/>
          <w:sz w:val="28"/>
          <w:szCs w:val="28"/>
        </w:rPr>
        <w:t xml:space="preserve"> тыс. руб.</w:t>
      </w:r>
    </w:p>
    <w:p w:rsidR="007E2BF3" w:rsidRPr="00A97255" w:rsidRDefault="007E2BF3" w:rsidP="00A97255">
      <w:pPr>
        <w:pStyle w:val="a3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97255">
        <w:rPr>
          <w:rFonts w:ascii="PT Astra Serif" w:hAnsi="PT Astra Serif" w:cs="Times New Roman"/>
          <w:sz w:val="28"/>
          <w:szCs w:val="28"/>
        </w:rPr>
        <w:t xml:space="preserve">Объем средств на реализацию муниципальной программы на очередной финансовый год и плановый период определяется бюджетом муниципального </w:t>
      </w:r>
      <w:r w:rsidRPr="00A97255">
        <w:rPr>
          <w:rFonts w:ascii="PT Astra Serif" w:hAnsi="PT Astra Serif" w:cs="Times New Roman"/>
          <w:sz w:val="28"/>
          <w:szCs w:val="28"/>
        </w:rPr>
        <w:lastRenderedPageBreak/>
        <w:t>образования «Чердаклинское городское поселение»</w:t>
      </w:r>
      <w:r w:rsidR="00267D44" w:rsidRPr="00A97255">
        <w:rPr>
          <w:rFonts w:ascii="PT Astra Serif" w:hAnsi="PT Astra Serif" w:cs="Times New Roman"/>
          <w:sz w:val="28"/>
          <w:szCs w:val="28"/>
        </w:rPr>
        <w:t xml:space="preserve"> Чердаклинского района Ульяновской области</w:t>
      </w:r>
      <w:r w:rsidRPr="00A97255">
        <w:rPr>
          <w:rFonts w:ascii="PT Astra Serif" w:hAnsi="PT Astra Serif" w:cs="Times New Roman"/>
          <w:sz w:val="28"/>
          <w:szCs w:val="28"/>
        </w:rPr>
        <w:t xml:space="preserve"> подлежит уточнению при ежегодном утверждении бюджета муниципального образования «Чердаклинское городское поселение» Чердаклинского</w:t>
      </w:r>
      <w:r w:rsidR="00267D44" w:rsidRPr="00A97255">
        <w:rPr>
          <w:rFonts w:ascii="PT Astra Serif" w:hAnsi="PT Astra Serif" w:cs="Times New Roman"/>
          <w:sz w:val="28"/>
          <w:szCs w:val="28"/>
        </w:rPr>
        <w:t xml:space="preserve"> </w:t>
      </w:r>
      <w:r w:rsidRPr="00A97255">
        <w:rPr>
          <w:rFonts w:ascii="PT Astra Serif" w:hAnsi="PT Astra Serif" w:cs="Times New Roman"/>
          <w:sz w:val="28"/>
          <w:szCs w:val="28"/>
        </w:rPr>
        <w:t>района</w:t>
      </w:r>
      <w:r w:rsidR="00267D44" w:rsidRPr="00A97255">
        <w:rPr>
          <w:rFonts w:ascii="PT Astra Serif" w:hAnsi="PT Astra Serif" w:cs="Times New Roman"/>
          <w:sz w:val="28"/>
          <w:szCs w:val="28"/>
        </w:rPr>
        <w:t xml:space="preserve"> </w:t>
      </w:r>
      <w:r w:rsidRPr="00A97255">
        <w:rPr>
          <w:rFonts w:ascii="PT Astra Serif" w:hAnsi="PT Astra Serif" w:cs="Times New Roman"/>
          <w:sz w:val="28"/>
          <w:szCs w:val="28"/>
        </w:rPr>
        <w:t>Ульяновской</w:t>
      </w:r>
      <w:r w:rsidR="00267D44" w:rsidRPr="00A97255">
        <w:rPr>
          <w:rFonts w:ascii="PT Astra Serif" w:hAnsi="PT Astra Serif" w:cs="Times New Roman"/>
          <w:sz w:val="28"/>
          <w:szCs w:val="28"/>
        </w:rPr>
        <w:t xml:space="preserve"> </w:t>
      </w:r>
      <w:r w:rsidRPr="00A97255">
        <w:rPr>
          <w:rFonts w:ascii="PT Astra Serif" w:hAnsi="PT Astra Serif" w:cs="Times New Roman"/>
          <w:sz w:val="28"/>
          <w:szCs w:val="28"/>
        </w:rPr>
        <w:t xml:space="preserve">области </w:t>
      </w:r>
      <w:r w:rsidR="00267D44" w:rsidRPr="00A97255">
        <w:rPr>
          <w:rFonts w:ascii="PT Astra Serif" w:hAnsi="PT Astra Serif" w:cs="Times New Roman"/>
          <w:sz w:val="28"/>
          <w:szCs w:val="28"/>
        </w:rPr>
        <w:t xml:space="preserve">                                                     »;</w:t>
      </w:r>
      <w:r w:rsidRPr="00A97255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267D44" w:rsidRPr="00A97255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A97255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A97255" w:rsidRDefault="007E2BF3" w:rsidP="00A97255">
      <w:pPr>
        <w:pStyle w:val="a3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97255">
        <w:rPr>
          <w:rStyle w:val="11"/>
          <w:rFonts w:ascii="PT Astra Serif" w:eastAsia="Calibri" w:hAnsi="PT Astra Serif" w:cs="Times New Roman"/>
          <w:sz w:val="28"/>
          <w:szCs w:val="28"/>
        </w:rPr>
        <w:t>1.</w:t>
      </w:r>
      <w:r w:rsidR="00B4329D" w:rsidRPr="00A97255">
        <w:rPr>
          <w:rStyle w:val="11"/>
          <w:rFonts w:ascii="PT Astra Serif" w:eastAsia="Calibri" w:hAnsi="PT Astra Serif" w:cs="Times New Roman"/>
          <w:sz w:val="28"/>
          <w:szCs w:val="28"/>
        </w:rPr>
        <w:t>3</w:t>
      </w:r>
      <w:r w:rsidR="00E16FC4" w:rsidRPr="00A97255">
        <w:rPr>
          <w:rStyle w:val="11"/>
          <w:rFonts w:ascii="PT Astra Serif" w:eastAsia="Calibri" w:hAnsi="PT Astra Serif" w:cs="Times New Roman"/>
          <w:sz w:val="28"/>
          <w:szCs w:val="28"/>
        </w:rPr>
        <w:t>.</w:t>
      </w:r>
      <w:r w:rsidR="003064B2" w:rsidRPr="00A97255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3064B2" w:rsidRPr="00A97255">
        <w:rPr>
          <w:rFonts w:ascii="PT Astra Serif" w:eastAsia="Times New Roman" w:hAnsi="PT Astra Serif" w:cs="Times New Roman"/>
          <w:sz w:val="28"/>
          <w:szCs w:val="28"/>
        </w:rPr>
        <w:t xml:space="preserve">Приложение </w:t>
      </w:r>
      <w:r w:rsidR="003064B2" w:rsidRPr="00A97255">
        <w:rPr>
          <w:rFonts w:ascii="PT Astra Serif" w:hAnsi="PT Astra Serif" w:cs="Times New Roman"/>
          <w:sz w:val="28"/>
          <w:szCs w:val="28"/>
        </w:rPr>
        <w:t xml:space="preserve"> 4 </w:t>
      </w:r>
      <w:r w:rsidR="003064B2" w:rsidRPr="00A97255">
        <w:rPr>
          <w:rFonts w:ascii="PT Astra Serif" w:eastAsia="Times New Roman" w:hAnsi="PT Astra Serif" w:cs="Times New Roman"/>
          <w:sz w:val="28"/>
          <w:szCs w:val="28"/>
        </w:rPr>
        <w:t>к Программе изложить в следующей редакции:</w:t>
      </w:r>
    </w:p>
    <w:p w:rsidR="003064B2" w:rsidRPr="00A97255" w:rsidRDefault="003064B2" w:rsidP="00A97255">
      <w:pPr>
        <w:pStyle w:val="a3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97255">
        <w:rPr>
          <w:rFonts w:ascii="PT Astra Serif" w:eastAsia="Times New Roman" w:hAnsi="PT Astra Serif" w:cs="Times New Roman"/>
          <w:color w:val="000000"/>
          <w:sz w:val="28"/>
          <w:szCs w:val="28"/>
        </w:rPr>
        <w:t>«</w:t>
      </w:r>
      <w:r w:rsidR="00A97255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A97255">
        <w:rPr>
          <w:rFonts w:ascii="PT Astra Serif" w:eastAsia="Times New Roman" w:hAnsi="PT Astra Serif" w:cs="Times New Roman"/>
          <w:sz w:val="28"/>
          <w:szCs w:val="28"/>
        </w:rPr>
        <w:t xml:space="preserve">Приложение </w:t>
      </w:r>
      <w:r w:rsidR="008E39C7" w:rsidRPr="00A97255">
        <w:rPr>
          <w:rFonts w:ascii="PT Astra Serif" w:eastAsia="Times New Roman" w:hAnsi="PT Astra Serif" w:cs="Times New Roman"/>
          <w:sz w:val="28"/>
          <w:szCs w:val="28"/>
        </w:rPr>
        <w:t>4</w:t>
      </w:r>
    </w:p>
    <w:p w:rsidR="003064B2" w:rsidRPr="00A97255" w:rsidRDefault="00A72430" w:rsidP="00A97255">
      <w:pPr>
        <w:pStyle w:val="a3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97255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3064B2" w:rsidRPr="00A97255">
        <w:rPr>
          <w:rFonts w:ascii="PT Astra Serif" w:eastAsia="Times New Roman" w:hAnsi="PT Astra Serif" w:cs="Times New Roman"/>
          <w:sz w:val="28"/>
          <w:szCs w:val="28"/>
        </w:rPr>
        <w:t>к Программе</w:t>
      </w:r>
    </w:p>
    <w:p w:rsidR="003064B2" w:rsidRPr="00A97255" w:rsidRDefault="003064B2" w:rsidP="00A97255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97255">
        <w:rPr>
          <w:rFonts w:ascii="PT Astra Serif" w:hAnsi="PT Astra Serif" w:cs="Times New Roman"/>
          <w:b/>
          <w:sz w:val="28"/>
          <w:szCs w:val="28"/>
        </w:rPr>
        <w:t>Ресурсное обеспечение муниципальной программы «</w:t>
      </w:r>
      <w:r w:rsidR="00267D44" w:rsidRPr="00A97255">
        <w:rPr>
          <w:rFonts w:ascii="PT Astra Serif" w:hAnsi="PT Astra Serif" w:cs="Times New Roman"/>
          <w:b/>
          <w:sz w:val="28"/>
          <w:szCs w:val="28"/>
        </w:rPr>
        <w:t xml:space="preserve">Формирование </w:t>
      </w:r>
      <w:r w:rsidRPr="00A97255">
        <w:rPr>
          <w:rFonts w:ascii="PT Astra Serif" w:hAnsi="PT Astra Serif" w:cs="Times New Roman"/>
          <w:b/>
          <w:sz w:val="28"/>
          <w:szCs w:val="28"/>
        </w:rPr>
        <w:t>комфортной среды в муниципальном образовании «Чердаклинское  городское поселение» на 2018-2022 годы»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3136"/>
        <w:gridCol w:w="4394"/>
        <w:gridCol w:w="2268"/>
      </w:tblGrid>
      <w:tr w:rsidR="003064B2" w:rsidRPr="00A97255" w:rsidTr="00B3569A">
        <w:trPr>
          <w:trHeight w:val="1522"/>
        </w:trPr>
        <w:tc>
          <w:tcPr>
            <w:tcW w:w="408" w:type="dxa"/>
          </w:tcPr>
          <w:p w:rsidR="003064B2" w:rsidRPr="00A97255" w:rsidRDefault="003064B2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№</w:t>
            </w:r>
          </w:p>
          <w:p w:rsidR="003064B2" w:rsidRPr="00A97255" w:rsidRDefault="003064B2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gramStart"/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п</w:t>
            </w:r>
            <w:proofErr w:type="gramEnd"/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/п</w:t>
            </w:r>
          </w:p>
        </w:tc>
        <w:tc>
          <w:tcPr>
            <w:tcW w:w="3136" w:type="dxa"/>
          </w:tcPr>
          <w:p w:rsidR="003064B2" w:rsidRPr="00A97255" w:rsidRDefault="003064B2" w:rsidP="00A972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Адрес объекта благоустройства</w:t>
            </w:r>
          </w:p>
        </w:tc>
        <w:tc>
          <w:tcPr>
            <w:tcW w:w="4394" w:type="dxa"/>
          </w:tcPr>
          <w:p w:rsidR="003064B2" w:rsidRPr="00A97255" w:rsidRDefault="003064B2" w:rsidP="00A972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3064B2" w:rsidRPr="00A97255" w:rsidRDefault="003064B2" w:rsidP="00A972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Сумма затрат, </w:t>
            </w:r>
            <w:proofErr w:type="spellStart"/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тыс</w:t>
            </w:r>
            <w:proofErr w:type="gramStart"/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.р</w:t>
            </w:r>
            <w:proofErr w:type="gramEnd"/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уб</w:t>
            </w:r>
            <w:proofErr w:type="spellEnd"/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</w:p>
          <w:p w:rsidR="003064B2" w:rsidRPr="00A97255" w:rsidRDefault="003064B2" w:rsidP="00A972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67D44" w:rsidRPr="00A97255" w:rsidTr="00B3569A">
        <w:trPr>
          <w:trHeight w:val="487"/>
        </w:trPr>
        <w:tc>
          <w:tcPr>
            <w:tcW w:w="10206" w:type="dxa"/>
            <w:gridSpan w:val="4"/>
            <w:vAlign w:val="center"/>
          </w:tcPr>
          <w:p w:rsidR="00267D44" w:rsidRPr="00A97255" w:rsidRDefault="00267D44" w:rsidP="00A972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2019 год</w:t>
            </w:r>
          </w:p>
        </w:tc>
      </w:tr>
      <w:tr w:rsidR="003064B2" w:rsidRPr="00A97255" w:rsidTr="00B3569A">
        <w:trPr>
          <w:trHeight w:val="225"/>
        </w:trPr>
        <w:tc>
          <w:tcPr>
            <w:tcW w:w="408" w:type="dxa"/>
            <w:vMerge w:val="restart"/>
          </w:tcPr>
          <w:p w:rsidR="003064B2" w:rsidRPr="00A97255" w:rsidRDefault="003064B2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136" w:type="dxa"/>
          </w:tcPr>
          <w:p w:rsidR="003064B2" w:rsidRPr="00A97255" w:rsidRDefault="003064B2" w:rsidP="00A97255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hAnsi="PT Astra Serif" w:cs="Times New Roman"/>
                <w:sz w:val="28"/>
                <w:szCs w:val="28"/>
              </w:rPr>
              <w:t xml:space="preserve">Благоустройство дворовых территорий многоквартирных домов по адресу, </w:t>
            </w:r>
            <w:proofErr w:type="spellStart"/>
            <w:r w:rsidRPr="00A97255">
              <w:rPr>
                <w:rFonts w:ascii="PT Astra Serif" w:hAnsi="PT Astra Serif" w:cs="Times New Roman"/>
                <w:sz w:val="28"/>
                <w:szCs w:val="28"/>
              </w:rPr>
              <w:t>р.п</w:t>
            </w:r>
            <w:proofErr w:type="spellEnd"/>
            <w:r w:rsidRPr="00A97255">
              <w:rPr>
                <w:rFonts w:ascii="PT Astra Serif" w:hAnsi="PT Astra Serif" w:cs="Times New Roman"/>
                <w:sz w:val="28"/>
                <w:szCs w:val="28"/>
              </w:rPr>
              <w:t>. Чердаклы:</w:t>
            </w:r>
          </w:p>
          <w:p w:rsidR="003064B2" w:rsidRPr="00A97255" w:rsidRDefault="003064B2" w:rsidP="00A97255">
            <w:pPr>
              <w:pStyle w:val="a3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064B2" w:rsidRPr="00A97255" w:rsidRDefault="003064B2" w:rsidP="00A97255">
            <w:pPr>
              <w:pStyle w:val="a3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64B2" w:rsidRPr="00A97255" w:rsidRDefault="003064B2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3064B2" w:rsidRPr="00A97255" w:rsidTr="00B3569A">
        <w:trPr>
          <w:trHeight w:val="198"/>
        </w:trPr>
        <w:tc>
          <w:tcPr>
            <w:tcW w:w="408" w:type="dxa"/>
            <w:vMerge/>
          </w:tcPr>
          <w:p w:rsidR="003064B2" w:rsidRPr="00A97255" w:rsidRDefault="003064B2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3064B2" w:rsidRPr="00A97255" w:rsidRDefault="003064B2" w:rsidP="00A97255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hAnsi="PT Astra Serif" w:cs="Times New Roman"/>
                <w:sz w:val="28"/>
                <w:szCs w:val="28"/>
              </w:rPr>
              <w:t>Двор № 1:</w:t>
            </w:r>
          </w:p>
          <w:p w:rsidR="003064B2" w:rsidRPr="00A97255" w:rsidRDefault="003064B2" w:rsidP="00A97255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97255">
              <w:rPr>
                <w:rFonts w:ascii="PT Astra Serif" w:hAnsi="PT Astra Serif" w:cs="Times New Roman"/>
                <w:sz w:val="28"/>
                <w:szCs w:val="28"/>
              </w:rPr>
              <w:t xml:space="preserve">улица </w:t>
            </w:r>
            <w:r w:rsidR="000B66DA" w:rsidRPr="00A97255">
              <w:rPr>
                <w:rFonts w:ascii="PT Astra Serif" w:hAnsi="PT Astra Serif" w:cs="Times New Roman"/>
                <w:sz w:val="28"/>
                <w:szCs w:val="28"/>
              </w:rPr>
              <w:t>Рабочая</w:t>
            </w:r>
            <w:r w:rsidRPr="00A97255">
              <w:rPr>
                <w:rFonts w:ascii="PT Astra Serif" w:hAnsi="PT Astra Serif" w:cs="Times New Roman"/>
                <w:sz w:val="28"/>
                <w:szCs w:val="28"/>
              </w:rPr>
              <w:t xml:space="preserve"> дома </w:t>
            </w:r>
            <w:r w:rsidR="000B66DA" w:rsidRPr="00A97255">
              <w:rPr>
                <w:rFonts w:ascii="PT Astra Serif" w:hAnsi="PT Astra Serif" w:cs="Times New Roman"/>
                <w:sz w:val="28"/>
                <w:szCs w:val="28"/>
              </w:rPr>
              <w:t>15,17</w:t>
            </w:r>
          </w:p>
          <w:p w:rsidR="000B66DA" w:rsidRPr="00A97255" w:rsidRDefault="000B66DA" w:rsidP="00A97255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hAnsi="PT Astra Serif" w:cs="Times New Roman"/>
                <w:sz w:val="28"/>
                <w:szCs w:val="28"/>
              </w:rPr>
              <w:t>улица Калинина дом 6</w:t>
            </w:r>
          </w:p>
          <w:p w:rsidR="003064B2" w:rsidRPr="00A97255" w:rsidRDefault="003064B2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064B2" w:rsidRPr="00A97255" w:rsidRDefault="000B66DA" w:rsidP="00A97255">
            <w:pPr>
              <w:pStyle w:val="a3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hAnsi="PT Astra Serif" w:cs="Times New Roman"/>
                <w:sz w:val="28"/>
                <w:szCs w:val="28"/>
              </w:rPr>
              <w:t>Ремонт дворовых проездов</w:t>
            </w:r>
          </w:p>
        </w:tc>
        <w:tc>
          <w:tcPr>
            <w:tcW w:w="2268" w:type="dxa"/>
          </w:tcPr>
          <w:p w:rsidR="003064B2" w:rsidRPr="00A97255" w:rsidRDefault="001B6B4B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898,0</w:t>
            </w:r>
          </w:p>
        </w:tc>
      </w:tr>
      <w:tr w:rsidR="00711C0C" w:rsidRPr="00A97255" w:rsidTr="00B3569A">
        <w:trPr>
          <w:trHeight w:val="198"/>
        </w:trPr>
        <w:tc>
          <w:tcPr>
            <w:tcW w:w="408" w:type="dxa"/>
          </w:tcPr>
          <w:p w:rsidR="00711C0C" w:rsidRPr="00A97255" w:rsidRDefault="00D619AD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3136" w:type="dxa"/>
          </w:tcPr>
          <w:p w:rsidR="00711C0C" w:rsidRPr="00A97255" w:rsidRDefault="00711C0C" w:rsidP="00A97255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hAnsi="PT Astra Serif" w:cs="Times New Roman"/>
                <w:sz w:val="28"/>
                <w:szCs w:val="28"/>
              </w:rPr>
              <w:t xml:space="preserve">Выделений субсидий </w:t>
            </w:r>
            <w:proofErr w:type="spellStart"/>
            <w:r w:rsidRPr="00A97255">
              <w:rPr>
                <w:rFonts w:ascii="PT Astra Serif" w:hAnsi="PT Astra Serif" w:cs="Times New Roman"/>
                <w:sz w:val="28"/>
                <w:szCs w:val="28"/>
              </w:rPr>
              <w:t>ТОСам</w:t>
            </w:r>
            <w:proofErr w:type="spellEnd"/>
            <w:r w:rsidRPr="00A97255">
              <w:rPr>
                <w:rFonts w:ascii="PT Astra Serif" w:hAnsi="PT Astra Serif" w:cs="Times New Roman"/>
                <w:sz w:val="28"/>
                <w:szCs w:val="28"/>
              </w:rPr>
              <w:t xml:space="preserve"> зарегистрированных на территории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4394" w:type="dxa"/>
          </w:tcPr>
          <w:p w:rsidR="00711C0C" w:rsidRPr="00A97255" w:rsidRDefault="00711C0C" w:rsidP="00A97255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hAnsi="PT Astra Serif" w:cs="Times New Roman"/>
                <w:sz w:val="28"/>
                <w:szCs w:val="28"/>
              </w:rPr>
              <w:t xml:space="preserve">Благоустройство дворовых территорий </w:t>
            </w:r>
            <w:proofErr w:type="spellStart"/>
            <w:r w:rsidRPr="00A97255">
              <w:rPr>
                <w:rFonts w:ascii="PT Astra Serif" w:hAnsi="PT Astra Serif" w:cs="Times New Roman"/>
                <w:sz w:val="28"/>
                <w:szCs w:val="28"/>
              </w:rPr>
              <w:t>ТОСов</w:t>
            </w:r>
            <w:proofErr w:type="spellEnd"/>
            <w:r w:rsidRPr="00A9725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00B02" w:rsidRPr="00A97255" w:rsidRDefault="00400B02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388,8821 </w:t>
            </w:r>
            <w:r w:rsidR="002307FA"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(</w:t>
            </w: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в том числе 386,8821 из бюджета Ульяновской области</w:t>
            </w:r>
            <w:r w:rsidR="002307FA"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)</w:t>
            </w:r>
          </w:p>
          <w:p w:rsidR="00711C0C" w:rsidRPr="00A97255" w:rsidRDefault="00711C0C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3064B2" w:rsidRPr="00A97255" w:rsidTr="00B3569A">
        <w:trPr>
          <w:trHeight w:val="144"/>
        </w:trPr>
        <w:tc>
          <w:tcPr>
            <w:tcW w:w="408" w:type="dxa"/>
          </w:tcPr>
          <w:p w:rsidR="003064B2" w:rsidRPr="00A97255" w:rsidRDefault="003064B2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3064B2" w:rsidRPr="00A97255" w:rsidRDefault="003064B2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394" w:type="dxa"/>
          </w:tcPr>
          <w:p w:rsidR="003064B2" w:rsidRPr="00A97255" w:rsidRDefault="003064B2" w:rsidP="00A9725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64B2" w:rsidRPr="00A97255" w:rsidRDefault="001B6B4B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1286,8821</w:t>
            </w:r>
          </w:p>
        </w:tc>
      </w:tr>
      <w:tr w:rsidR="003064B2" w:rsidRPr="00A97255" w:rsidTr="00B3569A">
        <w:trPr>
          <w:trHeight w:val="144"/>
        </w:trPr>
        <w:tc>
          <w:tcPr>
            <w:tcW w:w="10206" w:type="dxa"/>
            <w:gridSpan w:val="4"/>
          </w:tcPr>
          <w:p w:rsidR="003064B2" w:rsidRPr="00A97255" w:rsidRDefault="003064B2" w:rsidP="00A972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2020 год</w:t>
            </w:r>
          </w:p>
        </w:tc>
      </w:tr>
      <w:tr w:rsidR="00D96011" w:rsidRPr="00A97255" w:rsidTr="00B3569A">
        <w:trPr>
          <w:trHeight w:val="475"/>
        </w:trPr>
        <w:tc>
          <w:tcPr>
            <w:tcW w:w="408" w:type="dxa"/>
            <w:vMerge w:val="restart"/>
          </w:tcPr>
          <w:p w:rsidR="00D96011" w:rsidRPr="00A97255" w:rsidRDefault="00D96011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1.</w:t>
            </w:r>
          </w:p>
          <w:p w:rsidR="00D96011" w:rsidRPr="00A97255" w:rsidRDefault="00D96011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D96011" w:rsidRPr="00A97255" w:rsidRDefault="00D96011" w:rsidP="00A97255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hAnsi="PT Astra Serif" w:cs="Times New Roman"/>
                <w:sz w:val="28"/>
                <w:szCs w:val="28"/>
              </w:rPr>
              <w:t xml:space="preserve">Благоустройство дворовых территорий многоквартирных домов по адресу,   </w:t>
            </w:r>
            <w:proofErr w:type="spellStart"/>
            <w:r w:rsidRPr="00A97255">
              <w:rPr>
                <w:rFonts w:ascii="PT Astra Serif" w:hAnsi="PT Astra Serif" w:cs="Times New Roman"/>
                <w:sz w:val="28"/>
                <w:szCs w:val="28"/>
              </w:rPr>
              <w:t>р.п</w:t>
            </w:r>
            <w:proofErr w:type="spellEnd"/>
            <w:r w:rsidRPr="00A97255">
              <w:rPr>
                <w:rFonts w:ascii="PT Astra Serif" w:hAnsi="PT Astra Serif" w:cs="Times New Roman"/>
                <w:sz w:val="28"/>
                <w:szCs w:val="28"/>
              </w:rPr>
              <w:t>. Чердаклы:</w:t>
            </w:r>
          </w:p>
          <w:p w:rsidR="00D96011" w:rsidRPr="00A97255" w:rsidRDefault="00D96011" w:rsidP="00A97255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96011" w:rsidRPr="00A97255" w:rsidRDefault="00D96011" w:rsidP="00A97255">
            <w:pPr>
              <w:pStyle w:val="a3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96011" w:rsidRPr="00A97255" w:rsidRDefault="00D96011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6011" w:rsidRPr="00A97255" w:rsidRDefault="00D96011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B4329D" w:rsidRPr="00A97255" w:rsidTr="00B3569A">
        <w:trPr>
          <w:trHeight w:val="1012"/>
        </w:trPr>
        <w:tc>
          <w:tcPr>
            <w:tcW w:w="408" w:type="dxa"/>
            <w:vMerge/>
          </w:tcPr>
          <w:p w:rsidR="00B4329D" w:rsidRPr="00A97255" w:rsidRDefault="00B4329D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B4329D" w:rsidRPr="00A97255" w:rsidRDefault="00B4329D" w:rsidP="00A97255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hAnsi="PT Astra Serif" w:cs="Times New Roman"/>
                <w:sz w:val="28"/>
                <w:szCs w:val="28"/>
              </w:rPr>
              <w:t>Двор № 1:</w:t>
            </w:r>
          </w:p>
          <w:p w:rsidR="00B4329D" w:rsidRPr="00A97255" w:rsidRDefault="00B4329D" w:rsidP="00A97255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97255">
              <w:rPr>
                <w:rFonts w:ascii="PT Astra Serif" w:hAnsi="PT Astra Serif" w:cs="Times New Roman"/>
                <w:sz w:val="28"/>
                <w:szCs w:val="28"/>
              </w:rPr>
              <w:t>улица 2-ой микрорайон дома 16,17,18,19,14,13,15</w:t>
            </w:r>
          </w:p>
          <w:p w:rsidR="00B4329D" w:rsidRPr="00A97255" w:rsidRDefault="00B4329D" w:rsidP="00A97255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4329D" w:rsidRPr="00A97255" w:rsidRDefault="00B4329D" w:rsidP="00A97255">
            <w:pPr>
              <w:pStyle w:val="a3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Участок автомобильной дороги</w:t>
            </w:r>
          </w:p>
        </w:tc>
        <w:tc>
          <w:tcPr>
            <w:tcW w:w="2268" w:type="dxa"/>
          </w:tcPr>
          <w:p w:rsidR="00B4329D" w:rsidRPr="00A97255" w:rsidRDefault="00B4329D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300,0</w:t>
            </w:r>
          </w:p>
        </w:tc>
      </w:tr>
      <w:tr w:rsidR="002836DF" w:rsidRPr="00A97255" w:rsidTr="00B3569A">
        <w:trPr>
          <w:trHeight w:val="1012"/>
        </w:trPr>
        <w:tc>
          <w:tcPr>
            <w:tcW w:w="408" w:type="dxa"/>
          </w:tcPr>
          <w:p w:rsidR="002836DF" w:rsidRPr="00A97255" w:rsidRDefault="002836DF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2836DF" w:rsidRPr="00A97255" w:rsidRDefault="002836DF" w:rsidP="00A97255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hAnsi="PT Astra Serif" w:cs="Times New Roman"/>
                <w:sz w:val="28"/>
                <w:szCs w:val="28"/>
              </w:rPr>
              <w:t xml:space="preserve">Расходы ТОС,  </w:t>
            </w:r>
            <w:proofErr w:type="gramStart"/>
            <w:r w:rsidRPr="00A97255">
              <w:rPr>
                <w:rFonts w:ascii="PT Astra Serif" w:hAnsi="PT Astra Serif" w:cs="Times New Roman"/>
                <w:sz w:val="28"/>
                <w:szCs w:val="28"/>
              </w:rPr>
              <w:t>расположенных</w:t>
            </w:r>
            <w:proofErr w:type="gramEnd"/>
            <w:r w:rsidRPr="00A97255">
              <w:rPr>
                <w:rFonts w:ascii="PT Astra Serif" w:hAnsi="PT Astra Serif" w:cs="Times New Roman"/>
                <w:sz w:val="28"/>
                <w:szCs w:val="28"/>
              </w:rPr>
              <w:t xml:space="preserve"> на территории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4394" w:type="dxa"/>
          </w:tcPr>
          <w:p w:rsidR="002836DF" w:rsidRPr="00A97255" w:rsidRDefault="002836DF" w:rsidP="00A97255">
            <w:pPr>
              <w:pStyle w:val="a3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36DF" w:rsidRPr="00A97255" w:rsidRDefault="002836DF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3064B2" w:rsidRPr="00A97255" w:rsidTr="00B3569A">
        <w:trPr>
          <w:trHeight w:val="127"/>
        </w:trPr>
        <w:tc>
          <w:tcPr>
            <w:tcW w:w="408" w:type="dxa"/>
          </w:tcPr>
          <w:p w:rsidR="003064B2" w:rsidRPr="00A97255" w:rsidRDefault="003064B2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3064B2" w:rsidRPr="00A97255" w:rsidRDefault="003064B2" w:rsidP="00A97255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A97255">
              <w:rPr>
                <w:rFonts w:ascii="PT Astra Serif" w:hAnsi="PT Astra Serif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394" w:type="dxa"/>
          </w:tcPr>
          <w:p w:rsidR="003064B2" w:rsidRPr="00A97255" w:rsidRDefault="003064B2" w:rsidP="00A9725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64B2" w:rsidRPr="00A97255" w:rsidRDefault="004E4F07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4</w:t>
            </w:r>
            <w:r w:rsidR="00B4329D"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00,0</w:t>
            </w:r>
          </w:p>
        </w:tc>
      </w:tr>
      <w:tr w:rsidR="003064B2" w:rsidRPr="00A97255" w:rsidTr="00B3569A">
        <w:trPr>
          <w:trHeight w:val="144"/>
        </w:trPr>
        <w:tc>
          <w:tcPr>
            <w:tcW w:w="10206" w:type="dxa"/>
            <w:gridSpan w:val="4"/>
          </w:tcPr>
          <w:p w:rsidR="003064B2" w:rsidRPr="00A97255" w:rsidRDefault="003064B2" w:rsidP="00A972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2021 год</w:t>
            </w:r>
          </w:p>
        </w:tc>
      </w:tr>
      <w:tr w:rsidR="00297E79" w:rsidRPr="00A97255" w:rsidTr="00B3569A">
        <w:trPr>
          <w:trHeight w:val="449"/>
        </w:trPr>
        <w:tc>
          <w:tcPr>
            <w:tcW w:w="408" w:type="dxa"/>
            <w:vMerge w:val="restart"/>
          </w:tcPr>
          <w:p w:rsidR="00297E79" w:rsidRPr="00A97255" w:rsidRDefault="00297E79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  <w:p w:rsidR="00297E79" w:rsidRPr="00A97255" w:rsidRDefault="00297E79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297E79" w:rsidRPr="00A97255" w:rsidRDefault="00297E79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297E79" w:rsidRPr="00A97255" w:rsidRDefault="00297E79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297E79" w:rsidRPr="00A97255" w:rsidRDefault="00297E79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297E79" w:rsidRPr="00A97255" w:rsidRDefault="00297E79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297E79" w:rsidRPr="00A97255" w:rsidRDefault="00297E79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297E79" w:rsidRPr="00A97255" w:rsidRDefault="00297E79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297E79" w:rsidRPr="00A97255" w:rsidRDefault="00297E79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297E79" w:rsidRPr="00A97255" w:rsidRDefault="00297E79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297E79" w:rsidRPr="00A97255" w:rsidRDefault="00297E79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297E79" w:rsidRPr="00A97255" w:rsidRDefault="00297E79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297E79" w:rsidRPr="00A97255" w:rsidRDefault="00297E79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297E79" w:rsidRPr="00A97255" w:rsidRDefault="00297E79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297E79" w:rsidRPr="00A97255" w:rsidRDefault="00297E79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297E79" w:rsidRPr="00A97255" w:rsidRDefault="00297E79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297E79" w:rsidRPr="00A97255" w:rsidRDefault="00297E79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297E79" w:rsidRPr="00A97255" w:rsidRDefault="00297E79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297E79" w:rsidRPr="00A97255" w:rsidRDefault="00297E79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297E79" w:rsidRPr="00A97255" w:rsidRDefault="00297E79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297E79" w:rsidRPr="00A97255" w:rsidRDefault="00297E79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297E79" w:rsidRPr="00A97255" w:rsidRDefault="00297E79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297E79" w:rsidRPr="00A97255" w:rsidRDefault="00297E79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297E79" w:rsidRPr="00A97255" w:rsidRDefault="00297E79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</w:p>
          <w:p w:rsidR="00297E79" w:rsidRPr="00A97255" w:rsidRDefault="00297E79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297E79" w:rsidRPr="00A97255" w:rsidRDefault="00297E79" w:rsidP="00A97255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hAnsi="PT Astra Serif" w:cs="Times New Roman"/>
                <w:sz w:val="28"/>
                <w:szCs w:val="28"/>
              </w:rPr>
              <w:t xml:space="preserve">Благоустройство дворовых территорий многоквартирных домов по адресу,    </w:t>
            </w:r>
            <w:proofErr w:type="spellStart"/>
            <w:r w:rsidRPr="00A97255">
              <w:rPr>
                <w:rFonts w:ascii="PT Astra Serif" w:hAnsi="PT Astra Serif" w:cs="Times New Roman"/>
                <w:sz w:val="28"/>
                <w:szCs w:val="28"/>
              </w:rPr>
              <w:t>р.п</w:t>
            </w:r>
            <w:proofErr w:type="spellEnd"/>
            <w:r w:rsidRPr="00A97255">
              <w:rPr>
                <w:rFonts w:ascii="PT Astra Serif" w:hAnsi="PT Astra Serif" w:cs="Times New Roman"/>
                <w:sz w:val="28"/>
                <w:szCs w:val="28"/>
              </w:rPr>
              <w:t>. Чердаклы:</w:t>
            </w:r>
          </w:p>
          <w:p w:rsidR="00297E79" w:rsidRPr="00A97255" w:rsidRDefault="00297E79" w:rsidP="00A97255">
            <w:pPr>
              <w:pStyle w:val="a3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97E79" w:rsidRPr="00A97255" w:rsidRDefault="00297E79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2430" w:rsidRPr="00A97255" w:rsidRDefault="00A72430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2430" w:rsidRPr="00A97255" w:rsidRDefault="00A72430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2430" w:rsidRPr="00A97255" w:rsidRDefault="00A72430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2430" w:rsidRPr="00A97255" w:rsidRDefault="00A72430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2430" w:rsidRPr="00A97255" w:rsidRDefault="00A72430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2430" w:rsidRPr="00A97255" w:rsidRDefault="00A72430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2430" w:rsidRPr="00A97255" w:rsidRDefault="00A72430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2430" w:rsidRPr="00A97255" w:rsidRDefault="00A72430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7E79" w:rsidRPr="00A97255" w:rsidRDefault="00297E79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97E79" w:rsidRPr="00A97255" w:rsidTr="00B3569A">
        <w:trPr>
          <w:trHeight w:val="837"/>
        </w:trPr>
        <w:tc>
          <w:tcPr>
            <w:tcW w:w="408" w:type="dxa"/>
            <w:vMerge/>
          </w:tcPr>
          <w:p w:rsidR="00297E79" w:rsidRPr="00A97255" w:rsidRDefault="00297E79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297E79" w:rsidRPr="00A97255" w:rsidRDefault="00297E79" w:rsidP="00A97255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hAnsi="PT Astra Serif" w:cs="Times New Roman"/>
                <w:sz w:val="28"/>
                <w:szCs w:val="28"/>
              </w:rPr>
              <w:t>Двор № 1:</w:t>
            </w:r>
          </w:p>
          <w:p w:rsidR="00297E79" w:rsidRPr="00A97255" w:rsidRDefault="00297E79" w:rsidP="00A97255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97255">
              <w:rPr>
                <w:rFonts w:ascii="PT Astra Serif" w:hAnsi="PT Astra Serif" w:cs="Times New Roman"/>
                <w:sz w:val="28"/>
                <w:szCs w:val="28"/>
              </w:rPr>
              <w:t>улица 2-ой микрорайон</w:t>
            </w:r>
            <w:r w:rsidR="00A72430" w:rsidRPr="00A97255">
              <w:rPr>
                <w:rFonts w:ascii="PT Astra Serif" w:hAnsi="PT Astra Serif" w:cs="Times New Roman"/>
                <w:sz w:val="28"/>
                <w:szCs w:val="28"/>
              </w:rPr>
              <w:t xml:space="preserve"> дома </w:t>
            </w:r>
            <w:r w:rsidR="00581AFD" w:rsidRPr="00A97255">
              <w:rPr>
                <w:rFonts w:ascii="PT Astra Serif" w:hAnsi="PT Astra Serif" w:cs="Times New Roman"/>
                <w:sz w:val="28"/>
                <w:szCs w:val="28"/>
              </w:rPr>
              <w:t>1,2,3</w:t>
            </w:r>
          </w:p>
          <w:p w:rsidR="00297E79" w:rsidRPr="00A97255" w:rsidRDefault="00297E79" w:rsidP="00A97255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97E79" w:rsidRPr="00A97255" w:rsidRDefault="00297E79" w:rsidP="00A97255">
            <w:pPr>
              <w:pStyle w:val="a3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Ремонт </w:t>
            </w:r>
            <w:r w:rsidR="00DC02D0"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внутриквартальных </w:t>
            </w: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дорог</w:t>
            </w:r>
          </w:p>
        </w:tc>
        <w:tc>
          <w:tcPr>
            <w:tcW w:w="2268" w:type="dxa"/>
          </w:tcPr>
          <w:p w:rsidR="00297E79" w:rsidRPr="00A97255" w:rsidRDefault="00245F77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200,0</w:t>
            </w:r>
          </w:p>
          <w:p w:rsidR="00A72430" w:rsidRPr="00A97255" w:rsidRDefault="00A72430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2430" w:rsidRPr="00A97255" w:rsidRDefault="00A72430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2430" w:rsidRPr="00A97255" w:rsidRDefault="00A72430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2430" w:rsidRPr="00A97255" w:rsidRDefault="00A72430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2430" w:rsidRPr="00A97255" w:rsidRDefault="00A72430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2430" w:rsidRPr="00A97255" w:rsidRDefault="00A72430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2430" w:rsidRPr="00A97255" w:rsidRDefault="00A72430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2430" w:rsidRPr="00A97255" w:rsidRDefault="00A72430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97E79" w:rsidRPr="00A97255" w:rsidTr="00B3569A">
        <w:trPr>
          <w:trHeight w:val="521"/>
        </w:trPr>
        <w:tc>
          <w:tcPr>
            <w:tcW w:w="408" w:type="dxa"/>
            <w:vMerge/>
          </w:tcPr>
          <w:p w:rsidR="00297E79" w:rsidRPr="00A97255" w:rsidRDefault="00297E79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297E79" w:rsidRPr="00A97255" w:rsidRDefault="00DC02D0" w:rsidP="00A97255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A9725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394" w:type="dxa"/>
          </w:tcPr>
          <w:p w:rsidR="00297E79" w:rsidRPr="00A97255" w:rsidRDefault="00297E79" w:rsidP="00A9725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7E79" w:rsidRPr="00A97255" w:rsidRDefault="00297E79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297E79" w:rsidRPr="00A97255" w:rsidRDefault="00245F77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200,0</w:t>
            </w:r>
          </w:p>
        </w:tc>
      </w:tr>
      <w:tr w:rsidR="003064B2" w:rsidRPr="00A97255" w:rsidTr="00B3569A">
        <w:trPr>
          <w:trHeight w:val="144"/>
        </w:trPr>
        <w:tc>
          <w:tcPr>
            <w:tcW w:w="10206" w:type="dxa"/>
            <w:gridSpan w:val="4"/>
          </w:tcPr>
          <w:p w:rsidR="003064B2" w:rsidRPr="00A97255" w:rsidRDefault="003064B2" w:rsidP="00A972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2022 год</w:t>
            </w:r>
          </w:p>
        </w:tc>
      </w:tr>
      <w:tr w:rsidR="003064B2" w:rsidRPr="00A97255" w:rsidTr="00B3569A">
        <w:trPr>
          <w:trHeight w:val="339"/>
        </w:trPr>
        <w:tc>
          <w:tcPr>
            <w:tcW w:w="408" w:type="dxa"/>
            <w:vMerge w:val="restart"/>
          </w:tcPr>
          <w:p w:rsidR="003064B2" w:rsidRPr="00A97255" w:rsidRDefault="003064B2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136" w:type="dxa"/>
          </w:tcPr>
          <w:p w:rsidR="003064B2" w:rsidRPr="00A97255" w:rsidRDefault="003064B2" w:rsidP="00A97255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hAnsi="PT Astra Serif" w:cs="Times New Roman"/>
                <w:sz w:val="28"/>
                <w:szCs w:val="28"/>
              </w:rPr>
              <w:t xml:space="preserve">Благоустройство дворовых территорий многоквартирных домов по адресу, </w:t>
            </w:r>
            <w:proofErr w:type="spellStart"/>
            <w:r w:rsidRPr="00A97255">
              <w:rPr>
                <w:rFonts w:ascii="PT Astra Serif" w:hAnsi="PT Astra Serif" w:cs="Times New Roman"/>
                <w:sz w:val="28"/>
                <w:szCs w:val="28"/>
              </w:rPr>
              <w:t>р.п</w:t>
            </w:r>
            <w:proofErr w:type="spellEnd"/>
            <w:r w:rsidRPr="00A97255">
              <w:rPr>
                <w:rFonts w:ascii="PT Astra Serif" w:hAnsi="PT Astra Serif" w:cs="Times New Roman"/>
                <w:sz w:val="28"/>
                <w:szCs w:val="28"/>
              </w:rPr>
              <w:t>. Чердаклы:</w:t>
            </w:r>
          </w:p>
          <w:p w:rsidR="003064B2" w:rsidRPr="00A97255" w:rsidRDefault="003064B2" w:rsidP="00A97255">
            <w:pPr>
              <w:pStyle w:val="a3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3064B2" w:rsidRPr="00A97255" w:rsidRDefault="003064B2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64B2" w:rsidRPr="00A97255" w:rsidRDefault="003064B2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DC02D0" w:rsidRPr="00A97255" w:rsidTr="00B3569A">
        <w:trPr>
          <w:trHeight w:val="950"/>
        </w:trPr>
        <w:tc>
          <w:tcPr>
            <w:tcW w:w="408" w:type="dxa"/>
            <w:vMerge/>
          </w:tcPr>
          <w:p w:rsidR="00DC02D0" w:rsidRPr="00A97255" w:rsidRDefault="00DC02D0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DC02D0" w:rsidRPr="00A97255" w:rsidRDefault="00DC02D0" w:rsidP="00A97255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hAnsi="PT Astra Serif" w:cs="Times New Roman"/>
                <w:sz w:val="28"/>
                <w:szCs w:val="28"/>
              </w:rPr>
              <w:t>Двор № 1:</w:t>
            </w:r>
          </w:p>
          <w:p w:rsidR="00DC02D0" w:rsidRPr="00A97255" w:rsidRDefault="00DC02D0" w:rsidP="00A97255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hAnsi="PT Astra Serif" w:cs="Times New Roman"/>
                <w:sz w:val="28"/>
                <w:szCs w:val="28"/>
              </w:rPr>
              <w:t xml:space="preserve">улица Пионерская </w:t>
            </w:r>
            <w:r w:rsidR="00A72430" w:rsidRPr="00A97255">
              <w:rPr>
                <w:rFonts w:ascii="PT Astra Serif" w:hAnsi="PT Astra Serif" w:cs="Times New Roman"/>
                <w:sz w:val="28"/>
                <w:szCs w:val="28"/>
              </w:rPr>
              <w:t xml:space="preserve"> дома 6,8,10,18,20</w:t>
            </w:r>
          </w:p>
          <w:p w:rsidR="00DC02D0" w:rsidRPr="00A97255" w:rsidRDefault="00DC02D0" w:rsidP="00A97255">
            <w:pPr>
              <w:pStyle w:val="a3"/>
              <w:tabs>
                <w:tab w:val="left" w:pos="195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hAnsi="PT Astra Serif" w:cs="Times New Roman"/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:rsidR="00DC02D0" w:rsidRPr="00A97255" w:rsidRDefault="00DC02D0" w:rsidP="00A97255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Ремонт внутриквартальных дорог</w:t>
            </w:r>
          </w:p>
        </w:tc>
        <w:tc>
          <w:tcPr>
            <w:tcW w:w="2268" w:type="dxa"/>
          </w:tcPr>
          <w:p w:rsidR="00DC02D0" w:rsidRPr="00A97255" w:rsidRDefault="00322817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200,0</w:t>
            </w:r>
          </w:p>
        </w:tc>
      </w:tr>
      <w:tr w:rsidR="003064B2" w:rsidRPr="00A97255" w:rsidTr="00B3569A">
        <w:trPr>
          <w:trHeight w:val="144"/>
        </w:trPr>
        <w:tc>
          <w:tcPr>
            <w:tcW w:w="408" w:type="dxa"/>
          </w:tcPr>
          <w:p w:rsidR="003064B2" w:rsidRPr="00A97255" w:rsidRDefault="003064B2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3064B2" w:rsidRPr="00A97255" w:rsidRDefault="00DC02D0" w:rsidP="00A97255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A9725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394" w:type="dxa"/>
          </w:tcPr>
          <w:p w:rsidR="003064B2" w:rsidRPr="00A97255" w:rsidRDefault="003064B2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64B2" w:rsidRPr="00A97255" w:rsidRDefault="00322817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200,0</w:t>
            </w:r>
          </w:p>
        </w:tc>
      </w:tr>
      <w:tr w:rsidR="003064B2" w:rsidRPr="00A97255" w:rsidTr="00B3569A">
        <w:trPr>
          <w:trHeight w:val="144"/>
        </w:trPr>
        <w:tc>
          <w:tcPr>
            <w:tcW w:w="408" w:type="dxa"/>
          </w:tcPr>
          <w:p w:rsidR="003064B2" w:rsidRPr="00A97255" w:rsidRDefault="003064B2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3064B2" w:rsidRPr="00A97255" w:rsidRDefault="003064B2" w:rsidP="00A97255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A9725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4394" w:type="dxa"/>
          </w:tcPr>
          <w:p w:rsidR="003064B2" w:rsidRPr="00A97255" w:rsidRDefault="003064B2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64B2" w:rsidRPr="00A97255" w:rsidRDefault="00322817" w:rsidP="00A9725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hAnsi="PT Astra Serif" w:cs="Times New Roman"/>
                <w:sz w:val="28"/>
                <w:szCs w:val="28"/>
              </w:rPr>
              <w:t>2086,8821</w:t>
            </w:r>
            <w:r w:rsidR="00245F77" w:rsidRPr="00A9725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</w:tbl>
    <w:p w:rsidR="003064B2" w:rsidRPr="00A97255" w:rsidRDefault="003064B2" w:rsidP="00A97255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67D44" w:rsidRPr="00A97255" w:rsidRDefault="00267D44" w:rsidP="00A97255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A97255">
        <w:rPr>
          <w:rFonts w:ascii="PT Astra Serif" w:hAnsi="PT Astra Serif" w:cs="Times New Roman"/>
          <w:b/>
          <w:sz w:val="28"/>
          <w:szCs w:val="28"/>
        </w:rPr>
        <w:t xml:space="preserve">                           </w:t>
      </w:r>
      <w:r w:rsidR="00B3569A">
        <w:rPr>
          <w:rFonts w:ascii="PT Astra Serif" w:hAnsi="PT Astra Serif" w:cs="Times New Roman"/>
          <w:b/>
          <w:sz w:val="28"/>
          <w:szCs w:val="28"/>
        </w:rPr>
        <w:t xml:space="preserve">                           </w:t>
      </w:r>
      <w:r w:rsidRPr="00A97255">
        <w:rPr>
          <w:rFonts w:ascii="PT Astra Serif" w:hAnsi="PT Astra Serif" w:cs="Times New Roman"/>
          <w:b/>
          <w:sz w:val="28"/>
          <w:szCs w:val="28"/>
        </w:rPr>
        <w:t xml:space="preserve">                    </w:t>
      </w:r>
      <w:r w:rsidR="00B3569A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               </w:t>
      </w:r>
      <w:r w:rsidRPr="00A97255">
        <w:rPr>
          <w:rFonts w:ascii="PT Astra Serif" w:hAnsi="PT Astra Serif" w:cs="Times New Roman"/>
          <w:b/>
          <w:sz w:val="28"/>
          <w:szCs w:val="28"/>
        </w:rPr>
        <w:t>».</w:t>
      </w:r>
    </w:p>
    <w:p w:rsidR="00B71A4C" w:rsidRPr="00A97255" w:rsidRDefault="00B71A4C" w:rsidP="00B3569A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97255">
        <w:rPr>
          <w:rFonts w:ascii="PT Astra Serif" w:hAnsi="PT Astra Serif" w:cs="Times New Roman"/>
          <w:sz w:val="28"/>
          <w:szCs w:val="28"/>
        </w:rPr>
        <w:t>2.</w:t>
      </w:r>
      <w:r w:rsidR="00B3569A">
        <w:rPr>
          <w:rFonts w:ascii="PT Astra Serif" w:hAnsi="PT Astra Serif" w:cs="Times New Roman"/>
          <w:sz w:val="28"/>
          <w:szCs w:val="28"/>
        </w:rPr>
        <w:t xml:space="preserve"> </w:t>
      </w:r>
      <w:r w:rsidRPr="00A97255">
        <w:rPr>
          <w:rFonts w:ascii="PT Astra Serif" w:hAnsi="PT Astra Serif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B71A4C" w:rsidRPr="00A97255" w:rsidRDefault="00B71A4C" w:rsidP="00A97255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245F77" w:rsidRPr="00A97255" w:rsidRDefault="00245F77" w:rsidP="00A97255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B71A4C" w:rsidRPr="00A97255" w:rsidRDefault="00B71A4C" w:rsidP="00A97255">
      <w:pPr>
        <w:pStyle w:val="a3"/>
        <w:rPr>
          <w:rFonts w:ascii="PT Astra Serif" w:hAnsi="PT Astra Serif" w:cs="Times New Roman"/>
          <w:sz w:val="28"/>
          <w:szCs w:val="28"/>
        </w:rPr>
      </w:pPr>
      <w:r w:rsidRPr="00A97255">
        <w:rPr>
          <w:rFonts w:ascii="PT Astra Serif" w:hAnsi="PT Astra Serif" w:cs="Times New Roman"/>
          <w:sz w:val="28"/>
          <w:szCs w:val="28"/>
        </w:rPr>
        <w:t>Глав</w:t>
      </w:r>
      <w:r w:rsidR="00B561E2" w:rsidRPr="00A97255">
        <w:rPr>
          <w:rFonts w:ascii="PT Astra Serif" w:hAnsi="PT Astra Serif" w:cs="Times New Roman"/>
          <w:sz w:val="28"/>
          <w:szCs w:val="28"/>
        </w:rPr>
        <w:t>а</w:t>
      </w:r>
      <w:r w:rsidRPr="00A97255">
        <w:rPr>
          <w:rFonts w:ascii="PT Astra Serif" w:hAnsi="PT Astra Serif" w:cs="Times New Roman"/>
          <w:sz w:val="28"/>
          <w:szCs w:val="28"/>
        </w:rPr>
        <w:t xml:space="preserve"> администрации </w:t>
      </w:r>
      <w:proofErr w:type="gramStart"/>
      <w:r w:rsidRPr="00A97255">
        <w:rPr>
          <w:rFonts w:ascii="PT Astra Serif" w:hAnsi="PT Astra Serif" w:cs="Times New Roman"/>
          <w:sz w:val="28"/>
          <w:szCs w:val="28"/>
        </w:rPr>
        <w:t>муниципального</w:t>
      </w:r>
      <w:proofErr w:type="gramEnd"/>
    </w:p>
    <w:p w:rsidR="00B71A4C" w:rsidRPr="00A97255" w:rsidRDefault="00B71A4C" w:rsidP="00A97255">
      <w:pPr>
        <w:pStyle w:val="a3"/>
        <w:rPr>
          <w:rFonts w:ascii="PT Astra Serif" w:hAnsi="PT Astra Serif" w:cs="Times New Roman"/>
          <w:sz w:val="28"/>
          <w:szCs w:val="28"/>
        </w:rPr>
      </w:pPr>
      <w:r w:rsidRPr="00A97255">
        <w:rPr>
          <w:rFonts w:ascii="PT Astra Serif" w:hAnsi="PT Astra Serif" w:cs="Times New Roman"/>
          <w:sz w:val="28"/>
          <w:szCs w:val="28"/>
        </w:rPr>
        <w:t xml:space="preserve">образования «Чердаклинский район» </w:t>
      </w:r>
    </w:p>
    <w:p w:rsidR="00B71A4C" w:rsidRPr="00A97255" w:rsidRDefault="00B71A4C" w:rsidP="00A97255">
      <w:pPr>
        <w:pStyle w:val="a3"/>
        <w:rPr>
          <w:rFonts w:ascii="PT Astra Serif" w:hAnsi="PT Astra Serif" w:cs="Times New Roman"/>
          <w:sz w:val="28"/>
          <w:szCs w:val="28"/>
        </w:rPr>
      </w:pPr>
      <w:r w:rsidRPr="00A97255">
        <w:rPr>
          <w:rFonts w:ascii="PT Astra Serif" w:hAnsi="PT Astra Serif" w:cs="Times New Roman"/>
          <w:sz w:val="28"/>
          <w:szCs w:val="28"/>
        </w:rPr>
        <w:t xml:space="preserve">Ульяновской области                                                                </w:t>
      </w:r>
      <w:r w:rsidR="00B561E2" w:rsidRPr="00A97255">
        <w:rPr>
          <w:rFonts w:ascii="PT Astra Serif" w:hAnsi="PT Astra Serif" w:cs="Times New Roman"/>
          <w:sz w:val="28"/>
          <w:szCs w:val="28"/>
        </w:rPr>
        <w:t xml:space="preserve">      </w:t>
      </w:r>
      <w:r w:rsidR="00B3569A">
        <w:rPr>
          <w:rFonts w:ascii="PT Astra Serif" w:hAnsi="PT Astra Serif" w:cs="Times New Roman"/>
          <w:sz w:val="28"/>
          <w:szCs w:val="28"/>
        </w:rPr>
        <w:t xml:space="preserve">             </w:t>
      </w:r>
      <w:r w:rsidRPr="00A97255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B3569A">
        <w:rPr>
          <w:rFonts w:ascii="PT Astra Serif" w:hAnsi="PT Astra Serif" w:cs="Times New Roman"/>
          <w:sz w:val="28"/>
          <w:szCs w:val="28"/>
        </w:rPr>
        <w:t>Ю.С.</w:t>
      </w:r>
      <w:r w:rsidR="00245F77" w:rsidRPr="00A97255">
        <w:rPr>
          <w:rFonts w:ascii="PT Astra Serif" w:hAnsi="PT Astra Serif" w:cs="Times New Roman"/>
          <w:sz w:val="28"/>
          <w:szCs w:val="28"/>
        </w:rPr>
        <w:t>Нестеров</w:t>
      </w:r>
      <w:proofErr w:type="spellEnd"/>
    </w:p>
    <w:sectPr w:rsidR="00B71A4C" w:rsidRPr="00A97255" w:rsidSect="00B3569A">
      <w:headerReference w:type="default" r:id="rId9"/>
      <w:foot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FA" w:rsidRDefault="000905FA" w:rsidP="000A0928">
      <w:pPr>
        <w:spacing w:after="0" w:line="240" w:lineRule="auto"/>
      </w:pPr>
      <w:r>
        <w:separator/>
      </w:r>
    </w:p>
  </w:endnote>
  <w:endnote w:type="continuationSeparator" w:id="0">
    <w:p w:rsidR="000905FA" w:rsidRDefault="000905FA" w:rsidP="000A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4C" w:rsidRDefault="0087644C">
    <w:pPr>
      <w:pStyle w:val="aff"/>
      <w:ind w:right="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FA" w:rsidRDefault="000905FA" w:rsidP="000A0928">
      <w:pPr>
        <w:spacing w:after="0" w:line="240" w:lineRule="auto"/>
      </w:pPr>
      <w:r>
        <w:separator/>
      </w:r>
    </w:p>
  </w:footnote>
  <w:footnote w:type="continuationSeparator" w:id="0">
    <w:p w:rsidR="000905FA" w:rsidRDefault="000905FA" w:rsidP="000A0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647098"/>
      <w:docPartObj>
        <w:docPartGallery w:val="Page Numbers (Top of Page)"/>
        <w:docPartUnique/>
      </w:docPartObj>
    </w:sdtPr>
    <w:sdtContent>
      <w:p w:rsidR="00B3569A" w:rsidRDefault="00B3569A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7644C" w:rsidRDefault="00B3569A" w:rsidP="00B3569A">
    <w:pPr>
      <w:pStyle w:val="af9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9A" w:rsidRDefault="00B3569A" w:rsidP="00B3569A">
    <w:pPr>
      <w:pStyle w:val="af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1A4C"/>
    <w:rsid w:val="00041EC2"/>
    <w:rsid w:val="00043D41"/>
    <w:rsid w:val="00045C9A"/>
    <w:rsid w:val="000473EF"/>
    <w:rsid w:val="00077923"/>
    <w:rsid w:val="00081966"/>
    <w:rsid w:val="000905FA"/>
    <w:rsid w:val="000A0928"/>
    <w:rsid w:val="000A255A"/>
    <w:rsid w:val="000A268D"/>
    <w:rsid w:val="000B329A"/>
    <w:rsid w:val="000B386D"/>
    <w:rsid w:val="000B5F15"/>
    <w:rsid w:val="000B66DA"/>
    <w:rsid w:val="000C6583"/>
    <w:rsid w:val="000D5ECC"/>
    <w:rsid w:val="000F74C7"/>
    <w:rsid w:val="00102A7D"/>
    <w:rsid w:val="001059F2"/>
    <w:rsid w:val="00112DD2"/>
    <w:rsid w:val="00115081"/>
    <w:rsid w:val="00143FAA"/>
    <w:rsid w:val="00145AEC"/>
    <w:rsid w:val="001662FB"/>
    <w:rsid w:val="00173C91"/>
    <w:rsid w:val="00184EA3"/>
    <w:rsid w:val="001A448D"/>
    <w:rsid w:val="001B6B4B"/>
    <w:rsid w:val="001E7D1C"/>
    <w:rsid w:val="00200017"/>
    <w:rsid w:val="00210F30"/>
    <w:rsid w:val="00211A59"/>
    <w:rsid w:val="00215CAF"/>
    <w:rsid w:val="00221EC3"/>
    <w:rsid w:val="002307FA"/>
    <w:rsid w:val="00232BB6"/>
    <w:rsid w:val="0023756D"/>
    <w:rsid w:val="00245F77"/>
    <w:rsid w:val="00267466"/>
    <w:rsid w:val="00267D44"/>
    <w:rsid w:val="002836DF"/>
    <w:rsid w:val="00287B38"/>
    <w:rsid w:val="00296B21"/>
    <w:rsid w:val="00297E79"/>
    <w:rsid w:val="002B63E7"/>
    <w:rsid w:val="002C40F4"/>
    <w:rsid w:val="002C6794"/>
    <w:rsid w:val="002E011D"/>
    <w:rsid w:val="002F12DF"/>
    <w:rsid w:val="002F5FF2"/>
    <w:rsid w:val="002F6C9C"/>
    <w:rsid w:val="003064B2"/>
    <w:rsid w:val="00322817"/>
    <w:rsid w:val="00347CCD"/>
    <w:rsid w:val="00351B96"/>
    <w:rsid w:val="003545B6"/>
    <w:rsid w:val="0035540E"/>
    <w:rsid w:val="00363820"/>
    <w:rsid w:val="003654A7"/>
    <w:rsid w:val="00382BD4"/>
    <w:rsid w:val="003A105E"/>
    <w:rsid w:val="003B268F"/>
    <w:rsid w:val="003B6719"/>
    <w:rsid w:val="003E307F"/>
    <w:rsid w:val="003E4531"/>
    <w:rsid w:val="00400B02"/>
    <w:rsid w:val="00412D0D"/>
    <w:rsid w:val="00413E60"/>
    <w:rsid w:val="00446304"/>
    <w:rsid w:val="00463336"/>
    <w:rsid w:val="00466848"/>
    <w:rsid w:val="0047527D"/>
    <w:rsid w:val="00475480"/>
    <w:rsid w:val="00475790"/>
    <w:rsid w:val="0049123D"/>
    <w:rsid w:val="004A4D46"/>
    <w:rsid w:val="004E4F07"/>
    <w:rsid w:val="004F35AB"/>
    <w:rsid w:val="005058CB"/>
    <w:rsid w:val="00542034"/>
    <w:rsid w:val="005548DD"/>
    <w:rsid w:val="005646DD"/>
    <w:rsid w:val="005679FA"/>
    <w:rsid w:val="00570658"/>
    <w:rsid w:val="00577164"/>
    <w:rsid w:val="00581AFD"/>
    <w:rsid w:val="00595A57"/>
    <w:rsid w:val="005A617F"/>
    <w:rsid w:val="005B7370"/>
    <w:rsid w:val="005E399C"/>
    <w:rsid w:val="005F1EF1"/>
    <w:rsid w:val="00605EDE"/>
    <w:rsid w:val="00607295"/>
    <w:rsid w:val="00611F09"/>
    <w:rsid w:val="00613077"/>
    <w:rsid w:val="00622CE0"/>
    <w:rsid w:val="006306F2"/>
    <w:rsid w:val="0063138F"/>
    <w:rsid w:val="00633C4B"/>
    <w:rsid w:val="00646237"/>
    <w:rsid w:val="00675587"/>
    <w:rsid w:val="00696D14"/>
    <w:rsid w:val="006B6271"/>
    <w:rsid w:val="006C2C53"/>
    <w:rsid w:val="006C446D"/>
    <w:rsid w:val="006C50CA"/>
    <w:rsid w:val="006C74F9"/>
    <w:rsid w:val="006D1331"/>
    <w:rsid w:val="006D44FC"/>
    <w:rsid w:val="006D75DF"/>
    <w:rsid w:val="006E4BE7"/>
    <w:rsid w:val="007060DC"/>
    <w:rsid w:val="00711C0C"/>
    <w:rsid w:val="00724E99"/>
    <w:rsid w:val="007277B9"/>
    <w:rsid w:val="00740332"/>
    <w:rsid w:val="00777355"/>
    <w:rsid w:val="007910BB"/>
    <w:rsid w:val="00791627"/>
    <w:rsid w:val="00792F24"/>
    <w:rsid w:val="00794B19"/>
    <w:rsid w:val="0079770C"/>
    <w:rsid w:val="007A6C89"/>
    <w:rsid w:val="007C142E"/>
    <w:rsid w:val="007C7FA5"/>
    <w:rsid w:val="007E12C3"/>
    <w:rsid w:val="007E16EE"/>
    <w:rsid w:val="007E2BF3"/>
    <w:rsid w:val="007E692C"/>
    <w:rsid w:val="007F22C6"/>
    <w:rsid w:val="008036E9"/>
    <w:rsid w:val="0081736C"/>
    <w:rsid w:val="00826B2B"/>
    <w:rsid w:val="008354BE"/>
    <w:rsid w:val="008430CE"/>
    <w:rsid w:val="00844412"/>
    <w:rsid w:val="00844F57"/>
    <w:rsid w:val="00867260"/>
    <w:rsid w:val="0087134F"/>
    <w:rsid w:val="0087644C"/>
    <w:rsid w:val="008866FD"/>
    <w:rsid w:val="00891718"/>
    <w:rsid w:val="008A002D"/>
    <w:rsid w:val="008C28D4"/>
    <w:rsid w:val="008C4D12"/>
    <w:rsid w:val="008D2AA7"/>
    <w:rsid w:val="008D4B6E"/>
    <w:rsid w:val="008E2754"/>
    <w:rsid w:val="008E39C7"/>
    <w:rsid w:val="00910060"/>
    <w:rsid w:val="009122EA"/>
    <w:rsid w:val="009224D1"/>
    <w:rsid w:val="009403C9"/>
    <w:rsid w:val="009467C4"/>
    <w:rsid w:val="00951F8D"/>
    <w:rsid w:val="00954813"/>
    <w:rsid w:val="0095567A"/>
    <w:rsid w:val="0098141D"/>
    <w:rsid w:val="009853FD"/>
    <w:rsid w:val="009B0C00"/>
    <w:rsid w:val="009B6578"/>
    <w:rsid w:val="009E3828"/>
    <w:rsid w:val="009F6D40"/>
    <w:rsid w:val="00A04178"/>
    <w:rsid w:val="00A10802"/>
    <w:rsid w:val="00A117AF"/>
    <w:rsid w:val="00A20718"/>
    <w:rsid w:val="00A26168"/>
    <w:rsid w:val="00A268D9"/>
    <w:rsid w:val="00A35F51"/>
    <w:rsid w:val="00A40215"/>
    <w:rsid w:val="00A437E0"/>
    <w:rsid w:val="00A46EA8"/>
    <w:rsid w:val="00A60A8F"/>
    <w:rsid w:val="00A62FCC"/>
    <w:rsid w:val="00A7144E"/>
    <w:rsid w:val="00A72430"/>
    <w:rsid w:val="00A73824"/>
    <w:rsid w:val="00A97255"/>
    <w:rsid w:val="00AB07CE"/>
    <w:rsid w:val="00AB0C34"/>
    <w:rsid w:val="00AB3DF9"/>
    <w:rsid w:val="00AC1B37"/>
    <w:rsid w:val="00AC5786"/>
    <w:rsid w:val="00AD1D89"/>
    <w:rsid w:val="00AF297C"/>
    <w:rsid w:val="00B00514"/>
    <w:rsid w:val="00B06687"/>
    <w:rsid w:val="00B16D90"/>
    <w:rsid w:val="00B3569A"/>
    <w:rsid w:val="00B4329D"/>
    <w:rsid w:val="00B561E2"/>
    <w:rsid w:val="00B573BC"/>
    <w:rsid w:val="00B677EB"/>
    <w:rsid w:val="00B71A4C"/>
    <w:rsid w:val="00B81124"/>
    <w:rsid w:val="00B91FB5"/>
    <w:rsid w:val="00BC01BD"/>
    <w:rsid w:val="00BC3AF5"/>
    <w:rsid w:val="00BC5DE2"/>
    <w:rsid w:val="00BD7BE4"/>
    <w:rsid w:val="00C34DF4"/>
    <w:rsid w:val="00C51AFB"/>
    <w:rsid w:val="00C64AAE"/>
    <w:rsid w:val="00CA23A6"/>
    <w:rsid w:val="00CB5558"/>
    <w:rsid w:val="00CD1AA6"/>
    <w:rsid w:val="00D11B48"/>
    <w:rsid w:val="00D1344F"/>
    <w:rsid w:val="00D22D79"/>
    <w:rsid w:val="00D32CC8"/>
    <w:rsid w:val="00D33D84"/>
    <w:rsid w:val="00D619AD"/>
    <w:rsid w:val="00D64DF1"/>
    <w:rsid w:val="00D72151"/>
    <w:rsid w:val="00D751DA"/>
    <w:rsid w:val="00D7630A"/>
    <w:rsid w:val="00D81482"/>
    <w:rsid w:val="00D832F6"/>
    <w:rsid w:val="00D83855"/>
    <w:rsid w:val="00D8708F"/>
    <w:rsid w:val="00D95CC9"/>
    <w:rsid w:val="00D96011"/>
    <w:rsid w:val="00DA21EF"/>
    <w:rsid w:val="00DC02D0"/>
    <w:rsid w:val="00DD1F82"/>
    <w:rsid w:val="00DE0419"/>
    <w:rsid w:val="00E06BD2"/>
    <w:rsid w:val="00E16FC4"/>
    <w:rsid w:val="00E36148"/>
    <w:rsid w:val="00E44FAF"/>
    <w:rsid w:val="00E4556F"/>
    <w:rsid w:val="00E52423"/>
    <w:rsid w:val="00E60BAA"/>
    <w:rsid w:val="00E70F70"/>
    <w:rsid w:val="00E97AEF"/>
    <w:rsid w:val="00EB260E"/>
    <w:rsid w:val="00EC57B3"/>
    <w:rsid w:val="00EC6264"/>
    <w:rsid w:val="00ED6290"/>
    <w:rsid w:val="00EF6D30"/>
    <w:rsid w:val="00F3309E"/>
    <w:rsid w:val="00F3313B"/>
    <w:rsid w:val="00F55F2E"/>
    <w:rsid w:val="00F97DBB"/>
    <w:rsid w:val="00FC60CE"/>
    <w:rsid w:val="00FF0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7D"/>
  </w:style>
  <w:style w:type="paragraph" w:styleId="1">
    <w:name w:val="heading 1"/>
    <w:basedOn w:val="a"/>
    <w:next w:val="a"/>
    <w:link w:val="10"/>
    <w:qFormat/>
    <w:rsid w:val="00EF6D3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F6D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F6D30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EF6D3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F6D30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EF6D30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EF6D30"/>
    <w:p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EF6D30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EF6D30"/>
    <w:pPr>
      <w:spacing w:before="240" w:after="60" w:line="240" w:lineRule="auto"/>
      <w:outlineLvl w:val="8"/>
    </w:pPr>
    <w:rPr>
      <w:rFonts w:ascii="Cambria" w:eastAsia="Times New Roman" w:hAnsi="Cambria" w:cs="Cambria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A4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F6D3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F6D3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F6D30"/>
    <w:rPr>
      <w:rFonts w:ascii="Cambria" w:eastAsia="Times New Roman" w:hAnsi="Cambria" w:cs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EF6D3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F6D30"/>
    <w:rPr>
      <w:rFonts w:ascii="Calibri" w:eastAsia="Times New Roman" w:hAnsi="Calibri" w:cs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EF6D30"/>
    <w:rPr>
      <w:rFonts w:ascii="Calibri" w:eastAsia="Times New Roman" w:hAnsi="Calibri" w:cs="Calibri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EF6D30"/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EF6D30"/>
    <w:rPr>
      <w:rFonts w:ascii="Calibri" w:eastAsia="Times New Roman" w:hAnsi="Calibri" w:cs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EF6D30"/>
    <w:rPr>
      <w:rFonts w:ascii="Cambria" w:eastAsia="Times New Roman" w:hAnsi="Cambria" w:cs="Cambria"/>
      <w:lang w:val="en-US" w:eastAsia="en-US" w:bidi="en-US"/>
    </w:rPr>
  </w:style>
  <w:style w:type="character" w:customStyle="1" w:styleId="Absatz-Standardschriftart">
    <w:name w:val="Absatz-Standardschriftart"/>
    <w:rsid w:val="00EF6D30"/>
  </w:style>
  <w:style w:type="character" w:customStyle="1" w:styleId="31">
    <w:name w:val="Основной шрифт абзаца3"/>
    <w:rsid w:val="00EF6D30"/>
  </w:style>
  <w:style w:type="character" w:customStyle="1" w:styleId="WW8Num1z0">
    <w:name w:val="WW8Num1z0"/>
    <w:rsid w:val="00EF6D30"/>
  </w:style>
  <w:style w:type="character" w:customStyle="1" w:styleId="WW8Num1z1">
    <w:name w:val="WW8Num1z1"/>
    <w:rsid w:val="00EF6D30"/>
  </w:style>
  <w:style w:type="character" w:customStyle="1" w:styleId="WW8Num1z2">
    <w:name w:val="WW8Num1z2"/>
    <w:rsid w:val="00EF6D30"/>
  </w:style>
  <w:style w:type="character" w:customStyle="1" w:styleId="WW8Num1z3">
    <w:name w:val="WW8Num1z3"/>
    <w:rsid w:val="00EF6D30"/>
  </w:style>
  <w:style w:type="character" w:customStyle="1" w:styleId="WW8Num1z4">
    <w:name w:val="WW8Num1z4"/>
    <w:rsid w:val="00EF6D30"/>
  </w:style>
  <w:style w:type="character" w:customStyle="1" w:styleId="WW8Num1z5">
    <w:name w:val="WW8Num1z5"/>
    <w:rsid w:val="00EF6D30"/>
  </w:style>
  <w:style w:type="character" w:customStyle="1" w:styleId="WW8Num1z6">
    <w:name w:val="WW8Num1z6"/>
    <w:rsid w:val="00EF6D30"/>
  </w:style>
  <w:style w:type="character" w:customStyle="1" w:styleId="WW8Num1z7">
    <w:name w:val="WW8Num1z7"/>
    <w:rsid w:val="00EF6D30"/>
  </w:style>
  <w:style w:type="character" w:customStyle="1" w:styleId="WW8Num1z8">
    <w:name w:val="WW8Num1z8"/>
    <w:rsid w:val="00EF6D30"/>
  </w:style>
  <w:style w:type="character" w:customStyle="1" w:styleId="WW8Num2z0">
    <w:name w:val="WW8Num2z0"/>
    <w:rsid w:val="00EF6D30"/>
    <w:rPr>
      <w:rFonts w:ascii="Symbol" w:hAnsi="Symbol" w:cs="Symbol"/>
    </w:rPr>
  </w:style>
  <w:style w:type="character" w:customStyle="1" w:styleId="WW8Num2z2">
    <w:name w:val="WW8Num2z2"/>
    <w:rsid w:val="00EF6D30"/>
    <w:rPr>
      <w:rFonts w:ascii="Wingdings" w:hAnsi="Wingdings" w:cs="Wingdings"/>
    </w:rPr>
  </w:style>
  <w:style w:type="character" w:customStyle="1" w:styleId="WW8Num2z3">
    <w:name w:val="WW8Num2z3"/>
    <w:rsid w:val="00EF6D30"/>
    <w:rPr>
      <w:rFonts w:ascii="Symbol" w:hAnsi="Symbol" w:cs="Symbol"/>
    </w:rPr>
  </w:style>
  <w:style w:type="character" w:customStyle="1" w:styleId="WW8Num3z0">
    <w:name w:val="WW8Num3z0"/>
    <w:rsid w:val="00EF6D30"/>
  </w:style>
  <w:style w:type="character" w:customStyle="1" w:styleId="WW8Num3z1">
    <w:name w:val="WW8Num3z1"/>
    <w:rsid w:val="00EF6D30"/>
  </w:style>
  <w:style w:type="character" w:customStyle="1" w:styleId="WW8Num3z2">
    <w:name w:val="WW8Num3z2"/>
    <w:rsid w:val="00EF6D30"/>
  </w:style>
  <w:style w:type="character" w:customStyle="1" w:styleId="WW8Num3z3">
    <w:name w:val="WW8Num3z3"/>
    <w:rsid w:val="00EF6D30"/>
  </w:style>
  <w:style w:type="character" w:customStyle="1" w:styleId="WW8Num3z4">
    <w:name w:val="WW8Num3z4"/>
    <w:rsid w:val="00EF6D30"/>
  </w:style>
  <w:style w:type="character" w:customStyle="1" w:styleId="WW8Num3z5">
    <w:name w:val="WW8Num3z5"/>
    <w:rsid w:val="00EF6D30"/>
  </w:style>
  <w:style w:type="character" w:customStyle="1" w:styleId="WW8Num3z6">
    <w:name w:val="WW8Num3z6"/>
    <w:rsid w:val="00EF6D30"/>
  </w:style>
  <w:style w:type="character" w:customStyle="1" w:styleId="WW8Num3z7">
    <w:name w:val="WW8Num3z7"/>
    <w:rsid w:val="00EF6D30"/>
  </w:style>
  <w:style w:type="character" w:customStyle="1" w:styleId="WW8Num3z8">
    <w:name w:val="WW8Num3z8"/>
    <w:rsid w:val="00EF6D30"/>
  </w:style>
  <w:style w:type="character" w:customStyle="1" w:styleId="WW8Num4z0">
    <w:name w:val="WW8Num4z0"/>
    <w:rsid w:val="00EF6D30"/>
  </w:style>
  <w:style w:type="character" w:customStyle="1" w:styleId="WW8Num4z1">
    <w:name w:val="WW8Num4z1"/>
    <w:rsid w:val="00EF6D30"/>
  </w:style>
  <w:style w:type="character" w:customStyle="1" w:styleId="WW8Num4z2">
    <w:name w:val="WW8Num4z2"/>
    <w:rsid w:val="00EF6D30"/>
  </w:style>
  <w:style w:type="character" w:customStyle="1" w:styleId="WW8Num4z3">
    <w:name w:val="WW8Num4z3"/>
    <w:rsid w:val="00EF6D30"/>
  </w:style>
  <w:style w:type="character" w:customStyle="1" w:styleId="WW8Num4z4">
    <w:name w:val="WW8Num4z4"/>
    <w:rsid w:val="00EF6D30"/>
  </w:style>
  <w:style w:type="character" w:customStyle="1" w:styleId="WW8Num4z5">
    <w:name w:val="WW8Num4z5"/>
    <w:rsid w:val="00EF6D30"/>
  </w:style>
  <w:style w:type="character" w:customStyle="1" w:styleId="WW8Num4z6">
    <w:name w:val="WW8Num4z6"/>
    <w:rsid w:val="00EF6D30"/>
  </w:style>
  <w:style w:type="character" w:customStyle="1" w:styleId="WW8Num4z7">
    <w:name w:val="WW8Num4z7"/>
    <w:rsid w:val="00EF6D30"/>
  </w:style>
  <w:style w:type="character" w:customStyle="1" w:styleId="WW8Num4z8">
    <w:name w:val="WW8Num4z8"/>
    <w:rsid w:val="00EF6D30"/>
  </w:style>
  <w:style w:type="character" w:customStyle="1" w:styleId="WW8Num5z0">
    <w:name w:val="WW8Num5z0"/>
    <w:rsid w:val="00EF6D30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EF6D30"/>
  </w:style>
  <w:style w:type="character" w:customStyle="1" w:styleId="WW8Num5z2">
    <w:name w:val="WW8Num5z2"/>
    <w:rsid w:val="00EF6D30"/>
  </w:style>
  <w:style w:type="character" w:customStyle="1" w:styleId="WW8Num5z3">
    <w:name w:val="WW8Num5z3"/>
    <w:rsid w:val="00EF6D30"/>
  </w:style>
  <w:style w:type="character" w:customStyle="1" w:styleId="WW8Num5z4">
    <w:name w:val="WW8Num5z4"/>
    <w:rsid w:val="00EF6D30"/>
  </w:style>
  <w:style w:type="character" w:customStyle="1" w:styleId="WW8Num5z5">
    <w:name w:val="WW8Num5z5"/>
    <w:rsid w:val="00EF6D30"/>
  </w:style>
  <w:style w:type="character" w:customStyle="1" w:styleId="WW8Num5z6">
    <w:name w:val="WW8Num5z6"/>
    <w:rsid w:val="00EF6D30"/>
  </w:style>
  <w:style w:type="character" w:customStyle="1" w:styleId="WW8Num5z7">
    <w:name w:val="WW8Num5z7"/>
    <w:rsid w:val="00EF6D30"/>
  </w:style>
  <w:style w:type="character" w:customStyle="1" w:styleId="WW8Num5z8">
    <w:name w:val="WW8Num5z8"/>
    <w:rsid w:val="00EF6D30"/>
  </w:style>
  <w:style w:type="character" w:customStyle="1" w:styleId="WW8Num6z0">
    <w:name w:val="WW8Num6z0"/>
    <w:rsid w:val="00EF6D30"/>
    <w:rPr>
      <w:rFonts w:ascii="Symbol" w:hAnsi="Symbol" w:cs="Symbol"/>
    </w:rPr>
  </w:style>
  <w:style w:type="character" w:customStyle="1" w:styleId="WW8Num6z1">
    <w:name w:val="WW8Num6z1"/>
    <w:rsid w:val="00EF6D30"/>
    <w:rPr>
      <w:rFonts w:ascii="Courier New" w:hAnsi="Courier New" w:cs="Courier New"/>
    </w:rPr>
  </w:style>
  <w:style w:type="character" w:customStyle="1" w:styleId="WW8Num6z2">
    <w:name w:val="WW8Num6z2"/>
    <w:rsid w:val="00EF6D30"/>
    <w:rPr>
      <w:rFonts w:ascii="Wingdings" w:hAnsi="Wingdings" w:cs="Wingdings"/>
    </w:rPr>
  </w:style>
  <w:style w:type="character" w:customStyle="1" w:styleId="WW8Num6z3">
    <w:name w:val="WW8Num6z3"/>
    <w:rsid w:val="00EF6D30"/>
  </w:style>
  <w:style w:type="character" w:customStyle="1" w:styleId="WW8Num6z4">
    <w:name w:val="WW8Num6z4"/>
    <w:rsid w:val="00EF6D30"/>
  </w:style>
  <w:style w:type="character" w:customStyle="1" w:styleId="WW8Num6z5">
    <w:name w:val="WW8Num6z5"/>
    <w:rsid w:val="00EF6D30"/>
  </w:style>
  <w:style w:type="character" w:customStyle="1" w:styleId="WW8Num6z6">
    <w:name w:val="WW8Num6z6"/>
    <w:rsid w:val="00EF6D30"/>
  </w:style>
  <w:style w:type="character" w:customStyle="1" w:styleId="WW8Num6z7">
    <w:name w:val="WW8Num6z7"/>
    <w:rsid w:val="00EF6D30"/>
  </w:style>
  <w:style w:type="character" w:customStyle="1" w:styleId="WW8Num6z8">
    <w:name w:val="WW8Num6z8"/>
    <w:rsid w:val="00EF6D30"/>
  </w:style>
  <w:style w:type="character" w:customStyle="1" w:styleId="WW8Num7z0">
    <w:name w:val="WW8Num7z0"/>
    <w:rsid w:val="00EF6D30"/>
    <w:rPr>
      <w:b/>
    </w:rPr>
  </w:style>
  <w:style w:type="character" w:customStyle="1" w:styleId="WW8Num8z0">
    <w:name w:val="WW8Num8z0"/>
    <w:rsid w:val="00EF6D30"/>
    <w:rPr>
      <w:rFonts w:ascii="Symbol" w:hAnsi="Symbol" w:cs="Symbol"/>
    </w:rPr>
  </w:style>
  <w:style w:type="character" w:customStyle="1" w:styleId="WW8Num8z1">
    <w:name w:val="WW8Num8z1"/>
    <w:rsid w:val="00EF6D30"/>
    <w:rPr>
      <w:rFonts w:ascii="Courier New" w:hAnsi="Courier New" w:cs="Courier New"/>
    </w:rPr>
  </w:style>
  <w:style w:type="character" w:customStyle="1" w:styleId="WW8Num8z2">
    <w:name w:val="WW8Num8z2"/>
    <w:rsid w:val="00EF6D30"/>
    <w:rPr>
      <w:rFonts w:ascii="Wingdings" w:hAnsi="Wingdings" w:cs="Wingdings"/>
    </w:rPr>
  </w:style>
  <w:style w:type="character" w:customStyle="1" w:styleId="WW8Num9z0">
    <w:name w:val="WW8Num9z0"/>
    <w:rsid w:val="00EF6D30"/>
    <w:rPr>
      <w:rFonts w:ascii="Symbol" w:hAnsi="Symbol" w:cs="Symbol"/>
    </w:rPr>
  </w:style>
  <w:style w:type="character" w:customStyle="1" w:styleId="WW8Num9z2">
    <w:name w:val="WW8Num9z2"/>
    <w:rsid w:val="00EF6D30"/>
    <w:rPr>
      <w:rFonts w:ascii="Wingdings" w:hAnsi="Wingdings" w:cs="Wingdings"/>
    </w:rPr>
  </w:style>
  <w:style w:type="character" w:customStyle="1" w:styleId="WW8Num9z3">
    <w:name w:val="WW8Num9z3"/>
    <w:rsid w:val="00EF6D30"/>
    <w:rPr>
      <w:rFonts w:ascii="Symbol" w:hAnsi="Symbol" w:cs="Symbol"/>
    </w:rPr>
  </w:style>
  <w:style w:type="character" w:customStyle="1" w:styleId="WW8Num10z0">
    <w:name w:val="WW8Num10z0"/>
    <w:rsid w:val="00EF6D30"/>
  </w:style>
  <w:style w:type="character" w:customStyle="1" w:styleId="WW8Num10z1">
    <w:name w:val="WW8Num10z1"/>
    <w:rsid w:val="00EF6D30"/>
    <w:rPr>
      <w:rFonts w:ascii="Symbol" w:hAnsi="Symbol" w:cs="Symbol"/>
    </w:rPr>
  </w:style>
  <w:style w:type="character" w:customStyle="1" w:styleId="WW8Num10z2">
    <w:name w:val="WW8Num10z2"/>
    <w:rsid w:val="00EF6D30"/>
  </w:style>
  <w:style w:type="character" w:customStyle="1" w:styleId="WW8Num10z3">
    <w:name w:val="WW8Num10z3"/>
    <w:rsid w:val="00EF6D30"/>
  </w:style>
  <w:style w:type="character" w:customStyle="1" w:styleId="WW8Num10z4">
    <w:name w:val="WW8Num10z4"/>
    <w:rsid w:val="00EF6D30"/>
  </w:style>
  <w:style w:type="character" w:customStyle="1" w:styleId="WW8Num10z5">
    <w:name w:val="WW8Num10z5"/>
    <w:rsid w:val="00EF6D30"/>
  </w:style>
  <w:style w:type="character" w:customStyle="1" w:styleId="WW8Num10z6">
    <w:name w:val="WW8Num10z6"/>
    <w:rsid w:val="00EF6D30"/>
  </w:style>
  <w:style w:type="character" w:customStyle="1" w:styleId="WW8Num10z7">
    <w:name w:val="WW8Num10z7"/>
    <w:rsid w:val="00EF6D30"/>
  </w:style>
  <w:style w:type="character" w:customStyle="1" w:styleId="WW8Num10z8">
    <w:name w:val="WW8Num10z8"/>
    <w:rsid w:val="00EF6D30"/>
  </w:style>
  <w:style w:type="character" w:customStyle="1" w:styleId="WW8Num11z0">
    <w:name w:val="WW8Num11z0"/>
    <w:rsid w:val="00EF6D30"/>
  </w:style>
  <w:style w:type="character" w:customStyle="1" w:styleId="WW8Num11z1">
    <w:name w:val="WW8Num11z1"/>
    <w:rsid w:val="00EF6D30"/>
  </w:style>
  <w:style w:type="character" w:customStyle="1" w:styleId="WW8Num11z2">
    <w:name w:val="WW8Num11z2"/>
    <w:rsid w:val="00EF6D30"/>
  </w:style>
  <w:style w:type="character" w:customStyle="1" w:styleId="WW8Num11z3">
    <w:name w:val="WW8Num11z3"/>
    <w:rsid w:val="00EF6D30"/>
  </w:style>
  <w:style w:type="character" w:customStyle="1" w:styleId="WW8Num11z4">
    <w:name w:val="WW8Num11z4"/>
    <w:rsid w:val="00EF6D30"/>
  </w:style>
  <w:style w:type="character" w:customStyle="1" w:styleId="WW8Num11z5">
    <w:name w:val="WW8Num11z5"/>
    <w:rsid w:val="00EF6D30"/>
  </w:style>
  <w:style w:type="character" w:customStyle="1" w:styleId="WW8Num11z6">
    <w:name w:val="WW8Num11z6"/>
    <w:rsid w:val="00EF6D30"/>
  </w:style>
  <w:style w:type="character" w:customStyle="1" w:styleId="WW8Num11z7">
    <w:name w:val="WW8Num11z7"/>
    <w:rsid w:val="00EF6D30"/>
  </w:style>
  <w:style w:type="character" w:customStyle="1" w:styleId="WW8Num11z8">
    <w:name w:val="WW8Num11z8"/>
    <w:rsid w:val="00EF6D30"/>
  </w:style>
  <w:style w:type="character" w:customStyle="1" w:styleId="WW8Num12z0">
    <w:name w:val="WW8Num12z0"/>
    <w:rsid w:val="00EF6D30"/>
  </w:style>
  <w:style w:type="character" w:customStyle="1" w:styleId="WW8Num12z1">
    <w:name w:val="WW8Num12z1"/>
    <w:rsid w:val="00EF6D30"/>
  </w:style>
  <w:style w:type="character" w:customStyle="1" w:styleId="WW8Num12z2">
    <w:name w:val="WW8Num12z2"/>
    <w:rsid w:val="00EF6D30"/>
  </w:style>
  <w:style w:type="character" w:customStyle="1" w:styleId="WW8Num12z3">
    <w:name w:val="WW8Num12z3"/>
    <w:rsid w:val="00EF6D30"/>
  </w:style>
  <w:style w:type="character" w:customStyle="1" w:styleId="WW8Num12z4">
    <w:name w:val="WW8Num12z4"/>
    <w:rsid w:val="00EF6D30"/>
  </w:style>
  <w:style w:type="character" w:customStyle="1" w:styleId="WW8Num12z5">
    <w:name w:val="WW8Num12z5"/>
    <w:rsid w:val="00EF6D30"/>
  </w:style>
  <w:style w:type="character" w:customStyle="1" w:styleId="WW8Num12z6">
    <w:name w:val="WW8Num12z6"/>
    <w:rsid w:val="00EF6D30"/>
  </w:style>
  <w:style w:type="character" w:customStyle="1" w:styleId="WW8Num12z7">
    <w:name w:val="WW8Num12z7"/>
    <w:rsid w:val="00EF6D30"/>
  </w:style>
  <w:style w:type="character" w:customStyle="1" w:styleId="WW8Num12z8">
    <w:name w:val="WW8Num12z8"/>
    <w:rsid w:val="00EF6D30"/>
  </w:style>
  <w:style w:type="character" w:customStyle="1" w:styleId="WW8Num13z0">
    <w:name w:val="WW8Num13z0"/>
    <w:rsid w:val="00EF6D30"/>
  </w:style>
  <w:style w:type="character" w:customStyle="1" w:styleId="WW8Num13z1">
    <w:name w:val="WW8Num13z1"/>
    <w:rsid w:val="00EF6D30"/>
  </w:style>
  <w:style w:type="character" w:customStyle="1" w:styleId="WW8Num13z2">
    <w:name w:val="WW8Num13z2"/>
    <w:rsid w:val="00EF6D30"/>
  </w:style>
  <w:style w:type="character" w:customStyle="1" w:styleId="WW8Num13z3">
    <w:name w:val="WW8Num13z3"/>
    <w:rsid w:val="00EF6D30"/>
  </w:style>
  <w:style w:type="character" w:customStyle="1" w:styleId="WW8Num13z4">
    <w:name w:val="WW8Num13z4"/>
    <w:rsid w:val="00EF6D30"/>
  </w:style>
  <w:style w:type="character" w:customStyle="1" w:styleId="WW8Num13z5">
    <w:name w:val="WW8Num13z5"/>
    <w:rsid w:val="00EF6D30"/>
  </w:style>
  <w:style w:type="character" w:customStyle="1" w:styleId="WW8Num13z6">
    <w:name w:val="WW8Num13z6"/>
    <w:rsid w:val="00EF6D30"/>
  </w:style>
  <w:style w:type="character" w:customStyle="1" w:styleId="WW8Num13z7">
    <w:name w:val="WW8Num13z7"/>
    <w:rsid w:val="00EF6D30"/>
  </w:style>
  <w:style w:type="character" w:customStyle="1" w:styleId="WW8Num13z8">
    <w:name w:val="WW8Num13z8"/>
    <w:rsid w:val="00EF6D30"/>
  </w:style>
  <w:style w:type="character" w:customStyle="1" w:styleId="WW8Num14z0">
    <w:name w:val="WW8Num14z0"/>
    <w:rsid w:val="00EF6D30"/>
  </w:style>
  <w:style w:type="character" w:customStyle="1" w:styleId="WW8Num14z1">
    <w:name w:val="WW8Num14z1"/>
    <w:rsid w:val="00EF6D30"/>
  </w:style>
  <w:style w:type="character" w:customStyle="1" w:styleId="WW8Num14z2">
    <w:name w:val="WW8Num14z2"/>
    <w:rsid w:val="00EF6D30"/>
  </w:style>
  <w:style w:type="character" w:customStyle="1" w:styleId="WW8Num14z3">
    <w:name w:val="WW8Num14z3"/>
    <w:rsid w:val="00EF6D30"/>
  </w:style>
  <w:style w:type="character" w:customStyle="1" w:styleId="WW8Num14z4">
    <w:name w:val="WW8Num14z4"/>
    <w:rsid w:val="00EF6D30"/>
  </w:style>
  <w:style w:type="character" w:customStyle="1" w:styleId="WW8Num14z5">
    <w:name w:val="WW8Num14z5"/>
    <w:rsid w:val="00EF6D30"/>
  </w:style>
  <w:style w:type="character" w:customStyle="1" w:styleId="WW8Num14z6">
    <w:name w:val="WW8Num14z6"/>
    <w:rsid w:val="00EF6D30"/>
  </w:style>
  <w:style w:type="character" w:customStyle="1" w:styleId="WW8Num14z7">
    <w:name w:val="WW8Num14z7"/>
    <w:rsid w:val="00EF6D30"/>
  </w:style>
  <w:style w:type="character" w:customStyle="1" w:styleId="WW8Num14z8">
    <w:name w:val="WW8Num14z8"/>
    <w:rsid w:val="00EF6D30"/>
  </w:style>
  <w:style w:type="character" w:customStyle="1" w:styleId="WW8Num15z0">
    <w:name w:val="WW8Num15z0"/>
    <w:rsid w:val="00EF6D30"/>
    <w:rPr>
      <w:rFonts w:cs="Times New Roman"/>
    </w:rPr>
  </w:style>
  <w:style w:type="character" w:customStyle="1" w:styleId="WW8Num15z1">
    <w:name w:val="WW8Num15z1"/>
    <w:rsid w:val="00EF6D30"/>
    <w:rPr>
      <w:rFonts w:cs="Times New Roman"/>
    </w:rPr>
  </w:style>
  <w:style w:type="character" w:customStyle="1" w:styleId="WW8Num16z0">
    <w:name w:val="WW8Num16z0"/>
    <w:rsid w:val="00EF6D3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F6D30"/>
  </w:style>
  <w:style w:type="character" w:customStyle="1" w:styleId="WW8Num16z2">
    <w:name w:val="WW8Num16z2"/>
    <w:rsid w:val="00EF6D30"/>
  </w:style>
  <w:style w:type="character" w:customStyle="1" w:styleId="WW8Num16z3">
    <w:name w:val="WW8Num16z3"/>
    <w:rsid w:val="00EF6D30"/>
  </w:style>
  <w:style w:type="character" w:customStyle="1" w:styleId="WW8Num16z4">
    <w:name w:val="WW8Num16z4"/>
    <w:rsid w:val="00EF6D30"/>
  </w:style>
  <w:style w:type="character" w:customStyle="1" w:styleId="WW8Num16z5">
    <w:name w:val="WW8Num16z5"/>
    <w:rsid w:val="00EF6D30"/>
  </w:style>
  <w:style w:type="character" w:customStyle="1" w:styleId="WW8Num16z6">
    <w:name w:val="WW8Num16z6"/>
    <w:rsid w:val="00EF6D30"/>
  </w:style>
  <w:style w:type="character" w:customStyle="1" w:styleId="WW8Num16z7">
    <w:name w:val="WW8Num16z7"/>
    <w:rsid w:val="00EF6D30"/>
  </w:style>
  <w:style w:type="character" w:customStyle="1" w:styleId="WW8Num16z8">
    <w:name w:val="WW8Num16z8"/>
    <w:rsid w:val="00EF6D30"/>
  </w:style>
  <w:style w:type="character" w:customStyle="1" w:styleId="WW8Num17z0">
    <w:name w:val="WW8Num17z0"/>
    <w:rsid w:val="00EF6D30"/>
  </w:style>
  <w:style w:type="character" w:customStyle="1" w:styleId="WW8Num17z1">
    <w:name w:val="WW8Num17z1"/>
    <w:rsid w:val="00EF6D30"/>
  </w:style>
  <w:style w:type="character" w:customStyle="1" w:styleId="WW8Num17z2">
    <w:name w:val="WW8Num17z2"/>
    <w:rsid w:val="00EF6D30"/>
  </w:style>
  <w:style w:type="character" w:customStyle="1" w:styleId="WW8Num17z3">
    <w:name w:val="WW8Num17z3"/>
    <w:rsid w:val="00EF6D30"/>
  </w:style>
  <w:style w:type="character" w:customStyle="1" w:styleId="WW8Num17z4">
    <w:name w:val="WW8Num17z4"/>
    <w:rsid w:val="00EF6D30"/>
  </w:style>
  <w:style w:type="character" w:customStyle="1" w:styleId="WW8Num17z5">
    <w:name w:val="WW8Num17z5"/>
    <w:rsid w:val="00EF6D30"/>
  </w:style>
  <w:style w:type="character" w:customStyle="1" w:styleId="WW8Num17z6">
    <w:name w:val="WW8Num17z6"/>
    <w:rsid w:val="00EF6D30"/>
  </w:style>
  <w:style w:type="character" w:customStyle="1" w:styleId="WW8Num17z7">
    <w:name w:val="WW8Num17z7"/>
    <w:rsid w:val="00EF6D30"/>
  </w:style>
  <w:style w:type="character" w:customStyle="1" w:styleId="WW8Num17z8">
    <w:name w:val="WW8Num17z8"/>
    <w:rsid w:val="00EF6D30"/>
  </w:style>
  <w:style w:type="character" w:customStyle="1" w:styleId="WW8Num18z0">
    <w:name w:val="WW8Num18z0"/>
    <w:rsid w:val="00EF6D30"/>
    <w:rPr>
      <w:rFonts w:ascii="Courier New" w:hAnsi="Courier New" w:cs="Courier New"/>
    </w:rPr>
  </w:style>
  <w:style w:type="character" w:customStyle="1" w:styleId="WW8Num18z2">
    <w:name w:val="WW8Num18z2"/>
    <w:rsid w:val="00EF6D30"/>
    <w:rPr>
      <w:rFonts w:ascii="Wingdings" w:hAnsi="Wingdings" w:cs="Wingdings"/>
    </w:rPr>
  </w:style>
  <w:style w:type="character" w:customStyle="1" w:styleId="WW8Num18z3">
    <w:name w:val="WW8Num18z3"/>
    <w:rsid w:val="00EF6D30"/>
    <w:rPr>
      <w:rFonts w:ascii="Symbol" w:hAnsi="Symbol" w:cs="Symbol"/>
    </w:rPr>
  </w:style>
  <w:style w:type="character" w:customStyle="1" w:styleId="WW8Num19z0">
    <w:name w:val="WW8Num19z0"/>
    <w:rsid w:val="00EF6D30"/>
  </w:style>
  <w:style w:type="character" w:customStyle="1" w:styleId="WW8Num19z1">
    <w:name w:val="WW8Num19z1"/>
    <w:rsid w:val="00EF6D30"/>
  </w:style>
  <w:style w:type="character" w:customStyle="1" w:styleId="WW8Num19z2">
    <w:name w:val="WW8Num19z2"/>
    <w:rsid w:val="00EF6D30"/>
  </w:style>
  <w:style w:type="character" w:customStyle="1" w:styleId="WW8Num19z3">
    <w:name w:val="WW8Num19z3"/>
    <w:rsid w:val="00EF6D30"/>
  </w:style>
  <w:style w:type="character" w:customStyle="1" w:styleId="WW8Num19z4">
    <w:name w:val="WW8Num19z4"/>
    <w:rsid w:val="00EF6D30"/>
  </w:style>
  <w:style w:type="character" w:customStyle="1" w:styleId="WW8Num19z5">
    <w:name w:val="WW8Num19z5"/>
    <w:rsid w:val="00EF6D30"/>
  </w:style>
  <w:style w:type="character" w:customStyle="1" w:styleId="WW8Num19z6">
    <w:name w:val="WW8Num19z6"/>
    <w:rsid w:val="00EF6D30"/>
  </w:style>
  <w:style w:type="character" w:customStyle="1" w:styleId="WW8Num19z7">
    <w:name w:val="WW8Num19z7"/>
    <w:rsid w:val="00EF6D30"/>
  </w:style>
  <w:style w:type="character" w:customStyle="1" w:styleId="WW8Num19z8">
    <w:name w:val="WW8Num19z8"/>
    <w:rsid w:val="00EF6D30"/>
  </w:style>
  <w:style w:type="character" w:customStyle="1" w:styleId="WW8Num20z0">
    <w:name w:val="WW8Num20z0"/>
    <w:rsid w:val="00EF6D30"/>
    <w:rPr>
      <w:rFonts w:ascii="Symbol" w:hAnsi="Symbol" w:cs="Symbol"/>
    </w:rPr>
  </w:style>
  <w:style w:type="character" w:customStyle="1" w:styleId="WW8Num20z1">
    <w:name w:val="WW8Num20z1"/>
    <w:rsid w:val="00EF6D30"/>
    <w:rPr>
      <w:rFonts w:ascii="Wingdings" w:hAnsi="Wingdings" w:cs="Wingdings"/>
    </w:rPr>
  </w:style>
  <w:style w:type="character" w:customStyle="1" w:styleId="WW8Num21z0">
    <w:name w:val="WW8Num21z0"/>
    <w:rsid w:val="00EF6D30"/>
    <w:rPr>
      <w:rFonts w:ascii="Symbol" w:eastAsia="Times New Roman" w:hAnsi="Symbol" w:cs="Times New Roman"/>
    </w:rPr>
  </w:style>
  <w:style w:type="character" w:customStyle="1" w:styleId="WW8Num21z1">
    <w:name w:val="WW8Num21z1"/>
    <w:rsid w:val="00EF6D30"/>
    <w:rPr>
      <w:rFonts w:ascii="Courier New" w:hAnsi="Courier New" w:cs="Courier New"/>
    </w:rPr>
  </w:style>
  <w:style w:type="character" w:customStyle="1" w:styleId="WW8Num21z2">
    <w:name w:val="WW8Num21z2"/>
    <w:rsid w:val="00EF6D30"/>
    <w:rPr>
      <w:rFonts w:ascii="Wingdings" w:hAnsi="Wingdings" w:cs="Wingdings"/>
    </w:rPr>
  </w:style>
  <w:style w:type="character" w:customStyle="1" w:styleId="WW8Num21z3">
    <w:name w:val="WW8Num21z3"/>
    <w:rsid w:val="00EF6D30"/>
    <w:rPr>
      <w:rFonts w:ascii="Symbol" w:hAnsi="Symbol" w:cs="Symbol"/>
    </w:rPr>
  </w:style>
  <w:style w:type="character" w:customStyle="1" w:styleId="WW8Num22z0">
    <w:name w:val="WW8Num22z0"/>
    <w:rsid w:val="00EF6D30"/>
    <w:rPr>
      <w:rFonts w:ascii="Arial" w:hAnsi="Arial" w:cs="Arial"/>
    </w:rPr>
  </w:style>
  <w:style w:type="character" w:customStyle="1" w:styleId="WW8Num22z1">
    <w:name w:val="WW8Num22z1"/>
    <w:rsid w:val="00EF6D30"/>
    <w:rPr>
      <w:rFonts w:ascii="Courier New" w:hAnsi="Courier New" w:cs="Arial Unicode MS"/>
    </w:rPr>
  </w:style>
  <w:style w:type="character" w:customStyle="1" w:styleId="WW8Num22z2">
    <w:name w:val="WW8Num22z2"/>
    <w:rsid w:val="00EF6D30"/>
    <w:rPr>
      <w:rFonts w:ascii="Wingdings" w:hAnsi="Wingdings" w:cs="Wingdings"/>
    </w:rPr>
  </w:style>
  <w:style w:type="character" w:customStyle="1" w:styleId="WW8Num22z3">
    <w:name w:val="WW8Num22z3"/>
    <w:rsid w:val="00EF6D30"/>
    <w:rPr>
      <w:rFonts w:ascii="Symbol" w:hAnsi="Symbol" w:cs="Symbol"/>
    </w:rPr>
  </w:style>
  <w:style w:type="character" w:customStyle="1" w:styleId="WW8Num23z0">
    <w:name w:val="WW8Num23z0"/>
    <w:rsid w:val="00EF6D30"/>
    <w:rPr>
      <w:b/>
    </w:rPr>
  </w:style>
  <w:style w:type="character" w:customStyle="1" w:styleId="WW8Num23z1">
    <w:name w:val="WW8Num23z1"/>
    <w:rsid w:val="00EF6D30"/>
  </w:style>
  <w:style w:type="character" w:customStyle="1" w:styleId="WW8Num24z0">
    <w:name w:val="WW8Num24z0"/>
    <w:rsid w:val="00EF6D30"/>
  </w:style>
  <w:style w:type="character" w:customStyle="1" w:styleId="WW8Num24z1">
    <w:name w:val="WW8Num24z1"/>
    <w:rsid w:val="00EF6D30"/>
    <w:rPr>
      <w:b/>
    </w:rPr>
  </w:style>
  <w:style w:type="character" w:customStyle="1" w:styleId="21">
    <w:name w:val="Основной шрифт абзаца2"/>
    <w:rsid w:val="00EF6D30"/>
  </w:style>
  <w:style w:type="character" w:customStyle="1" w:styleId="WW8Num2z1">
    <w:name w:val="WW8Num2z1"/>
    <w:rsid w:val="00EF6D30"/>
    <w:rPr>
      <w:rFonts w:ascii="Courier New" w:hAnsi="Courier New" w:cs="Courier New"/>
    </w:rPr>
  </w:style>
  <w:style w:type="character" w:customStyle="1" w:styleId="WW8Num9z1">
    <w:name w:val="WW8Num9z1"/>
    <w:rsid w:val="00EF6D30"/>
    <w:rPr>
      <w:rFonts w:ascii="Courier New" w:hAnsi="Courier New" w:cs="Courier New"/>
    </w:rPr>
  </w:style>
  <w:style w:type="character" w:customStyle="1" w:styleId="11">
    <w:name w:val="Основной шрифт абзаца1"/>
    <w:rsid w:val="00EF6D30"/>
  </w:style>
  <w:style w:type="character" w:styleId="a4">
    <w:name w:val="page number"/>
    <w:basedOn w:val="11"/>
    <w:rsid w:val="00EF6D30"/>
  </w:style>
  <w:style w:type="character" w:customStyle="1" w:styleId="32">
    <w:name w:val="Знак Знак3"/>
    <w:rsid w:val="00EF6D30"/>
    <w:rPr>
      <w:sz w:val="24"/>
      <w:szCs w:val="24"/>
      <w:lang w:val="ru-RU" w:eastAsia="ar-SA" w:bidi="ar-SA"/>
    </w:rPr>
  </w:style>
  <w:style w:type="character" w:customStyle="1" w:styleId="a5">
    <w:name w:val="Знак Знак"/>
    <w:rsid w:val="00EF6D30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2">
    <w:name w:val="Знак Знак2"/>
    <w:rsid w:val="00EF6D30"/>
    <w:rPr>
      <w:sz w:val="24"/>
      <w:szCs w:val="24"/>
      <w:lang w:val="ru-RU" w:eastAsia="ar-SA" w:bidi="ar-SA"/>
    </w:rPr>
  </w:style>
  <w:style w:type="character" w:customStyle="1" w:styleId="singlespace">
    <w:name w:val="single space Знак"/>
    <w:rsid w:val="00EF6D30"/>
    <w:rPr>
      <w:lang w:val="ru-RU" w:eastAsia="ar-SA" w:bidi="ar-SA"/>
    </w:rPr>
  </w:style>
  <w:style w:type="character" w:styleId="a6">
    <w:name w:val="Emphasis"/>
    <w:qFormat/>
    <w:rsid w:val="00EF6D30"/>
    <w:rPr>
      <w:i/>
      <w:iCs/>
    </w:rPr>
  </w:style>
  <w:style w:type="character" w:styleId="a7">
    <w:name w:val="Strong"/>
    <w:qFormat/>
    <w:rsid w:val="00EF6D30"/>
    <w:rPr>
      <w:b/>
      <w:bCs/>
    </w:rPr>
  </w:style>
  <w:style w:type="character" w:customStyle="1" w:styleId="91">
    <w:name w:val="Знак Знак9"/>
    <w:rsid w:val="00EF6D30"/>
    <w:rPr>
      <w:rFonts w:ascii="Cambria" w:hAnsi="Cambria" w:cs="Cambria"/>
      <w:b/>
      <w:bCs/>
      <w:color w:val="365F91"/>
      <w:sz w:val="28"/>
      <w:szCs w:val="28"/>
      <w:lang w:val="ru-RU" w:eastAsia="ar-SA" w:bidi="ar-SA"/>
    </w:rPr>
  </w:style>
  <w:style w:type="character" w:customStyle="1" w:styleId="a8">
    <w:name w:val="МОН основной Знак"/>
    <w:rsid w:val="00EF6D30"/>
    <w:rPr>
      <w:sz w:val="28"/>
      <w:szCs w:val="24"/>
      <w:lang w:val="ru-RU" w:eastAsia="ar-SA" w:bidi="ar-SA"/>
    </w:rPr>
  </w:style>
  <w:style w:type="character" w:customStyle="1" w:styleId="12">
    <w:name w:val="Знак Знак1"/>
    <w:rsid w:val="00EF6D30"/>
    <w:rPr>
      <w:sz w:val="24"/>
      <w:szCs w:val="24"/>
      <w:lang w:val="ru-RU" w:eastAsia="ar-SA" w:bidi="ar-SA"/>
    </w:rPr>
  </w:style>
  <w:style w:type="character" w:customStyle="1" w:styleId="100">
    <w:name w:val="Знак Знак10"/>
    <w:rsid w:val="00EF6D3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3">
    <w:name w:val="Цитата 2 Знак"/>
    <w:rsid w:val="00EF6D30"/>
    <w:rPr>
      <w:rFonts w:ascii="Calibri" w:hAnsi="Calibri" w:cs="Calibri"/>
      <w:i/>
      <w:sz w:val="24"/>
      <w:szCs w:val="24"/>
      <w:lang w:val="en-US" w:eastAsia="en-US" w:bidi="en-US"/>
    </w:rPr>
  </w:style>
  <w:style w:type="character" w:customStyle="1" w:styleId="a9">
    <w:name w:val="Выделенная цитата Знак"/>
    <w:rsid w:val="00EF6D30"/>
    <w:rPr>
      <w:rFonts w:ascii="Calibri" w:hAnsi="Calibri" w:cs="Calibri"/>
      <w:b/>
      <w:i/>
      <w:sz w:val="24"/>
      <w:szCs w:val="22"/>
      <w:lang w:val="en-US" w:eastAsia="en-US" w:bidi="en-US"/>
    </w:rPr>
  </w:style>
  <w:style w:type="character" w:styleId="aa">
    <w:name w:val="Subtle Emphasis"/>
    <w:qFormat/>
    <w:rsid w:val="00EF6D30"/>
    <w:rPr>
      <w:i/>
      <w:color w:val="FF07FF"/>
    </w:rPr>
  </w:style>
  <w:style w:type="character" w:styleId="ab">
    <w:name w:val="Intense Emphasis"/>
    <w:qFormat/>
    <w:rsid w:val="00EF6D30"/>
    <w:rPr>
      <w:b/>
      <w:i/>
      <w:sz w:val="24"/>
      <w:szCs w:val="24"/>
      <w:u w:val="single"/>
    </w:rPr>
  </w:style>
  <w:style w:type="character" w:styleId="ac">
    <w:name w:val="Subtle Reference"/>
    <w:qFormat/>
    <w:rsid w:val="00EF6D30"/>
    <w:rPr>
      <w:sz w:val="24"/>
      <w:szCs w:val="24"/>
      <w:u w:val="single"/>
    </w:rPr>
  </w:style>
  <w:style w:type="character" w:styleId="ad">
    <w:name w:val="Intense Reference"/>
    <w:qFormat/>
    <w:rsid w:val="00EF6D30"/>
    <w:rPr>
      <w:b/>
      <w:sz w:val="24"/>
      <w:u w:val="single"/>
    </w:rPr>
  </w:style>
  <w:style w:type="character" w:styleId="ae">
    <w:name w:val="Book Title"/>
    <w:qFormat/>
    <w:rsid w:val="00EF6D30"/>
    <w:rPr>
      <w:rFonts w:ascii="Cambria" w:eastAsia="Times New Roman" w:hAnsi="Cambria" w:cs="Cambria"/>
      <w:b/>
      <w:i/>
      <w:sz w:val="24"/>
      <w:szCs w:val="24"/>
    </w:rPr>
  </w:style>
  <w:style w:type="character" w:customStyle="1" w:styleId="apple-style-span">
    <w:name w:val="apple-style-span"/>
    <w:basedOn w:val="21"/>
    <w:rsid w:val="00EF6D30"/>
  </w:style>
  <w:style w:type="character" w:customStyle="1" w:styleId="apple-converted-space">
    <w:name w:val="apple-converted-space"/>
    <w:basedOn w:val="21"/>
    <w:rsid w:val="00EF6D30"/>
  </w:style>
  <w:style w:type="character" w:customStyle="1" w:styleId="newstext">
    <w:name w:val="newstext"/>
    <w:basedOn w:val="21"/>
    <w:rsid w:val="00EF6D30"/>
  </w:style>
  <w:style w:type="character" w:customStyle="1" w:styleId="style1">
    <w:name w:val="style1"/>
    <w:basedOn w:val="21"/>
    <w:rsid w:val="00EF6D30"/>
  </w:style>
  <w:style w:type="character" w:styleId="af">
    <w:name w:val="Hyperlink"/>
    <w:rsid w:val="00EF6D30"/>
    <w:rPr>
      <w:color w:val="0000FF"/>
      <w:u w:val="single"/>
    </w:rPr>
  </w:style>
  <w:style w:type="character" w:customStyle="1" w:styleId="af0">
    <w:name w:val="Символ сноски"/>
    <w:rsid w:val="00EF6D30"/>
    <w:rPr>
      <w:vertAlign w:val="superscript"/>
    </w:rPr>
  </w:style>
  <w:style w:type="character" w:customStyle="1" w:styleId="af1">
    <w:name w:val="Основной текст_"/>
    <w:rsid w:val="00EF6D30"/>
    <w:rPr>
      <w:spacing w:val="1"/>
      <w:sz w:val="25"/>
      <w:szCs w:val="25"/>
      <w:shd w:val="clear" w:color="auto" w:fill="FFFFFF"/>
      <w:lang w:eastAsia="ar-SA" w:bidi="ar-SA"/>
    </w:rPr>
  </w:style>
  <w:style w:type="character" w:customStyle="1" w:styleId="33">
    <w:name w:val="Заголовок №3_"/>
    <w:rsid w:val="00EF6D30"/>
    <w:rPr>
      <w:b/>
      <w:bCs/>
      <w:spacing w:val="2"/>
      <w:sz w:val="25"/>
      <w:szCs w:val="25"/>
      <w:shd w:val="clear" w:color="auto" w:fill="FFFFFF"/>
      <w:lang w:eastAsia="ar-SA" w:bidi="ar-SA"/>
    </w:rPr>
  </w:style>
  <w:style w:type="character" w:customStyle="1" w:styleId="24">
    <w:name w:val="Колонтитул (2)_"/>
    <w:rsid w:val="00EF6D30"/>
    <w:rPr>
      <w:b/>
      <w:bCs/>
      <w:spacing w:val="2"/>
      <w:sz w:val="25"/>
      <w:szCs w:val="25"/>
      <w:shd w:val="clear" w:color="auto" w:fill="FFFFFF"/>
      <w:lang w:eastAsia="ar-SA" w:bidi="ar-SA"/>
    </w:rPr>
  </w:style>
  <w:style w:type="character" w:customStyle="1" w:styleId="ConsPlusCell">
    <w:name w:val="ConsPlusCell Знак"/>
    <w:rsid w:val="00EF6D30"/>
    <w:rPr>
      <w:rFonts w:ascii="Arial" w:hAnsi="Arial" w:cs="Arial"/>
      <w:lang w:val="ru-RU" w:eastAsia="ar-SA" w:bidi="ar-SA"/>
    </w:rPr>
  </w:style>
  <w:style w:type="character" w:customStyle="1" w:styleId="af2">
    <w:name w:val="Нижний колонтитул Знак"/>
    <w:rsid w:val="00EF6D30"/>
    <w:rPr>
      <w:sz w:val="24"/>
      <w:szCs w:val="24"/>
    </w:rPr>
  </w:style>
  <w:style w:type="character" w:customStyle="1" w:styleId="af3">
    <w:name w:val="Верхний колонтитул Знак"/>
    <w:uiPriority w:val="99"/>
    <w:rsid w:val="00EF6D30"/>
    <w:rPr>
      <w:sz w:val="24"/>
      <w:szCs w:val="24"/>
    </w:rPr>
  </w:style>
  <w:style w:type="paragraph" w:customStyle="1" w:styleId="af4">
    <w:name w:val="Заголовок"/>
    <w:basedOn w:val="a"/>
    <w:next w:val="af5"/>
    <w:rsid w:val="00EF6D30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5">
    <w:name w:val="Body Text"/>
    <w:basedOn w:val="a"/>
    <w:link w:val="af6"/>
    <w:rsid w:val="00EF6D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EF6D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"/>
    <w:basedOn w:val="af5"/>
    <w:rsid w:val="00EF6D30"/>
    <w:rPr>
      <w:rFonts w:ascii="Arial" w:hAnsi="Arial" w:cs="Tahoma"/>
    </w:rPr>
  </w:style>
  <w:style w:type="paragraph" w:customStyle="1" w:styleId="34">
    <w:name w:val="Название3"/>
    <w:basedOn w:val="a"/>
    <w:rsid w:val="00EF6D30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EF6D30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5">
    <w:name w:val="Название2"/>
    <w:basedOn w:val="a"/>
    <w:rsid w:val="00EF6D30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EF6D30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8">
    <w:name w:val="Знак"/>
    <w:basedOn w:val="a"/>
    <w:rsid w:val="00EF6D30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13">
    <w:name w:val="Название1"/>
    <w:basedOn w:val="a"/>
    <w:rsid w:val="00EF6D30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EF6D30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9">
    <w:name w:val="header"/>
    <w:basedOn w:val="a"/>
    <w:link w:val="15"/>
    <w:uiPriority w:val="99"/>
    <w:rsid w:val="00EF6D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Верхний колонтитул Знак1"/>
    <w:basedOn w:val="a0"/>
    <w:link w:val="af9"/>
    <w:rsid w:val="00EF6D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EF6D30"/>
    <w:pPr>
      <w:spacing w:after="48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a">
    <w:name w:val="Balloon Text"/>
    <w:basedOn w:val="a"/>
    <w:link w:val="afb"/>
    <w:rsid w:val="00EF6D30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Текст выноски Знак"/>
    <w:basedOn w:val="a0"/>
    <w:link w:val="afa"/>
    <w:rsid w:val="00EF6D3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c">
    <w:name w:val="Содержимое таблицы"/>
    <w:basedOn w:val="a"/>
    <w:rsid w:val="00EF6D3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EF6D30"/>
    <w:pPr>
      <w:jc w:val="center"/>
    </w:pPr>
    <w:rPr>
      <w:b/>
      <w:bCs/>
    </w:rPr>
  </w:style>
  <w:style w:type="paragraph" w:customStyle="1" w:styleId="afe">
    <w:name w:val="Содержимое врезки"/>
    <w:basedOn w:val="af5"/>
    <w:rsid w:val="00EF6D30"/>
  </w:style>
  <w:style w:type="paragraph" w:styleId="aff">
    <w:name w:val="footer"/>
    <w:basedOn w:val="a"/>
    <w:link w:val="16"/>
    <w:rsid w:val="00EF6D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Нижний колонтитул Знак1"/>
    <w:basedOn w:val="a0"/>
    <w:link w:val="aff"/>
    <w:rsid w:val="00EF6D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EF6D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EF6D30"/>
    <w:pPr>
      <w:spacing w:after="0" w:line="240" w:lineRule="auto"/>
      <w:ind w:right="524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7">
    <w:name w:val="Текст1"/>
    <w:basedOn w:val="a"/>
    <w:rsid w:val="00EF6D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0">
    <w:name w:val="Title"/>
    <w:basedOn w:val="a"/>
    <w:next w:val="aff1"/>
    <w:link w:val="aff2"/>
    <w:qFormat/>
    <w:rsid w:val="00EF6D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aff2">
    <w:name w:val="Название Знак"/>
    <w:basedOn w:val="a0"/>
    <w:link w:val="aff0"/>
    <w:rsid w:val="00EF6D3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ff1">
    <w:name w:val="Subtitle"/>
    <w:basedOn w:val="a"/>
    <w:next w:val="a"/>
    <w:link w:val="aff3"/>
    <w:qFormat/>
    <w:rsid w:val="00EF6D30"/>
    <w:pPr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val="en-US" w:eastAsia="en-US" w:bidi="en-US"/>
    </w:rPr>
  </w:style>
  <w:style w:type="character" w:customStyle="1" w:styleId="aff3">
    <w:name w:val="Подзаголовок Знак"/>
    <w:basedOn w:val="a0"/>
    <w:link w:val="aff1"/>
    <w:rsid w:val="00EF6D30"/>
    <w:rPr>
      <w:rFonts w:ascii="Cambria" w:eastAsia="Times New Roman" w:hAnsi="Cambria" w:cs="Cambria"/>
      <w:sz w:val="24"/>
      <w:szCs w:val="24"/>
      <w:lang w:val="en-US" w:eastAsia="en-US" w:bidi="en-US"/>
    </w:rPr>
  </w:style>
  <w:style w:type="paragraph" w:customStyle="1" w:styleId="211">
    <w:name w:val="Основной текст с отступом 21"/>
    <w:basedOn w:val="a"/>
    <w:rsid w:val="00EF6D3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4">
    <w:name w:val="Body Text Indent"/>
    <w:basedOn w:val="a"/>
    <w:link w:val="aff5"/>
    <w:rsid w:val="00EF6D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5">
    <w:name w:val="Основной текст с отступом Знак"/>
    <w:basedOn w:val="a0"/>
    <w:link w:val="aff4"/>
    <w:rsid w:val="00EF6D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EF6D3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Web">
    <w:name w:val="Обычный (Web)"/>
    <w:basedOn w:val="a"/>
    <w:rsid w:val="00EF6D3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6">
    <w:name w:val="footnote text"/>
    <w:basedOn w:val="a"/>
    <w:link w:val="aff7"/>
    <w:rsid w:val="00EF6D30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7">
    <w:name w:val="Текст сноски Знак"/>
    <w:basedOn w:val="a0"/>
    <w:link w:val="aff6"/>
    <w:rsid w:val="00EF6D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EF6D3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EF6D3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EF6D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8">
    <w:name w:val="Normal (Web)"/>
    <w:basedOn w:val="a"/>
    <w:rsid w:val="00EF6D3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9">
    <w:name w:val="МОН основной"/>
    <w:basedOn w:val="a"/>
    <w:rsid w:val="00EF6D30"/>
    <w:pPr>
      <w:widowControl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8">
    <w:name w:val="Стиль1"/>
    <w:basedOn w:val="a"/>
    <w:rsid w:val="00EF6D30"/>
    <w:pPr>
      <w:spacing w:after="0" w:line="240" w:lineRule="auto"/>
      <w:ind w:firstLine="720"/>
      <w:jc w:val="both"/>
    </w:pPr>
    <w:rPr>
      <w:rFonts w:ascii="CG Times" w:eastAsia="Times New Roman" w:hAnsi="CG Times" w:cs="CG Times"/>
      <w:sz w:val="28"/>
      <w:szCs w:val="20"/>
      <w:lang w:eastAsia="ar-SA"/>
    </w:rPr>
  </w:style>
  <w:style w:type="paragraph" w:customStyle="1" w:styleId="f">
    <w:name w:val="f"/>
    <w:basedOn w:val="a"/>
    <w:rsid w:val="00EF6D30"/>
    <w:pPr>
      <w:spacing w:after="0" w:line="240" w:lineRule="auto"/>
      <w:ind w:left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7">
    <w:name w:val="Стиль 2"/>
    <w:basedOn w:val="a"/>
    <w:rsid w:val="00EF6D30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1"/>
      <w:szCs w:val="21"/>
      <w:lang w:eastAsia="ar-SA"/>
    </w:rPr>
  </w:style>
  <w:style w:type="paragraph" w:customStyle="1" w:styleId="text">
    <w:name w:val="text"/>
    <w:basedOn w:val="a"/>
    <w:rsid w:val="00EF6D30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paragraph" w:styleId="affa">
    <w:name w:val="List Paragraph"/>
    <w:basedOn w:val="a"/>
    <w:qFormat/>
    <w:rsid w:val="00EF6D30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styleId="28">
    <w:name w:val="Quote"/>
    <w:basedOn w:val="a"/>
    <w:next w:val="a"/>
    <w:link w:val="212"/>
    <w:qFormat/>
    <w:rsid w:val="00EF6D30"/>
    <w:pPr>
      <w:spacing w:after="0" w:line="240" w:lineRule="auto"/>
    </w:pPr>
    <w:rPr>
      <w:rFonts w:ascii="Calibri" w:eastAsia="Times New Roman" w:hAnsi="Calibri" w:cs="Calibri"/>
      <w:i/>
      <w:sz w:val="24"/>
      <w:szCs w:val="24"/>
      <w:lang w:val="en-US" w:eastAsia="en-US" w:bidi="en-US"/>
    </w:rPr>
  </w:style>
  <w:style w:type="character" w:customStyle="1" w:styleId="212">
    <w:name w:val="Цитата 2 Знак1"/>
    <w:basedOn w:val="a0"/>
    <w:link w:val="28"/>
    <w:rsid w:val="00EF6D30"/>
    <w:rPr>
      <w:rFonts w:ascii="Calibri" w:eastAsia="Times New Roman" w:hAnsi="Calibri" w:cs="Calibri"/>
      <w:i/>
      <w:sz w:val="24"/>
      <w:szCs w:val="24"/>
      <w:lang w:val="en-US" w:eastAsia="en-US" w:bidi="en-US"/>
    </w:rPr>
  </w:style>
  <w:style w:type="paragraph" w:styleId="affb">
    <w:name w:val="Intense Quote"/>
    <w:basedOn w:val="a"/>
    <w:next w:val="a"/>
    <w:link w:val="19"/>
    <w:qFormat/>
    <w:rsid w:val="00EF6D30"/>
    <w:pPr>
      <w:spacing w:after="0" w:line="240" w:lineRule="auto"/>
      <w:ind w:left="720" w:right="720"/>
    </w:pPr>
    <w:rPr>
      <w:rFonts w:ascii="Calibri" w:eastAsia="Times New Roman" w:hAnsi="Calibri" w:cs="Calibri"/>
      <w:b/>
      <w:i/>
      <w:sz w:val="24"/>
      <w:lang w:val="en-US" w:eastAsia="en-US" w:bidi="en-US"/>
    </w:rPr>
  </w:style>
  <w:style w:type="character" w:customStyle="1" w:styleId="19">
    <w:name w:val="Выделенная цитата Знак1"/>
    <w:basedOn w:val="a0"/>
    <w:link w:val="affb"/>
    <w:rsid w:val="00EF6D30"/>
    <w:rPr>
      <w:rFonts w:ascii="Calibri" w:eastAsia="Times New Roman" w:hAnsi="Calibri" w:cs="Calibri"/>
      <w:b/>
      <w:i/>
      <w:sz w:val="24"/>
      <w:lang w:val="en-US" w:eastAsia="en-US" w:bidi="en-US"/>
    </w:rPr>
  </w:style>
  <w:style w:type="paragraph" w:customStyle="1" w:styleId="ConsPlusCell0">
    <w:name w:val="ConsPlusCell"/>
    <w:rsid w:val="00EF6D30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9">
    <w:name w:val="Стиль2"/>
    <w:basedOn w:val="a"/>
    <w:next w:val="4"/>
    <w:rsid w:val="00EF6D30"/>
    <w:pPr>
      <w:spacing w:after="0" w:line="240" w:lineRule="auto"/>
      <w:ind w:firstLine="708"/>
      <w:jc w:val="both"/>
    </w:pPr>
    <w:rPr>
      <w:rFonts w:ascii="Arial" w:eastAsia="Times New Roman" w:hAnsi="Arial" w:cs="Arial"/>
      <w:bCs/>
      <w:sz w:val="24"/>
      <w:szCs w:val="28"/>
      <w:lang w:eastAsia="ar-SA"/>
    </w:rPr>
  </w:style>
  <w:style w:type="paragraph" w:customStyle="1" w:styleId="affc">
    <w:name w:val="Знак"/>
    <w:basedOn w:val="a"/>
    <w:rsid w:val="00EF6D3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consplusnormal0">
    <w:name w:val="consplusnormal"/>
    <w:basedOn w:val="a"/>
    <w:rsid w:val="00EF6D30"/>
    <w:pPr>
      <w:spacing w:before="96" w:after="144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d">
    <w:name w:val="Знак Знак Знак Знак"/>
    <w:basedOn w:val="a"/>
    <w:rsid w:val="00EF6D30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1a">
    <w:name w:val="Знак Знак1 Знак"/>
    <w:basedOn w:val="a"/>
    <w:rsid w:val="00EF6D30"/>
    <w:pPr>
      <w:spacing w:after="160" w:line="240" w:lineRule="exact"/>
    </w:pPr>
    <w:rPr>
      <w:rFonts w:ascii="Verdana" w:eastAsia="Times New Roman" w:hAnsi="Verdana" w:cs="Verdana"/>
      <w:sz w:val="20"/>
      <w:lang w:val="en-US" w:eastAsia="ar-SA"/>
    </w:rPr>
  </w:style>
  <w:style w:type="paragraph" w:customStyle="1" w:styleId="affe">
    <w:name w:val="Знак Знак Знак Знак"/>
    <w:basedOn w:val="a"/>
    <w:rsid w:val="00EF6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4">
    <w:name w:val="Char Char4 Знак Знак Знак"/>
    <w:basedOn w:val="a"/>
    <w:rsid w:val="00EF6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b">
    <w:name w:val="Знак1 Знак Знак Знак Знак Знак Знак Знак Знак Знак Знак Знак Знак"/>
    <w:basedOn w:val="a"/>
    <w:rsid w:val="00EF6D3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afff">
    <w:name w:val="Текст в заданном формате"/>
    <w:basedOn w:val="a"/>
    <w:rsid w:val="00EF6D30"/>
    <w:pPr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ar-SA"/>
    </w:rPr>
  </w:style>
  <w:style w:type="paragraph" w:customStyle="1" w:styleId="Char">
    <w:name w:val="Char"/>
    <w:basedOn w:val="a"/>
    <w:rsid w:val="00EF6D3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320">
    <w:name w:val="Основной текст 32"/>
    <w:basedOn w:val="a"/>
    <w:rsid w:val="00EF6D30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2a">
    <w:name w:val="Основной текст2"/>
    <w:basedOn w:val="a"/>
    <w:rsid w:val="00EF6D30"/>
    <w:pPr>
      <w:widowControl w:val="0"/>
      <w:shd w:val="clear" w:color="auto" w:fill="FFFFFF"/>
      <w:spacing w:before="600" w:after="120" w:line="202" w:lineRule="exact"/>
      <w:ind w:hanging="440"/>
    </w:pPr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eastAsia="ar-SA"/>
    </w:rPr>
  </w:style>
  <w:style w:type="paragraph" w:customStyle="1" w:styleId="36">
    <w:name w:val="Заголовок №3"/>
    <w:basedOn w:val="a"/>
    <w:rsid w:val="00EF6D30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  <w:lang w:eastAsia="ar-SA"/>
    </w:rPr>
  </w:style>
  <w:style w:type="paragraph" w:customStyle="1" w:styleId="2b">
    <w:name w:val="Колонтитул (2)"/>
    <w:basedOn w:val="a"/>
    <w:rsid w:val="00EF6D3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  <w:lang w:eastAsia="ar-SA"/>
    </w:rPr>
  </w:style>
  <w:style w:type="paragraph" w:customStyle="1" w:styleId="1c">
    <w:name w:val="Абзац списка1"/>
    <w:basedOn w:val="a"/>
    <w:rsid w:val="00EF6D3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37">
    <w:name w:val="Знак Знак3"/>
    <w:rsid w:val="00143FAA"/>
    <w:rPr>
      <w:sz w:val="24"/>
      <w:szCs w:val="24"/>
      <w:lang w:val="ru-RU" w:eastAsia="ar-SA" w:bidi="ar-SA"/>
    </w:rPr>
  </w:style>
  <w:style w:type="character" w:customStyle="1" w:styleId="afff0">
    <w:name w:val="Знак Знак"/>
    <w:rsid w:val="00143FA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c">
    <w:name w:val="Знак Знак2"/>
    <w:rsid w:val="00143FAA"/>
    <w:rPr>
      <w:sz w:val="24"/>
      <w:szCs w:val="24"/>
      <w:lang w:val="ru-RU" w:eastAsia="ar-SA" w:bidi="ar-SA"/>
    </w:rPr>
  </w:style>
  <w:style w:type="character" w:customStyle="1" w:styleId="92">
    <w:name w:val="Знак Знак9"/>
    <w:rsid w:val="00143FAA"/>
    <w:rPr>
      <w:rFonts w:ascii="Cambria" w:hAnsi="Cambria" w:cs="Cambria"/>
      <w:b/>
      <w:bCs/>
      <w:color w:val="365F91"/>
      <w:sz w:val="28"/>
      <w:szCs w:val="28"/>
      <w:lang w:val="ru-RU" w:eastAsia="ar-SA" w:bidi="ar-SA"/>
    </w:rPr>
  </w:style>
  <w:style w:type="character" w:customStyle="1" w:styleId="1d">
    <w:name w:val="Знак Знак1"/>
    <w:rsid w:val="00143FAA"/>
    <w:rPr>
      <w:sz w:val="24"/>
      <w:szCs w:val="24"/>
      <w:lang w:val="ru-RU" w:eastAsia="ar-SA" w:bidi="ar-SA"/>
    </w:rPr>
  </w:style>
  <w:style w:type="character" w:customStyle="1" w:styleId="101">
    <w:name w:val="Знак Знак10"/>
    <w:rsid w:val="00143FAA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afff1">
    <w:name w:val="Знак"/>
    <w:basedOn w:val="a"/>
    <w:rsid w:val="00143FA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1e">
    <w:name w:val="Знак Знак1 Знак"/>
    <w:basedOn w:val="a"/>
    <w:rsid w:val="00143FAA"/>
    <w:pPr>
      <w:spacing w:after="160" w:line="240" w:lineRule="exact"/>
    </w:pPr>
    <w:rPr>
      <w:rFonts w:ascii="Verdana" w:eastAsia="Times New Roman" w:hAnsi="Verdana" w:cs="Verdana"/>
      <w:sz w:val="20"/>
      <w:lang w:val="en-US" w:eastAsia="ar-SA"/>
    </w:rPr>
  </w:style>
  <w:style w:type="paragraph" w:customStyle="1" w:styleId="afff2">
    <w:name w:val="Знак Знак Знак Знак"/>
    <w:basedOn w:val="a"/>
    <w:rsid w:val="00143F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40">
    <w:name w:val="Char Char4 Знак Знак Знак"/>
    <w:basedOn w:val="a"/>
    <w:rsid w:val="00143F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0">
    <w:name w:val="Char"/>
    <w:basedOn w:val="a"/>
    <w:rsid w:val="00143F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table" w:styleId="afff3">
    <w:name w:val="Table Grid"/>
    <w:basedOn w:val="a1"/>
    <w:uiPriority w:val="59"/>
    <w:rsid w:val="00D83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5F778-D7B8-48B4-9AEC-1ACE1F3B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AndrianovaOS</cp:lastModifiedBy>
  <cp:revision>36</cp:revision>
  <cp:lastPrinted>2021-01-28T05:50:00Z</cp:lastPrinted>
  <dcterms:created xsi:type="dcterms:W3CDTF">2019-04-10T08:08:00Z</dcterms:created>
  <dcterms:modified xsi:type="dcterms:W3CDTF">2021-02-03T07:47:00Z</dcterms:modified>
</cp:coreProperties>
</file>