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A5429D" w:rsidRDefault="005A3309" w:rsidP="00E64E9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1D1C4B" w:rsidP="00E64E9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______</w:t>
      </w:r>
      <w:r w:rsidR="00E64E91">
        <w:rPr>
          <w:rFonts w:ascii="PT Astra Serif" w:hAnsi="PT Astra Serif"/>
          <w:b/>
          <w:bCs/>
          <w:color w:val="000000"/>
          <w:sz w:val="28"/>
          <w:szCs w:val="28"/>
        </w:rPr>
        <w:t>___</w:t>
      </w:r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_____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A5429D">
        <w:rPr>
          <w:rFonts w:ascii="PT Astra Serif" w:hAnsi="PT Astra Serif"/>
          <w:b/>
          <w:bCs/>
          <w:color w:val="000000"/>
          <w:sz w:val="28"/>
          <w:szCs w:val="28"/>
        </w:rPr>
        <w:t>21</w:t>
      </w:r>
      <w:r w:rsidR="00642F53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</w:t>
      </w:r>
      <w:r w:rsidR="00E64E9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№</w:t>
      </w:r>
      <w:r w:rsidR="00A42066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5429D">
        <w:rPr>
          <w:rFonts w:ascii="PT Astra Serif" w:hAnsi="PT Astra Serif"/>
          <w:b/>
          <w:bCs/>
          <w:color w:val="000000"/>
          <w:sz w:val="28"/>
          <w:szCs w:val="28"/>
        </w:rPr>
        <w:t>_____</w:t>
      </w:r>
    </w:p>
    <w:p w:rsidR="005A3309" w:rsidRPr="00A5429D" w:rsidRDefault="005A4DB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A5429D" w:rsidRDefault="005A3309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F25FB0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r w:rsidRPr="00A5429D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A5429D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A5429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A5429D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A5429D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bookmarkEnd w:id="0"/>
    <w:p w:rsidR="00414EAE" w:rsidRPr="00A5429D" w:rsidRDefault="00414EAE" w:rsidP="00E64E9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5429D" w:rsidRDefault="00414EAE" w:rsidP="00E64E9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A5429D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A5429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A5429D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5429D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A5429D" w:rsidRDefault="005A3309" w:rsidP="00E64E9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A5429D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A5429D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A5429D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A5429D">
        <w:rPr>
          <w:rFonts w:ascii="PT Astra Serif" w:hAnsi="PT Astra Serif"/>
          <w:color w:val="000000"/>
          <w:sz w:val="28"/>
          <w:szCs w:val="28"/>
        </w:rPr>
        <w:t>м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A5429D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8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>Ульяновской</w:t>
      </w:r>
      <w:proofErr w:type="gramEnd"/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области</w:t>
      </w:r>
      <w:r w:rsidR="004208A5" w:rsidRPr="00A5429D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A5429D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A5429D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A5429D" w:rsidRDefault="008F59D0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A5429D">
        <w:rPr>
          <w:rFonts w:ascii="PT Astra Serif" w:hAnsi="PT Astra Serif"/>
          <w:color w:val="000000"/>
          <w:sz w:val="28"/>
          <w:szCs w:val="28"/>
        </w:rPr>
        <w:t>1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A5429D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A5429D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A542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A5429D" w:rsidRDefault="00783329" w:rsidP="00E64E91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E64E91" w:rsidRDefault="00C06FA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E64E91" w:rsidRDefault="00D1646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Общий о</w:t>
            </w:r>
            <w:r w:rsidR="00C06FA2" w:rsidRPr="00E64E91">
              <w:rPr>
                <w:rFonts w:ascii="PT Astra Serif" w:hAnsi="PT Astra Serif"/>
              </w:rPr>
              <w:t xml:space="preserve">бъем бюджетных ассигнований на финансовое обеспечение </w:t>
            </w:r>
            <w:r w:rsidRPr="00E64E91">
              <w:rPr>
                <w:rFonts w:ascii="PT Astra Serif" w:hAnsi="PT Astra Serif"/>
              </w:rPr>
              <w:t xml:space="preserve">реализации </w:t>
            </w:r>
            <w:r w:rsidR="00C06FA2" w:rsidRPr="00E64E91">
              <w:rPr>
                <w:rFonts w:ascii="PT Astra Serif" w:hAnsi="PT Astra Serif"/>
              </w:rPr>
              <w:t xml:space="preserve">муниципальной Программы </w:t>
            </w:r>
            <w:r w:rsidRPr="00E64E91">
              <w:rPr>
                <w:rFonts w:ascii="PT Astra Serif" w:hAnsi="PT Astra Serif"/>
              </w:rPr>
              <w:t>в 2019-2023 годах составляет</w:t>
            </w:r>
            <w:r w:rsidR="00FF0153" w:rsidRPr="00E64E91">
              <w:rPr>
                <w:rFonts w:ascii="PT Astra Serif" w:hAnsi="PT Astra Serif"/>
              </w:rPr>
              <w:t xml:space="preserve"> </w:t>
            </w:r>
            <w:r w:rsidR="00471B26" w:rsidRPr="00E64E91">
              <w:rPr>
                <w:rFonts w:ascii="PT Astra Serif" w:hAnsi="PT Astra Serif"/>
              </w:rPr>
              <w:t>1 881 </w:t>
            </w:r>
            <w:r w:rsidR="006740DE" w:rsidRPr="00E64E91">
              <w:rPr>
                <w:rFonts w:ascii="PT Astra Serif" w:hAnsi="PT Astra Serif"/>
              </w:rPr>
              <w:t>37</w:t>
            </w:r>
            <w:r w:rsidR="00471B26" w:rsidRPr="00E64E91">
              <w:rPr>
                <w:rFonts w:ascii="PT Astra Serif" w:hAnsi="PT Astra Serif"/>
              </w:rPr>
              <w:t>5,11</w:t>
            </w:r>
            <w:r w:rsidRPr="00E64E91">
              <w:rPr>
                <w:rFonts w:ascii="PT Astra Serif" w:hAnsi="PT Astra Serif"/>
              </w:rPr>
              <w:t xml:space="preserve"> тыс. руб. и</w:t>
            </w:r>
            <w:r w:rsidR="005265C6" w:rsidRPr="00E64E91">
              <w:rPr>
                <w:rFonts w:ascii="PT Astra Serif" w:hAnsi="PT Astra Serif"/>
              </w:rPr>
              <w:t>з</w:t>
            </w:r>
            <w:r w:rsidRPr="00E64E91">
              <w:rPr>
                <w:rFonts w:ascii="PT Astra Serif" w:hAnsi="PT Astra Serif"/>
              </w:rPr>
              <w:t xml:space="preserve"> них:</w:t>
            </w:r>
            <w:r w:rsidR="00C06FA2" w:rsidRPr="00E64E91">
              <w:rPr>
                <w:rFonts w:ascii="PT Astra Serif" w:hAnsi="PT Astra Serif"/>
              </w:rPr>
              <w:t xml:space="preserve"> </w:t>
            </w:r>
          </w:p>
          <w:p w:rsidR="00C06FA2" w:rsidRPr="00E64E91" w:rsidRDefault="00D1646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объем </w:t>
            </w:r>
            <w:r w:rsidR="001D5198" w:rsidRPr="00E64E91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</w:t>
            </w:r>
            <w:r w:rsidR="00093369" w:rsidRPr="00E64E91">
              <w:rPr>
                <w:rFonts w:ascii="PT Astra Serif" w:hAnsi="PT Astra Serif"/>
              </w:rPr>
              <w:t xml:space="preserve"> Ульяновской области</w:t>
            </w:r>
            <w:r w:rsidR="001D5198" w:rsidRPr="00E64E91">
              <w:rPr>
                <w:rFonts w:ascii="PT Astra Serif" w:hAnsi="PT Astra Serif"/>
              </w:rPr>
              <w:t xml:space="preserve"> </w:t>
            </w:r>
            <w:r w:rsidR="00501E9B" w:rsidRPr="00E64E91">
              <w:rPr>
                <w:rFonts w:ascii="PT Astra Serif" w:hAnsi="PT Astra Serif"/>
              </w:rPr>
              <w:t>–</w:t>
            </w:r>
            <w:r w:rsidR="001D5198" w:rsidRPr="00E64E91">
              <w:rPr>
                <w:rFonts w:ascii="PT Astra Serif" w:hAnsi="PT Astra Serif"/>
              </w:rPr>
              <w:t xml:space="preserve"> </w:t>
            </w:r>
            <w:r w:rsidR="006740DE" w:rsidRPr="00E64E91">
              <w:rPr>
                <w:rFonts w:ascii="PT Astra Serif" w:hAnsi="PT Astra Serif"/>
              </w:rPr>
              <w:t>659 162,65</w:t>
            </w:r>
            <w:r w:rsidR="001D5198" w:rsidRPr="00E64E91">
              <w:rPr>
                <w:rFonts w:ascii="PT Astra Serif" w:hAnsi="PT Astra Serif"/>
              </w:rPr>
              <w:t xml:space="preserve"> тыс. руб.;</w:t>
            </w:r>
          </w:p>
          <w:p w:rsidR="001D5198" w:rsidRPr="00E64E91" w:rsidRDefault="001D519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объем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E64E91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FF0153" w:rsidRPr="00E64E91">
              <w:rPr>
                <w:rFonts w:ascii="PT Astra Serif" w:hAnsi="PT Astra Serif"/>
              </w:rPr>
              <w:t>–</w:t>
            </w:r>
            <w:r w:rsidRPr="00E64E91">
              <w:rPr>
                <w:rFonts w:ascii="PT Astra Serif" w:hAnsi="PT Astra Serif"/>
              </w:rPr>
              <w:t xml:space="preserve"> </w:t>
            </w:r>
            <w:r w:rsidR="00471B26" w:rsidRPr="00E64E91">
              <w:rPr>
                <w:rFonts w:ascii="PT Astra Serif" w:hAnsi="PT Astra Serif"/>
              </w:rPr>
              <w:t>1 222 212,46</w:t>
            </w:r>
            <w:r w:rsidRPr="00E64E91">
              <w:rPr>
                <w:rFonts w:ascii="PT Astra Serif" w:hAnsi="PT Astra Serif"/>
              </w:rPr>
              <w:t xml:space="preserve"> тыс. руб.;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 том числе</w:t>
            </w:r>
            <w:r w:rsidR="001D5198" w:rsidRPr="00E64E91">
              <w:rPr>
                <w:rFonts w:ascii="PT Astra Serif" w:hAnsi="PT Astra Serif"/>
              </w:rPr>
              <w:t xml:space="preserve"> по годам реализации</w:t>
            </w:r>
            <w:r w:rsidRPr="00E64E91">
              <w:rPr>
                <w:rFonts w:ascii="PT Astra Serif" w:hAnsi="PT Astra Serif"/>
              </w:rPr>
              <w:t>:</w:t>
            </w:r>
          </w:p>
          <w:p w:rsidR="00C06FA2" w:rsidRPr="00E64E91" w:rsidRDefault="00C06FA2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2019 год  –  </w:t>
            </w:r>
            <w:r w:rsidR="002900B7" w:rsidRPr="00E64E91">
              <w:rPr>
                <w:rFonts w:ascii="PT Astra Serif" w:hAnsi="PT Astra Serif"/>
              </w:rPr>
              <w:t>146 273,38</w:t>
            </w:r>
            <w:r w:rsidR="001D5198"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1D5198" w:rsidRPr="00E64E91" w:rsidRDefault="002900B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140 992,72 </w:t>
            </w:r>
            <w:r w:rsidR="001D5198" w:rsidRPr="00E64E91">
              <w:rPr>
                <w:rFonts w:ascii="PT Astra Serif" w:hAnsi="PT Astra Serif"/>
              </w:rPr>
              <w:t>тыс. руб. –</w:t>
            </w:r>
            <w:r w:rsidR="003C02CB" w:rsidRPr="00E64E91">
              <w:rPr>
                <w:rFonts w:ascii="PT Astra Serif" w:hAnsi="PT Astra Serif"/>
              </w:rPr>
              <w:t xml:space="preserve"> </w:t>
            </w:r>
            <w:r w:rsidR="001D5198" w:rsidRPr="00E64E91">
              <w:rPr>
                <w:rFonts w:ascii="PT Astra Serif" w:hAnsi="PT Astra Serif"/>
              </w:rPr>
              <w:t>за счет</w:t>
            </w:r>
            <w:r w:rsidR="003C02CB" w:rsidRPr="00E64E91">
              <w:rPr>
                <w:rFonts w:ascii="PT Astra Serif" w:hAnsi="PT Astra Serif"/>
              </w:rPr>
              <w:t xml:space="preserve">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3C02CB" w:rsidRPr="00E64E91">
              <w:rPr>
                <w:rFonts w:ascii="PT Astra Serif" w:hAnsi="PT Astra Serif"/>
              </w:rPr>
              <w:t>;</w:t>
            </w:r>
          </w:p>
          <w:p w:rsidR="003C02CB" w:rsidRPr="00E64E91" w:rsidRDefault="002900B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5 280,66</w:t>
            </w:r>
            <w:r w:rsidR="003C02CB" w:rsidRPr="00E64E91">
              <w:rPr>
                <w:rFonts w:ascii="PT Astra Serif" w:hAnsi="PT Astra Serif"/>
              </w:rPr>
              <w:t xml:space="preserve"> тыс. руб.</w:t>
            </w:r>
            <w:r w:rsidR="0059778F" w:rsidRPr="00E64E91">
              <w:rPr>
                <w:rFonts w:ascii="PT Astra Serif" w:hAnsi="PT Astra Serif"/>
              </w:rPr>
              <w:t xml:space="preserve">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59778F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2020 год  –  </w:t>
            </w:r>
            <w:r w:rsidR="001332A9" w:rsidRPr="00E64E91">
              <w:rPr>
                <w:rFonts w:ascii="PT Astra Serif" w:hAnsi="PT Astra Serif"/>
              </w:rPr>
              <w:t>523 017,41</w:t>
            </w:r>
            <w:r w:rsidRPr="00E64E91">
              <w:rPr>
                <w:rFonts w:ascii="PT Astra Serif" w:hAnsi="PT Astra Serif"/>
              </w:rPr>
              <w:t xml:space="preserve">  тыс. руб. из них:</w:t>
            </w:r>
          </w:p>
          <w:p w:rsidR="00FB6E96" w:rsidRPr="00E64E91" w:rsidRDefault="001332A9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145 987,37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1332A9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377 030,04</w:t>
            </w:r>
            <w:r w:rsidR="00641B3F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2021 год  –  </w:t>
            </w:r>
            <w:r w:rsidR="00471B26" w:rsidRPr="00E64E91">
              <w:rPr>
                <w:rFonts w:ascii="PT Astra Serif" w:hAnsi="PT Astra Serif"/>
              </w:rPr>
              <w:t>512 </w:t>
            </w:r>
            <w:r w:rsidR="006740DE" w:rsidRPr="00E64E91">
              <w:rPr>
                <w:rFonts w:ascii="PT Astra Serif" w:hAnsi="PT Astra Serif"/>
              </w:rPr>
              <w:t>78</w:t>
            </w:r>
            <w:r w:rsidR="00471B26" w:rsidRPr="00E64E91">
              <w:rPr>
                <w:rFonts w:ascii="PT Astra Serif" w:hAnsi="PT Astra Serif"/>
              </w:rPr>
              <w:t>6,24</w:t>
            </w:r>
            <w:r w:rsidR="0000653F" w:rsidRPr="00E64E91">
              <w:rPr>
                <w:rFonts w:ascii="PT Astra Serif" w:hAnsi="PT Astra Serif"/>
              </w:rPr>
              <w:t xml:space="preserve"> </w:t>
            </w:r>
            <w:r w:rsidRPr="00E64E91">
              <w:rPr>
                <w:rFonts w:ascii="PT Astra Serif" w:hAnsi="PT Astra Serif"/>
              </w:rPr>
              <w:t>тыс. руб. из них:</w:t>
            </w:r>
          </w:p>
          <w:p w:rsidR="00FB6E96" w:rsidRPr="00E64E91" w:rsidRDefault="006740DE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150 392,48</w:t>
            </w:r>
            <w:r w:rsidR="00AB1682" w:rsidRPr="00E64E91">
              <w:rPr>
                <w:rFonts w:ascii="PT Astra Serif" w:hAnsi="PT Astra Serif"/>
              </w:rPr>
              <w:t xml:space="preserve"> </w:t>
            </w:r>
            <w:r w:rsidR="00641B3F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471B2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362 393,76</w:t>
            </w:r>
            <w:r w:rsidR="00AB1682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2022 год  –  </w:t>
            </w:r>
            <w:r w:rsidR="000A0D27" w:rsidRPr="00E64E91">
              <w:rPr>
                <w:rFonts w:ascii="PT Astra Serif" w:hAnsi="PT Astra Serif"/>
              </w:rPr>
              <w:t>343 338,64</w:t>
            </w:r>
            <w:r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FB6E96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111 383,24</w:t>
            </w:r>
            <w:r w:rsidR="006E62B7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;</w:t>
            </w:r>
          </w:p>
          <w:p w:rsidR="00FB6E96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231 955,40</w:t>
            </w:r>
            <w:r w:rsidR="00FB6E96" w:rsidRPr="00E64E91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FB6E96" w:rsidRPr="00E64E91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FB6E96" w:rsidRPr="00E64E91" w:rsidRDefault="00FB6E96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2023 год  –  </w:t>
            </w:r>
            <w:r w:rsidR="000A0D27" w:rsidRPr="00E64E91">
              <w:rPr>
                <w:rFonts w:ascii="PT Astra Serif" w:hAnsi="PT Astra Serif"/>
              </w:rPr>
              <w:t>355 959,44</w:t>
            </w:r>
            <w:r w:rsidRPr="00E64E91">
              <w:rPr>
                <w:rFonts w:ascii="PT Astra Serif" w:hAnsi="PT Astra Serif"/>
              </w:rPr>
              <w:t xml:space="preserve">   тыс. руб. из них:</w:t>
            </w:r>
          </w:p>
          <w:p w:rsidR="00C06FA2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110 406,84</w:t>
            </w:r>
            <w:r w:rsidR="006E62B7" w:rsidRPr="00E64E91">
              <w:rPr>
                <w:rFonts w:ascii="PT Astra Serif" w:hAnsi="PT Astra Serif"/>
              </w:rPr>
              <w:t xml:space="preserve"> </w:t>
            </w:r>
            <w:r w:rsidR="00FB6E96" w:rsidRPr="00E64E91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093369" w:rsidRPr="00E64E91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E64E91">
              <w:rPr>
                <w:rFonts w:ascii="PT Astra Serif" w:hAnsi="PT Astra Serif"/>
              </w:rPr>
              <w:t>;</w:t>
            </w:r>
          </w:p>
          <w:p w:rsidR="000A0D27" w:rsidRPr="00E64E91" w:rsidRDefault="000A0D27" w:rsidP="00E64E91">
            <w:pPr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245 552,60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A5429D" w:rsidRDefault="001F3680" w:rsidP="00E64E91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A5429D">
        <w:rPr>
          <w:rFonts w:ascii="PT Astra Serif" w:hAnsi="PT Astra Serif"/>
          <w:sz w:val="28"/>
          <w:szCs w:val="28"/>
        </w:rPr>
        <w:t>».</w:t>
      </w:r>
    </w:p>
    <w:p w:rsidR="00FF7AB1" w:rsidRPr="00A5429D" w:rsidRDefault="00FF7AB1" w:rsidP="00E64E91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1.</w:t>
      </w:r>
      <w:r w:rsidR="00AE535F" w:rsidRPr="00A5429D">
        <w:rPr>
          <w:rFonts w:ascii="PT Astra Serif" w:hAnsi="PT Astra Serif"/>
          <w:sz w:val="28"/>
          <w:szCs w:val="28"/>
        </w:rPr>
        <w:t>2</w:t>
      </w:r>
      <w:r w:rsidRPr="00A5429D">
        <w:rPr>
          <w:rFonts w:ascii="PT Astra Serif" w:hAnsi="PT Astra Serif"/>
          <w:sz w:val="28"/>
          <w:szCs w:val="28"/>
        </w:rPr>
        <w:t>)</w:t>
      </w:r>
      <w:r w:rsidR="002E52B6" w:rsidRPr="00A5429D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A5429D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A5429D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A5429D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A5429D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A5429D" w:rsidRDefault="0095344D" w:rsidP="00E64E9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A5429D" w:rsidRDefault="00453248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A5429D">
        <w:rPr>
          <w:rFonts w:ascii="PT Astra Serif" w:hAnsi="PT Astra Serif"/>
          <w:sz w:val="28"/>
          <w:szCs w:val="28"/>
        </w:rPr>
        <w:t>составит</w:t>
      </w:r>
      <w:r w:rsidR="00B06510" w:rsidRPr="00A5429D">
        <w:rPr>
          <w:rFonts w:ascii="PT Astra Serif" w:hAnsi="PT Astra Serif"/>
          <w:sz w:val="28"/>
          <w:szCs w:val="28"/>
        </w:rPr>
        <w:t xml:space="preserve">  </w:t>
      </w:r>
      <w:r w:rsidR="00471B26" w:rsidRPr="00A5429D">
        <w:rPr>
          <w:rFonts w:ascii="PT Astra Serif" w:hAnsi="PT Astra Serif"/>
          <w:sz w:val="28"/>
          <w:szCs w:val="28"/>
        </w:rPr>
        <w:t>1 881 </w:t>
      </w:r>
      <w:r w:rsidR="00CF553F" w:rsidRPr="00A5429D">
        <w:rPr>
          <w:rFonts w:ascii="PT Astra Serif" w:hAnsi="PT Astra Serif"/>
          <w:sz w:val="28"/>
          <w:szCs w:val="28"/>
        </w:rPr>
        <w:t>37</w:t>
      </w:r>
      <w:r w:rsidR="00471B26" w:rsidRPr="00A5429D">
        <w:rPr>
          <w:rFonts w:ascii="PT Astra Serif" w:hAnsi="PT Astra Serif"/>
          <w:sz w:val="28"/>
          <w:szCs w:val="28"/>
        </w:rPr>
        <w:t>5,11</w:t>
      </w:r>
      <w:r w:rsidR="007B6442"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A5429D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5429D">
        <w:rPr>
          <w:rFonts w:ascii="PT Astra Serif" w:hAnsi="PT Astra Serif"/>
          <w:sz w:val="28"/>
          <w:szCs w:val="28"/>
        </w:rPr>
        <w:t xml:space="preserve"> -</w:t>
      </w:r>
      <w:r w:rsidR="001817DD" w:rsidRPr="00A5429D">
        <w:rPr>
          <w:rFonts w:ascii="PT Astra Serif" w:hAnsi="PT Astra Serif"/>
          <w:sz w:val="28"/>
          <w:szCs w:val="28"/>
        </w:rPr>
        <w:t xml:space="preserve"> </w:t>
      </w:r>
      <w:r w:rsidR="00CF553F" w:rsidRPr="00A5429D">
        <w:rPr>
          <w:rFonts w:ascii="PT Astra Serif" w:hAnsi="PT Astra Serif"/>
          <w:sz w:val="28"/>
          <w:szCs w:val="28"/>
        </w:rPr>
        <w:t>659 162,65</w:t>
      </w:r>
      <w:r w:rsidR="00CA62E2" w:rsidRPr="00A5429D">
        <w:rPr>
          <w:rFonts w:ascii="PT Astra Serif" w:hAnsi="PT Astra Serif"/>
          <w:sz w:val="28"/>
          <w:szCs w:val="28"/>
        </w:rPr>
        <w:t xml:space="preserve"> </w:t>
      </w:r>
      <w:r w:rsidR="007B6442" w:rsidRPr="00A5429D">
        <w:rPr>
          <w:rFonts w:ascii="PT Astra Serif" w:hAnsi="PT Astra Serif"/>
          <w:sz w:val="28"/>
          <w:szCs w:val="28"/>
        </w:rPr>
        <w:t xml:space="preserve">тыс. руб. и за счет </w:t>
      </w:r>
      <w:r w:rsidRPr="00A5429D">
        <w:rPr>
          <w:rFonts w:ascii="PT Astra Serif" w:hAnsi="PT Astra Serif"/>
          <w:sz w:val="28"/>
          <w:szCs w:val="28"/>
        </w:rPr>
        <w:t xml:space="preserve">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A5429D">
        <w:rPr>
          <w:rFonts w:ascii="PT Astra Serif" w:hAnsi="PT Astra Serif"/>
          <w:sz w:val="28"/>
          <w:szCs w:val="28"/>
        </w:rPr>
        <w:t xml:space="preserve"> - </w:t>
      </w:r>
      <w:r w:rsidR="00B06510" w:rsidRPr="00A5429D">
        <w:rPr>
          <w:rFonts w:ascii="PT Astra Serif" w:hAnsi="PT Astra Serif"/>
          <w:sz w:val="28"/>
          <w:szCs w:val="28"/>
        </w:rPr>
        <w:t xml:space="preserve"> </w:t>
      </w:r>
      <w:r w:rsidR="002E7925" w:rsidRPr="00A5429D">
        <w:rPr>
          <w:rFonts w:ascii="PT Astra Serif" w:hAnsi="PT Astra Serif"/>
          <w:sz w:val="28"/>
          <w:szCs w:val="28"/>
        </w:rPr>
        <w:t>1 222 212,46</w:t>
      </w:r>
      <w:r w:rsidR="0024620D" w:rsidRPr="00A5429D">
        <w:rPr>
          <w:rFonts w:ascii="PT Astra Serif" w:hAnsi="PT Astra Serif"/>
          <w:sz w:val="28"/>
          <w:szCs w:val="28"/>
        </w:rPr>
        <w:t xml:space="preserve"> </w:t>
      </w:r>
      <w:r w:rsidR="007B6442" w:rsidRPr="00A5429D">
        <w:rPr>
          <w:rFonts w:ascii="PT Astra Serif" w:hAnsi="PT Astra Serif"/>
          <w:sz w:val="28"/>
          <w:szCs w:val="28"/>
        </w:rPr>
        <w:t xml:space="preserve">тыс. руб., </w:t>
      </w:r>
      <w:r w:rsidRPr="00A5429D">
        <w:rPr>
          <w:rFonts w:ascii="PT Astra Serif" w:hAnsi="PT Astra Serif"/>
          <w:sz w:val="28"/>
          <w:szCs w:val="28"/>
        </w:rPr>
        <w:t>в том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429D">
        <w:rPr>
          <w:rFonts w:ascii="PT Astra Serif" w:hAnsi="PT Astra Serif"/>
          <w:sz w:val="28"/>
          <w:szCs w:val="28"/>
        </w:rPr>
        <w:t>числе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B06510" w:rsidRPr="00A5429D">
        <w:rPr>
          <w:rFonts w:ascii="PT Astra Serif" w:hAnsi="PT Astra Serif"/>
          <w:sz w:val="28"/>
          <w:szCs w:val="28"/>
        </w:rPr>
        <w:t>146 273,38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B0651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140 992,72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CC2627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>5 280,66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A5429D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</w:t>
      </w:r>
      <w:r w:rsidR="00453248" w:rsidRPr="00A5429D">
        <w:rPr>
          <w:rFonts w:ascii="PT Astra Serif" w:hAnsi="PT Astra Serif"/>
          <w:sz w:val="28"/>
          <w:szCs w:val="28"/>
        </w:rPr>
        <w:t xml:space="preserve"> </w:t>
      </w:r>
      <w:r w:rsidR="0024620D" w:rsidRPr="00A5429D">
        <w:rPr>
          <w:rFonts w:ascii="PT Astra Serif" w:hAnsi="PT Astra Serif"/>
          <w:sz w:val="28"/>
          <w:szCs w:val="28"/>
        </w:rPr>
        <w:t>523 017,41</w:t>
      </w:r>
      <w:r w:rsidR="00453248"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CC2627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</w:t>
      </w:r>
      <w:r w:rsidR="0024620D" w:rsidRPr="00A5429D">
        <w:rPr>
          <w:rFonts w:ascii="PT Astra Serif" w:hAnsi="PT Astra Serif"/>
          <w:sz w:val="28"/>
          <w:szCs w:val="28"/>
        </w:rPr>
        <w:t>145 987,37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377 030,04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CF553F" w:rsidRPr="00A5429D">
        <w:rPr>
          <w:rFonts w:ascii="PT Astra Serif" w:hAnsi="PT Astra Serif"/>
          <w:sz w:val="28"/>
          <w:szCs w:val="28"/>
        </w:rPr>
        <w:t>512 786,24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CF553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150 392,48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E7925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362 393,76</w:t>
      </w:r>
      <w:r w:rsidR="00453248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24620D" w:rsidRPr="00A5429D">
        <w:rPr>
          <w:rFonts w:ascii="PT Astra Serif" w:hAnsi="PT Astra Serif"/>
          <w:sz w:val="28"/>
          <w:szCs w:val="28"/>
        </w:rPr>
        <w:t>343 338,64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111 383,24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;</w:t>
      </w:r>
    </w:p>
    <w:p w:rsidR="00453248" w:rsidRPr="00A5429D" w:rsidRDefault="0024620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231 955,40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A5429D" w:rsidRDefault="004532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432BC9" w:rsidRPr="00A5429D">
        <w:rPr>
          <w:rFonts w:ascii="PT Astra Serif" w:hAnsi="PT Astra Serif"/>
          <w:sz w:val="28"/>
          <w:szCs w:val="28"/>
        </w:rPr>
        <w:t>355 959,44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A5429D" w:rsidRDefault="00432BC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110 406,84</w:t>
      </w:r>
      <w:r w:rsidR="00CC2627" w:rsidRPr="00A5429D">
        <w:rPr>
          <w:rFonts w:ascii="PT Astra Serif" w:hAnsi="PT Astra Serif"/>
          <w:sz w:val="28"/>
          <w:szCs w:val="28"/>
        </w:rPr>
        <w:t xml:space="preserve"> </w:t>
      </w:r>
      <w:r w:rsidR="004532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A5429D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Ульяновской области             </w:t>
      </w:r>
      <w:r w:rsidR="00A5429D">
        <w:rPr>
          <w:rFonts w:ascii="PT Astra Serif" w:hAnsi="PT Astra Serif"/>
          <w:sz w:val="28"/>
          <w:szCs w:val="28"/>
        </w:rPr>
        <w:t xml:space="preserve">                       </w:t>
      </w:r>
      <w:r w:rsidR="00CC2627" w:rsidRPr="00A5429D">
        <w:rPr>
          <w:rFonts w:ascii="PT Astra Serif" w:hAnsi="PT Astra Serif"/>
          <w:sz w:val="28"/>
          <w:szCs w:val="28"/>
        </w:rPr>
        <w:t>».</w:t>
      </w:r>
    </w:p>
    <w:p w:rsidR="003C1A39" w:rsidRPr="00A5429D" w:rsidRDefault="003C1A3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245 552,60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457DCB" w:rsidRPr="00A5429D" w:rsidRDefault="00B449FA" w:rsidP="00E64E91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A5429D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041DEB" w:rsidRPr="00A5429D" w:rsidRDefault="00041DEB" w:rsidP="00E64E91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1.3.1) </w:t>
      </w:r>
      <w:r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/>
          <w:sz w:val="28"/>
          <w:szCs w:val="28"/>
        </w:rPr>
        <w:t>Целевые индикаторы муниципальной подпрограммы» паспорта Подпрограммы -2 изложить в следующей редакции:</w:t>
      </w:r>
    </w:p>
    <w:p w:rsidR="00041DEB" w:rsidRPr="00A5429D" w:rsidRDefault="00041DEB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41DEB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Целевые индикаторы муниципальной подпрограммы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-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A5429D">
              <w:rPr>
                <w:rFonts w:ascii="PT Astra Serif" w:hAnsi="PT Astra Serif"/>
              </w:rPr>
              <w:t>численности</w:t>
            </w:r>
            <w:proofErr w:type="gramEnd"/>
            <w:r w:rsidRPr="00A5429D">
              <w:rPr>
                <w:rFonts w:ascii="PT Astra Serif" w:hAnsi="PT Astra Serif"/>
              </w:rPr>
              <w:t xml:space="preserve"> обучающихся по образовательным программам начального общего, основного общего, среднего общего образования;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color w:val="000000"/>
              </w:rPr>
              <w:t xml:space="preserve">- </w:t>
            </w:r>
            <w:r w:rsidR="00F85C3D" w:rsidRPr="00A5429D">
              <w:rPr>
                <w:rFonts w:ascii="PT Astra Serif" w:hAnsi="PT Astra Serif"/>
              </w:rPr>
              <w:t>Доля школьников, обу</w:t>
            </w:r>
            <w:r w:rsidR="00F85C3D" w:rsidRPr="00A5429D">
              <w:rPr>
                <w:rFonts w:ascii="PT Astra Serif" w:hAnsi="PT Astra Serif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="00F85C3D" w:rsidRPr="00A5429D">
              <w:rPr>
                <w:rFonts w:ascii="PT Astra Serif" w:hAnsi="PT Astra Serif"/>
              </w:rPr>
              <w:softHyphen/>
              <w:t>ности обучающихся</w:t>
            </w:r>
            <w:r w:rsidRPr="00A5429D">
              <w:rPr>
                <w:rFonts w:ascii="PT Astra Serif" w:hAnsi="PT Astra Serif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85C3D" w:rsidRPr="00A5429D">
              <w:rPr>
                <w:rFonts w:ascii="PT Astra Serif" w:eastAsia="Calibri" w:hAnsi="PT Astra Serif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  <w:r w:rsidRPr="00A5429D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="00F85C3D" w:rsidRPr="00A5429D">
              <w:rPr>
                <w:rFonts w:ascii="PT Astra Serif" w:eastAsia="Calibri" w:hAnsi="PT Astra Serif"/>
                <w:lang w:eastAsia="en-US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 w:rsidRPr="00A5429D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-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t xml:space="preserve">Число общеобразовательных организаций, расположенных в сельской 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lastRenderedPageBreak/>
              <w:t>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Pr="00A5429D">
              <w:rPr>
                <w:rFonts w:ascii="PT Astra Serif" w:hAnsi="PT Astra Serif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85C3D" w:rsidRPr="00A5429D">
              <w:rPr>
                <w:rFonts w:ascii="PT Astra Serif" w:hAnsi="PT Astra Serif"/>
                <w:color w:val="000000"/>
                <w:spacing w:val="-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Pr="00A5429D">
              <w:rPr>
                <w:rFonts w:ascii="PT Astra Serif" w:hAnsi="PT Astra Serif"/>
              </w:rPr>
              <w:t>;</w:t>
            </w:r>
          </w:p>
          <w:p w:rsidR="00F85C3D" w:rsidRPr="00A5429D" w:rsidRDefault="00F85C3D" w:rsidP="00E64E91">
            <w:pPr>
              <w:snapToGrid w:val="0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</w:rPr>
              <w:t xml:space="preserve">- </w:t>
            </w:r>
            <w:r w:rsidR="00F5724A" w:rsidRPr="00A5429D">
              <w:rPr>
                <w:rFonts w:ascii="PT Astra Serif" w:hAnsi="PT Astra Serif"/>
                <w:color w:val="000000"/>
                <w:spacing w:val="-2"/>
              </w:rPr>
              <w:t xml:space="preserve">В </w:t>
            </w: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A5429D">
              <w:rPr>
                <w:rFonts w:ascii="PT Astra Serif" w:hAnsi="PT Astra Serif"/>
                <w:color w:val="000000"/>
                <w:spacing w:val="-2"/>
              </w:rPr>
              <w:t>естественно-научной</w:t>
            </w:r>
            <w:proofErr w:type="gramEnd"/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 и технологической направленностей;</w:t>
            </w:r>
          </w:p>
          <w:p w:rsidR="005665EF" w:rsidRPr="00A5429D" w:rsidRDefault="005665EF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- Созданы новые места в образовательных организациях различных типов для реализации дополнительных общеразвивающих программ всех направленностей;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</w:rPr>
              <w:t>-</w:t>
            </w:r>
            <w:r w:rsidR="00F85C3D" w:rsidRPr="00A5429D">
              <w:rPr>
                <w:rFonts w:ascii="PT Astra Serif" w:hAnsi="PT Astra Serif"/>
                <w:spacing w:val="-4"/>
              </w:rPr>
              <w:t xml:space="preserve"> Количество школьных автобусов, приобретённых общеобразовательными организациями</w:t>
            </w:r>
            <w:r w:rsidRPr="00A5429D">
              <w:rPr>
                <w:rFonts w:ascii="PT Astra Serif" w:hAnsi="PT Astra Serif"/>
                <w:spacing w:val="-4"/>
              </w:rPr>
              <w:t>;</w:t>
            </w:r>
          </w:p>
          <w:p w:rsidR="00041DEB" w:rsidRPr="00A5429D" w:rsidRDefault="00041DE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spacing w:val="-4"/>
              </w:rPr>
              <w:t>-Количество муниципальных образовательных организаций, в которых реализованы мероприятия по обеспечению антитеррористической защищенности.</w:t>
            </w:r>
          </w:p>
        </w:tc>
      </w:tr>
    </w:tbl>
    <w:p w:rsidR="00041DEB" w:rsidRPr="00A5429D" w:rsidRDefault="00041DEB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B33528" w:rsidRPr="00A5429D" w:rsidRDefault="00DA6867" w:rsidP="00E64E91">
      <w:pPr>
        <w:pStyle w:val="Style64"/>
        <w:widowControl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74DA3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A5429D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</w:t>
      </w:r>
      <w:r w:rsidR="005265C6" w:rsidRPr="00A5429D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A5429D" w:rsidRDefault="00B33528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A5429D" w:rsidRDefault="00C36B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B057BC" w:rsidRPr="00A5429D">
              <w:rPr>
                <w:rFonts w:ascii="PT Astra Serif" w:hAnsi="PT Astra Serif"/>
              </w:rPr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C36B33" w:rsidRPr="00A5429D" w:rsidRDefault="00C36B33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A5429D">
              <w:rPr>
                <w:rFonts w:ascii="PT Astra Serif" w:hAnsi="PT Astra Serif"/>
              </w:rPr>
              <w:t xml:space="preserve"> </w:t>
            </w:r>
            <w:r w:rsidR="00CF553F" w:rsidRPr="00A5429D">
              <w:rPr>
                <w:rFonts w:ascii="PT Astra Serif" w:hAnsi="PT Astra Serif"/>
              </w:rPr>
              <w:t>1 194 039,73</w:t>
            </w:r>
            <w:r w:rsidRPr="00A5429D">
              <w:rPr>
                <w:rFonts w:ascii="PT Astra Serif" w:hAnsi="PT Astra Serif"/>
              </w:rPr>
              <w:t xml:space="preserve"> тыс. руб. их них: </w:t>
            </w:r>
          </w:p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0406C5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CF553F" w:rsidRPr="00A5429D">
              <w:rPr>
                <w:rFonts w:ascii="PT Astra Serif" w:hAnsi="PT Astra Serif"/>
              </w:rPr>
              <w:t>355 090,</w:t>
            </w:r>
            <w:r w:rsidR="005265C6" w:rsidRPr="00A5429D">
              <w:rPr>
                <w:rFonts w:ascii="PT Astra Serif" w:hAnsi="PT Astra Serif"/>
              </w:rPr>
              <w:t>9</w:t>
            </w:r>
            <w:r w:rsidR="00CF553F" w:rsidRPr="00A5429D">
              <w:rPr>
                <w:rFonts w:ascii="PT Astra Serif" w:hAnsi="PT Astra Serif"/>
              </w:rPr>
              <w:t>5</w:t>
            </w:r>
            <w:r w:rsidR="00F51131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>тыс. руб.;</w:t>
            </w:r>
          </w:p>
          <w:p w:rsidR="00B94CF4" w:rsidRPr="00A5429D" w:rsidRDefault="00B94CF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D42C11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F51131" w:rsidRPr="00A5429D">
              <w:rPr>
                <w:rFonts w:ascii="PT Astra Serif" w:hAnsi="PT Astra Serif"/>
              </w:rPr>
              <w:t>838 948,78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7B4D45" w:rsidRPr="00A5429D">
              <w:rPr>
                <w:rFonts w:ascii="PT Astra Serif" w:hAnsi="PT Astra Serif"/>
              </w:rPr>
              <w:t>85 816,97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7B4D4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80 536,31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7B4D4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5 280,66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074720" w:rsidRPr="00A5429D">
              <w:rPr>
                <w:rFonts w:ascii="PT Astra Serif" w:hAnsi="PT Astra Serif"/>
              </w:rPr>
              <w:t>343 678,61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07472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79 497,38</w:t>
            </w:r>
            <w:r w:rsidR="007B4D45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07472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264 181,23</w:t>
            </w:r>
            <w:r w:rsidR="003C0092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CF553F" w:rsidRPr="00A5429D">
              <w:rPr>
                <w:rFonts w:ascii="PT Astra Serif" w:hAnsi="PT Astra Serif"/>
              </w:rPr>
              <w:t>329 067,77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94CF4" w:rsidRPr="00A5429D" w:rsidRDefault="00CF553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77 268,18</w:t>
            </w:r>
            <w:r w:rsidR="00792F80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 xml:space="preserve">бюджета </w:t>
            </w:r>
            <w:r w:rsidR="007B16F5" w:rsidRPr="00A5429D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F5113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251 799,59</w:t>
            </w:r>
            <w:r w:rsidR="00792F80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770FE8" w:rsidRPr="00A5429D">
              <w:rPr>
                <w:rFonts w:ascii="PT Astra Serif" w:hAnsi="PT Astra Serif"/>
              </w:rPr>
              <w:t>211 529,54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B94CF4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59 383,24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;</w:t>
            </w:r>
          </w:p>
          <w:p w:rsidR="00B94CF4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152 146,30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94CF4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B94CF4" w:rsidRPr="00A5429D" w:rsidRDefault="00B94CF4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770FE8" w:rsidRPr="00A5429D">
              <w:rPr>
                <w:rFonts w:ascii="PT Astra Serif" w:hAnsi="PT Astra Serif"/>
              </w:rPr>
              <w:t>223 946,84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C36B33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58 405,84</w:t>
            </w:r>
            <w:r w:rsidR="00CE59FF" w:rsidRPr="00A5429D">
              <w:rPr>
                <w:rFonts w:ascii="PT Astra Serif" w:hAnsi="PT Astra Serif"/>
              </w:rPr>
              <w:t xml:space="preserve"> </w:t>
            </w:r>
            <w:r w:rsidR="00B94CF4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770FE8" w:rsidRPr="00A5429D" w:rsidRDefault="00770FE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165 541,00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A5429D" w:rsidRDefault="00A5429D" w:rsidP="00E64E91">
      <w:pPr>
        <w:pStyle w:val="Style64"/>
        <w:widowControl/>
        <w:ind w:right="-1"/>
        <w:jc w:val="center"/>
        <w:rPr>
          <w:rStyle w:val="FontStyle212"/>
          <w:rFonts w:ascii="PT Astra Serif" w:hAnsi="PT Astra Serif"/>
          <w:b w:val="0"/>
          <w:sz w:val="28"/>
          <w:szCs w:val="28"/>
        </w:rPr>
      </w:pPr>
      <w:r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B33528" w:rsidRPr="00A5429D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083886" w:rsidRPr="00A5429D" w:rsidRDefault="00083886" w:rsidP="00E64E9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76529C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74DA3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) Таблицу «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>Значения целевых индикаторов и показателей» р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аздела 2.2 </w:t>
      </w:r>
      <w:r w:rsidRPr="00A5429D">
        <w:rPr>
          <w:rFonts w:ascii="PT Astra Serif" w:hAnsi="PT Astra Serif" w:cs="Times New Roman"/>
          <w:sz w:val="28"/>
          <w:szCs w:val="28"/>
        </w:rPr>
        <w:t>Подпрограммы -2 изложить в следующей редакции:</w:t>
      </w:r>
    </w:p>
    <w:p w:rsidR="00083886" w:rsidRPr="00A5429D" w:rsidRDefault="00083886" w:rsidP="00E64E91">
      <w:pPr>
        <w:snapToGrid w:val="0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«                                                     </w:t>
      </w:r>
    </w:p>
    <w:p w:rsidR="00BF1CE2" w:rsidRPr="00A5429D" w:rsidRDefault="00BF1CE2" w:rsidP="00E64E91">
      <w:pPr>
        <w:snapToGrid w:val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p w:rsidR="00BF1CE2" w:rsidRPr="00A5429D" w:rsidRDefault="00BF1CE2" w:rsidP="00E64E91">
      <w:pPr>
        <w:snapToGrid w:val="0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4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1559"/>
        <w:gridCol w:w="283"/>
      </w:tblGrid>
      <w:tr w:rsidR="00BF1CE2" w:rsidRPr="00A5429D" w:rsidTr="00A5429D">
        <w:trPr>
          <w:gridAfter w:val="1"/>
          <w:wAfter w:w="283" w:type="dxa"/>
          <w:trHeight w:hRule="exact" w:val="401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№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proofErr w:type="gramStart"/>
            <w:r w:rsidRPr="00A542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A542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Наименование целевых индикаторов и показа</w:t>
            </w:r>
            <w:r w:rsidRPr="00A5429D">
              <w:rPr>
                <w:rFonts w:ascii="PT Astra Serif" w:hAnsi="PT Astra Serif"/>
                <w:color w:val="000000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Периоды реализации программы</w:t>
            </w:r>
          </w:p>
        </w:tc>
      </w:tr>
      <w:tr w:rsidR="00BF1CE2" w:rsidRPr="00A5429D" w:rsidTr="00A5429D">
        <w:trPr>
          <w:gridAfter w:val="1"/>
          <w:wAfter w:w="283" w:type="dxa"/>
          <w:trHeight w:hRule="exact" w:val="577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2019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2020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2021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2022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2023</w:t>
            </w: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</w:tr>
      <w:tr w:rsidR="00BF1CE2" w:rsidRPr="00A5429D" w:rsidTr="00E64E91">
        <w:trPr>
          <w:gridAfter w:val="1"/>
          <w:wAfter w:w="283" w:type="dxa"/>
          <w:trHeight w:val="6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A5429D">
              <w:rPr>
                <w:rFonts w:ascii="PT Astra Serif" w:hAnsi="PT Astra Serif"/>
              </w:rPr>
              <w:t>численности</w:t>
            </w:r>
            <w:proofErr w:type="gramEnd"/>
            <w:r w:rsidRPr="00A5429D">
              <w:rPr>
                <w:rFonts w:ascii="PT Astra Serif" w:hAnsi="PT Astra Serif"/>
              </w:rPr>
              <w:t xml:space="preserve"> обучающихся по образовательным программам начального общего, основного общего, среднего общего </w:t>
            </w:r>
            <w:r w:rsidRPr="00A5429D">
              <w:rPr>
                <w:rFonts w:ascii="PT Astra Serif" w:hAnsi="PT Astra Serif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48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2.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Доля школьников, обу</w:t>
            </w:r>
            <w:r w:rsidRPr="00A5429D">
              <w:rPr>
                <w:rFonts w:ascii="PT Astra Serif" w:hAnsi="PT Astra Serif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A5429D">
              <w:rPr>
                <w:rFonts w:ascii="PT Astra Serif" w:hAnsi="PT Astra Serif"/>
              </w:rPr>
              <w:softHyphen/>
              <w:t>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  <w:highlight w:val="yellow"/>
              </w:rPr>
            </w:pPr>
            <w:r w:rsidRPr="00A5429D">
              <w:rPr>
                <w:rFonts w:ascii="PT Astra Serif" w:eastAsia="Calibri" w:hAnsi="PT Astra Serif"/>
                <w:lang w:eastAsia="en-US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11,0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</w:p>
          <w:p w:rsidR="00BF1CE2" w:rsidRPr="00A5429D" w:rsidRDefault="000756AD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eastAsia="Calibri" w:hAnsi="PT Astra Serif"/>
                <w:lang w:eastAsia="en-US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Численность обучающихся, охваченных основными и </w:t>
            </w:r>
            <w:r w:rsidRPr="00A5429D">
              <w:rPr>
                <w:rFonts w:ascii="PT Astra Serif" w:hAnsi="PT Astra Serif"/>
                <w:color w:val="000000"/>
                <w:spacing w:val="-2"/>
              </w:rPr>
              <w:lastRenderedPageBreak/>
              <w:t>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1,31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A5429D" w:rsidRDefault="00BF1CE2" w:rsidP="00E64E91">
            <w:pPr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</w:rPr>
              <w:t>2,41</w:t>
            </w:r>
          </w:p>
        </w:tc>
      </w:tr>
      <w:tr w:rsidR="00FF77E8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F77E8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snapToGrid w:val="0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A5429D">
              <w:rPr>
                <w:rFonts w:ascii="PT Astra Serif" w:hAnsi="PT Astra Serif"/>
                <w:color w:val="000000"/>
                <w:spacing w:val="-2"/>
              </w:rPr>
              <w:t>естественно-научной</w:t>
            </w:r>
            <w:proofErr w:type="gramEnd"/>
            <w:r w:rsidRPr="00A5429D">
              <w:rPr>
                <w:rFonts w:ascii="PT Astra Serif" w:hAnsi="PT Astra Serif"/>
                <w:color w:val="000000"/>
                <w:spacing w:val="-2"/>
              </w:rPr>
              <w:t xml:space="preserve"> и технологической направленностей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07E1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E8" w:rsidRPr="00A5429D" w:rsidRDefault="00F71B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</w:t>
            </w:r>
          </w:p>
        </w:tc>
      </w:tr>
      <w:tr w:rsidR="005665EF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rPr>
                <w:rFonts w:ascii="PT Astra Serif" w:hAnsi="PT Astra Serif"/>
                <w:color w:val="000000"/>
                <w:spacing w:val="-2"/>
              </w:rPr>
            </w:pPr>
            <w:r w:rsidRPr="00A5429D">
              <w:rPr>
                <w:rFonts w:ascii="PT Astra Serif" w:hAnsi="PT Astra Serif"/>
                <w:color w:val="000000"/>
                <w:spacing w:val="-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</w:p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</w:p>
          <w:p w:rsidR="005665EF" w:rsidRPr="00A5429D" w:rsidRDefault="005665EF" w:rsidP="00E64E91">
            <w:pPr>
              <w:snapToGrid w:val="0"/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5EF" w:rsidRPr="00A5429D" w:rsidRDefault="005665E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5EF" w:rsidRPr="00A5429D" w:rsidRDefault="00E415C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5EF" w:rsidRPr="00A5429D" w:rsidRDefault="00E415C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</w:tr>
      <w:tr w:rsidR="00BF1CE2" w:rsidRPr="00A5429D" w:rsidTr="00A5429D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</w:t>
            </w:r>
            <w:r w:rsidR="00BF1CE2" w:rsidRPr="00A5429D">
              <w:rPr>
                <w:rFonts w:ascii="PT Astra Serif" w:hAnsi="PT Astra Serif"/>
              </w:rPr>
              <w:t>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0756AD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1</w:t>
            </w:r>
          </w:p>
        </w:tc>
      </w:tr>
      <w:tr w:rsidR="00BF1CE2" w:rsidRPr="00A5429D" w:rsidTr="00A5429D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A5429D" w:rsidRDefault="005665EF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</w:t>
            </w:r>
            <w:r w:rsidR="00BF1CE2" w:rsidRPr="00A5429D">
              <w:rPr>
                <w:rFonts w:ascii="PT Astra Serif" w:hAnsi="PT Astra Serif"/>
              </w:rPr>
              <w:t>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both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Количество муниципальных образовательных организаций, в которых реализованы мероприятия по обеспечению антитеррористической защищенности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</w:rPr>
            </w:pPr>
            <w:r w:rsidRPr="00A5429D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83" w:type="dxa"/>
          </w:tcPr>
          <w:p w:rsidR="00BF1CE2" w:rsidRPr="00A5429D" w:rsidRDefault="00BF1CE2" w:rsidP="00E64E9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5665EF" w:rsidRPr="00A5429D" w:rsidRDefault="005665EF" w:rsidP="00E64E9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083886" w:rsidRPr="00E64E91" w:rsidRDefault="00E64E91" w:rsidP="00E64E91">
      <w:pPr>
        <w:snapToGrid w:val="0"/>
        <w:ind w:firstLine="708"/>
        <w:jc w:val="right"/>
        <w:rPr>
          <w:rStyle w:val="FontStyle212"/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A93D23" w:rsidRPr="00A5429D" w:rsidRDefault="00EF7022" w:rsidP="00E64E91">
      <w:pPr>
        <w:pStyle w:val="Style64"/>
        <w:widowControl/>
        <w:ind w:right="-284"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A5429D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A5429D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3D23" w:rsidRPr="00A5429D" w:rsidRDefault="00E0248F" w:rsidP="00E64E91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2.5 Рес</w:t>
      </w:r>
      <w:r w:rsidR="00B057BC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A5429D" w:rsidRDefault="000756AD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A5429D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A5429D">
        <w:rPr>
          <w:rFonts w:ascii="PT Astra Serif" w:hAnsi="PT Astra Serif"/>
          <w:sz w:val="28"/>
          <w:szCs w:val="28"/>
        </w:rPr>
        <w:t>Подпрограммы-2</w:t>
      </w:r>
      <w:r w:rsidR="007C358E" w:rsidRPr="00A5429D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A5429D">
        <w:rPr>
          <w:rFonts w:ascii="PT Astra Serif" w:hAnsi="PT Astra Serif"/>
          <w:sz w:val="28"/>
          <w:szCs w:val="28"/>
        </w:rPr>
        <w:t xml:space="preserve"> </w:t>
      </w:r>
      <w:r w:rsidR="00985C92" w:rsidRPr="00A5429D">
        <w:rPr>
          <w:rFonts w:ascii="PT Astra Serif" w:hAnsi="PT Astra Serif"/>
          <w:sz w:val="28"/>
          <w:szCs w:val="28"/>
        </w:rPr>
        <w:t>1 194 039,73</w:t>
      </w:r>
      <w:r w:rsidR="00AA45AA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AA45AA" w:rsidRPr="00A5429D">
        <w:rPr>
          <w:rFonts w:ascii="PT Astra Serif" w:hAnsi="PT Astra Serif"/>
          <w:sz w:val="28"/>
          <w:szCs w:val="28"/>
        </w:rPr>
        <w:t>–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985C92" w:rsidRPr="00A5429D">
        <w:rPr>
          <w:rFonts w:ascii="PT Astra Serif" w:hAnsi="PT Astra Serif"/>
          <w:sz w:val="28"/>
          <w:szCs w:val="28"/>
        </w:rPr>
        <w:t>355 090,95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</w:t>
      </w:r>
      <w:r w:rsidR="007B16F5" w:rsidRPr="00A5429D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A5429D">
        <w:rPr>
          <w:rFonts w:ascii="PT Astra Serif" w:hAnsi="PT Astra Serif"/>
          <w:sz w:val="28"/>
          <w:szCs w:val="28"/>
        </w:rPr>
        <w:t>–</w:t>
      </w:r>
      <w:r w:rsidR="007C358E" w:rsidRPr="00A5429D">
        <w:rPr>
          <w:rFonts w:ascii="PT Astra Serif" w:hAnsi="PT Astra Serif"/>
          <w:sz w:val="28"/>
          <w:szCs w:val="28"/>
        </w:rPr>
        <w:t xml:space="preserve"> </w:t>
      </w:r>
      <w:r w:rsidR="00B7637C" w:rsidRPr="00A5429D">
        <w:rPr>
          <w:rFonts w:ascii="PT Astra Serif" w:hAnsi="PT Astra Serif"/>
          <w:sz w:val="28"/>
          <w:szCs w:val="28"/>
        </w:rPr>
        <w:t>838 948,78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руб., в том числе по</w:t>
      </w:r>
      <w:proofErr w:type="gramEnd"/>
      <w:r w:rsidR="007C358E" w:rsidRPr="00A5429D">
        <w:rPr>
          <w:rFonts w:ascii="PT Astra Serif" w:hAnsi="PT Astra Serif"/>
          <w:sz w:val="28"/>
          <w:szCs w:val="28"/>
        </w:rPr>
        <w:t xml:space="preserve"> годам реализации: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A5429D">
        <w:rPr>
          <w:rFonts w:ascii="PT Astra Serif" w:hAnsi="PT Astra Serif"/>
          <w:sz w:val="28"/>
          <w:szCs w:val="28"/>
        </w:rPr>
        <w:t>85 816,97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922F8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80 536,31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922F8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5 280,66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AA7ABE" w:rsidRPr="00A5429D">
        <w:rPr>
          <w:rFonts w:ascii="PT Astra Serif" w:hAnsi="PT Astra Serif"/>
          <w:sz w:val="28"/>
          <w:szCs w:val="28"/>
        </w:rPr>
        <w:t>343 678,61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79 497,38</w:t>
      </w:r>
      <w:r w:rsidR="00922F84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264 181,23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985C92" w:rsidRPr="00A5429D">
        <w:rPr>
          <w:rFonts w:ascii="PT Astra Serif" w:hAnsi="PT Astra Serif"/>
          <w:sz w:val="28"/>
          <w:szCs w:val="28"/>
        </w:rPr>
        <w:t>329 067,77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A5429D" w:rsidRDefault="00B7637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77 </w:t>
      </w:r>
      <w:r w:rsidR="00985C92" w:rsidRPr="00A5429D">
        <w:rPr>
          <w:rFonts w:ascii="PT Astra Serif" w:hAnsi="PT Astra Serif"/>
          <w:sz w:val="28"/>
          <w:szCs w:val="28"/>
        </w:rPr>
        <w:t>26</w:t>
      </w:r>
      <w:r w:rsidRPr="00A5429D">
        <w:rPr>
          <w:rFonts w:ascii="PT Astra Serif" w:hAnsi="PT Astra Serif"/>
          <w:sz w:val="28"/>
          <w:szCs w:val="28"/>
        </w:rPr>
        <w:t>8,18</w:t>
      </w:r>
      <w:r w:rsidR="00922F84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B7637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251 799,59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AA7ABE" w:rsidRPr="00A5429D">
        <w:rPr>
          <w:rFonts w:ascii="PT Astra Serif" w:hAnsi="PT Astra Serif"/>
          <w:sz w:val="28"/>
          <w:szCs w:val="28"/>
        </w:rPr>
        <w:t>211 529,54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59 383,24</w:t>
      </w:r>
      <w:r w:rsidR="00D02118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;</w:t>
      </w:r>
    </w:p>
    <w:p w:rsidR="007C358E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152 146,30</w:t>
      </w:r>
      <w:r w:rsidR="007C358E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A5429D" w:rsidRDefault="007C358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AA7ABE" w:rsidRPr="00A5429D">
        <w:rPr>
          <w:rFonts w:ascii="PT Astra Serif" w:hAnsi="PT Astra Serif"/>
          <w:sz w:val="28"/>
          <w:szCs w:val="28"/>
        </w:rPr>
        <w:t>223 946,84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A5429D" w:rsidRDefault="00AA7AB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58 405,84</w:t>
      </w:r>
      <w:r w:rsidR="00D02118" w:rsidRPr="00A5429D">
        <w:rPr>
          <w:rFonts w:ascii="PT Astra Serif" w:hAnsi="PT Astra Serif"/>
          <w:sz w:val="28"/>
          <w:szCs w:val="28"/>
        </w:rPr>
        <w:t xml:space="preserve"> </w:t>
      </w:r>
      <w:r w:rsidR="007C358E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165 541,00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A5429D">
        <w:rPr>
          <w:rFonts w:ascii="PT Astra Serif" w:hAnsi="PT Astra Serif"/>
          <w:sz w:val="28"/>
          <w:szCs w:val="28"/>
        </w:rPr>
        <w:t>».</w:t>
      </w:r>
    </w:p>
    <w:p w:rsidR="00881C87" w:rsidRPr="00A5429D" w:rsidRDefault="00EF5927" w:rsidP="00E64E9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6515D8" w:rsidRPr="00A5429D">
        <w:rPr>
          <w:rFonts w:ascii="PT Astra Serif" w:hAnsi="PT Astra Serif" w:cs="Times New Roman"/>
          <w:sz w:val="28"/>
          <w:szCs w:val="28"/>
        </w:rPr>
        <w:t>4</w:t>
      </w:r>
      <w:proofErr w:type="gramStart"/>
      <w:r w:rsidR="00206F55"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В</w:t>
      </w:r>
      <w:proofErr w:type="gramEnd"/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Подпрограмме «Дошкольное образование»</w:t>
      </w:r>
      <w:r w:rsidR="005265C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A5429D" w:rsidRDefault="00012E42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A5429D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5429D">
        <w:rPr>
          <w:rFonts w:ascii="PT Astra Serif" w:hAnsi="PT Astra Serif" w:cs="Times New Roman"/>
          <w:sz w:val="28"/>
          <w:szCs w:val="28"/>
        </w:rPr>
        <w:t xml:space="preserve">Ресурсное обеспечение </w:t>
      </w:r>
      <w:r w:rsidR="00EF5927" w:rsidRPr="00A5429D">
        <w:rPr>
          <w:rFonts w:ascii="PT Astra Serif" w:hAnsi="PT Astra Serif" w:cs="Times New Roman"/>
          <w:sz w:val="28"/>
          <w:szCs w:val="28"/>
        </w:rPr>
        <w:t>муниципальной программы с разбивкой по этапам и годам реализации» паспорта</w:t>
      </w:r>
      <w:r w:rsidR="005265C6" w:rsidRPr="00A5429D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A5429D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A5429D" w:rsidRDefault="00EF5927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A5429D" w:rsidRDefault="00012E4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074357" w:rsidRPr="00A5429D">
              <w:rPr>
                <w:rFonts w:ascii="PT Astra Serif" w:hAnsi="PT Astra Serif"/>
              </w:rPr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012E42" w:rsidRPr="00A5429D" w:rsidRDefault="00012E42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985C92" w:rsidRPr="00A5429D">
              <w:rPr>
                <w:rFonts w:ascii="PT Astra Serif" w:hAnsi="PT Astra Serif"/>
              </w:rPr>
              <w:t>422 907,08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 xml:space="preserve">тыс. руб. их них: </w:t>
            </w:r>
          </w:p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271636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985C92" w:rsidRPr="00A5429D">
              <w:rPr>
                <w:rFonts w:ascii="PT Astra Serif" w:hAnsi="PT Astra Serif"/>
              </w:rPr>
              <w:t>139 630,80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724AD6" w:rsidRPr="00A5429D" w:rsidRDefault="00724AD6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</w:t>
            </w:r>
            <w:r w:rsidR="00B6058F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271636" w:rsidRPr="00A5429D">
              <w:rPr>
                <w:rFonts w:ascii="PT Astra Serif" w:hAnsi="PT Astra Serif"/>
              </w:rPr>
              <w:t xml:space="preserve"> </w:t>
            </w:r>
            <w:r w:rsidR="004907F3" w:rsidRPr="00A5429D">
              <w:rPr>
                <w:rFonts w:ascii="PT Astra Serif" w:hAnsi="PT Astra Serif"/>
              </w:rPr>
              <w:lastRenderedPageBreak/>
              <w:t>283 276,28</w:t>
            </w:r>
            <w:r w:rsidR="009B5F78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B6058F" w:rsidRPr="00A5429D">
              <w:rPr>
                <w:rFonts w:ascii="PT Astra Serif" w:hAnsi="PT Astra Serif"/>
              </w:rPr>
              <w:t>31 129,64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B6058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31 129,64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7B16F5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2222C5" w:rsidRPr="00A5429D">
              <w:rPr>
                <w:rFonts w:ascii="PT Astra Serif" w:hAnsi="PT Astra Serif"/>
              </w:rPr>
              <w:t>117 492,68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30 442,17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6A0EEF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87 050,51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6A0EEF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7C1660" w:rsidRPr="00A5429D">
              <w:rPr>
                <w:rFonts w:ascii="PT Astra Serif" w:hAnsi="PT Astra Serif"/>
              </w:rPr>
              <w:t xml:space="preserve">116 866,96 </w:t>
            </w:r>
            <w:r w:rsidRPr="00A5429D">
              <w:rPr>
                <w:rFonts w:ascii="PT Astra Serif" w:hAnsi="PT Astra Serif"/>
              </w:rPr>
              <w:t>тыс. руб. из них:</w:t>
            </w:r>
          </w:p>
          <w:p w:rsidR="00724AD6" w:rsidRPr="00A5429D" w:rsidRDefault="007C16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32 646,19</w:t>
            </w:r>
            <w:r w:rsidR="000B5B3C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4907F3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84 220,77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2222C5" w:rsidRPr="00A5429D">
              <w:rPr>
                <w:rFonts w:ascii="PT Astra Serif" w:hAnsi="PT Astra Serif"/>
              </w:rPr>
              <w:t>78 774,70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22 706,40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;</w:t>
            </w:r>
          </w:p>
          <w:p w:rsidR="00724AD6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56 068,30</w:t>
            </w:r>
            <w:r w:rsidR="00724AD6" w:rsidRPr="00A5429D">
              <w:rPr>
                <w:rFonts w:ascii="PT Astra Serif" w:hAnsi="PT Astra Serif"/>
              </w:rPr>
              <w:t xml:space="preserve"> 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724AD6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724AD6" w:rsidRPr="00A5429D" w:rsidRDefault="00724AD6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2222C5" w:rsidRPr="00A5429D">
              <w:rPr>
                <w:rFonts w:ascii="PT Astra Serif" w:hAnsi="PT Astra Serif"/>
              </w:rPr>
              <w:t>78 643,10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012E42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22 706,40</w:t>
            </w:r>
            <w:r w:rsidR="00B6058F" w:rsidRPr="00A5429D">
              <w:rPr>
                <w:rFonts w:ascii="PT Astra Serif" w:hAnsi="PT Astra Serif"/>
              </w:rPr>
              <w:t xml:space="preserve"> </w:t>
            </w:r>
            <w:r w:rsidR="00724AD6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2222C5" w:rsidRPr="00A5429D" w:rsidRDefault="002222C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A053A7" w:rsidRPr="00A5429D" w:rsidRDefault="00EF5927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A5429D" w:rsidRDefault="00EF5927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14A42" w:rsidRPr="00A5429D" w:rsidRDefault="00EF5927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3.5 Рес</w:t>
      </w:r>
      <w:r w:rsidR="00F73025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A5429D" w:rsidRDefault="00724AD6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A5429D">
        <w:rPr>
          <w:rFonts w:ascii="PT Astra Serif" w:hAnsi="PT Astra Serif"/>
          <w:sz w:val="28"/>
          <w:szCs w:val="28"/>
        </w:rPr>
        <w:t>Подпрограммы-3</w:t>
      </w:r>
      <w:r w:rsidRPr="00A5429D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422 787,08</w:t>
      </w:r>
      <w:r w:rsidR="00045BE9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9F2087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139 510,80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036D09" w:rsidRPr="00A5429D">
        <w:rPr>
          <w:rFonts w:ascii="PT Astra Serif" w:hAnsi="PT Astra Serif"/>
          <w:sz w:val="28"/>
          <w:szCs w:val="28"/>
        </w:rPr>
        <w:t>283 276,28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A5429D">
        <w:rPr>
          <w:rFonts w:ascii="PT Astra Serif" w:hAnsi="PT Astra Serif"/>
          <w:sz w:val="28"/>
          <w:szCs w:val="28"/>
        </w:rPr>
        <w:t>31 129,64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A5429D" w:rsidRDefault="000B385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31 129,64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A5429D">
        <w:rPr>
          <w:rFonts w:ascii="PT Astra Serif" w:hAnsi="PT Astra Serif"/>
          <w:sz w:val="28"/>
          <w:szCs w:val="28"/>
        </w:rPr>
        <w:t>117 492,68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30 442,17</w:t>
      </w:r>
      <w:r w:rsidR="000B3859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87 050,51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036D09" w:rsidRPr="00A5429D">
        <w:rPr>
          <w:rFonts w:ascii="PT Astra Serif" w:hAnsi="PT Astra Serif"/>
          <w:sz w:val="28"/>
          <w:szCs w:val="28"/>
        </w:rPr>
        <w:t>116 746,96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036D0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32 526,19</w:t>
      </w:r>
      <w:r w:rsidR="000B3859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036D0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84 220,77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D70321" w:rsidRPr="00A5429D">
        <w:rPr>
          <w:rFonts w:ascii="PT Astra Serif" w:hAnsi="PT Astra Serif"/>
          <w:sz w:val="28"/>
          <w:szCs w:val="28"/>
        </w:rPr>
        <w:t>78 774,70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22 706,40</w:t>
      </w:r>
      <w:r w:rsidR="00462AD1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;</w:t>
      </w:r>
    </w:p>
    <w:p w:rsidR="00724AD6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56 068,30</w:t>
      </w:r>
      <w:r w:rsidR="00724AD6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A5429D" w:rsidRDefault="00724AD6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D70321" w:rsidRPr="00A5429D">
        <w:rPr>
          <w:rFonts w:ascii="PT Astra Serif" w:hAnsi="PT Astra Serif"/>
          <w:sz w:val="28"/>
          <w:szCs w:val="28"/>
        </w:rPr>
        <w:t>78 643,10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A5429D" w:rsidRDefault="00D7032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22 706,40</w:t>
      </w:r>
      <w:r w:rsidR="00462AD1" w:rsidRPr="00A5429D">
        <w:rPr>
          <w:rFonts w:ascii="PT Astra Serif" w:hAnsi="PT Astra Serif"/>
          <w:sz w:val="28"/>
          <w:szCs w:val="28"/>
        </w:rPr>
        <w:t xml:space="preserve"> </w:t>
      </w:r>
      <w:r w:rsidR="00724AD6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462AD1" w:rsidRPr="00A5429D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A5429D">
        <w:rPr>
          <w:rFonts w:ascii="PT Astra Serif" w:hAnsi="PT Astra Serif"/>
          <w:sz w:val="28"/>
          <w:szCs w:val="28"/>
        </w:rPr>
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>.</w:t>
      </w:r>
      <w:r w:rsidR="00780254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A5429D" w:rsidRDefault="00545541" w:rsidP="00E64E9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8A69AF" w:rsidRPr="00A5429D">
        <w:rPr>
          <w:rFonts w:ascii="PT Astra Serif" w:hAnsi="PT Astra Serif" w:cs="Times New Roman"/>
          <w:sz w:val="28"/>
          <w:szCs w:val="28"/>
        </w:rPr>
        <w:t>5</w:t>
      </w:r>
      <w:r w:rsidR="00B53ECE" w:rsidRPr="00A5429D">
        <w:rPr>
          <w:rFonts w:ascii="PT Astra Serif" w:hAnsi="PT Astra Serif" w:cs="Times New Roman"/>
          <w:sz w:val="28"/>
          <w:szCs w:val="28"/>
        </w:rPr>
        <w:t>)</w:t>
      </w:r>
      <w:r w:rsidR="00B53ECE"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A5429D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B531D" w:rsidRPr="00A5429D" w:rsidRDefault="00EB531D" w:rsidP="00E64E91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1.5.1) </w:t>
      </w:r>
      <w:r w:rsidRPr="00A5429D">
        <w:rPr>
          <w:rFonts w:ascii="PT Astra Serif" w:hAnsi="PT Astra Serif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/>
          <w:sz w:val="28"/>
          <w:szCs w:val="28"/>
        </w:rPr>
        <w:t>Целевые индикаторы муниципальной подпрограммы» паспорта Подпрограммы - 4 изложить в следующей редакции:</w:t>
      </w:r>
    </w:p>
    <w:p w:rsidR="00EB531D" w:rsidRPr="00A5429D" w:rsidRDefault="00EB531D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B531D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 - Доля детей в возрасте от 5 до 18 лет, охваченных дополнительным образованием;</w:t>
            </w:r>
          </w:p>
          <w:p w:rsidR="00EB531D" w:rsidRPr="00A5429D" w:rsidRDefault="00EB531D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429D">
              <w:rPr>
                <w:rFonts w:ascii="PT Astra Serif" w:hAnsi="PT Astra Serif"/>
                <w:sz w:val="28"/>
                <w:szCs w:val="28"/>
              </w:rPr>
              <w:t>- 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будущее».</w:t>
            </w:r>
            <w:proofErr w:type="gramEnd"/>
          </w:p>
        </w:tc>
      </w:tr>
    </w:tbl>
    <w:p w:rsidR="00A3386E" w:rsidRPr="00A5429D" w:rsidRDefault="00EB531D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545541" w:rsidRPr="00A5429D" w:rsidRDefault="00545541" w:rsidP="00E64E9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A5429D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 w:cs="Times New Roman"/>
          <w:sz w:val="28"/>
          <w:szCs w:val="28"/>
        </w:rPr>
        <w:t>Ресурсное обес</w:t>
      </w:r>
      <w:r w:rsidR="00E64E91">
        <w:rPr>
          <w:rFonts w:ascii="PT Astra Serif" w:hAnsi="PT Astra Serif" w:cs="Times New Roman"/>
          <w:sz w:val="28"/>
          <w:szCs w:val="28"/>
        </w:rPr>
        <w:t>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</w:t>
      </w:r>
      <w:r w:rsidR="00E64E91">
        <w:rPr>
          <w:rFonts w:ascii="PT Astra Serif" w:hAnsi="PT Astra Serif" w:cs="Times New Roman"/>
          <w:sz w:val="28"/>
          <w:szCs w:val="28"/>
        </w:rPr>
        <w:t>ам и годам реализации» паспорта</w:t>
      </w:r>
      <w:r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="008D174A" w:rsidRPr="00A5429D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A5429D" w:rsidRDefault="00545541" w:rsidP="00E64E91">
      <w:pPr>
        <w:pStyle w:val="Style64"/>
        <w:widowControl/>
        <w:ind w:right="-1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A5429D" w:rsidRDefault="00610DA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</w:t>
            </w:r>
            <w:r w:rsidR="00BA39CA" w:rsidRPr="00A5429D">
              <w:rPr>
                <w:rFonts w:ascii="PT Astra Serif" w:hAnsi="PT Astra Serif"/>
              </w:rPr>
              <w:lastRenderedPageBreak/>
              <w:t>под</w:t>
            </w:r>
            <w:r w:rsidRPr="00A5429D">
              <w:rPr>
                <w:rFonts w:ascii="PT Astra Serif" w:hAnsi="PT Astra Serif"/>
              </w:rPr>
              <w:t xml:space="preserve">программы с разбивкой по этапам и годам реализации </w:t>
            </w:r>
          </w:p>
          <w:p w:rsidR="00610DA4" w:rsidRPr="00A5429D" w:rsidRDefault="00610DA4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A5429D" w:rsidRDefault="00B05A4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A5429D">
              <w:rPr>
                <w:rFonts w:ascii="PT Astra Serif" w:hAnsi="PT Astra Serif"/>
              </w:rPr>
              <w:t xml:space="preserve"> </w:t>
            </w:r>
            <w:r w:rsidR="008A69AF" w:rsidRPr="00A5429D">
              <w:rPr>
                <w:rFonts w:ascii="PT Astra Serif" w:hAnsi="PT Astra Serif"/>
              </w:rPr>
              <w:t>87 982,02</w:t>
            </w:r>
            <w:r w:rsidR="00A572B1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lastRenderedPageBreak/>
              <w:t xml:space="preserve">тыс. руб. их них: </w:t>
            </w:r>
          </w:p>
          <w:p w:rsidR="00B05A48" w:rsidRPr="00A5429D" w:rsidRDefault="00B05A48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52053D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8A69AF" w:rsidRPr="00A5429D">
              <w:rPr>
                <w:rFonts w:ascii="PT Astra Serif" w:hAnsi="PT Astra Serif"/>
              </w:rPr>
              <w:t>85 543,02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C902F2" w:rsidRPr="00A5429D" w:rsidRDefault="00C902F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2 439,00  тыс. руб.;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2019 год  –  </w:t>
            </w:r>
            <w:r w:rsidR="00045BE9" w:rsidRPr="00A5429D">
              <w:rPr>
                <w:rFonts w:ascii="PT Astra Serif" w:hAnsi="PT Astra Serif"/>
              </w:rPr>
              <w:t>12 514,11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05A48" w:rsidRPr="00A5429D" w:rsidRDefault="00F716F2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12 514,11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B40765" w:rsidRPr="00A5429D">
              <w:rPr>
                <w:rFonts w:ascii="PT Astra Serif" w:hAnsi="PT Astra Serif"/>
              </w:rPr>
              <w:t>17 940,81</w:t>
            </w:r>
            <w:r w:rsidR="008F131B" w:rsidRPr="00A5429D">
              <w:rPr>
                <w:rFonts w:ascii="PT Astra Serif" w:hAnsi="PT Astra Serif"/>
              </w:rPr>
              <w:t xml:space="preserve"> </w:t>
            </w:r>
            <w:r w:rsidRPr="00A5429D">
              <w:rPr>
                <w:rFonts w:ascii="PT Astra Serif" w:hAnsi="PT Astra Serif"/>
              </w:rPr>
              <w:t>тыс. руб. из них:</w:t>
            </w:r>
          </w:p>
          <w:p w:rsidR="00B05A48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17 940,81</w:t>
            </w:r>
            <w:r w:rsidR="00D80CB5" w:rsidRPr="00A5429D">
              <w:rPr>
                <w:rFonts w:ascii="PT Astra Serif" w:hAnsi="PT Astra Serif"/>
              </w:rPr>
              <w:t xml:space="preserve"> 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8A69AF" w:rsidRPr="00A5429D">
              <w:rPr>
                <w:rFonts w:ascii="PT Astra Serif" w:hAnsi="PT Astra Serif"/>
              </w:rPr>
              <w:t>24 953,30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B05A48" w:rsidRPr="00A5429D" w:rsidRDefault="008A69AF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22 514,30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C902F2" w:rsidRPr="00A5429D" w:rsidRDefault="00C902F2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B40765" w:rsidRPr="00A5429D">
              <w:rPr>
                <w:rFonts w:ascii="PT Astra Serif" w:hAnsi="PT Astra Serif"/>
              </w:rPr>
              <w:t>16 286,90</w:t>
            </w:r>
            <w:r w:rsidRPr="00A5429D">
              <w:rPr>
                <w:rFonts w:ascii="PT Astra Serif" w:hAnsi="PT Astra Serif"/>
              </w:rPr>
              <w:t xml:space="preserve">   тыс. руб. из них:</w:t>
            </w:r>
          </w:p>
          <w:p w:rsidR="00B05A48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16 286,90</w:t>
            </w:r>
            <w:r w:rsidR="00D80CB5" w:rsidRPr="00A5429D">
              <w:rPr>
                <w:rFonts w:ascii="PT Astra Serif" w:hAnsi="PT Astra Serif"/>
              </w:rPr>
              <w:t xml:space="preserve"> 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B05A48" w:rsidRPr="00A5429D">
              <w:rPr>
                <w:rFonts w:ascii="PT Astra Serif" w:hAnsi="PT Astra Serif"/>
              </w:rPr>
              <w:t>;</w:t>
            </w:r>
          </w:p>
          <w:p w:rsidR="00B05A48" w:rsidRPr="00A5429D" w:rsidRDefault="00B05A48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B40765" w:rsidRPr="00A5429D">
              <w:rPr>
                <w:rFonts w:ascii="PT Astra Serif" w:hAnsi="PT Astra Serif"/>
              </w:rPr>
              <w:t>16 286,90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610DA4" w:rsidRPr="00A5429D" w:rsidRDefault="00B40765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16 286,90</w:t>
            </w:r>
            <w:r w:rsidR="00995384" w:rsidRPr="00A5429D">
              <w:rPr>
                <w:rFonts w:ascii="PT Astra Serif" w:hAnsi="PT Astra Serif"/>
              </w:rPr>
              <w:t xml:space="preserve"> </w:t>
            </w:r>
            <w:r w:rsidR="00B05A48" w:rsidRPr="00A5429D">
              <w:rPr>
                <w:rFonts w:ascii="PT Astra Serif" w:hAnsi="PT Astra Serif"/>
              </w:rPr>
              <w:t xml:space="preserve">тыс. руб. – за счет бюджетных ассигнований </w:t>
            </w:r>
            <w:r w:rsidR="00D870B6" w:rsidRPr="00A5429D">
              <w:rPr>
                <w:rFonts w:ascii="PT Astra Serif" w:hAnsi="PT Astra Serif"/>
              </w:rPr>
              <w:t>бюджета муниципального образования «Чердаклинский район» Ульяновской области</w:t>
            </w:r>
            <w:r w:rsidR="00995384" w:rsidRPr="00A5429D">
              <w:rPr>
                <w:rFonts w:ascii="PT Astra Serif" w:hAnsi="PT Astra Serif"/>
              </w:rPr>
              <w:t>.</w:t>
            </w:r>
          </w:p>
        </w:tc>
      </w:tr>
    </w:tbl>
    <w:p w:rsidR="00545541" w:rsidRPr="00A5429D" w:rsidRDefault="0054554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6428D0" w:rsidRPr="00A5429D" w:rsidRDefault="006428D0" w:rsidP="00E64E91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1.5.3) Таблицу «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>Значения целевых индикаторов и показателей» р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аздела 4.2 </w:t>
      </w:r>
      <w:r w:rsidRPr="00A5429D">
        <w:rPr>
          <w:rFonts w:ascii="PT Astra Serif" w:hAnsi="PT Astra Serif"/>
          <w:sz w:val="28"/>
          <w:szCs w:val="28"/>
        </w:rPr>
        <w:t xml:space="preserve">Подпрограммы </w:t>
      </w:r>
      <w:r w:rsidRPr="00A5429D">
        <w:rPr>
          <w:rFonts w:ascii="PT Astra Serif" w:hAnsi="PT Astra Serif" w:cs="Times New Roman"/>
          <w:sz w:val="28"/>
          <w:szCs w:val="28"/>
        </w:rPr>
        <w:t>муниципальной Подпрограммы -</w:t>
      </w:r>
      <w:r w:rsidR="00251EB4" w:rsidRPr="00A5429D">
        <w:rPr>
          <w:rFonts w:ascii="PT Astra Serif" w:hAnsi="PT Astra Serif" w:cs="Times New Roman"/>
          <w:sz w:val="28"/>
          <w:szCs w:val="28"/>
        </w:rPr>
        <w:t xml:space="preserve"> </w:t>
      </w:r>
      <w:r w:rsidRPr="00A5429D">
        <w:rPr>
          <w:rFonts w:ascii="PT Astra Serif" w:hAnsi="PT Astra Serif" w:cs="Times New Roman"/>
          <w:sz w:val="28"/>
          <w:szCs w:val="28"/>
        </w:rPr>
        <w:t>4 изложить в следующей редакции:</w:t>
      </w:r>
    </w:p>
    <w:p w:rsidR="006428D0" w:rsidRPr="00A5429D" w:rsidRDefault="006428D0" w:rsidP="00E64E91">
      <w:pPr>
        <w:snapToGrid w:val="0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«                                                     </w:t>
      </w:r>
    </w:p>
    <w:p w:rsidR="006428D0" w:rsidRPr="00A5429D" w:rsidRDefault="006428D0" w:rsidP="00E64E91">
      <w:pPr>
        <w:snapToGrid w:val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</w:t>
      </w:r>
      <w:r w:rsidRPr="00A5429D">
        <w:rPr>
          <w:rFonts w:ascii="PT Astra Serif" w:hAnsi="PT Astra Serif"/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1559"/>
      </w:tblGrid>
      <w:tr w:rsidR="005C4A17" w:rsidRPr="00A5429D" w:rsidTr="00E64E91">
        <w:trPr>
          <w:trHeight w:hRule="exact" w:val="341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№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proofErr w:type="gramStart"/>
            <w:r w:rsidRPr="00A542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A542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Наименование целевых индикаторов и показа</w:t>
            </w:r>
            <w:r w:rsidRPr="00A5429D">
              <w:rPr>
                <w:rFonts w:ascii="PT Astra Serif" w:hAnsi="PT Astra Serif"/>
                <w:color w:val="000000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Периоды реализации программы</w:t>
            </w:r>
          </w:p>
        </w:tc>
      </w:tr>
      <w:tr w:rsidR="005C4A17" w:rsidRPr="00A5429D" w:rsidTr="00E64E91">
        <w:trPr>
          <w:trHeight w:hRule="exact" w:val="56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2019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2020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2021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2022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2023</w:t>
            </w:r>
          </w:p>
          <w:p w:rsidR="005C4A17" w:rsidRPr="00A5429D" w:rsidRDefault="005C4A17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год</w:t>
            </w:r>
          </w:p>
        </w:tc>
      </w:tr>
      <w:tr w:rsidR="005C4A17" w:rsidRPr="00A5429D" w:rsidTr="00A5429D">
        <w:trPr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8E6E7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83</w:t>
            </w:r>
          </w:p>
        </w:tc>
      </w:tr>
      <w:tr w:rsidR="005C4A17" w:rsidRPr="00A5429D" w:rsidTr="00A5429D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2.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8E6E73" w:rsidP="00E64E91">
            <w:pPr>
              <w:snapToGrid w:val="0"/>
              <w:rPr>
                <w:rFonts w:ascii="PT Astra Serif" w:hAnsi="PT Astra Serif"/>
              </w:rPr>
            </w:pPr>
            <w:proofErr w:type="gramStart"/>
            <w:r w:rsidRPr="00A5429D">
              <w:rPr>
                <w:rFonts w:ascii="PT Astra Serif" w:hAnsi="PT Astra Serif"/>
              </w:rPr>
              <w:t xml:space="preserve">Доля обучающихся по образовательным программам основного и среднего общего образования, </w:t>
            </w:r>
            <w:r w:rsidRPr="00A5429D">
              <w:rPr>
                <w:rFonts w:ascii="PT Astra Serif" w:hAnsi="PT Astra Serif"/>
              </w:rPr>
              <w:lastRenderedPageBreak/>
              <w:t>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5C4A17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%</w:t>
            </w: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  <w:p w:rsidR="005C4A17" w:rsidRPr="00A5429D" w:rsidRDefault="005C4A17" w:rsidP="00E64E91">
            <w:pPr>
              <w:snapToGrid w:val="0"/>
              <w:rPr>
                <w:rFonts w:ascii="PT Astra Serif" w:hAnsi="PT Astra Serif" w:cs="NanumGothic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A5429D" w:rsidRPr="00A5429D" w:rsidRDefault="00A5429D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51EB4" w:rsidRPr="00A5429D" w:rsidRDefault="00251EB4" w:rsidP="00E64E91">
            <w:pPr>
              <w:snapToGrid w:val="0"/>
              <w:rPr>
                <w:rFonts w:ascii="PT Astra Serif" w:hAnsi="PT Astra Serif"/>
              </w:rPr>
            </w:pPr>
          </w:p>
          <w:p w:rsidR="005C4A17" w:rsidRPr="00A5429D" w:rsidRDefault="00251E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</w:t>
            </w:r>
          </w:p>
        </w:tc>
      </w:tr>
    </w:tbl>
    <w:p w:rsidR="00906760" w:rsidRPr="00A5429D" w:rsidRDefault="00906760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545541" w:rsidRPr="00A5429D" w:rsidRDefault="0054554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A5429D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A5429D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A3386E" w:rsidRPr="00A5429D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5541" w:rsidRPr="00A5429D" w:rsidRDefault="0054554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«</w:t>
      </w:r>
      <w:r w:rsidR="009023C1" w:rsidRPr="00A5429D">
        <w:rPr>
          <w:rFonts w:ascii="PT Astra Serif" w:hAnsi="PT Astra Serif"/>
          <w:sz w:val="28"/>
          <w:szCs w:val="28"/>
        </w:rPr>
        <w:t xml:space="preserve">                      </w:t>
      </w:r>
      <w:r w:rsidRPr="00A5429D">
        <w:rPr>
          <w:rFonts w:ascii="PT Astra Serif" w:hAnsi="PT Astra Serif"/>
          <w:b/>
          <w:sz w:val="28"/>
          <w:szCs w:val="28"/>
        </w:rPr>
        <w:t>4.5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</w:t>
      </w:r>
      <w:r w:rsidR="00BA39CA" w:rsidRPr="00A5429D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A5429D" w:rsidRDefault="00B05A48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="008A69AF" w:rsidRPr="00A5429D">
        <w:rPr>
          <w:rFonts w:ascii="PT Astra Serif" w:hAnsi="PT Astra Serif"/>
          <w:sz w:val="28"/>
          <w:szCs w:val="28"/>
        </w:rPr>
        <w:t>87 982,02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52053D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8A69AF" w:rsidRPr="00A5429D">
        <w:rPr>
          <w:rFonts w:ascii="PT Astra Serif" w:hAnsi="PT Astra Serif"/>
          <w:sz w:val="28"/>
          <w:szCs w:val="28"/>
        </w:rPr>
        <w:t>85 543,02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тыс. руб.</w:t>
      </w:r>
      <w:r w:rsidR="00C902F2" w:rsidRPr="00A5429D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A5429D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A5429D">
        <w:rPr>
          <w:rFonts w:ascii="PT Astra Serif" w:hAnsi="PT Astra Serif"/>
          <w:sz w:val="28"/>
          <w:szCs w:val="28"/>
        </w:rPr>
        <w:t>12 514,11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0528E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12 514,11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A5429D">
        <w:rPr>
          <w:rFonts w:ascii="PT Astra Serif" w:hAnsi="PT Astra Serif"/>
          <w:sz w:val="28"/>
          <w:szCs w:val="28"/>
        </w:rPr>
        <w:t>17 940,81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E351B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17 940,81</w:t>
      </w:r>
      <w:r w:rsidR="000528EE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8A69AF" w:rsidRPr="00A5429D">
        <w:rPr>
          <w:rFonts w:ascii="PT Astra Serif" w:hAnsi="PT Astra Serif"/>
          <w:sz w:val="28"/>
          <w:szCs w:val="28"/>
        </w:rPr>
        <w:t>24 953,30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8A69A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22 514,30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C82A9B" w:rsidRPr="00A5429D" w:rsidRDefault="00C82A9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E351BF" w:rsidRPr="00A5429D">
        <w:rPr>
          <w:rFonts w:ascii="PT Astra Serif" w:hAnsi="PT Astra Serif"/>
          <w:sz w:val="28"/>
          <w:szCs w:val="28"/>
        </w:rPr>
        <w:t>16 286,90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A5429D" w:rsidRDefault="00E351BF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16 086,90</w:t>
      </w:r>
      <w:r w:rsidR="008733C4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A5429D">
        <w:rPr>
          <w:rFonts w:ascii="PT Astra Serif" w:hAnsi="PT Astra Serif"/>
          <w:sz w:val="28"/>
          <w:szCs w:val="28"/>
        </w:rPr>
        <w:t>;</w:t>
      </w:r>
    </w:p>
    <w:p w:rsidR="00B05A48" w:rsidRPr="00A5429D" w:rsidRDefault="00B05A48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E351BF" w:rsidRPr="00A5429D">
        <w:rPr>
          <w:rFonts w:ascii="PT Astra Serif" w:hAnsi="PT Astra Serif"/>
          <w:sz w:val="28"/>
          <w:szCs w:val="28"/>
        </w:rPr>
        <w:t>16 286,90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A5429D" w:rsidRDefault="00FC1992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16 286,90</w:t>
      </w:r>
      <w:r w:rsidR="008733C4" w:rsidRPr="00A5429D">
        <w:rPr>
          <w:rFonts w:ascii="PT Astra Serif" w:hAnsi="PT Astra Serif"/>
          <w:sz w:val="28"/>
          <w:szCs w:val="28"/>
        </w:rPr>
        <w:t xml:space="preserve"> </w:t>
      </w:r>
      <w:r w:rsidR="00B05A48" w:rsidRPr="00A5429D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A5429D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A5429D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A5429D">
        <w:rPr>
          <w:rFonts w:ascii="PT Astra Serif" w:hAnsi="PT Astra Serif"/>
          <w:sz w:val="28"/>
          <w:szCs w:val="28"/>
        </w:rPr>
        <w:t>».</w:t>
      </w:r>
    </w:p>
    <w:p w:rsidR="00EF3EEC" w:rsidRPr="00A5429D" w:rsidRDefault="00EF3EEC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EC45FF" w:rsidRPr="00A5429D">
        <w:rPr>
          <w:rFonts w:ascii="PT Astra Serif" w:hAnsi="PT Astra Serif" w:cs="Times New Roman"/>
          <w:sz w:val="28"/>
          <w:szCs w:val="28"/>
        </w:rPr>
        <w:t>6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A87104" w:rsidRPr="00A5429D">
        <w:rPr>
          <w:rStyle w:val="FontStyle212"/>
          <w:rFonts w:ascii="PT Astra Serif" w:hAnsi="PT Astra Serif"/>
          <w:b w:val="0"/>
          <w:sz w:val="28"/>
          <w:szCs w:val="28"/>
        </w:rPr>
        <w:t>Одаренные дети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Подпрограммы-5)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A5429D" w:rsidRDefault="00EF3EEC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981F01" w:rsidRPr="00A5429D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64E91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этапам и годам реализации» паспорта  изложить в следующей редакции:</w:t>
      </w:r>
    </w:p>
    <w:p w:rsidR="00EF3EEC" w:rsidRPr="00A5429D" w:rsidRDefault="00EF3EEC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</w:t>
            </w: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реализации 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на финансовое обесп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ечение реализации Подпрограммы-5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в 2019-202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годах составляет 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256,94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EF3EEC" w:rsidRPr="00A5429D" w:rsidRDefault="00EF3EEC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256,94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85,00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EF3EEC" w:rsidRPr="00A5429D" w:rsidRDefault="00A87104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85,00</w:t>
            </w:r>
            <w:r w:rsidR="00EF3EEC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EF3EEC" w:rsidRPr="00A5429D" w:rsidRDefault="00EF3EEC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87104" w:rsidRPr="00A5429D">
              <w:rPr>
                <w:rFonts w:ascii="PT Astra Serif" w:hAnsi="PT Astra Serif"/>
                <w:sz w:val="28"/>
                <w:szCs w:val="28"/>
              </w:rPr>
              <w:t>131,94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EF3EEC" w:rsidRPr="00A5429D" w:rsidRDefault="00A87104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131,94</w:t>
            </w:r>
            <w:r w:rsidR="00EF3EEC" w:rsidRPr="00A5429D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</w:t>
            </w:r>
            <w:r w:rsidR="00737656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37656" w:rsidRPr="00A5429D" w:rsidRDefault="00737656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2021 год  –  40,00 тыс. руб. из них:</w:t>
            </w:r>
          </w:p>
          <w:p w:rsidR="00737656" w:rsidRPr="00A5429D" w:rsidRDefault="00737656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40,00 тыс. руб. – за счет бюджетных ассигнований бюджета муниципального образования «Чердаклинский район» Ульяновской области.</w:t>
            </w:r>
          </w:p>
        </w:tc>
      </w:tr>
    </w:tbl>
    <w:p w:rsidR="00EF3EEC" w:rsidRPr="00A5429D" w:rsidRDefault="00EF3EEC" w:rsidP="00E64E9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A5429D" w:rsidRDefault="00EF3EEC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A5429D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Подпрограммы-5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F3EEC" w:rsidRPr="00A5429D" w:rsidRDefault="00EF3EEC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A5429D">
        <w:rPr>
          <w:rFonts w:ascii="PT Astra Serif" w:hAnsi="PT Astra Serif"/>
          <w:b/>
          <w:sz w:val="28"/>
          <w:szCs w:val="28"/>
        </w:rPr>
        <w:t>5</w:t>
      </w:r>
      <w:r w:rsidRPr="00A5429D">
        <w:rPr>
          <w:rFonts w:ascii="PT Astra Serif" w:hAnsi="PT Astra Serif"/>
          <w:b/>
          <w:sz w:val="28"/>
          <w:szCs w:val="28"/>
        </w:rPr>
        <w:t>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EF3EEC" w:rsidRPr="00A5429D" w:rsidRDefault="00EF3EEC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</w:t>
      </w:r>
      <w:r w:rsidR="006314EA" w:rsidRPr="00A5429D">
        <w:rPr>
          <w:rFonts w:ascii="PT Astra Serif" w:hAnsi="PT Astra Serif"/>
          <w:sz w:val="28"/>
          <w:szCs w:val="28"/>
        </w:rPr>
        <w:t>ечение реализации Подпрограммы-5</w:t>
      </w:r>
      <w:r w:rsidRPr="00A5429D">
        <w:rPr>
          <w:rFonts w:ascii="PT Astra Serif" w:hAnsi="PT Astra Serif"/>
          <w:sz w:val="28"/>
          <w:szCs w:val="28"/>
        </w:rPr>
        <w:t xml:space="preserve"> составит </w:t>
      </w:r>
      <w:r w:rsidR="00F5577E" w:rsidRPr="00A5429D">
        <w:rPr>
          <w:rFonts w:ascii="PT Astra Serif" w:hAnsi="PT Astra Serif"/>
          <w:sz w:val="28"/>
          <w:szCs w:val="28"/>
        </w:rPr>
        <w:t>256,94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826373" w:rsidRPr="00A5429D">
        <w:rPr>
          <w:rFonts w:ascii="PT Astra Serif" w:hAnsi="PT Astra Serif"/>
          <w:sz w:val="28"/>
          <w:szCs w:val="28"/>
        </w:rPr>
        <w:t xml:space="preserve"> </w:t>
      </w:r>
      <w:r w:rsidR="00F5577E" w:rsidRPr="00A5429D">
        <w:rPr>
          <w:rFonts w:ascii="PT Astra Serif" w:hAnsi="PT Astra Serif"/>
          <w:sz w:val="28"/>
          <w:szCs w:val="28"/>
        </w:rPr>
        <w:t>256,94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EF3EEC" w:rsidRPr="00A5429D" w:rsidRDefault="00EF3EEC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2019 год  –  </w:t>
      </w:r>
      <w:r w:rsidR="00826373" w:rsidRPr="00A5429D">
        <w:rPr>
          <w:rFonts w:ascii="PT Astra Serif" w:hAnsi="PT Astra Serif"/>
          <w:sz w:val="28"/>
          <w:szCs w:val="28"/>
        </w:rPr>
        <w:t>85,00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F3EEC" w:rsidRPr="00A5429D" w:rsidRDefault="00826373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85,00</w:t>
      </w:r>
      <w:r w:rsidR="00EF3EEC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EF3EEC" w:rsidRPr="00A5429D" w:rsidRDefault="00EF3EEC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826373" w:rsidRPr="00A5429D">
        <w:rPr>
          <w:rFonts w:ascii="PT Astra Serif" w:hAnsi="PT Astra Serif"/>
          <w:sz w:val="28"/>
          <w:szCs w:val="28"/>
        </w:rPr>
        <w:t>131,94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F3EEC" w:rsidRPr="00A5429D" w:rsidRDefault="00826373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131,94</w:t>
      </w:r>
      <w:r w:rsidR="00EF3EEC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</w:t>
      </w:r>
      <w:r w:rsidR="00F5577E" w:rsidRPr="00A5429D">
        <w:rPr>
          <w:rFonts w:ascii="PT Astra Serif" w:hAnsi="PT Astra Serif"/>
          <w:sz w:val="28"/>
          <w:szCs w:val="28"/>
        </w:rPr>
        <w:t>;</w:t>
      </w:r>
    </w:p>
    <w:p w:rsidR="00F5577E" w:rsidRPr="00A5429D" w:rsidRDefault="00F5577E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2021 год  –  40,00   тыс. руб. из них:</w:t>
      </w:r>
    </w:p>
    <w:p w:rsidR="00F5577E" w:rsidRPr="00A5429D" w:rsidRDefault="00F5577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40,00 тыс. руб. – за счет бюджетных ассигнований бюджета муниципального образования «Чердаклинский район» Ульяновской области.</w:t>
      </w:r>
    </w:p>
    <w:p w:rsidR="005C4E11" w:rsidRPr="00A5429D" w:rsidRDefault="00EF3EEC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A5429D">
        <w:rPr>
          <w:rFonts w:ascii="PT Astra Serif" w:hAnsi="PT Astra Serif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sz w:val="28"/>
          <w:szCs w:val="28"/>
        </w:rPr>
        <w:t xml:space="preserve"> ».</w:t>
      </w:r>
    </w:p>
    <w:p w:rsidR="005C4E11" w:rsidRPr="00A5429D" w:rsidRDefault="005C4E11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5577E" w:rsidRPr="00A5429D">
        <w:rPr>
          <w:rFonts w:ascii="PT Astra Serif" w:hAnsi="PT Astra Serif" w:cs="Times New Roman"/>
          <w:sz w:val="28"/>
          <w:szCs w:val="28"/>
        </w:rPr>
        <w:t>7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Подпрограмма-7)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5429D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A5429D">
        <w:rPr>
          <w:rFonts w:ascii="PT Astra Serif" w:hAnsi="PT Astra Serif" w:cs="Times New Roman"/>
          <w:sz w:val="28"/>
          <w:szCs w:val="28"/>
        </w:rPr>
        <w:t xml:space="preserve"> муниципальной программы с разбивкой по этапам</w:t>
      </w:r>
      <w:r w:rsidR="00A5429D">
        <w:rPr>
          <w:rFonts w:ascii="PT Astra Serif" w:hAnsi="PT Astra Serif" w:cs="Times New Roman"/>
          <w:sz w:val="28"/>
          <w:szCs w:val="28"/>
        </w:rPr>
        <w:t xml:space="preserve"> и годам реализации» паспорта </w:t>
      </w:r>
      <w:r w:rsidRPr="00A5429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16 788,86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–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2 757,76</w:t>
            </w:r>
            <w:r w:rsidR="00237EE5"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429D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14 031,10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>2019 год  –  1 036,36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1 036,36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4 160,40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856,20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F5577E" w:rsidRPr="00A5429D">
              <w:rPr>
                <w:rFonts w:ascii="PT Astra Serif" w:hAnsi="PT Astra Serif"/>
                <w:sz w:val="28"/>
                <w:szCs w:val="28"/>
              </w:rPr>
              <w:t>3 851,40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F5577E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415,</w:t>
            </w:r>
            <w:r w:rsidR="004E285F" w:rsidRPr="00A5429D">
              <w:rPr>
                <w:rFonts w:ascii="PT Astra Serif" w:hAnsi="PT Astra Serif"/>
                <w:sz w:val="28"/>
                <w:szCs w:val="28"/>
              </w:rPr>
              <w:t>2</w:t>
            </w:r>
            <w:r w:rsidRPr="00A5429D">
              <w:rPr>
                <w:rFonts w:ascii="PT Astra Serif" w:hAnsi="PT Astra Serif"/>
                <w:sz w:val="28"/>
                <w:szCs w:val="28"/>
              </w:rPr>
              <w:t>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3 436,20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3 798,90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225,00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3 573,90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3 941,80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225,00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C24497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A5429D" w:rsidRDefault="00C2449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3 716,80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A5429D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7.5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Подпрограммы-7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</w:t>
      </w:r>
      <w:r w:rsidRPr="00A5429D">
        <w:rPr>
          <w:rFonts w:ascii="PT Astra Serif" w:hAnsi="PT Astra Serif"/>
          <w:b/>
          <w:sz w:val="28"/>
          <w:szCs w:val="28"/>
        </w:rPr>
        <w:t>7.5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F5577E" w:rsidRPr="00A5429D">
        <w:rPr>
          <w:rFonts w:ascii="PT Astra Serif" w:hAnsi="PT Astra Serif"/>
          <w:sz w:val="28"/>
          <w:szCs w:val="28"/>
        </w:rPr>
        <w:t>16 788,86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397F2B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5577E" w:rsidRPr="00A5429D">
        <w:rPr>
          <w:rFonts w:ascii="PT Astra Serif" w:hAnsi="PT Astra Serif"/>
          <w:sz w:val="28"/>
          <w:szCs w:val="28"/>
        </w:rPr>
        <w:t>2 757,76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A5429D">
        <w:rPr>
          <w:rFonts w:ascii="PT Astra Serif" w:hAnsi="PT Astra Serif"/>
          <w:sz w:val="28"/>
          <w:szCs w:val="28"/>
        </w:rPr>
        <w:t xml:space="preserve">бюджетных ассигнований бюджета муниципального образования «Чердаклинский район» </w:t>
      </w:r>
      <w:r w:rsidR="00FC4DC3" w:rsidRPr="00A5429D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5577E" w:rsidRPr="00A5429D">
        <w:rPr>
          <w:rFonts w:ascii="PT Astra Serif" w:hAnsi="PT Astra Serif"/>
          <w:sz w:val="28"/>
          <w:szCs w:val="28"/>
        </w:rPr>
        <w:t>14 031,10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1 036,36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397F2B" w:rsidRPr="00A5429D">
        <w:rPr>
          <w:rFonts w:ascii="PT Astra Serif" w:hAnsi="PT Astra Serif"/>
          <w:sz w:val="28"/>
          <w:szCs w:val="28"/>
        </w:rPr>
        <w:t>4 160,40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856,20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397F2B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5577E" w:rsidRPr="00A5429D">
        <w:rPr>
          <w:rFonts w:ascii="PT Astra Serif" w:hAnsi="PT Astra Serif"/>
          <w:sz w:val="28"/>
          <w:szCs w:val="28"/>
        </w:rPr>
        <w:t>3 851,40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5577E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415,20 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3 436,20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397F2B" w:rsidRPr="00A5429D">
        <w:rPr>
          <w:rFonts w:ascii="PT Astra Serif" w:hAnsi="PT Astra Serif"/>
          <w:sz w:val="28"/>
          <w:szCs w:val="28"/>
        </w:rPr>
        <w:t>3 798,90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397F2B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225,00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3 573,90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397F2B" w:rsidRPr="00A5429D">
        <w:rPr>
          <w:rFonts w:ascii="PT Astra Serif" w:hAnsi="PT Astra Serif"/>
          <w:sz w:val="28"/>
          <w:szCs w:val="28"/>
        </w:rPr>
        <w:t>3 941,80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97F2B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</w:t>
      </w:r>
      <w:r w:rsidR="00397F2B" w:rsidRPr="00A5429D">
        <w:rPr>
          <w:rFonts w:ascii="PT Astra Serif" w:hAnsi="PT Astra Serif"/>
          <w:sz w:val="28"/>
          <w:szCs w:val="28"/>
        </w:rPr>
        <w:t>225,00</w:t>
      </w:r>
      <w:r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</w:t>
      </w:r>
      <w:r w:rsidR="00397F2B" w:rsidRPr="00A5429D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C4E11" w:rsidRPr="00A5429D" w:rsidRDefault="007533B4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3 716,80</w:t>
      </w:r>
      <w:r w:rsidR="00397F2B" w:rsidRPr="00A5429D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A5429D">
        <w:rPr>
          <w:rFonts w:ascii="PT Astra Serif" w:hAnsi="PT Astra Serif"/>
          <w:sz w:val="28"/>
          <w:szCs w:val="28"/>
        </w:rPr>
        <w:t xml:space="preserve">.                                            </w:t>
      </w:r>
      <w:r w:rsidR="00FC4DC3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A5429D" w:rsidRDefault="005C4E11" w:rsidP="00E64E91">
      <w:pPr>
        <w:pStyle w:val="Style64"/>
        <w:widowControl/>
        <w:ind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42160" w:rsidRPr="00A5429D">
        <w:rPr>
          <w:rFonts w:ascii="PT Astra Serif" w:hAnsi="PT Astra Serif" w:cs="Times New Roman"/>
          <w:sz w:val="28"/>
          <w:szCs w:val="28"/>
        </w:rPr>
        <w:t>8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</w:t>
      </w:r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Подпрограмма-8)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64E91">
        <w:rPr>
          <w:rFonts w:ascii="PT Astra Serif" w:hAnsi="PT Astra Serif" w:cs="Times New Roman"/>
          <w:sz w:val="28"/>
          <w:szCs w:val="28"/>
        </w:rPr>
        <w:t xml:space="preserve">Ресурсное обеспечение </w:t>
      </w:r>
      <w:r w:rsidRPr="00A5429D">
        <w:rPr>
          <w:rFonts w:ascii="PT Astra Serif" w:hAnsi="PT Astra Serif" w:cs="Times New Roman"/>
          <w:sz w:val="28"/>
          <w:szCs w:val="28"/>
        </w:rPr>
        <w:t>муниципальной программы с разбивкой по этапам и годам реализации» паспорта 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F42160" w:rsidRPr="00A5429D">
              <w:rPr>
                <w:rFonts w:ascii="PT Astra Serif" w:hAnsi="PT Astra Serif"/>
              </w:rPr>
              <w:t>98 913,73</w:t>
            </w:r>
            <w:r w:rsidRPr="00A5429D">
              <w:rPr>
                <w:rFonts w:ascii="PT Astra Serif" w:hAnsi="PT Astra Serif"/>
              </w:rPr>
              <w:t xml:space="preserve">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A0336C" w:rsidRPr="00A5429D">
              <w:rPr>
                <w:rFonts w:ascii="PT Astra Serif" w:hAnsi="PT Astra Serif"/>
              </w:rPr>
              <w:t>–</w:t>
            </w:r>
            <w:r w:rsidRPr="00A5429D">
              <w:rPr>
                <w:rFonts w:ascii="PT Astra Serif" w:hAnsi="PT Astra Serif"/>
              </w:rPr>
              <w:t xml:space="preserve"> </w:t>
            </w:r>
            <w:r w:rsidR="00F42160" w:rsidRPr="00A5429D">
              <w:rPr>
                <w:rFonts w:ascii="PT Astra Serif" w:hAnsi="PT Astra Serif"/>
              </w:rPr>
              <w:t>21 744,13</w:t>
            </w:r>
            <w:r w:rsidRPr="00A5429D">
              <w:rPr>
                <w:rFonts w:ascii="PT Astra Serif" w:hAnsi="PT Astra Serif"/>
              </w:rPr>
              <w:t xml:space="preserve"> 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объем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 xml:space="preserve">, источником которых являются субсидии из областного бюджета – </w:t>
            </w:r>
            <w:r w:rsidR="00F42160" w:rsidRPr="00A5429D">
              <w:rPr>
                <w:rFonts w:ascii="PT Astra Serif" w:hAnsi="PT Astra Serif"/>
              </w:rPr>
              <w:t xml:space="preserve">77 169,60 </w:t>
            </w:r>
            <w:r w:rsidRPr="00A5429D">
              <w:rPr>
                <w:rFonts w:ascii="PT Astra Serif" w:hAnsi="PT Astra Serif"/>
              </w:rPr>
              <w:t>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2019 год  –  4 350,53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4 350,53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2020 год  –  </w:t>
            </w:r>
            <w:r w:rsidR="00A0336C" w:rsidRPr="00A5429D">
              <w:rPr>
                <w:rFonts w:ascii="PT Astra Serif" w:hAnsi="PT Astra Serif"/>
              </w:rPr>
              <w:t>25 559,49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4 849,29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20 710,20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2021 год  –  </w:t>
            </w:r>
            <w:r w:rsidR="00F42160" w:rsidRPr="00A5429D">
              <w:rPr>
                <w:rFonts w:ascii="PT Astra Serif" w:hAnsi="PT Astra Serif"/>
              </w:rPr>
              <w:t>23 802,91</w:t>
            </w:r>
            <w:r w:rsidRPr="00A5429D">
              <w:rPr>
                <w:rFonts w:ascii="PT Astra Serif" w:hAnsi="PT Astra Serif"/>
              </w:rPr>
              <w:t xml:space="preserve"> тыс. руб. из них: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5 138,51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18 664,40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2022 год  –  </w:t>
            </w:r>
            <w:r w:rsidR="00A0336C" w:rsidRPr="00A5429D">
              <w:rPr>
                <w:rFonts w:ascii="PT Astra Serif" w:hAnsi="PT Astra Serif"/>
              </w:rPr>
              <w:t>22 462,50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3 702,90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;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18 759,60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2023 год  –  </w:t>
            </w:r>
            <w:r w:rsidR="00A0336C" w:rsidRPr="00A5429D">
              <w:rPr>
                <w:rFonts w:ascii="PT Astra Serif" w:hAnsi="PT Astra Serif"/>
              </w:rPr>
              <w:t>22 738,30</w:t>
            </w:r>
            <w:r w:rsidRPr="00A5429D">
              <w:rPr>
                <w:rFonts w:ascii="PT Astra Serif" w:hAnsi="PT Astra Serif"/>
              </w:rPr>
              <w:t xml:space="preserve">  тыс. руб. из них:</w:t>
            </w:r>
          </w:p>
          <w:p w:rsidR="005C4E11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3 702,90</w:t>
            </w:r>
            <w:r w:rsidR="005C4E11" w:rsidRPr="00A5429D">
              <w:rPr>
                <w:rFonts w:ascii="PT Astra Serif" w:hAnsi="PT Astra Serif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</w:rPr>
              <w:t>;</w:t>
            </w:r>
          </w:p>
          <w:p w:rsidR="00A0336C" w:rsidRPr="00A5429D" w:rsidRDefault="00A0336C" w:rsidP="00E64E91">
            <w:pPr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</w:t>
      </w:r>
      <w:r w:rsidRPr="00A5429D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F42160" w:rsidRPr="00A5429D">
        <w:rPr>
          <w:rFonts w:ascii="PT Astra Serif" w:hAnsi="PT Astra Serif"/>
          <w:sz w:val="28"/>
          <w:szCs w:val="28"/>
        </w:rPr>
        <w:t>98 913,73</w:t>
      </w:r>
      <w:r w:rsidR="00C47A7C" w:rsidRPr="00A5429D">
        <w:rPr>
          <w:rFonts w:ascii="PT Astra Serif" w:hAnsi="PT Astra Serif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A0336C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42160" w:rsidRPr="00A5429D">
        <w:rPr>
          <w:rFonts w:ascii="PT Astra Serif" w:hAnsi="PT Astra Serif"/>
          <w:sz w:val="28"/>
          <w:szCs w:val="28"/>
        </w:rPr>
        <w:t>21 744,13</w:t>
      </w:r>
      <w:r w:rsidR="00A5429D">
        <w:rPr>
          <w:rFonts w:ascii="PT Astra Serif" w:hAnsi="PT Astra Serif"/>
          <w:sz w:val="28"/>
          <w:szCs w:val="28"/>
        </w:rPr>
        <w:t xml:space="preserve"> тыс. руб. и за счет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42160" w:rsidRPr="00A5429D">
        <w:rPr>
          <w:rFonts w:ascii="PT Astra Serif" w:hAnsi="PT Astra Serif"/>
          <w:sz w:val="28"/>
          <w:szCs w:val="28"/>
        </w:rPr>
        <w:t>77 169,60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A5429D">
        <w:rPr>
          <w:rFonts w:ascii="PT Astra Serif" w:hAnsi="PT Astra Serif"/>
          <w:sz w:val="28"/>
          <w:szCs w:val="28"/>
        </w:rPr>
        <w:t>25 559,49</w:t>
      </w:r>
      <w:r w:rsidRPr="00A5429D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4 849,29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20 710,20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42160" w:rsidRPr="00A5429D">
        <w:rPr>
          <w:rFonts w:ascii="PT Astra Serif" w:hAnsi="PT Astra Serif"/>
          <w:sz w:val="28"/>
          <w:szCs w:val="28"/>
        </w:rPr>
        <w:t>23 802,91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5 138,51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18 664,40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A0336C" w:rsidRPr="00A5429D">
        <w:rPr>
          <w:rFonts w:ascii="PT Astra Serif" w:hAnsi="PT Astra Serif"/>
          <w:sz w:val="28"/>
          <w:szCs w:val="28"/>
        </w:rPr>
        <w:t>22 462,50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3 702,90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18 759,60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A0336C" w:rsidRPr="00A5429D">
        <w:rPr>
          <w:rFonts w:ascii="PT Astra Serif" w:hAnsi="PT Astra Serif"/>
          <w:sz w:val="28"/>
          <w:szCs w:val="28"/>
        </w:rPr>
        <w:t>22 738,30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3 702,90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A0336C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>.</w:t>
      </w:r>
      <w:r w:rsidR="005C4E11" w:rsidRPr="00A5429D">
        <w:rPr>
          <w:rFonts w:ascii="PT Astra Serif" w:hAnsi="PT Astra Serif"/>
          <w:sz w:val="28"/>
          <w:szCs w:val="28"/>
        </w:rPr>
        <w:t xml:space="preserve">     </w:t>
      </w:r>
      <w:r w:rsidR="00FC4DC3" w:rsidRPr="00A5429D">
        <w:rPr>
          <w:rFonts w:ascii="PT Astra Serif" w:hAnsi="PT Astra Serif"/>
          <w:sz w:val="28"/>
          <w:szCs w:val="28"/>
        </w:rPr>
        <w:t xml:space="preserve">                         </w:t>
      </w:r>
      <w:r w:rsidR="005C4E11" w:rsidRPr="00A5429D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A5429D" w:rsidRDefault="005C4E11" w:rsidP="00E64E91">
      <w:pPr>
        <w:pStyle w:val="Style64"/>
        <w:widowControl/>
        <w:ind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1.</w:t>
      </w:r>
      <w:r w:rsidR="00F42160" w:rsidRPr="00A5429D">
        <w:rPr>
          <w:rFonts w:ascii="PT Astra Serif" w:hAnsi="PT Astra Serif" w:cs="Times New Roman"/>
          <w:sz w:val="28"/>
          <w:szCs w:val="28"/>
        </w:rPr>
        <w:t>9</w:t>
      </w:r>
      <w:r w:rsidRPr="00A5429D">
        <w:rPr>
          <w:rFonts w:ascii="PT Astra Serif" w:hAnsi="PT Astra Serif" w:cs="Times New Roman"/>
          <w:sz w:val="28"/>
          <w:szCs w:val="28"/>
        </w:rPr>
        <w:t>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 муниципального казенного учреждения «Центр обеспечения системы образования Чердаклинского района»</w:t>
      </w:r>
      <w:r w:rsidR="0095327B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A5429D" w:rsidRDefault="005C4E11" w:rsidP="00E64E91">
      <w:pPr>
        <w:pStyle w:val="Style64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A5429D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A5429D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A5429D" w:rsidRDefault="005C4E11" w:rsidP="00E64E9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A5429D" w:rsidTr="00A5429D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53 470,88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A5429D">
              <w:rPr>
                <w:rFonts w:ascii="PT Astra Serif" w:hAnsi="PT Astra Serif"/>
                <w:sz w:val="28"/>
                <w:szCs w:val="28"/>
              </w:rPr>
              <w:t>–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52 083,48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851727" w:rsidRPr="00A5429D">
              <w:rPr>
                <w:rFonts w:ascii="PT Astra Serif" w:hAnsi="PT Astra Serif"/>
                <w:sz w:val="28"/>
                <w:szCs w:val="28"/>
              </w:rPr>
              <w:t>1 387,40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2020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851727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F42160" w:rsidRPr="00A5429D">
              <w:rPr>
                <w:rFonts w:ascii="PT Astra Serif" w:hAnsi="PT Astra Serif"/>
                <w:sz w:val="28"/>
                <w:szCs w:val="28"/>
              </w:rPr>
              <w:t>12 646,90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F42160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12 307,10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9 372,10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353,</w:t>
            </w:r>
            <w:r w:rsidR="004E285F" w:rsidRPr="00A5429D">
              <w:rPr>
                <w:rFonts w:ascii="PT Astra Serif" w:hAnsi="PT Astra Serif"/>
                <w:sz w:val="28"/>
                <w:szCs w:val="28"/>
              </w:rPr>
              <w:t>4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0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A5429D" w:rsidRDefault="005C4E11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46DFB" w:rsidRPr="00A5429D">
              <w:rPr>
                <w:rFonts w:ascii="PT Astra Serif" w:hAnsi="PT Astra Serif"/>
                <w:sz w:val="28"/>
                <w:szCs w:val="28"/>
              </w:rPr>
              <w:t>9 386,20</w:t>
            </w:r>
            <w:r w:rsidRPr="00A5429D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A5429D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A5429D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A5429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A5429D" w:rsidRDefault="00E46DFB" w:rsidP="00E64E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29D">
              <w:rPr>
                <w:rFonts w:ascii="PT Astra Serif" w:hAnsi="PT Astra Serif"/>
                <w:sz w:val="28"/>
                <w:szCs w:val="28"/>
              </w:rPr>
      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A5429D" w:rsidRDefault="005C4E11" w:rsidP="00E64E9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A5429D" w:rsidRDefault="005C4E11" w:rsidP="00E64E9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A5429D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</w:t>
      </w:r>
      <w:r w:rsidRPr="00A5429D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A5429D" w:rsidRDefault="005C4E11" w:rsidP="00E64E9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5429D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F42160" w:rsidRPr="00A5429D">
        <w:rPr>
          <w:rFonts w:ascii="PT Astra Serif" w:hAnsi="PT Astra Serif"/>
          <w:sz w:val="28"/>
          <w:szCs w:val="28"/>
        </w:rPr>
        <w:t>53 470,88</w:t>
      </w:r>
      <w:r w:rsidRPr="00A5429D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D7D6D" w:rsidRPr="00A5429D">
        <w:rPr>
          <w:rFonts w:ascii="PT Astra Serif" w:hAnsi="PT Astra Serif"/>
          <w:sz w:val="28"/>
          <w:szCs w:val="28"/>
        </w:rPr>
        <w:t>–</w:t>
      </w:r>
      <w:r w:rsidRPr="00A5429D">
        <w:rPr>
          <w:rFonts w:ascii="PT Astra Serif" w:hAnsi="PT Astra Serif"/>
          <w:sz w:val="28"/>
          <w:szCs w:val="28"/>
        </w:rPr>
        <w:t xml:space="preserve"> </w:t>
      </w:r>
      <w:r w:rsidR="00F42160" w:rsidRPr="00A5429D">
        <w:rPr>
          <w:rFonts w:ascii="PT Astra Serif" w:hAnsi="PT Astra Serif"/>
          <w:sz w:val="28"/>
          <w:szCs w:val="28"/>
        </w:rPr>
        <w:t>52 083,48</w:t>
      </w:r>
      <w:r w:rsidRPr="00A5429D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D7D6D" w:rsidRPr="00A5429D">
        <w:rPr>
          <w:rFonts w:ascii="PT Astra Serif" w:hAnsi="PT Astra Serif"/>
          <w:sz w:val="28"/>
          <w:szCs w:val="28"/>
        </w:rPr>
        <w:t>1 387,40</w:t>
      </w:r>
      <w:r w:rsidRPr="00A5429D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A5429D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 xml:space="preserve">2020 год  –  </w:t>
      </w:r>
      <w:r w:rsidR="00FD7D6D" w:rsidRPr="00A5429D">
        <w:rPr>
          <w:rFonts w:ascii="PT Astra Serif" w:hAnsi="PT Astra Serif"/>
          <w:sz w:val="28"/>
          <w:szCs w:val="28"/>
        </w:rPr>
        <w:t>12 537,68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12 210,98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2021 год  –  </w:t>
      </w:r>
      <w:r w:rsidR="00F42160" w:rsidRPr="00A5429D">
        <w:rPr>
          <w:rFonts w:ascii="PT Astra Serif" w:hAnsi="PT Astra Serif"/>
          <w:sz w:val="28"/>
          <w:szCs w:val="28"/>
        </w:rPr>
        <w:t>12 646,90</w:t>
      </w:r>
      <w:r w:rsidRPr="00A5429D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A5429D" w:rsidRDefault="00F42160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12 307,10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2022 год  –  </w:t>
      </w:r>
      <w:r w:rsidR="00FD7D6D" w:rsidRPr="00A5429D">
        <w:rPr>
          <w:rFonts w:ascii="PT Astra Serif" w:hAnsi="PT Astra Serif"/>
          <w:sz w:val="28"/>
          <w:szCs w:val="28"/>
        </w:rPr>
        <w:t>9 372,10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9 018,70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A5429D">
        <w:rPr>
          <w:rFonts w:ascii="PT Astra Serif" w:hAnsi="PT Astra Serif"/>
          <w:sz w:val="28"/>
          <w:szCs w:val="28"/>
        </w:rPr>
        <w:t>;</w:t>
      </w:r>
    </w:p>
    <w:p w:rsidR="005C4E11" w:rsidRPr="00A5429D" w:rsidRDefault="005C4E11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353,</w:t>
      </w:r>
      <w:r w:rsidR="00FD7D6D" w:rsidRPr="00A5429D">
        <w:rPr>
          <w:rFonts w:ascii="PT Astra Serif" w:hAnsi="PT Astra Serif"/>
          <w:sz w:val="28"/>
          <w:szCs w:val="28"/>
        </w:rPr>
        <w:t>40</w:t>
      </w:r>
      <w:r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A5429D" w:rsidRDefault="005C4E1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2023 год  –  </w:t>
      </w:r>
      <w:r w:rsidR="00FD7D6D" w:rsidRPr="00A5429D">
        <w:rPr>
          <w:rFonts w:ascii="PT Astra Serif" w:hAnsi="PT Astra Serif"/>
          <w:sz w:val="28"/>
          <w:szCs w:val="28"/>
        </w:rPr>
        <w:t>9 386,20</w:t>
      </w:r>
      <w:r w:rsidRPr="00A5429D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9 018,70</w:t>
      </w:r>
      <w:r w:rsidR="005C4E11" w:rsidRPr="00A5429D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A5429D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A5429D">
        <w:rPr>
          <w:rFonts w:ascii="PT Astra Serif" w:hAnsi="PT Astra Serif"/>
          <w:sz w:val="28"/>
          <w:szCs w:val="28"/>
        </w:rPr>
        <w:t>;</w:t>
      </w:r>
      <w:r w:rsidR="00990A81" w:rsidRPr="00A5429D">
        <w:rPr>
          <w:rFonts w:ascii="PT Astra Serif" w:hAnsi="PT Astra Serif"/>
          <w:sz w:val="28"/>
          <w:szCs w:val="28"/>
        </w:rPr>
        <w:t xml:space="preserve"> </w:t>
      </w:r>
    </w:p>
    <w:p w:rsidR="005C4E11" w:rsidRPr="00A5429D" w:rsidRDefault="00FD7D6D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A5429D">
        <w:rPr>
          <w:rFonts w:ascii="PT Astra Serif" w:hAnsi="PT Astra Serif"/>
          <w:sz w:val="28"/>
          <w:szCs w:val="28"/>
        </w:rPr>
        <w:t xml:space="preserve">.                                           </w:t>
      </w:r>
      <w:r w:rsidR="00990A81" w:rsidRPr="00A5429D">
        <w:rPr>
          <w:rFonts w:ascii="PT Astra Serif" w:hAnsi="PT Astra Serif"/>
          <w:sz w:val="28"/>
          <w:szCs w:val="28"/>
        </w:rPr>
        <w:t xml:space="preserve"> ».</w:t>
      </w:r>
      <w:r w:rsidR="005C4E11" w:rsidRPr="00A5429D">
        <w:rPr>
          <w:rFonts w:ascii="PT Astra Serif" w:hAnsi="PT Astra Serif"/>
          <w:sz w:val="28"/>
          <w:szCs w:val="28"/>
        </w:rPr>
        <w:t xml:space="preserve">   </w:t>
      </w:r>
      <w:r w:rsidR="00990A81" w:rsidRPr="00A5429D">
        <w:rPr>
          <w:rFonts w:ascii="PT Astra Serif" w:hAnsi="PT Astra Serif"/>
          <w:sz w:val="28"/>
          <w:szCs w:val="28"/>
        </w:rPr>
        <w:t xml:space="preserve">             </w:t>
      </w:r>
      <w:proofErr w:type="gramEnd"/>
    </w:p>
    <w:p w:rsidR="0017505C" w:rsidRPr="00A5429D" w:rsidRDefault="00D73DC1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1.</w:t>
      </w:r>
      <w:r w:rsidR="0066384B" w:rsidRPr="00A5429D">
        <w:rPr>
          <w:rFonts w:ascii="PT Astra Serif" w:hAnsi="PT Astra Serif"/>
          <w:sz w:val="28"/>
          <w:szCs w:val="28"/>
        </w:rPr>
        <w:t>10</w:t>
      </w:r>
      <w:r w:rsidR="00FC7393" w:rsidRPr="00A5429D">
        <w:rPr>
          <w:rFonts w:ascii="PT Astra Serif" w:hAnsi="PT Astra Serif"/>
          <w:sz w:val="28"/>
          <w:szCs w:val="28"/>
        </w:rPr>
        <w:t>) Приложени</w:t>
      </w:r>
      <w:r w:rsidR="009023C1" w:rsidRPr="00A5429D">
        <w:rPr>
          <w:rFonts w:ascii="PT Astra Serif" w:hAnsi="PT Astra Serif"/>
          <w:sz w:val="28"/>
          <w:szCs w:val="28"/>
        </w:rPr>
        <w:t>я</w:t>
      </w:r>
      <w:r w:rsidR="00F21931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2,</w:t>
      </w:r>
      <w:r w:rsidR="00F76642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3,</w:t>
      </w:r>
      <w:r w:rsidR="00F76642" w:rsidRPr="00A5429D">
        <w:rPr>
          <w:rFonts w:ascii="PT Astra Serif" w:hAnsi="PT Astra Serif"/>
          <w:sz w:val="28"/>
          <w:szCs w:val="28"/>
        </w:rPr>
        <w:t xml:space="preserve"> </w:t>
      </w:r>
      <w:r w:rsidR="007054A9" w:rsidRPr="00A5429D">
        <w:rPr>
          <w:rFonts w:ascii="PT Astra Serif" w:hAnsi="PT Astra Serif"/>
          <w:sz w:val="28"/>
          <w:szCs w:val="28"/>
        </w:rPr>
        <w:t>4</w:t>
      </w:r>
      <w:r w:rsidR="001A0C45" w:rsidRPr="00A5429D">
        <w:rPr>
          <w:rFonts w:ascii="PT Astra Serif" w:hAnsi="PT Astra Serif"/>
          <w:sz w:val="28"/>
          <w:szCs w:val="28"/>
        </w:rPr>
        <w:t xml:space="preserve">, 5 </w:t>
      </w:r>
      <w:r w:rsidR="00FC7393" w:rsidRPr="00A5429D">
        <w:rPr>
          <w:rFonts w:ascii="PT Astra Serif" w:hAnsi="PT Astra Serif"/>
          <w:sz w:val="28"/>
          <w:szCs w:val="28"/>
        </w:rPr>
        <w:t>к</w:t>
      </w:r>
      <w:r w:rsidR="001D15F3" w:rsidRPr="00A5429D">
        <w:rPr>
          <w:rFonts w:ascii="PT Astra Serif" w:hAnsi="PT Astra Serif"/>
          <w:sz w:val="28"/>
          <w:szCs w:val="28"/>
        </w:rPr>
        <w:t xml:space="preserve">  </w:t>
      </w:r>
      <w:r w:rsidR="002E52B6" w:rsidRPr="00A5429D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A5429D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7505C" w:rsidRPr="00A5429D" w:rsidRDefault="008B5CFE" w:rsidP="00E64E91">
      <w:pPr>
        <w:pStyle w:val="Style4"/>
        <w:widowControl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  <w:r w:rsidR="0017505C" w:rsidRPr="00A5429D">
        <w:rPr>
          <w:rFonts w:ascii="PT Astra Serif" w:hAnsi="PT Astra Serif"/>
          <w:sz w:val="28"/>
          <w:szCs w:val="28"/>
        </w:rPr>
        <w:t>Приложение 2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17505C" w:rsidRPr="00A5429D" w:rsidRDefault="0017505C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A5429D" w:rsidTr="00A5429D">
        <w:trPr>
          <w:cantSplit/>
          <w:trHeight w:hRule="exact" w:val="8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№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5429D">
              <w:rPr>
                <w:rFonts w:ascii="PT Astra Serif" w:hAnsi="PT Astra Serif"/>
              </w:rPr>
              <w:t>п</w:t>
            </w:r>
            <w:proofErr w:type="gramEnd"/>
            <w:r w:rsidRPr="00A5429D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Наименование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мероприятий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Сроки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реализа</w:t>
            </w:r>
            <w:r w:rsidRPr="00A5429D">
              <w:rPr>
                <w:rFonts w:ascii="PT Astra Serif" w:hAnsi="PT Astra Serif"/>
              </w:rPr>
              <w:softHyphen/>
              <w:t>ции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A5429D" w:rsidTr="00E64E91">
        <w:trPr>
          <w:cantSplit/>
          <w:trHeight w:hRule="exact"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A5429D" w:rsidRDefault="00846A64" w:rsidP="00E64E91">
            <w:pPr>
              <w:snapToGrid w:val="0"/>
              <w:rPr>
                <w:rFonts w:ascii="PT Astra Serif" w:hAnsi="PT Astra Serif"/>
              </w:rPr>
            </w:pPr>
          </w:p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846A64" w:rsidRPr="00A5429D" w:rsidRDefault="00846A64" w:rsidP="00E64E91">
            <w:pPr>
              <w:rPr>
                <w:rFonts w:ascii="PT Astra Serif" w:hAnsi="PT Astra Serif"/>
              </w:rPr>
            </w:pP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7505C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Обеспечение деятельности образовательных </w:t>
            </w:r>
            <w:r w:rsidRPr="00A5429D">
              <w:rPr>
                <w:rFonts w:ascii="PT Astra Serif" w:hAnsi="PT Astra Serif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A5429D" w:rsidRDefault="006353B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</w:t>
            </w:r>
            <w:r w:rsidR="00CC3C7A" w:rsidRPr="00A5429D">
              <w:rPr>
                <w:rFonts w:ascii="PT Astra Serif" w:hAnsi="PT Astra Serif"/>
              </w:rPr>
              <w:t>бюджета муницип</w:t>
            </w:r>
            <w:r w:rsidR="00CC3C7A" w:rsidRPr="00A5429D">
              <w:rPr>
                <w:rFonts w:ascii="PT Astra Serif" w:hAnsi="PT Astra Serif"/>
              </w:rPr>
              <w:lastRenderedPageBreak/>
              <w:t>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A5429D" w:rsidRDefault="00E33820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A5429D" w:rsidRDefault="00AA62B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73 073,08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A5429D" w:rsidRDefault="00200CA2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60 882,63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A5429D" w:rsidRDefault="00D6364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55 247,99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A5429D" w:rsidRDefault="00D6364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54 270,59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308 598,43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A5429D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A5429D" w:rsidRDefault="0017505C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муниципальные образовательные </w:t>
            </w:r>
            <w:r w:rsidRPr="00A5429D">
              <w:rPr>
                <w:rFonts w:ascii="PT Astra Serif" w:hAnsi="PT Astra Serif"/>
              </w:rPr>
              <w:lastRenderedPageBreak/>
              <w:t>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A5429D">
              <w:rPr>
                <w:rFonts w:ascii="PT Astra Serif" w:hAnsi="PT Astra Serif"/>
              </w:rPr>
              <w:t xml:space="preserve">Реализация программ </w:t>
            </w:r>
            <w:r w:rsidR="00480296" w:rsidRPr="00A5429D">
              <w:rPr>
                <w:rFonts w:ascii="PT Astra Serif" w:hAnsi="PT Astra Serif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</w:t>
            </w:r>
            <w:r w:rsidR="00480296" w:rsidRPr="00A5429D">
              <w:rPr>
                <w:rFonts w:ascii="PT Astra Serif" w:hAnsi="PT Astra Serif"/>
              </w:rPr>
              <w:t>20</w:t>
            </w:r>
            <w:r w:rsidRPr="00A5429D">
              <w:rPr>
                <w:rFonts w:ascii="PT Astra Serif" w:hAnsi="PT Astra Serif"/>
              </w:rPr>
              <w:t>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200CA2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A2" w:rsidRPr="00A5429D" w:rsidRDefault="00200CA2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200CA2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1 692,34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00CA2" w:rsidRPr="00A5429D" w:rsidRDefault="00200CA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1 692,34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00CA2" w:rsidRPr="00A5429D" w:rsidRDefault="00200CA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1 692,34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200CA2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6 098,02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Ремонт (реконструкция)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A5429D" w:rsidRDefault="00D22EE8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A5429D" w:rsidRDefault="00D22EE8" w:rsidP="00E64E91">
            <w:pPr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A5429D" w:rsidRDefault="00D22EE8" w:rsidP="00E64E91">
            <w:pPr>
              <w:snapToGrid w:val="0"/>
              <w:rPr>
                <w:rFonts w:ascii="PT Astra Serif" w:hAnsi="PT Astra Serif"/>
              </w:rPr>
            </w:pPr>
          </w:p>
          <w:p w:rsidR="00D22EE8" w:rsidRPr="00A5429D" w:rsidRDefault="00D22EE8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22EE8" w:rsidRPr="00A5429D" w:rsidRDefault="00D22EE8" w:rsidP="00E64E91">
            <w:pPr>
              <w:snapToGrid w:val="0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22EE8" w:rsidRPr="00A5429D" w:rsidRDefault="00D22EE8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</w:t>
            </w:r>
            <w:r w:rsidRPr="00A5429D">
              <w:rPr>
                <w:rFonts w:ascii="PT Astra Serif" w:hAnsi="PT Astra Serif"/>
              </w:rPr>
              <w:lastRenderedPageBreak/>
              <w:t>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lastRenderedPageBreak/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429D">
              <w:rPr>
                <w:rFonts w:ascii="PT Astra Serif" w:hAnsi="PT Astra Serif"/>
              </w:rPr>
              <w:t>Софинансирование</w:t>
            </w:r>
            <w:proofErr w:type="spellEnd"/>
            <w:r w:rsidRPr="00A5429D">
              <w:rPr>
                <w:rFonts w:ascii="PT Astra Serif" w:hAnsi="PT Astra Serif"/>
              </w:rPr>
              <w:t xml:space="preserve">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824A9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4E40A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4E40A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jc w:val="both"/>
              <w:rPr>
                <w:rFonts w:ascii="PT Astra Serif" w:hAnsi="PT Astra Serif"/>
              </w:rPr>
            </w:pPr>
            <w:proofErr w:type="spellStart"/>
            <w:r w:rsidRPr="00A5429D">
              <w:rPr>
                <w:rFonts w:ascii="PT Astra Serif" w:hAnsi="PT Astra Serif"/>
              </w:rPr>
              <w:t>Софинансирование</w:t>
            </w:r>
            <w:proofErr w:type="spellEnd"/>
            <w:r w:rsidRPr="00A5429D">
              <w:rPr>
                <w:rFonts w:ascii="PT Astra Serif" w:hAnsi="PT Astra Serif"/>
              </w:rPr>
              <w:t xml:space="preserve"> 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4E40A1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4E40A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181,30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4E40A1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1 005,96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4E40A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4E40A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Pr="00A5429D" w:rsidRDefault="00824A93" w:rsidP="00E64E91">
            <w:pPr>
              <w:jc w:val="center"/>
              <w:rPr>
                <w:rFonts w:ascii="PT Astra Serif" w:hAnsi="PT Astra Serif"/>
              </w:rPr>
            </w:pPr>
          </w:p>
          <w:p w:rsidR="00824A93" w:rsidRPr="00A5429D" w:rsidRDefault="00824A93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2 481,60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Оказание услуг по реагированию и срабатыва</w:t>
            </w:r>
            <w:r w:rsidRPr="00A5429D">
              <w:rPr>
                <w:rFonts w:ascii="PT Astra Serif" w:hAnsi="PT Astra Serif"/>
                <w:color w:val="000000"/>
              </w:rPr>
              <w:lastRenderedPageBreak/>
              <w:t>нию сре</w:t>
            </w:r>
            <w:proofErr w:type="gramStart"/>
            <w:r w:rsidRPr="00A5429D">
              <w:rPr>
                <w:rFonts w:ascii="PT Astra Serif" w:hAnsi="PT Astra Serif"/>
                <w:color w:val="000000"/>
              </w:rPr>
              <w:t>дств тр</w:t>
            </w:r>
            <w:proofErr w:type="gramEnd"/>
            <w:r w:rsidRPr="00A5429D">
              <w:rPr>
                <w:rFonts w:ascii="PT Astra Serif" w:hAnsi="PT Astra Serif"/>
                <w:color w:val="00000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</w:t>
            </w:r>
            <w:r w:rsidRPr="00A5429D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9111F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9111F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317,64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9111F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317,64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9111F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317,64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9111F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1 885,58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</w:t>
            </w:r>
            <w:r w:rsidRPr="00A5429D">
              <w:rPr>
                <w:rFonts w:ascii="PT Astra Serif" w:hAnsi="PT Astra Serif"/>
              </w:rPr>
              <w:lastRenderedPageBreak/>
              <w:t>ьные организации</w:t>
            </w:r>
          </w:p>
        </w:tc>
      </w:tr>
      <w:tr w:rsidR="00FC677B" w:rsidRPr="00A5429D" w:rsidTr="00A542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521,40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356,40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356,40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2 254,00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C677B" w:rsidRPr="00A5429D" w:rsidTr="00A5429D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1 711,98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A52D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2 099,35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C677B" w:rsidRPr="00A5429D" w:rsidRDefault="006725F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</w:p>
          <w:p w:rsidR="00FC677B" w:rsidRPr="00A5429D" w:rsidRDefault="00A52D4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7 224,37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A5429D" w:rsidRDefault="00FC677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FC677B" w:rsidRPr="00A5429D" w:rsidRDefault="00FC677B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A5429D" w:rsidTr="00A5429D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</w:t>
            </w:r>
            <w:r w:rsidRPr="00A5429D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EE6090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DE305F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1 933,63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DE305F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3 569,36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EE6090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60263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C5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</w:t>
            </w:r>
          </w:p>
          <w:p w:rsidR="00EE6090" w:rsidRPr="00A5429D" w:rsidRDefault="00CC3C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proofErr w:type="spellStart"/>
            <w:r w:rsidRPr="00A5429D">
              <w:rPr>
                <w:rFonts w:ascii="PT Astra Serif" w:hAnsi="PT Astra Serif"/>
              </w:rPr>
              <w:t>новской</w:t>
            </w:r>
            <w:proofErr w:type="spellEnd"/>
            <w:r w:rsidRPr="00A5429D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367,00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A5429D" w:rsidRDefault="00EE6090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EE6090" w:rsidRPr="00A5429D" w:rsidRDefault="006725F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</w:p>
          <w:p w:rsidR="00EE6090" w:rsidRPr="00A5429D" w:rsidRDefault="006725F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1 960,16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A5429D" w:rsidRDefault="00EE6090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EE6090" w:rsidRPr="00A5429D" w:rsidRDefault="00EE609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Проведение независимой </w:t>
            </w:r>
            <w:proofErr w:type="gramStart"/>
            <w:r w:rsidRPr="00A5429D">
              <w:rPr>
                <w:rFonts w:ascii="PT Astra Serif" w:hAnsi="PT Astra Serif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proofErr w:type="spellStart"/>
            <w:r w:rsidRPr="00A5429D">
              <w:rPr>
                <w:rFonts w:ascii="PT Astra Serif" w:hAnsi="PT Astra Serif"/>
              </w:rPr>
              <w:t>новской</w:t>
            </w:r>
            <w:proofErr w:type="spellEnd"/>
            <w:r w:rsidRPr="00A5429D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59,87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179,61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5429D">
              <w:rPr>
                <w:rFonts w:ascii="PT Astra Serif" w:hAnsi="PT Astra Serif"/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6F0133" w:rsidRPr="00A5429D" w:rsidRDefault="006C38A8" w:rsidP="00E64E91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A5429D">
              <w:rPr>
                <w:rFonts w:ascii="PT Astra Serif" w:hAnsi="PT Astra Serif"/>
                <w:color w:val="000000" w:themeColor="text1"/>
              </w:rPr>
              <w:t>Ремонт спортивных залов и о</w:t>
            </w:r>
            <w:r w:rsidR="006F0133" w:rsidRPr="00A5429D">
              <w:rPr>
                <w:rFonts w:ascii="PT Astra Serif" w:hAnsi="PT Astra Serif"/>
                <w:color w:val="000000" w:themeColor="text1"/>
              </w:rPr>
              <w:t>бновление материально-технической базы для занятий  физическ</w:t>
            </w:r>
            <w:r w:rsidR="006F0133" w:rsidRPr="00A5429D">
              <w:rPr>
                <w:rFonts w:ascii="PT Astra Serif" w:hAnsi="PT Astra Serif"/>
                <w:color w:val="000000" w:themeColor="text1"/>
              </w:rPr>
              <w:lastRenderedPageBreak/>
              <w:t>ой культурой и спортом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Всего, в том числе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</w:t>
            </w:r>
            <w:r w:rsidRPr="00A5429D">
              <w:rPr>
                <w:rFonts w:ascii="PT Astra Serif" w:hAnsi="PT Astra Serif"/>
              </w:rPr>
              <w:lastRenderedPageBreak/>
              <w:t>Ульяновской области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174,08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43,52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130,56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261,11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65,27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195,84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2 240,7</w:t>
            </w:r>
            <w:r w:rsidR="006C38A8" w:rsidRPr="00A5429D">
              <w:rPr>
                <w:rFonts w:ascii="PT Astra Serif" w:hAnsi="PT Astra Serif"/>
                <w:color w:val="000000"/>
              </w:rPr>
              <w:t>6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560,</w:t>
            </w:r>
            <w:r w:rsidR="006C38A8" w:rsidRPr="00A5429D">
              <w:rPr>
                <w:rFonts w:ascii="PT Astra Serif" w:hAnsi="PT Astra Serif"/>
                <w:color w:val="000000"/>
              </w:rPr>
              <w:t>20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1 680,56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C38A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53,60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C38A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53,60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C38A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2 729,55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C38A8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668,99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2 060,56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Всего, в том числе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lastRenderedPageBreak/>
              <w:t>3 165,93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15,83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3 150,10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A5429D">
              <w:rPr>
                <w:rFonts w:ascii="PT Astra Serif" w:hAnsi="PT Astra Serif"/>
                <w:color w:val="000000"/>
              </w:rPr>
              <w:t>3 165,93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15,83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3 150,10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</w:t>
            </w:r>
            <w:r w:rsidRPr="00A5429D">
              <w:rPr>
                <w:rFonts w:ascii="PT Astra Serif" w:hAnsi="PT Astra Serif"/>
              </w:rPr>
              <w:lastRenderedPageBreak/>
              <w:t>защищенность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Всего, в том числе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</w:t>
            </w:r>
            <w:r w:rsidRPr="00A5429D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2 105,26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105,26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2 000,00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18 400,23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5 202,34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35 951,19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7 860,16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28 091,03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</w:p>
          <w:p w:rsidR="006F0133" w:rsidRPr="00A5429D" w:rsidRDefault="0092218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500,00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57 456,68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14 167,76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43 288,92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Всего, в том числе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A5429D">
              <w:rPr>
                <w:rFonts w:ascii="PT Astra Serif" w:hAnsi="PT Astra Serif"/>
              </w:rPr>
              <w:lastRenderedPageBreak/>
              <w:t>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1 157,90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57,90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1 157,90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57,90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1 100,00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Всего, в том числе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</w:t>
            </w:r>
            <w:r w:rsidRPr="00A5429D">
              <w:rPr>
                <w:rFonts w:ascii="PT Astra Serif" w:hAnsi="PT Astra Serif"/>
              </w:rPr>
              <w:lastRenderedPageBreak/>
              <w:t>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2 216,00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110,80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2 216,00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110,80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2 105,20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19</w:t>
            </w: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</w:t>
            </w:r>
            <w:r w:rsidRPr="00A5429D">
              <w:rPr>
                <w:rFonts w:ascii="PT Astra Serif" w:hAnsi="PT Astra Serif"/>
              </w:rPr>
              <w:lastRenderedPageBreak/>
              <w:t>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rPr>
                <w:rFonts w:ascii="PT Astra Serif" w:hAnsi="PT Astra Serif"/>
              </w:rPr>
            </w:pPr>
          </w:p>
          <w:p w:rsidR="006F0133" w:rsidRPr="00A5429D" w:rsidRDefault="00721C31" w:rsidP="00E64E91">
            <w:pPr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199 565,90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721C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129 556,40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721C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142 968,60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DE305F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711 299,30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proofErr w:type="gramStart"/>
            <w:r w:rsidRPr="00A5429D">
              <w:rPr>
                <w:rFonts w:ascii="PT Astra Serif" w:hAnsi="PT Astra Serif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A5429D">
              <w:rPr>
                <w:rFonts w:ascii="PT Astra Serif" w:hAnsi="PT Astra Serif"/>
              </w:rPr>
              <w:t>сурдопереводчиков</w:t>
            </w:r>
            <w:proofErr w:type="spellEnd"/>
            <w:r w:rsidRPr="00A5429D">
              <w:rPr>
                <w:rFonts w:ascii="PT Astra Serif" w:hAnsi="PT Astra Serif"/>
              </w:rPr>
              <w:t xml:space="preserve"> и </w:t>
            </w:r>
            <w:proofErr w:type="spellStart"/>
            <w:r w:rsidRPr="00A5429D">
              <w:rPr>
                <w:rFonts w:ascii="PT Astra Serif" w:hAnsi="PT Astra Serif"/>
              </w:rPr>
              <w:t>тифлосурдопереводчиков</w:t>
            </w:r>
            <w:proofErr w:type="spellEnd"/>
            <w:r w:rsidRPr="00A5429D">
              <w:rPr>
                <w:rFonts w:ascii="PT Astra Serif" w:hAnsi="PT Astra Serif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BD0FE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BD0FE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789,00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BD0FE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862,10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BD0FE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896,50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BD0FE6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3 488,50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snapToGrid w:val="0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Финансовое </w:t>
            </w:r>
            <w:r w:rsidRPr="00A5429D">
              <w:rPr>
                <w:rFonts w:ascii="PT Astra Serif" w:hAnsi="PT Astra Serif"/>
              </w:rPr>
              <w:lastRenderedPageBreak/>
              <w:t>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</w:t>
            </w:r>
            <w:r w:rsidRPr="00A5429D">
              <w:rPr>
                <w:rFonts w:ascii="PT Astra Serif" w:hAnsi="PT Astra Serif"/>
              </w:rPr>
              <w:lastRenderedPageBreak/>
              <w:t>ационными справочниками или профессиональными стандартами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2020-</w:t>
            </w:r>
            <w:r w:rsidRPr="00A5429D">
              <w:rPr>
                <w:rFonts w:ascii="PT Astra Serif" w:hAnsi="PT Astra Serif"/>
              </w:rPr>
              <w:lastRenderedPageBreak/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 xml:space="preserve">Бюджетные </w:t>
            </w:r>
            <w:r w:rsidRPr="00A5429D">
              <w:rPr>
                <w:rFonts w:ascii="PT Astra Serif" w:hAnsi="PT Astra Serif"/>
              </w:rPr>
              <w:lastRenderedPageBreak/>
              <w:t>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70,7</w:t>
            </w:r>
            <w:r w:rsidRPr="00A5429D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70,7</w:t>
            </w:r>
            <w:r w:rsidRPr="00A5429D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282,80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Финансовое обеспечение расходных обязательств, связанных с </w:t>
            </w:r>
            <w:proofErr w:type="gramStart"/>
            <w:r w:rsidRPr="00A5429D">
              <w:rPr>
                <w:rFonts w:ascii="PT Astra Serif" w:hAnsi="PT Astra Serif"/>
              </w:rPr>
              <w:t>осуществлением</w:t>
            </w:r>
            <w:proofErr w:type="gramEnd"/>
            <w:r w:rsidRPr="00A5429D">
              <w:rPr>
                <w:rFonts w:ascii="PT Astra Serif" w:hAnsi="PT Astra Serif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2020-2022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482,40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482,40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482,90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1 961,50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6F0133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Ежемесячное денежное вознаграждение за классное руководство педагогическим работникам государственных и муниципа</w:t>
            </w:r>
            <w:r w:rsidRPr="00A5429D">
              <w:rPr>
                <w:rFonts w:ascii="PT Astra Serif" w:hAnsi="PT Astra Serif"/>
              </w:rPr>
              <w:lastRenderedPageBreak/>
              <w:t>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2020-202</w:t>
            </w:r>
            <w:r w:rsidR="001E2EED" w:rsidRPr="00A5429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области, </w:t>
            </w:r>
            <w:r w:rsidRPr="00A5429D">
              <w:rPr>
                <w:rFonts w:ascii="PT Astra Serif" w:hAnsi="PT Astra Serif"/>
              </w:rPr>
              <w:lastRenderedPageBreak/>
              <w:t>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21 092,40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21 092,40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</w:p>
          <w:p w:rsidR="006F0133" w:rsidRPr="00A5429D" w:rsidRDefault="00A5327A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70 125,70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A5429D" w:rsidRDefault="006F013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6F0133" w:rsidRPr="00A5429D" w:rsidRDefault="006F0133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E2EED" w:rsidRPr="00A5429D" w:rsidTr="00A5429D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  <w:p w:rsidR="001E2EED" w:rsidRPr="00A5429D" w:rsidRDefault="001E2EED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Предоставление субсидий бюджетн</w:t>
            </w:r>
            <w:r w:rsidRPr="00A5429D">
              <w:rPr>
                <w:rFonts w:ascii="PT Astra Serif" w:hAnsi="PT Astra Serif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lastRenderedPageBreak/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27,60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28,70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29,90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86,20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Управление обра</w:t>
            </w:r>
            <w:r w:rsidRPr="00A5429D">
              <w:rPr>
                <w:rFonts w:ascii="PT Astra Serif" w:hAnsi="PT Astra Serif"/>
              </w:rPr>
              <w:softHyphen/>
              <w:t>зования,</w:t>
            </w: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</w:rPr>
            </w:pPr>
            <w:r w:rsidRPr="00A5429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A5429D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85 816,97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E96A86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329 067,77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211 529,54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223 946,84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FD" w:rsidRPr="00A5429D" w:rsidRDefault="005B18F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E96A86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1 194 039,73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A5429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80 536,31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E96A86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77 268,18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59 383,24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58 405,84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E96A86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355 090,95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E2EED" w:rsidRPr="00A5429D" w:rsidTr="00A5429D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A5429D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</w:t>
            </w:r>
            <w:r w:rsidRPr="00A5429D">
              <w:rPr>
                <w:rFonts w:ascii="PT Astra Serif" w:hAnsi="PT Astra Serif"/>
                <w:b/>
              </w:rPr>
              <w:lastRenderedPageBreak/>
              <w:t>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5 280,66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B82004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251 799,59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 xml:space="preserve"> </w:t>
            </w:r>
            <w:r w:rsidR="005B18FD" w:rsidRPr="00A5429D">
              <w:rPr>
                <w:rFonts w:ascii="PT Astra Serif" w:hAnsi="PT Astra Serif"/>
                <w:b/>
                <w:bCs/>
              </w:rPr>
              <w:t>152 146,30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A5429D" w:rsidRDefault="001E2EE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5B18FD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165 541,00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A5429D" w:rsidRDefault="001E2EED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E2EED" w:rsidRPr="00A5429D" w:rsidRDefault="00B82004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5429D">
              <w:rPr>
                <w:rFonts w:ascii="PT Astra Serif" w:hAnsi="PT Astra Serif"/>
                <w:b/>
                <w:bCs/>
              </w:rPr>
              <w:t>838 948,78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A5429D" w:rsidRDefault="001E2EED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A5429D" w:rsidRDefault="0017505C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17505C" w:rsidRPr="00A5429D" w:rsidRDefault="0017505C" w:rsidP="00E64E91">
      <w:pPr>
        <w:jc w:val="right"/>
        <w:rPr>
          <w:rFonts w:ascii="PT Astra Serif" w:hAnsi="PT Astra Serif"/>
          <w:sz w:val="28"/>
          <w:szCs w:val="28"/>
        </w:rPr>
      </w:pPr>
    </w:p>
    <w:p w:rsidR="0017505C" w:rsidRPr="00A5429D" w:rsidRDefault="0017505C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A5429D" w:rsidRDefault="0017505C" w:rsidP="00E64E91">
      <w:pPr>
        <w:pStyle w:val="Style4"/>
        <w:widowControl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A5429D" w:rsidTr="005658F5">
        <w:trPr>
          <w:cantSplit/>
          <w:trHeight w:hRule="exact" w:val="5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№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658F5">
              <w:rPr>
                <w:rFonts w:ascii="PT Astra Serif" w:hAnsi="PT Astra Serif"/>
              </w:rPr>
              <w:t>п</w:t>
            </w:r>
            <w:proofErr w:type="gramEnd"/>
            <w:r w:rsidRPr="005658F5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Наименование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мероприятий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Сроки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реализа</w:t>
            </w:r>
            <w:r w:rsidRPr="005658F5">
              <w:rPr>
                <w:rFonts w:ascii="PT Astra Serif" w:hAnsi="PT Astra Serif"/>
              </w:rPr>
              <w:softHyphen/>
              <w:t>ции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A5429D" w:rsidTr="005658F5">
        <w:trPr>
          <w:cantSplit/>
          <w:trHeight w:hRule="exact" w:val="1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5658F5" w:rsidRDefault="00846A64" w:rsidP="00E64E91">
            <w:pPr>
              <w:snapToGrid w:val="0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846A64" w:rsidRPr="005658F5" w:rsidRDefault="00846A64" w:rsidP="00E64E91">
            <w:pPr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7505C" w:rsidRPr="00A5429D" w:rsidTr="005658F5">
        <w:trPr>
          <w:trHeight w:val="19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E20DA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0B639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28 456,82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5658F5" w:rsidRDefault="00F95953" w:rsidP="00E64E91">
            <w:pPr>
              <w:jc w:val="center"/>
              <w:rPr>
                <w:rFonts w:ascii="PT Astra Serif" w:hAnsi="PT Astra Serif"/>
              </w:rPr>
            </w:pPr>
          </w:p>
          <w:p w:rsidR="00F95953" w:rsidRPr="005658F5" w:rsidRDefault="00F95953" w:rsidP="00E64E91">
            <w:pPr>
              <w:jc w:val="center"/>
              <w:rPr>
                <w:rFonts w:ascii="PT Astra Serif" w:hAnsi="PT Astra Serif"/>
              </w:rPr>
            </w:pPr>
          </w:p>
          <w:p w:rsidR="00F95953" w:rsidRPr="005658F5" w:rsidRDefault="00F95953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25 555,98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2B140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20 936,85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2B140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20 791,65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17505C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122 149,39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9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5658F5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E20DA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2B1408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89,14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B1408" w:rsidRPr="005658F5" w:rsidRDefault="002B140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89,14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B1408" w:rsidRPr="005658F5" w:rsidRDefault="002B140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89,14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339,42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DD195B" w:rsidRPr="00A5429D" w:rsidTr="005658F5">
        <w:trPr>
          <w:trHeight w:val="1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E20DA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489,56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489,56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E20DA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E20DAA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C061E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126,61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126,61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1 461,65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Оказание услуг по реагированию и срабатыванию сре</w:t>
            </w:r>
            <w:proofErr w:type="gramStart"/>
            <w:r w:rsidRPr="005658F5">
              <w:rPr>
                <w:rFonts w:ascii="PT Astra Serif" w:hAnsi="PT Astra Serif"/>
                <w:color w:val="000000"/>
              </w:rPr>
              <w:t xml:space="preserve">дств </w:t>
            </w:r>
            <w:r w:rsidRPr="005658F5">
              <w:rPr>
                <w:rFonts w:ascii="PT Astra Serif" w:hAnsi="PT Astra Serif"/>
                <w:color w:val="000000"/>
              </w:rPr>
              <w:lastRenderedPageBreak/>
              <w:t>тр</w:t>
            </w:r>
            <w:proofErr w:type="gramEnd"/>
            <w:r w:rsidRPr="005658F5">
              <w:rPr>
                <w:rFonts w:ascii="PT Astra Serif" w:hAnsi="PT Astra Serif"/>
                <w:color w:val="00000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бюджета муниципального </w:t>
            </w:r>
            <w:r w:rsidRPr="005658F5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912,64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муниципальные дошкольные образовательные </w:t>
            </w:r>
            <w:r w:rsidRPr="005658F5">
              <w:rPr>
                <w:rFonts w:ascii="PT Astra Serif" w:hAnsi="PT Astra Serif"/>
              </w:rPr>
              <w:lastRenderedPageBreak/>
              <w:t>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226,60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5658F5" w:rsidRDefault="00C061EF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0F583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145,20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1C265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1 071,40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824,06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5A5A8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371FD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1 046,05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5A5A8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5658F5" w:rsidRDefault="005A5A8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</w:p>
          <w:p w:rsidR="00DD195B" w:rsidRPr="005658F5" w:rsidRDefault="00371FD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4 148,43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5658F5" w:rsidRDefault="00DD195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5658F5" w:rsidRDefault="00DD195B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5658F5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1C265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5A5A8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5658F5" w:rsidRDefault="005A5A88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1 232,98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A5A88" w:rsidRPr="005658F5" w:rsidRDefault="005A5A8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A5A88" w:rsidRPr="005658F5" w:rsidRDefault="005A5A8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1 904,58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5A5A88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5A5A8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2 407,00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Осуществление ремонта,</w:t>
            </w:r>
          </w:p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с устройством внутридомовых сооружений, благоустройство территорий, приобретением и установкой оборудов</w:t>
            </w:r>
            <w:r w:rsidRPr="005658F5">
              <w:rPr>
                <w:rFonts w:ascii="PT Astra Serif" w:hAnsi="PT Astra Serif"/>
              </w:rPr>
              <w:lastRenderedPageBreak/>
              <w:t>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Всего, в том числе</w:t>
            </w: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районного бюджета муниципального образования «Чердаклинский район», </w:t>
            </w:r>
            <w:r w:rsidRPr="005658F5">
              <w:rPr>
                <w:rFonts w:ascii="PT Astra Serif" w:hAnsi="PT Astra Serif"/>
              </w:rPr>
              <w:lastRenderedPageBreak/>
              <w:t>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882ECE" w:rsidRPr="005658F5" w:rsidRDefault="00882ECE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3A7557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901,99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rPr>
                <w:rFonts w:ascii="PT Astra Serif" w:hAnsi="PT Astra Serif"/>
              </w:rPr>
            </w:pPr>
          </w:p>
          <w:p w:rsidR="001A0070" w:rsidRPr="005658F5" w:rsidRDefault="003A7557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901,99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9 336,31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3 494,74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5 841,57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82ECE" w:rsidRPr="005658F5" w:rsidRDefault="00882EC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3A755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A7557" w:rsidRPr="005658F5" w:rsidRDefault="003A755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A7557" w:rsidRPr="005658F5" w:rsidRDefault="003A755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A7557" w:rsidRPr="005658F5" w:rsidRDefault="003A755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10 238,30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4 396,73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D556B6" w:rsidRPr="005658F5" w:rsidRDefault="00D556B6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B1408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5 841,57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7B303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5658F5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70 588,60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47 515,80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47 503,90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246 004,71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1074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Финансовое </w:t>
            </w:r>
            <w:r w:rsidRPr="005658F5">
              <w:rPr>
                <w:rFonts w:ascii="PT Astra Serif" w:hAnsi="PT Astra Serif"/>
              </w:rPr>
              <w:lastRenderedPageBreak/>
              <w:t>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2020-</w:t>
            </w:r>
            <w:r w:rsidRPr="005658F5">
              <w:rPr>
                <w:rFonts w:ascii="PT Astra Serif" w:hAnsi="PT Astra Serif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7B303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 xml:space="preserve">Бюджетные </w:t>
            </w:r>
            <w:r w:rsidRPr="005658F5">
              <w:rPr>
                <w:rFonts w:ascii="PT Astra Serif" w:hAnsi="PT Astra Serif"/>
              </w:rPr>
              <w:lastRenderedPageBreak/>
              <w:t>ассигнования бюджета муниципального образования «Чердаклинский район» Ульяновской области</w:t>
            </w:r>
            <w:r w:rsidR="00CE6509" w:rsidRPr="005658F5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6 65</w:t>
            </w:r>
            <w:r w:rsidRPr="005658F5">
              <w:rPr>
                <w:rFonts w:ascii="PT Astra Serif" w:hAnsi="PT Astra Serif"/>
              </w:rPr>
              <w:lastRenderedPageBreak/>
              <w:t>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7 790,</w:t>
            </w:r>
            <w:r w:rsidRPr="005658F5">
              <w:rPr>
                <w:rFonts w:ascii="PT Astra Serif" w:hAnsi="PT Astra Serif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8 55</w:t>
            </w:r>
            <w:r w:rsidRPr="005658F5">
              <w:rPr>
                <w:rFonts w:ascii="PT Astra Serif" w:hAnsi="PT Astra Serif"/>
              </w:rPr>
              <w:lastRenderedPageBreak/>
              <w:t>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5658F5" w:rsidRDefault="002A65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8 432,</w:t>
            </w:r>
            <w:r w:rsidRPr="005658F5">
              <w:rPr>
                <w:rFonts w:ascii="PT Astra Serif" w:hAnsi="PT Astra Serif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31 430,</w:t>
            </w:r>
            <w:r w:rsidRPr="005658F5">
              <w:rPr>
                <w:rFonts w:ascii="PT Astra Serif" w:hAnsi="PT Astra Serif"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муниципальные образовательные организации</w:t>
            </w: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 xml:space="preserve">ИТОГО </w:t>
            </w:r>
            <w:r w:rsidRPr="005658F5">
              <w:rPr>
                <w:rFonts w:ascii="PT Astra Serif" w:hAnsi="PT Astra Serif"/>
                <w:b/>
              </w:rPr>
              <w:lastRenderedPageBreak/>
              <w:t>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>31 129,64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A7443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>116 866,96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>78 774,70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 xml:space="preserve"> </w:t>
            </w:r>
            <w:r w:rsidR="001659A9" w:rsidRPr="005658F5">
              <w:rPr>
                <w:rFonts w:ascii="PT Astra Serif" w:hAnsi="PT Astra Serif"/>
                <w:b/>
                <w:bCs/>
              </w:rPr>
              <w:lastRenderedPageBreak/>
              <w:t>78 643,10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lastRenderedPageBreak/>
              <w:t xml:space="preserve"> </w:t>
            </w:r>
            <w:r w:rsidR="001A7443" w:rsidRPr="005658F5">
              <w:rPr>
                <w:rFonts w:ascii="PT Astra Serif" w:hAnsi="PT Astra Serif"/>
                <w:b/>
                <w:bCs/>
              </w:rPr>
              <w:lastRenderedPageBreak/>
              <w:t>422 907,08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7A17C7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Б</w:t>
            </w:r>
            <w:r w:rsidR="00FD3557" w:rsidRPr="005658F5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31 129,64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A7443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32 646,19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22 706,40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22 706,40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A7443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139 630,80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A5429D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7A17C7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Б</w:t>
            </w:r>
            <w:r w:rsidR="00FD3557" w:rsidRPr="005658F5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5658F5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84 220,77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56 068,30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5658F5" w:rsidRDefault="00CE650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1659A9" w:rsidP="00E64E91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55 936,70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5658F5" w:rsidRDefault="00CE6509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5658F5" w:rsidRDefault="00492BF3" w:rsidP="00E64E9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58F5">
              <w:rPr>
                <w:rFonts w:ascii="PT Astra Serif" w:hAnsi="PT Astra Serif"/>
                <w:b/>
                <w:bCs/>
              </w:rPr>
              <w:t>283 276,28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5658F5" w:rsidRDefault="00CE6509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A5429D" w:rsidRDefault="0017505C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Приложение  4</w:t>
      </w:r>
    </w:p>
    <w:p w:rsidR="0017505C" w:rsidRPr="00A5429D" w:rsidRDefault="0017505C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17505C" w:rsidRPr="00A5429D" w:rsidRDefault="0017505C" w:rsidP="00E64E91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 xml:space="preserve">«Развитие и модернизация   </w:t>
      </w:r>
      <w:r w:rsidRPr="00A5429D">
        <w:rPr>
          <w:rFonts w:ascii="PT Astra Serif" w:hAnsi="PT Astra Serif"/>
          <w:b/>
          <w:sz w:val="28"/>
          <w:szCs w:val="28"/>
        </w:rPr>
        <w:lastRenderedPageBreak/>
        <w:t>образования в муниципальном образовании  «Чердаклинский район» Ульяновской области на 2019 – 2023 годы»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A5429D" w:rsidRDefault="0017505C" w:rsidP="00E64E91">
      <w:pPr>
        <w:pStyle w:val="Style4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850"/>
        <w:gridCol w:w="709"/>
        <w:gridCol w:w="851"/>
        <w:gridCol w:w="708"/>
        <w:gridCol w:w="851"/>
        <w:gridCol w:w="992"/>
        <w:gridCol w:w="1559"/>
      </w:tblGrid>
      <w:tr w:rsidR="0017505C" w:rsidRPr="005658F5" w:rsidTr="005658F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№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658F5">
              <w:rPr>
                <w:rFonts w:ascii="PT Astra Serif" w:hAnsi="PT Astra Serif"/>
              </w:rPr>
              <w:t>п</w:t>
            </w:r>
            <w:proofErr w:type="gramEnd"/>
            <w:r w:rsidRPr="005658F5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Наименование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мероприятий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Сроки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реализа</w:t>
            </w:r>
            <w:r w:rsidRPr="005658F5">
              <w:rPr>
                <w:rFonts w:ascii="PT Astra Serif" w:hAnsi="PT Astra Serif"/>
              </w:rPr>
              <w:softHyphen/>
              <w:t>ции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5658F5" w:rsidTr="005658F5">
        <w:trPr>
          <w:trHeight w:val="6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5658F5" w:rsidRDefault="00846A64" w:rsidP="00E64E91">
            <w:pPr>
              <w:snapToGrid w:val="0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</w:p>
          <w:p w:rsidR="00846A64" w:rsidRPr="005658F5" w:rsidRDefault="00846A64" w:rsidP="00E64E91">
            <w:pPr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7505C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5658F5" w:rsidRDefault="0017505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5658F5" w:rsidRDefault="008B429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5658F5" w:rsidRDefault="008B429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5658F5" w:rsidRDefault="008B429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5658F5" w:rsidRDefault="008B429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5658F5" w:rsidRDefault="008B429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5658F5" w:rsidRDefault="007B303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5658F5" w:rsidRDefault="000A75E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0A75E3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12 382,71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5658F5" w:rsidRDefault="009640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5658F5" w:rsidRDefault="000A75E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16 400,30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5658F5" w:rsidRDefault="000A75E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11 306,12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5658F5" w:rsidRDefault="000A75E3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11 306,12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5658F5" w:rsidRDefault="009252D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A75E3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67 354,01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5658F5" w:rsidRDefault="0017505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5658F5" w:rsidRDefault="0017505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17397" w:rsidP="00E64E91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5658F5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7B303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</w:p>
          <w:p w:rsidR="00317397" w:rsidRPr="005658F5" w:rsidRDefault="003E3731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</w:p>
          <w:p w:rsidR="003E3731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4 628,98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E3731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4 578,98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E3731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4 578,98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</w:p>
          <w:p w:rsidR="009252D7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15 016,94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5658F5" w:rsidTr="005658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35C4B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5658F5" w:rsidRDefault="00317397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7B303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</w:t>
            </w:r>
            <w:r w:rsidRPr="005658F5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19,40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5658F5" w:rsidRDefault="003E3731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849,45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5658F5" w:rsidRDefault="0031739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317397" w:rsidRPr="005658F5" w:rsidRDefault="00317397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510D9E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5658F5" w:rsidRDefault="00E26373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Всего, в том числе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661092" w:rsidRPr="005658F5" w:rsidRDefault="00661092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016CE0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3 710,00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016CE0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1 271,00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200,00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200,00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200,00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200,00</w:t>
            </w: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016CE0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4 110,00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016CE0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1 671,00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2 439,00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5658F5" w:rsidRDefault="00510D9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510D9E" w:rsidRPr="005658F5" w:rsidRDefault="00510D9E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Оказание услуг по реагирова</w:t>
            </w:r>
            <w:r w:rsidRPr="005658F5">
              <w:rPr>
                <w:rFonts w:ascii="PT Astra Serif" w:hAnsi="PT Astra Serif"/>
                <w:color w:val="000000"/>
              </w:rPr>
              <w:lastRenderedPageBreak/>
              <w:t>нию и срабатыванию сре</w:t>
            </w:r>
            <w:proofErr w:type="gramStart"/>
            <w:r w:rsidRPr="005658F5">
              <w:rPr>
                <w:rFonts w:ascii="PT Astra Serif" w:hAnsi="PT Astra Serif"/>
                <w:color w:val="000000"/>
              </w:rPr>
              <w:t>дств тр</w:t>
            </w:r>
            <w:proofErr w:type="gramEnd"/>
            <w:r w:rsidRPr="005658F5">
              <w:rPr>
                <w:rFonts w:ascii="PT Astra Serif" w:hAnsi="PT Astra Serif"/>
                <w:color w:val="00000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</w:t>
            </w:r>
            <w:r w:rsidRPr="005658F5">
              <w:rPr>
                <w:rFonts w:ascii="PT Astra Serif" w:hAnsi="PT Astra Serif"/>
              </w:rPr>
              <w:lastRenderedPageBreak/>
              <w:t>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170,22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</w:t>
            </w:r>
            <w:r w:rsidRPr="005658F5">
              <w:rPr>
                <w:rFonts w:ascii="PT Astra Serif" w:hAnsi="PT Astra Serif"/>
              </w:rPr>
              <w:lastRenderedPageBreak/>
              <w:t>ные дошкольные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658F5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</w:p>
          <w:p w:rsidR="0012230C" w:rsidRPr="005658F5" w:rsidRDefault="008C3C6F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2230C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Организация и проведение районных и областных мероприятий</w:t>
            </w:r>
          </w:p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-Героико-патриотическая неделя</w:t>
            </w:r>
          </w:p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- Военно-патриотическая игра «Зарница»</w:t>
            </w:r>
          </w:p>
          <w:p w:rsidR="0012230C" w:rsidRPr="005658F5" w:rsidRDefault="0012230C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- Районный конкурс музеев</w:t>
            </w:r>
          </w:p>
          <w:p w:rsidR="0012230C" w:rsidRPr="005658F5" w:rsidRDefault="005658F5" w:rsidP="00E64E91">
            <w:pPr>
              <w:snapToGri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Зимний туристический слет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Бюджетные ассигнования бюджета муниципального образования «Чердак</w:t>
            </w:r>
            <w:r w:rsidRPr="005658F5">
              <w:rPr>
                <w:rFonts w:ascii="PT Astra Serif" w:hAnsi="PT Astra Serif"/>
              </w:rPr>
              <w:lastRenderedPageBreak/>
              <w:t>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5658F5" w:rsidRDefault="0012230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5658F5" w:rsidRDefault="0012230C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24 953,30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16 286,90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87 982,02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«Чердаклинский район» </w:t>
            </w:r>
            <w:r w:rsidRPr="005658F5">
              <w:rPr>
                <w:rFonts w:ascii="PT Astra Serif" w:hAnsi="PT Astra Serif"/>
                <w:b/>
              </w:rPr>
              <w:lastRenderedPageBreak/>
              <w:t>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22 514,30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16 286,90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5658F5" w:rsidRDefault="008C3C6F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85 543,02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533E36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2 439,00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5658F5" w:rsidRDefault="00533E3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20554" w:rsidRPr="005658F5" w:rsidRDefault="00020554" w:rsidP="00E64E91">
      <w:pPr>
        <w:jc w:val="right"/>
        <w:rPr>
          <w:rFonts w:ascii="PT Astra Serif" w:hAnsi="PT Astra Serif"/>
          <w:sz w:val="28"/>
          <w:szCs w:val="28"/>
        </w:rPr>
      </w:pPr>
      <w:r w:rsidRPr="005658F5">
        <w:rPr>
          <w:rFonts w:ascii="PT Astra Serif" w:hAnsi="PT Astra Serif"/>
          <w:sz w:val="28"/>
          <w:szCs w:val="28"/>
        </w:rPr>
        <w:t>Приложение 5</w:t>
      </w:r>
    </w:p>
    <w:p w:rsidR="00020554" w:rsidRPr="005658F5" w:rsidRDefault="00020554" w:rsidP="00E64E91">
      <w:pPr>
        <w:jc w:val="right"/>
        <w:rPr>
          <w:rFonts w:ascii="PT Astra Serif" w:hAnsi="PT Astra Serif"/>
        </w:rPr>
      </w:pPr>
    </w:p>
    <w:p w:rsidR="00020554" w:rsidRDefault="00020554" w:rsidP="00E64E91">
      <w:pPr>
        <w:jc w:val="center"/>
        <w:rPr>
          <w:rFonts w:ascii="PT Astra Serif" w:hAnsi="PT Astra Serif"/>
          <w:b/>
          <w:sz w:val="26"/>
          <w:szCs w:val="26"/>
        </w:rPr>
      </w:pPr>
      <w:r w:rsidRPr="00E64E91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E64E91">
        <w:rPr>
          <w:rStyle w:val="FontStyle212"/>
          <w:rFonts w:ascii="PT Astra Serif" w:hAnsi="PT Astra Serif"/>
          <w:sz w:val="26"/>
          <w:szCs w:val="26"/>
        </w:rPr>
        <w:t xml:space="preserve"> «Одарённые дети» муниципальной программы</w:t>
      </w:r>
      <w:r w:rsidRPr="00E64E91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E64E91">
        <w:rPr>
          <w:rFonts w:ascii="PT Astra Serif" w:hAnsi="PT Astra Serif"/>
          <w:b/>
          <w:sz w:val="26"/>
          <w:szCs w:val="26"/>
        </w:rPr>
        <w:t xml:space="preserve">«Развитие и модернизация   образования в муниципальном образовании  «Чердаклинский район» Ульяновской области на </w:t>
      </w:r>
      <w:r w:rsidR="00E64E91">
        <w:rPr>
          <w:rFonts w:ascii="PT Astra Serif" w:hAnsi="PT Astra Serif"/>
          <w:b/>
          <w:sz w:val="26"/>
          <w:szCs w:val="26"/>
        </w:rPr>
        <w:t>2019 – 2023 годы»</w:t>
      </w:r>
    </w:p>
    <w:p w:rsidR="00E64E91" w:rsidRPr="00E64E91" w:rsidRDefault="00E64E91" w:rsidP="00E64E9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709"/>
        <w:gridCol w:w="850"/>
        <w:gridCol w:w="851"/>
        <w:gridCol w:w="708"/>
        <w:gridCol w:w="851"/>
        <w:gridCol w:w="992"/>
        <w:gridCol w:w="1559"/>
      </w:tblGrid>
      <w:tr w:rsidR="00020554" w:rsidRPr="005658F5" w:rsidTr="00E64E91">
        <w:trPr>
          <w:cantSplit/>
          <w:trHeight w:hRule="exact" w:val="5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№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658F5">
              <w:rPr>
                <w:rFonts w:ascii="PT Astra Serif" w:hAnsi="PT Astra Serif"/>
              </w:rPr>
              <w:t>п</w:t>
            </w:r>
            <w:proofErr w:type="gramEnd"/>
            <w:r w:rsidRPr="005658F5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Наименование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мероприятий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Сроки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реализа</w:t>
            </w:r>
            <w:r w:rsidRPr="005658F5">
              <w:rPr>
                <w:rFonts w:ascii="PT Astra Serif" w:hAnsi="PT Astra Serif"/>
              </w:rPr>
              <w:softHyphen/>
              <w:t>ции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Источники финансирования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20554" w:rsidRPr="005658F5" w:rsidTr="00E64E91">
        <w:trPr>
          <w:cantSplit/>
          <w:trHeight w:hRule="exact" w:val="1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020554" w:rsidP="00E64E91">
            <w:pPr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Проведение и участие в мероприятиях в</w:t>
            </w:r>
            <w:r w:rsidR="005658F5">
              <w:rPr>
                <w:rFonts w:ascii="PT Astra Serif" w:hAnsi="PT Astra Serif"/>
              </w:rPr>
              <w:t>оспитанников ДЮСШ и ЦДОД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 МО 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156,94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020554" w:rsidRPr="005658F5" w:rsidRDefault="00020554" w:rsidP="00E64E91">
            <w:pPr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 xml:space="preserve">Организация и </w:t>
            </w:r>
            <w:r w:rsidRPr="005658F5">
              <w:rPr>
                <w:rFonts w:ascii="PT Astra Serif" w:hAnsi="PT Astra Serif"/>
              </w:rPr>
              <w:lastRenderedPageBreak/>
              <w:t>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2019-</w:t>
            </w:r>
            <w:r w:rsidRPr="005658F5">
              <w:rPr>
                <w:rFonts w:ascii="PT Astra Serif" w:hAnsi="PT Astra Serif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 xml:space="preserve">Бюджет МО </w:t>
            </w:r>
            <w:r w:rsidRPr="005658F5">
              <w:rPr>
                <w:rFonts w:ascii="PT Astra Serif" w:hAnsi="PT Astra Serif"/>
              </w:rPr>
              <w:lastRenderedPageBreak/>
              <w:t>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D7732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D7732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Бюджет МО «Чердаклинский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Управление обра</w:t>
            </w:r>
            <w:r w:rsidRPr="005658F5">
              <w:rPr>
                <w:rFonts w:ascii="PT Astra Serif" w:hAnsi="PT Astra Serif"/>
              </w:rPr>
              <w:softHyphen/>
              <w:t>зования,</w:t>
            </w:r>
          </w:p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5658F5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020554" w:rsidRPr="005658F5" w:rsidTr="005658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131,94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D77320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40,00</w:t>
            </w:r>
            <w:r w:rsidR="0071535D" w:rsidRPr="005658F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5658F5" w:rsidRDefault="0071535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658F5">
              <w:rPr>
                <w:rFonts w:ascii="PT Astra Serif" w:hAnsi="PT Astra Serif"/>
                <w:b/>
              </w:rPr>
              <w:t>2</w:t>
            </w:r>
            <w:r w:rsidR="00D77320" w:rsidRPr="005658F5">
              <w:rPr>
                <w:rFonts w:ascii="PT Astra Serif" w:hAnsi="PT Astra Serif"/>
                <w:b/>
              </w:rPr>
              <w:t>56</w:t>
            </w:r>
            <w:r w:rsidRPr="005658F5">
              <w:rPr>
                <w:rFonts w:ascii="PT Astra Serif" w:hAnsi="PT Astra Serif"/>
                <w:b/>
              </w:rPr>
              <w:t>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5658F5" w:rsidRDefault="0002055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82402" w:rsidRPr="00A5429D" w:rsidRDefault="001A0C45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»</w:t>
      </w:r>
      <w:r w:rsidR="005E3C3D" w:rsidRPr="00A5429D">
        <w:rPr>
          <w:rFonts w:ascii="PT Astra Serif" w:hAnsi="PT Astra Serif"/>
          <w:sz w:val="28"/>
          <w:szCs w:val="28"/>
        </w:rPr>
        <w:t>.</w:t>
      </w:r>
    </w:p>
    <w:p w:rsidR="00670839" w:rsidRPr="00A5429D" w:rsidRDefault="00670839" w:rsidP="00E64E9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1.11) Приложения 7, 8, 9 к  муниципальной Программе</w:t>
      </w:r>
      <w:r w:rsidR="00E64E9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2402" w:rsidRPr="00A5429D" w:rsidRDefault="00670839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  <w:r w:rsidR="00782402" w:rsidRPr="00A5429D">
        <w:rPr>
          <w:rFonts w:ascii="PT Astra Serif" w:hAnsi="PT Astra Serif"/>
          <w:sz w:val="28"/>
          <w:szCs w:val="28"/>
        </w:rPr>
        <w:t>Приложение 7</w:t>
      </w:r>
    </w:p>
    <w:p w:rsidR="00782402" w:rsidRPr="00A5429D" w:rsidRDefault="00782402" w:rsidP="00E64E91">
      <w:pPr>
        <w:jc w:val="right"/>
        <w:rPr>
          <w:rFonts w:ascii="PT Astra Serif" w:hAnsi="PT Astra Serif"/>
          <w:sz w:val="28"/>
          <w:szCs w:val="28"/>
        </w:rPr>
      </w:pPr>
    </w:p>
    <w:p w:rsidR="00782402" w:rsidRPr="00A5429D" w:rsidRDefault="00782402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709"/>
        <w:gridCol w:w="850"/>
        <w:gridCol w:w="851"/>
        <w:gridCol w:w="708"/>
        <w:gridCol w:w="851"/>
        <w:gridCol w:w="992"/>
        <w:gridCol w:w="1559"/>
      </w:tblGrid>
      <w:tr w:rsidR="00782402" w:rsidRPr="00E64E91" w:rsidTr="00E64E91">
        <w:trPr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№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>п</w:t>
            </w:r>
            <w:proofErr w:type="gramEnd"/>
            <w:r w:rsidRPr="00E64E91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Наименование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мероприятий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Сроки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реализа</w:t>
            </w:r>
            <w:r w:rsidRPr="00E64E91">
              <w:rPr>
                <w:rFonts w:ascii="PT Astra Serif" w:hAnsi="PT Astra Serif"/>
              </w:rPr>
              <w:softHyphen/>
              <w:t>ции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Источники финансирования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782402" w:rsidRPr="00E64E91" w:rsidTr="00E64E91">
        <w:trPr>
          <w:cantSplit/>
          <w:trHeight w:hRule="exact" w:val="12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rPr>
                <w:rFonts w:ascii="PT Astra Serif" w:hAnsi="PT Astra Serif"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Организация профильных палаточных лагерей и смен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E64E91" w:rsidRDefault="00F2587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415,20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E64E91" w:rsidRDefault="00CD0134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2 436,76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Организация лагерей 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</w:t>
            </w:r>
            <w:r w:rsidRPr="00E64E91">
              <w:rPr>
                <w:rFonts w:ascii="PT Astra Serif" w:hAnsi="PT Astra Serif"/>
              </w:rPr>
              <w:lastRenderedPageBreak/>
              <w:t>, находящихся в образовательных организациях</w:t>
            </w:r>
          </w:p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для детей-сирот и детей, оставшихся без попечения родителей, и детей,</w:t>
            </w:r>
          </w:p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в каникулярное время (с дневным пребыванием), детских лагерях </w:t>
            </w:r>
            <w:r w:rsidRPr="00E64E91">
              <w:rPr>
                <w:rFonts w:ascii="PT Astra Serif" w:hAnsi="PT Astra Serif"/>
              </w:rPr>
              <w:lastRenderedPageBreak/>
              <w:t>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E64E91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E64E91" w:rsidRDefault="00853A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14 031,10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E64E91" w:rsidRDefault="00782402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82402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E64E91" w:rsidRDefault="006279F8" w:rsidP="00E64E91">
            <w:pPr>
              <w:snapToGrid w:val="0"/>
              <w:rPr>
                <w:rFonts w:ascii="PT Astra Serif" w:hAnsi="PT Astra Serif"/>
                <w:b/>
              </w:rPr>
            </w:pPr>
          </w:p>
          <w:p w:rsidR="00782402" w:rsidRPr="00E64E91" w:rsidRDefault="006279F8" w:rsidP="00E64E91">
            <w:pPr>
              <w:snapToGrid w:val="0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3 851,40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3 798,90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3 941,80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16 788,86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415,20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211114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EE259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2 757,76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E64E91" w:rsidTr="00E64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E64E91" w:rsidRDefault="007A17C7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E64E91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E64E91" w:rsidRDefault="009468DD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14 031,10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E64E91" w:rsidRDefault="00782402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82402" w:rsidRPr="00A5429D" w:rsidRDefault="00782402" w:rsidP="00E64E91">
      <w:pPr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center"/>
        <w:rPr>
          <w:rFonts w:ascii="PT Astra Serif" w:hAnsi="PT Astra Serif" w:cs="Tahoma"/>
          <w:b/>
          <w:bCs/>
          <w:color w:val="333333"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lastRenderedPageBreak/>
        <w:t>Перечень мероприятий Подпрограммы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="00E64E91" w:rsidRPr="00A5429D">
        <w:rPr>
          <w:rFonts w:ascii="PT Astra Serif" w:hAnsi="PT Astra Serif" w:cs="Tahoma"/>
          <w:b/>
          <w:bCs/>
          <w:color w:val="333333"/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851"/>
        <w:gridCol w:w="850"/>
        <w:gridCol w:w="851"/>
        <w:gridCol w:w="708"/>
        <w:gridCol w:w="851"/>
        <w:gridCol w:w="992"/>
        <w:gridCol w:w="1559"/>
      </w:tblGrid>
      <w:tr w:rsidR="00090685" w:rsidRPr="00E64E91" w:rsidTr="00E64E91">
        <w:trPr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№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>п</w:t>
            </w:r>
            <w:proofErr w:type="gramEnd"/>
            <w:r w:rsidRPr="00E64E91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Наименование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мероприятий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Сроки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реализа</w:t>
            </w:r>
            <w:r w:rsidRPr="00E64E91">
              <w:rPr>
                <w:rFonts w:ascii="PT Astra Serif" w:hAnsi="PT Astra Serif"/>
              </w:rPr>
              <w:softHyphen/>
              <w:t>ции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(годы)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Источники финансирования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90685" w:rsidRPr="00E64E91" w:rsidTr="00E64E91">
        <w:trPr>
          <w:cantSplit/>
          <w:trHeight w:hRule="exact" w:val="1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4 849,29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3 702,90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3 702,90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21 744,13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</w:t>
            </w:r>
          </w:p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>переданных</w:t>
            </w:r>
            <w:proofErr w:type="gramEnd"/>
            <w:r w:rsidRPr="00E64E91">
              <w:rPr>
                <w:rFonts w:ascii="PT Astra Serif" w:hAnsi="PT Astra Serif"/>
              </w:rPr>
              <w:t xml:space="preserve"> органам местного самоуправления государственных</w:t>
            </w:r>
          </w:p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вида деятельности образовательную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</w:rPr>
              <w:t>, источн</w:t>
            </w:r>
            <w:r w:rsidR="00090685" w:rsidRPr="00E64E91">
              <w:rPr>
                <w:rFonts w:ascii="PT Astra Serif" w:hAnsi="PT Astra Serif"/>
              </w:rPr>
              <w:lastRenderedPageBreak/>
              <w:t>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1 884,50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2 250,30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2 411,10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8 223,20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 xml:space="preserve">Финансовое обеспечение расходных обязательств, </w:t>
            </w:r>
            <w:r w:rsidRPr="00E64E91">
              <w:rPr>
                <w:rFonts w:ascii="PT Astra Serif" w:hAnsi="PT Astra Serif"/>
              </w:rPr>
              <w:lastRenderedPageBreak/>
              <w:t xml:space="preserve">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</w:t>
            </w:r>
            <w:r w:rsidRPr="00E64E91">
              <w:rPr>
                <w:rFonts w:ascii="PT Astra Serif" w:hAnsi="PT Astra Serif"/>
              </w:rPr>
              <w:lastRenderedPageBreak/>
              <w:t>также проезда один раз в год к месту жительства и обратно</w:t>
            </w:r>
            <w:proofErr w:type="gramEnd"/>
            <w:r w:rsidRPr="00E64E91">
              <w:rPr>
                <w:rFonts w:ascii="PT Astra Serif" w:hAnsi="PT Astra Serif"/>
              </w:rPr>
              <w:t xml:space="preserve"> к месту обучения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502,10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437,60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433,70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1 826,10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15 162,20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15 060,50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15 179,40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62 816,50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Финансовое обеспечение расходны</w:t>
            </w:r>
            <w:r w:rsidRPr="00E64E91">
              <w:rPr>
                <w:rFonts w:ascii="PT Astra Serif" w:hAnsi="PT Astra Serif"/>
              </w:rPr>
              <w:lastRenderedPageBreak/>
              <w:t>х обязательств, связанных с опекой и попечительством в отношении несовершеннолетних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</w:t>
            </w:r>
            <w:r w:rsidRPr="00E64E91">
              <w:rPr>
                <w:rFonts w:ascii="PT Astra Serif" w:hAnsi="PT Astra Serif"/>
              </w:rPr>
              <w:lastRenderedPageBreak/>
              <w:t>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</w:rPr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1 165,00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1 011,20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D1200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1 011,20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4 303,80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Управление обра</w:t>
            </w:r>
            <w:r w:rsidRPr="00E64E91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23 802,91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22 462,50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22 738,30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  <w:b/>
              </w:rPr>
            </w:pPr>
          </w:p>
          <w:p w:rsidR="00B67C1E" w:rsidRPr="00E64E91" w:rsidRDefault="00B67C1E" w:rsidP="00E64E91">
            <w:pPr>
              <w:snapToGrid w:val="0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98 913,73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5 138,51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3 702,90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3702,90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21 744,13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E64E91" w:rsidTr="00E64E9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E417C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 xml:space="preserve">Бюджетные ассигнования </w:t>
            </w:r>
            <w:r w:rsidRPr="00E64E91">
              <w:rPr>
                <w:rFonts w:ascii="PT Astra Serif" w:hAnsi="PT Astra Serif"/>
                <w:b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18 664,40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18 759,60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19 035,40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77 169,60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90685" w:rsidRPr="00E64E91" w:rsidRDefault="00090685" w:rsidP="00E64E91">
      <w:pPr>
        <w:pStyle w:val="Style4"/>
        <w:widowControl/>
        <w:jc w:val="right"/>
        <w:rPr>
          <w:rFonts w:ascii="PT Astra Serif" w:hAnsi="PT Astra Serif"/>
        </w:rPr>
      </w:pPr>
      <w:r w:rsidRPr="00E64E91">
        <w:rPr>
          <w:rFonts w:ascii="PT Astra Serif" w:hAnsi="PT Astra Serif"/>
        </w:rPr>
        <w:lastRenderedPageBreak/>
        <w:t xml:space="preserve"> 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Приложение 9</w:t>
      </w:r>
    </w:p>
    <w:p w:rsidR="00090685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090685" w:rsidRPr="00A5429D" w:rsidRDefault="00090685" w:rsidP="00E64E91">
      <w:pPr>
        <w:jc w:val="center"/>
        <w:rPr>
          <w:rFonts w:ascii="PT Astra Serif" w:hAnsi="PT Astra Serif"/>
          <w:b/>
          <w:sz w:val="28"/>
          <w:szCs w:val="28"/>
        </w:rPr>
      </w:pPr>
      <w:r w:rsidRPr="00A5429D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A5429D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A5429D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A5429D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A5429D" w:rsidRDefault="00090685" w:rsidP="00E64E91">
      <w:pPr>
        <w:shd w:val="clear" w:color="auto" w:fill="FFFFFF"/>
        <w:jc w:val="both"/>
        <w:rPr>
          <w:rFonts w:ascii="PT Astra Serif" w:hAnsi="PT Astra Serif" w:cs="Tahoma"/>
          <w:color w:val="333333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851"/>
        <w:gridCol w:w="850"/>
        <w:gridCol w:w="851"/>
        <w:gridCol w:w="708"/>
        <w:gridCol w:w="851"/>
        <w:gridCol w:w="992"/>
        <w:gridCol w:w="1559"/>
      </w:tblGrid>
      <w:tr w:rsidR="00090685" w:rsidRPr="00E64E91" w:rsidTr="00E64E91">
        <w:trPr>
          <w:cantSplit/>
          <w:trHeight w:hRule="exact" w:val="5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№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>п</w:t>
            </w:r>
            <w:proofErr w:type="gramEnd"/>
            <w:r w:rsidRPr="00E64E91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Наименование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мероприятий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Сроки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реализа</w:t>
            </w:r>
            <w:r w:rsidRPr="00E64E91">
              <w:rPr>
                <w:rFonts w:ascii="PT Astra Serif" w:hAnsi="PT Astra Serif"/>
              </w:rPr>
              <w:softHyphen/>
              <w:t>ции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(годы)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Источники финансирования</w:t>
            </w:r>
          </w:p>
          <w:p w:rsidR="00090685" w:rsidRPr="00E64E91" w:rsidRDefault="00090685" w:rsidP="00E64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90685" w:rsidRPr="00E64E91" w:rsidTr="00E64E91">
        <w:trPr>
          <w:cantSplit/>
          <w:trHeight w:hRule="exact" w:val="1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E64E91" w:rsidTr="00E64E91">
        <w:trPr>
          <w:trHeight w:val="1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3C78AA">
            <w:pPr>
              <w:tabs>
                <w:tab w:val="left" w:pos="32"/>
                <w:tab w:val="left" w:pos="720"/>
              </w:tabs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E64E91">
              <w:rPr>
                <w:rFonts w:ascii="PT Astra Serif" w:hAnsi="PT Astra Serif"/>
              </w:rPr>
              <w:lastRenderedPageBreak/>
              <w:t>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8 700,10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6 960,70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6 960,70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36 100,18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Содержание 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2 757,90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Организация подвоза </w:t>
            </w:r>
            <w:proofErr w:type="gramStart"/>
            <w:r w:rsidRPr="00E64E91">
              <w:rPr>
                <w:rFonts w:ascii="PT Astra Serif" w:hAnsi="PT Astra Serif"/>
              </w:rPr>
              <w:t>обучающихся</w:t>
            </w:r>
            <w:proofErr w:type="gramEnd"/>
            <w:r w:rsidRPr="00E64E91">
              <w:rPr>
                <w:rFonts w:ascii="PT Astra Serif" w:hAnsi="PT Astra Serif"/>
              </w:rPr>
              <w:t xml:space="preserve"> к месту учебы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3 049,00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13 094,00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3C78AA">
            <w:pPr>
              <w:tabs>
                <w:tab w:val="left" w:pos="32"/>
                <w:tab w:val="left" w:pos="720"/>
              </w:tabs>
              <w:snapToGrid w:val="0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rPr>
                <w:rFonts w:ascii="PT Astra Serif" w:hAnsi="PT Astra Serif"/>
              </w:rPr>
            </w:pPr>
            <w:proofErr w:type="gramStart"/>
            <w:r w:rsidRPr="00E64E91">
              <w:rPr>
                <w:rFonts w:ascii="PT Astra Serif" w:hAnsi="PT Astra Serif"/>
              </w:rPr>
              <w:t xml:space="preserve">Иные межбюджетные трансферты бюджетам муниципальных районов </w:t>
            </w:r>
            <w:r w:rsidRPr="00E64E91">
              <w:rPr>
                <w:rFonts w:ascii="PT Astra Serif" w:hAnsi="PT Astra Serif"/>
              </w:rPr>
              <w:lastRenderedPageBreak/>
              <w:t>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lastRenderedPageBreak/>
              <w:t>2020-2022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 xml:space="preserve">Бюджетные ассигнования бюджета муниципального </w:t>
            </w:r>
            <w:r w:rsidRPr="00E64E91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E64E91" w:rsidRDefault="001C6776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</w:rPr>
            </w:pPr>
            <w:r w:rsidRPr="00E64E91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090685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 xml:space="preserve">ИТОГО по подпрограмме </w:t>
            </w:r>
            <w:r w:rsidRPr="00E64E91">
              <w:rPr>
                <w:rFonts w:ascii="PT Astra Serif" w:hAnsi="PT Astra Serif"/>
                <w:b/>
              </w:rPr>
              <w:lastRenderedPageBreak/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F25876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12 537,68</w:t>
            </w: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12 646,90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9 372,10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9 386,20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53 470,88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12 307,10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9 018,70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9 018,70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B67C1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52 083,48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E64E91" w:rsidTr="00E64E9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64E91" w:rsidRDefault="00FA3CFE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64E91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E64E91" w:rsidRDefault="00F71419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64E91">
              <w:rPr>
                <w:rFonts w:ascii="PT Astra Serif" w:hAnsi="PT Astra Serif"/>
                <w:b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64E91" w:rsidRDefault="00090685" w:rsidP="00E64E91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6384B" w:rsidRPr="00A5429D" w:rsidRDefault="00090685" w:rsidP="00E64E9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>».</w:t>
      </w:r>
    </w:p>
    <w:p w:rsidR="00B00B6C" w:rsidRPr="00A5429D" w:rsidRDefault="00316569" w:rsidP="00E64E91">
      <w:pPr>
        <w:jc w:val="both"/>
        <w:rPr>
          <w:rFonts w:ascii="PT Astra Serif" w:hAnsi="PT Astra Serif"/>
          <w:sz w:val="28"/>
          <w:szCs w:val="28"/>
        </w:rPr>
      </w:pPr>
      <w:r w:rsidRPr="00A5429D">
        <w:rPr>
          <w:rFonts w:ascii="PT Astra Serif" w:hAnsi="PT Astra Serif"/>
          <w:sz w:val="28"/>
          <w:szCs w:val="28"/>
        </w:rPr>
        <w:tab/>
      </w:r>
      <w:r w:rsidR="000E13B8" w:rsidRPr="00A5429D">
        <w:rPr>
          <w:rFonts w:ascii="PT Astra Serif" w:hAnsi="PT Astra Serif"/>
          <w:sz w:val="28"/>
          <w:szCs w:val="28"/>
        </w:rPr>
        <w:t>2</w:t>
      </w:r>
      <w:r w:rsidR="009F55FD" w:rsidRPr="00A5429D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A5429D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A5429D" w:rsidRDefault="00BE064A" w:rsidP="00E64E91">
      <w:pPr>
        <w:jc w:val="both"/>
        <w:rPr>
          <w:rFonts w:ascii="PT Astra Serif" w:hAnsi="PT Astra Serif"/>
          <w:sz w:val="28"/>
          <w:szCs w:val="28"/>
        </w:rPr>
      </w:pPr>
    </w:p>
    <w:p w:rsidR="00BE064A" w:rsidRPr="00A5429D" w:rsidRDefault="00BE064A" w:rsidP="00E64E91">
      <w:pPr>
        <w:jc w:val="both"/>
        <w:rPr>
          <w:rFonts w:ascii="PT Astra Serif" w:hAnsi="PT Astra Serif"/>
          <w:sz w:val="28"/>
          <w:szCs w:val="28"/>
        </w:rPr>
      </w:pPr>
    </w:p>
    <w:p w:rsidR="000802CD" w:rsidRPr="00A5429D" w:rsidRDefault="00F25876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5429D">
        <w:rPr>
          <w:rFonts w:ascii="PT Astra Serif" w:hAnsi="PT Astra Serif"/>
          <w:color w:val="000000"/>
          <w:sz w:val="28"/>
          <w:szCs w:val="28"/>
        </w:rPr>
        <w:t>Глав</w:t>
      </w:r>
      <w:r w:rsidR="00F71419" w:rsidRPr="00A5429D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802CD" w:rsidRPr="00A5429D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proofErr w:type="gramStart"/>
      <w:r w:rsidR="000802CD" w:rsidRPr="00A5429D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A5429D" w:rsidRDefault="00E64E91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0802CD" w:rsidRPr="00A5429D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0802CD" w:rsidRPr="00E64E91" w:rsidRDefault="000802CD" w:rsidP="00E64E9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  <w:sectPr w:rsidR="000802CD" w:rsidRPr="00E64E91" w:rsidSect="00A5429D">
          <w:headerReference w:type="default" r:id="rId9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A5429D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A5429D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E64E91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A5429D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E64E91">
        <w:rPr>
          <w:rFonts w:ascii="PT Astra Serif" w:hAnsi="PT Astra Serif"/>
          <w:color w:val="000000"/>
          <w:sz w:val="28"/>
          <w:szCs w:val="28"/>
        </w:rPr>
        <w:t>Ю.С.Нестеро</w:t>
      </w:r>
      <w:r w:rsidR="003C78AA">
        <w:rPr>
          <w:rFonts w:ascii="PT Astra Serif" w:hAnsi="PT Astra Serif"/>
          <w:color w:val="000000"/>
          <w:sz w:val="28"/>
          <w:szCs w:val="28"/>
        </w:rPr>
        <w:t>в</w:t>
      </w:r>
      <w:proofErr w:type="spellEnd"/>
    </w:p>
    <w:p w:rsidR="00A5429D" w:rsidRPr="00A5429D" w:rsidRDefault="00A5429D" w:rsidP="00E64E91">
      <w:pPr>
        <w:rPr>
          <w:rFonts w:ascii="PT Astra Serif" w:hAnsi="PT Astra Serif"/>
          <w:sz w:val="28"/>
          <w:szCs w:val="28"/>
        </w:rPr>
      </w:pPr>
    </w:p>
    <w:sectPr w:rsidR="00A5429D" w:rsidRPr="00A5429D" w:rsidSect="00A542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C5" w:rsidRDefault="00C12BC5">
      <w:r>
        <w:separator/>
      </w:r>
    </w:p>
  </w:endnote>
  <w:endnote w:type="continuationSeparator" w:id="0">
    <w:p w:rsidR="00C12BC5" w:rsidRDefault="00C1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anum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C5" w:rsidRDefault="00C12BC5">
      <w:r>
        <w:separator/>
      </w:r>
    </w:p>
  </w:footnote>
  <w:footnote w:type="continuationSeparator" w:id="0">
    <w:p w:rsidR="00C12BC5" w:rsidRDefault="00C1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AA" w:rsidRPr="003C78AA" w:rsidRDefault="003C78AA" w:rsidP="003C78AA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2526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71B3"/>
    <w:rsid w:val="00197D8A"/>
    <w:rsid w:val="001A0070"/>
    <w:rsid w:val="001A0C45"/>
    <w:rsid w:val="001A1CA1"/>
    <w:rsid w:val="001A7443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92A"/>
    <w:rsid w:val="002F5609"/>
    <w:rsid w:val="002F6FB7"/>
    <w:rsid w:val="00307302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05FC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4219"/>
    <w:rsid w:val="003A7557"/>
    <w:rsid w:val="003B180A"/>
    <w:rsid w:val="003C0092"/>
    <w:rsid w:val="003C02CB"/>
    <w:rsid w:val="003C0F66"/>
    <w:rsid w:val="003C1550"/>
    <w:rsid w:val="003C1A39"/>
    <w:rsid w:val="003C3760"/>
    <w:rsid w:val="003C6334"/>
    <w:rsid w:val="003C78AA"/>
    <w:rsid w:val="003D028A"/>
    <w:rsid w:val="003D6ACE"/>
    <w:rsid w:val="003E14B7"/>
    <w:rsid w:val="003E1F16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E285F"/>
    <w:rsid w:val="004E40A1"/>
    <w:rsid w:val="004E5AF7"/>
    <w:rsid w:val="004F0094"/>
    <w:rsid w:val="004F0BB0"/>
    <w:rsid w:val="004F0CCD"/>
    <w:rsid w:val="004F2585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58F5"/>
    <w:rsid w:val="005665EF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A17"/>
    <w:rsid w:val="005C4E11"/>
    <w:rsid w:val="005D0399"/>
    <w:rsid w:val="005D0851"/>
    <w:rsid w:val="005D239B"/>
    <w:rsid w:val="005D2C1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4AD6"/>
    <w:rsid w:val="007311F3"/>
    <w:rsid w:val="00732E78"/>
    <w:rsid w:val="0073609F"/>
    <w:rsid w:val="00737656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529C"/>
    <w:rsid w:val="00767229"/>
    <w:rsid w:val="00770FE8"/>
    <w:rsid w:val="00771FB4"/>
    <w:rsid w:val="00774DA3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4097"/>
    <w:rsid w:val="0096547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31EDF"/>
    <w:rsid w:val="00A3386E"/>
    <w:rsid w:val="00A34535"/>
    <w:rsid w:val="00A36A93"/>
    <w:rsid w:val="00A3736D"/>
    <w:rsid w:val="00A42066"/>
    <w:rsid w:val="00A47B69"/>
    <w:rsid w:val="00A52D46"/>
    <w:rsid w:val="00A5327A"/>
    <w:rsid w:val="00A5429D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55D"/>
    <w:rsid w:val="00BE50CC"/>
    <w:rsid w:val="00BE7ED6"/>
    <w:rsid w:val="00BF1CE2"/>
    <w:rsid w:val="00BF5D0B"/>
    <w:rsid w:val="00BF69F5"/>
    <w:rsid w:val="00BF7850"/>
    <w:rsid w:val="00C00288"/>
    <w:rsid w:val="00C027CA"/>
    <w:rsid w:val="00C061EF"/>
    <w:rsid w:val="00C06FA2"/>
    <w:rsid w:val="00C118B4"/>
    <w:rsid w:val="00C12BC5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241F"/>
    <w:rsid w:val="00D62FF5"/>
    <w:rsid w:val="00D6364D"/>
    <w:rsid w:val="00D63FB9"/>
    <w:rsid w:val="00D67FB9"/>
    <w:rsid w:val="00D70321"/>
    <w:rsid w:val="00D7108D"/>
    <w:rsid w:val="00D73DC1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305F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15C1"/>
    <w:rsid w:val="00E42A43"/>
    <w:rsid w:val="00E43EC5"/>
    <w:rsid w:val="00E46DFB"/>
    <w:rsid w:val="00E518E4"/>
    <w:rsid w:val="00E532DA"/>
    <w:rsid w:val="00E64E91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531D"/>
    <w:rsid w:val="00EB549A"/>
    <w:rsid w:val="00EB595A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A64CA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13FD-E23B-424D-9422-458FF46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60</Pages>
  <Words>11197</Words>
  <Characters>63826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319</cp:revision>
  <cp:lastPrinted>2021-08-24T07:19:00Z</cp:lastPrinted>
  <dcterms:created xsi:type="dcterms:W3CDTF">2020-06-05T12:51:00Z</dcterms:created>
  <dcterms:modified xsi:type="dcterms:W3CDTF">2021-08-24T07:19:00Z</dcterms:modified>
</cp:coreProperties>
</file>