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6E3A5E" w:rsidRDefault="005A3309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6E3A5E" w:rsidRDefault="005A3309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6E3A5E" w:rsidRDefault="005A3309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6E3A5E" w:rsidRDefault="005A3309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6E3A5E" w:rsidRDefault="005A3309" w:rsidP="006816E1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6E3A5E" w:rsidRDefault="005E7316" w:rsidP="006816E1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29 декабря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6E3A5E">
        <w:rPr>
          <w:rFonts w:ascii="PT Astra Serif" w:hAnsi="PT Astra Serif"/>
          <w:b/>
          <w:bCs/>
          <w:color w:val="000000"/>
          <w:sz w:val="28"/>
          <w:szCs w:val="28"/>
        </w:rPr>
        <w:t>21</w:t>
      </w:r>
      <w:r w:rsidR="00642F53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6E3A5E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   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   №</w:t>
      </w:r>
      <w:r w:rsidR="00A42066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1641</w:t>
      </w:r>
    </w:p>
    <w:p w:rsidR="005A3309" w:rsidRPr="006E3A5E" w:rsidRDefault="005A4DB9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6E3A5E" w:rsidRDefault="005A3309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6E3A5E" w:rsidRDefault="00F25FB0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E3A5E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6E3A5E">
        <w:rPr>
          <w:rFonts w:ascii="PT Astra Serif" w:hAnsi="PT Astra Serif"/>
          <w:b/>
          <w:bCs/>
          <w:color w:val="000000"/>
          <w:sz w:val="28"/>
          <w:szCs w:val="28"/>
        </w:rPr>
        <w:t>декабря</w:t>
      </w:r>
      <w:r w:rsidR="00414EAE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2018 г. №</w:t>
      </w:r>
      <w:r w:rsidR="001D1C4B" w:rsidRPr="006E3A5E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6E3A5E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6E3A5E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6E3A5E">
        <w:rPr>
          <w:rFonts w:ascii="PT Astra Serif" w:hAnsi="PT Astra Serif"/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6E3A5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6E3A5E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6E3A5E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6E3A5E" w:rsidRDefault="00414EAE" w:rsidP="006816E1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6E3A5E" w:rsidRDefault="00414EAE" w:rsidP="006816E1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6E3A5E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6E3A5E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6E3A5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6E3A5E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6E3A5E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6E3A5E" w:rsidRDefault="005A3309" w:rsidP="006816E1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E3A5E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864E72" w:rsidRPr="006E3A5E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6E3A5E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6E3A5E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6E3A5E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6E3A5E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6E3A5E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6E3A5E">
        <w:rPr>
          <w:rFonts w:ascii="PT Astra Serif" w:hAnsi="PT Astra Serif"/>
          <w:color w:val="000000"/>
          <w:sz w:val="28"/>
          <w:szCs w:val="28"/>
        </w:rPr>
        <w:t>м</w:t>
      </w:r>
      <w:r w:rsidRPr="006E3A5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6E3A5E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6E3A5E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6E3A5E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6E3A5E">
        <w:rPr>
          <w:rFonts w:ascii="PT Astra Serif" w:hAnsi="PT Astra Serif"/>
          <w:bCs/>
          <w:color w:val="000000"/>
          <w:sz w:val="28"/>
          <w:szCs w:val="28"/>
        </w:rPr>
        <w:t>8</w:t>
      </w:r>
      <w:r w:rsidR="00B930AF" w:rsidRPr="006E3A5E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="00864E72" w:rsidRPr="006E3A5E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6E3A5E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6E3A5E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6E3A5E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6E3A5E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6E3A5E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6E3A5E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6E3A5E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6E3A5E">
        <w:rPr>
          <w:rFonts w:ascii="PT Astra Serif" w:hAnsi="PT Astra Serif"/>
          <w:bCs/>
          <w:color w:val="000000"/>
          <w:sz w:val="28"/>
          <w:szCs w:val="28"/>
        </w:rPr>
        <w:t>Ульяновской области</w:t>
      </w:r>
      <w:r w:rsidR="004208A5" w:rsidRPr="006E3A5E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6E3A5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6E3A5E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6E3A5E" w:rsidRDefault="008F59D0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6E3A5E">
        <w:rPr>
          <w:rFonts w:ascii="PT Astra Serif" w:hAnsi="PT Astra Serif"/>
          <w:color w:val="000000"/>
          <w:sz w:val="28"/>
          <w:szCs w:val="28"/>
        </w:rPr>
        <w:t>1</w:t>
      </w:r>
      <w:r w:rsidRPr="006E3A5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6E3A5E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6E3A5E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6E3A5E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6E3A5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6E3A5E" w:rsidRDefault="00783329" w:rsidP="006816E1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06FA2" w:rsidRPr="006E3A5E" w:rsidTr="006E3A5E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6E3A5E" w:rsidRDefault="00C06FA2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6E3A5E" w:rsidRDefault="00C06FA2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6E3A5E" w:rsidRDefault="00D16469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Общий о</w:t>
            </w:r>
            <w:r w:rsidR="00C06FA2" w:rsidRPr="006E3A5E">
              <w:rPr>
                <w:rFonts w:ascii="PT Astra Serif" w:hAnsi="PT Astra Serif"/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  <w:r w:rsidR="00C06FA2" w:rsidRPr="006E3A5E">
              <w:rPr>
                <w:rFonts w:ascii="PT Astra Serif" w:hAnsi="PT Astra Serif"/>
                <w:sz w:val="28"/>
                <w:szCs w:val="28"/>
              </w:rPr>
              <w:t xml:space="preserve">муниципальной Программы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в 2019-2023 годах составляет</w:t>
            </w:r>
            <w:r w:rsidR="00FF0153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95998" w:rsidRPr="006E3A5E">
              <w:rPr>
                <w:rFonts w:ascii="PT Astra Serif" w:hAnsi="PT Astra Serif"/>
                <w:sz w:val="28"/>
                <w:szCs w:val="28"/>
              </w:rPr>
              <w:t>1 974 014,04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и</w:t>
            </w:r>
            <w:r w:rsidR="005265C6" w:rsidRPr="006E3A5E">
              <w:rPr>
                <w:rFonts w:ascii="PT Astra Serif" w:hAnsi="PT Astra Serif"/>
                <w:sz w:val="28"/>
                <w:szCs w:val="28"/>
              </w:rPr>
              <w:t>з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них:</w:t>
            </w:r>
            <w:r w:rsidR="00C06FA2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06FA2" w:rsidRPr="006E3A5E" w:rsidRDefault="00D16469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1E9B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D3B3D" w:rsidRPr="006E3A5E">
              <w:rPr>
                <w:rFonts w:ascii="PT Astra Serif" w:hAnsi="PT Astra Serif"/>
                <w:sz w:val="28"/>
                <w:szCs w:val="28"/>
              </w:rPr>
              <w:t>664 661,68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1D5198" w:rsidRPr="006E3A5E" w:rsidRDefault="001D5198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95998" w:rsidRPr="006E3A5E">
              <w:rPr>
                <w:rFonts w:ascii="PT Astra Serif" w:hAnsi="PT Astra Serif"/>
                <w:sz w:val="28"/>
                <w:szCs w:val="28"/>
              </w:rPr>
              <w:t>1 309 352,36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06FA2" w:rsidRPr="006E3A5E" w:rsidRDefault="00C06FA2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 xml:space="preserve"> по годам реализации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06FA2" w:rsidRPr="006E3A5E" w:rsidRDefault="00C06FA2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2900B7" w:rsidRPr="006E3A5E">
              <w:rPr>
                <w:rFonts w:ascii="PT Astra Serif" w:hAnsi="PT Astra Serif"/>
                <w:sz w:val="28"/>
                <w:szCs w:val="28"/>
              </w:rPr>
              <w:t>146 273,38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1D5198" w:rsidRPr="006E3A5E" w:rsidRDefault="002900B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140 992,72 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>тыс. руб. –</w:t>
            </w:r>
            <w:r w:rsidR="003C02CB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5198" w:rsidRPr="006E3A5E">
              <w:rPr>
                <w:rFonts w:ascii="PT Astra Serif" w:hAnsi="PT Astra Serif"/>
                <w:sz w:val="28"/>
                <w:szCs w:val="28"/>
              </w:rPr>
              <w:t>за счет</w:t>
            </w:r>
            <w:r w:rsidR="003C02CB" w:rsidRPr="006E3A5E">
              <w:rPr>
                <w:rFonts w:ascii="PT Astra Serif" w:hAnsi="PT Astra Serif"/>
                <w:sz w:val="28"/>
                <w:szCs w:val="28"/>
              </w:rPr>
              <w:t xml:space="preserve">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 xml:space="preserve">бюджета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образования «Чердаклинский район» Ульяновской области</w:t>
            </w:r>
            <w:r w:rsidR="003C02CB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02CB" w:rsidRPr="006E3A5E" w:rsidRDefault="002900B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3C02CB" w:rsidRPr="006E3A5E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59778F" w:rsidRPr="006E3A5E">
              <w:rPr>
                <w:rFonts w:ascii="PT Astra Serif" w:hAnsi="PT Astra Serif"/>
                <w:sz w:val="28"/>
                <w:szCs w:val="28"/>
              </w:rPr>
              <w:t xml:space="preserve">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59778F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6E3A5E" w:rsidRDefault="00FB6E9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1332A9" w:rsidRPr="006E3A5E">
              <w:rPr>
                <w:rFonts w:ascii="PT Astra Serif" w:hAnsi="PT Astra Serif"/>
                <w:sz w:val="28"/>
                <w:szCs w:val="28"/>
              </w:rPr>
              <w:t>523 017,41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FB6E96" w:rsidRPr="006E3A5E" w:rsidRDefault="001332A9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145 987,37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6E3A5E" w:rsidRDefault="001332A9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377 030,04</w:t>
            </w:r>
            <w:r w:rsidR="00641B3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6E3A5E" w:rsidRDefault="00FB6E9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D95998" w:rsidRPr="006E3A5E">
              <w:rPr>
                <w:rFonts w:ascii="PT Astra Serif" w:hAnsi="PT Astra Serif"/>
                <w:sz w:val="28"/>
                <w:szCs w:val="28"/>
              </w:rPr>
              <w:t>605 425,17</w:t>
            </w:r>
            <w:r w:rsidR="0000653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FB6E96" w:rsidRPr="006E3A5E" w:rsidRDefault="00DD4DEB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155 891,51</w:t>
            </w:r>
            <w:r w:rsidR="00AB1682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B3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6E3A5E" w:rsidRDefault="00D9599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449 533,66</w:t>
            </w:r>
            <w:r w:rsidR="00AB1682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6E3A5E" w:rsidRDefault="00FB6E9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0A0D27" w:rsidRPr="006E3A5E">
              <w:rPr>
                <w:rFonts w:ascii="PT Astra Serif" w:hAnsi="PT Astra Serif"/>
                <w:sz w:val="28"/>
                <w:szCs w:val="28"/>
              </w:rPr>
              <w:t>343 338,64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FB6E96" w:rsidRPr="006E3A5E" w:rsidRDefault="000A0D2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111 383,24</w:t>
            </w:r>
            <w:r w:rsidR="006E62B7" w:rsidRPr="006E3A5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6E3A5E" w:rsidRDefault="000A0D2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231 955,40</w:t>
            </w:r>
            <w:r w:rsidR="006E62B7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6E3A5E" w:rsidRDefault="00FB6E9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0A0D27" w:rsidRPr="006E3A5E">
              <w:rPr>
                <w:rFonts w:ascii="PT Astra Serif" w:hAnsi="PT Astra Serif"/>
                <w:sz w:val="28"/>
                <w:szCs w:val="28"/>
              </w:rPr>
              <w:t>355 959,44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06FA2" w:rsidRPr="006E3A5E" w:rsidRDefault="000A0D2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110 406,84</w:t>
            </w:r>
            <w:r w:rsidR="006E62B7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0D27" w:rsidRPr="006E3A5E" w:rsidRDefault="000A0D2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245 552,60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6E3A5E" w:rsidRDefault="001F3680" w:rsidP="006816E1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6E3A5E">
        <w:rPr>
          <w:rFonts w:ascii="PT Astra Serif" w:hAnsi="PT Astra Serif"/>
          <w:sz w:val="28"/>
          <w:szCs w:val="28"/>
        </w:rPr>
        <w:t>».</w:t>
      </w:r>
    </w:p>
    <w:p w:rsidR="00FF7AB1" w:rsidRPr="006E3A5E" w:rsidRDefault="00FF7AB1" w:rsidP="006816E1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1.</w:t>
      </w:r>
      <w:r w:rsidR="00AE535F" w:rsidRPr="006E3A5E">
        <w:rPr>
          <w:rFonts w:ascii="PT Astra Serif" w:hAnsi="PT Astra Serif"/>
          <w:sz w:val="28"/>
          <w:szCs w:val="28"/>
        </w:rPr>
        <w:t>2</w:t>
      </w:r>
      <w:r w:rsidRPr="006E3A5E">
        <w:rPr>
          <w:rFonts w:ascii="PT Astra Serif" w:hAnsi="PT Astra Serif"/>
          <w:sz w:val="28"/>
          <w:szCs w:val="28"/>
        </w:rPr>
        <w:t>)</w:t>
      </w:r>
      <w:r w:rsidR="002E52B6" w:rsidRPr="006E3A5E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6E3A5E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6E3A5E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6E3A5E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6E3A5E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6E3A5E" w:rsidRDefault="0095344D" w:rsidP="006816E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«</w:t>
      </w:r>
      <w:r w:rsidR="009023C1" w:rsidRPr="006E3A5E">
        <w:rPr>
          <w:rFonts w:ascii="PT Astra Serif" w:hAnsi="PT Astra Serif"/>
          <w:sz w:val="28"/>
          <w:szCs w:val="28"/>
        </w:rPr>
        <w:t xml:space="preserve">            </w:t>
      </w:r>
      <w:r w:rsidRPr="006E3A5E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6E3A5E" w:rsidRDefault="00453248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6E3A5E">
        <w:rPr>
          <w:rFonts w:ascii="PT Astra Serif" w:hAnsi="PT Astra Serif"/>
          <w:sz w:val="28"/>
          <w:szCs w:val="28"/>
        </w:rPr>
        <w:t>составит</w:t>
      </w:r>
      <w:r w:rsidR="00B06510" w:rsidRPr="006E3A5E">
        <w:rPr>
          <w:rFonts w:ascii="PT Astra Serif" w:hAnsi="PT Astra Serif"/>
          <w:sz w:val="28"/>
          <w:szCs w:val="28"/>
        </w:rPr>
        <w:t xml:space="preserve">  </w:t>
      </w:r>
      <w:r w:rsidR="00D95998" w:rsidRPr="006E3A5E">
        <w:rPr>
          <w:rFonts w:ascii="PT Astra Serif" w:hAnsi="PT Astra Serif"/>
          <w:sz w:val="28"/>
          <w:szCs w:val="28"/>
        </w:rPr>
        <w:t>1 974 014,04</w:t>
      </w:r>
      <w:r w:rsidR="007B6442" w:rsidRPr="006E3A5E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6E3A5E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B6442" w:rsidRPr="006E3A5E">
        <w:rPr>
          <w:rFonts w:ascii="PT Astra Serif" w:hAnsi="PT Astra Serif"/>
          <w:sz w:val="28"/>
          <w:szCs w:val="28"/>
        </w:rPr>
        <w:t xml:space="preserve"> - </w:t>
      </w:r>
      <w:r w:rsidR="001817DD" w:rsidRPr="006E3A5E">
        <w:rPr>
          <w:rFonts w:ascii="PT Astra Serif" w:hAnsi="PT Astra Serif"/>
          <w:sz w:val="28"/>
          <w:szCs w:val="28"/>
        </w:rPr>
        <w:t xml:space="preserve"> </w:t>
      </w:r>
      <w:r w:rsidR="00196658" w:rsidRPr="006E3A5E">
        <w:rPr>
          <w:rFonts w:ascii="PT Astra Serif" w:hAnsi="PT Astra Serif"/>
          <w:sz w:val="28"/>
          <w:szCs w:val="28"/>
        </w:rPr>
        <w:t>664 661,68</w:t>
      </w:r>
      <w:r w:rsidR="00CA62E2" w:rsidRPr="006E3A5E">
        <w:rPr>
          <w:rFonts w:ascii="PT Astra Serif" w:hAnsi="PT Astra Serif"/>
          <w:sz w:val="28"/>
          <w:szCs w:val="28"/>
        </w:rPr>
        <w:t xml:space="preserve"> </w:t>
      </w:r>
      <w:r w:rsidR="007B6442" w:rsidRPr="006E3A5E">
        <w:rPr>
          <w:rFonts w:ascii="PT Astra Serif" w:hAnsi="PT Astra Serif"/>
          <w:sz w:val="28"/>
          <w:szCs w:val="28"/>
        </w:rPr>
        <w:t xml:space="preserve">тыс. руб. и за счет 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lastRenderedPageBreak/>
        <w:t xml:space="preserve">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6E3A5E">
        <w:rPr>
          <w:rFonts w:ascii="PT Astra Serif" w:hAnsi="PT Astra Serif"/>
          <w:sz w:val="28"/>
          <w:szCs w:val="28"/>
        </w:rPr>
        <w:t xml:space="preserve"> - </w:t>
      </w:r>
      <w:r w:rsidR="00B06510" w:rsidRPr="006E3A5E">
        <w:rPr>
          <w:rFonts w:ascii="PT Astra Serif" w:hAnsi="PT Astra Serif"/>
          <w:sz w:val="28"/>
          <w:szCs w:val="28"/>
        </w:rPr>
        <w:t xml:space="preserve"> </w:t>
      </w:r>
      <w:r w:rsidR="00196658" w:rsidRPr="006E3A5E">
        <w:rPr>
          <w:rFonts w:ascii="PT Astra Serif" w:hAnsi="PT Astra Serif"/>
          <w:sz w:val="28"/>
          <w:szCs w:val="28"/>
        </w:rPr>
        <w:t>1 30</w:t>
      </w:r>
      <w:r w:rsidR="00D95998" w:rsidRPr="006E3A5E">
        <w:rPr>
          <w:rFonts w:ascii="PT Astra Serif" w:hAnsi="PT Astra Serif"/>
          <w:sz w:val="28"/>
          <w:szCs w:val="28"/>
        </w:rPr>
        <w:t>9</w:t>
      </w:r>
      <w:r w:rsidR="00196658" w:rsidRPr="006E3A5E">
        <w:rPr>
          <w:rFonts w:ascii="PT Astra Serif" w:hAnsi="PT Astra Serif"/>
          <w:sz w:val="28"/>
          <w:szCs w:val="28"/>
        </w:rPr>
        <w:t xml:space="preserve"> 352,36 </w:t>
      </w:r>
      <w:r w:rsidR="007B6442" w:rsidRPr="006E3A5E">
        <w:rPr>
          <w:rFonts w:ascii="PT Astra Serif" w:hAnsi="PT Astra Serif"/>
          <w:sz w:val="28"/>
          <w:szCs w:val="28"/>
        </w:rPr>
        <w:t xml:space="preserve">тыс. руб., </w:t>
      </w:r>
      <w:r w:rsidRPr="006E3A5E">
        <w:rPr>
          <w:rFonts w:ascii="PT Astra Serif" w:hAnsi="PT Astra Serif"/>
          <w:sz w:val="28"/>
          <w:szCs w:val="28"/>
        </w:rPr>
        <w:t>в том числе по годам реализации:</w:t>
      </w:r>
    </w:p>
    <w:p w:rsidR="00453248" w:rsidRPr="006E3A5E" w:rsidRDefault="004532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2019 год  –  </w:t>
      </w:r>
      <w:r w:rsidR="00B06510" w:rsidRPr="006E3A5E">
        <w:rPr>
          <w:rFonts w:ascii="PT Astra Serif" w:hAnsi="PT Astra Serif"/>
          <w:sz w:val="28"/>
          <w:szCs w:val="28"/>
        </w:rPr>
        <w:t>146 273,38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6E3A5E" w:rsidRDefault="00B0651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140 992,72 </w:t>
      </w:r>
      <w:r w:rsidR="004532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;</w:t>
      </w:r>
    </w:p>
    <w:p w:rsidR="00453248" w:rsidRPr="006E3A5E" w:rsidRDefault="00CC2627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5 280,66</w:t>
      </w:r>
      <w:r w:rsidR="00453248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6E3A5E" w:rsidRDefault="004532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24620D" w:rsidRPr="006E3A5E">
        <w:rPr>
          <w:rFonts w:ascii="PT Astra Serif" w:hAnsi="PT Astra Serif"/>
          <w:sz w:val="28"/>
          <w:szCs w:val="28"/>
        </w:rPr>
        <w:t>523 017,41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6E3A5E" w:rsidRDefault="00CC2627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 </w:t>
      </w:r>
      <w:r w:rsidR="0024620D" w:rsidRPr="006E3A5E">
        <w:rPr>
          <w:rFonts w:ascii="PT Astra Serif" w:hAnsi="PT Astra Serif"/>
          <w:sz w:val="28"/>
          <w:szCs w:val="28"/>
        </w:rPr>
        <w:t>145 987,37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4532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;</w:t>
      </w:r>
    </w:p>
    <w:p w:rsidR="00453248" w:rsidRPr="006E3A5E" w:rsidRDefault="0024620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377 030,04</w:t>
      </w:r>
      <w:r w:rsidR="00453248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6E3A5E" w:rsidRDefault="004532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196658" w:rsidRPr="006E3A5E">
        <w:rPr>
          <w:rFonts w:ascii="PT Astra Serif" w:hAnsi="PT Astra Serif"/>
          <w:sz w:val="28"/>
          <w:szCs w:val="28"/>
        </w:rPr>
        <w:t>60</w:t>
      </w:r>
      <w:r w:rsidR="00D95998" w:rsidRPr="006E3A5E">
        <w:rPr>
          <w:rFonts w:ascii="PT Astra Serif" w:hAnsi="PT Astra Serif"/>
          <w:sz w:val="28"/>
          <w:szCs w:val="28"/>
        </w:rPr>
        <w:t>5</w:t>
      </w:r>
      <w:r w:rsidR="00196658" w:rsidRPr="006E3A5E">
        <w:rPr>
          <w:rFonts w:ascii="PT Astra Serif" w:hAnsi="PT Astra Serif"/>
          <w:sz w:val="28"/>
          <w:szCs w:val="28"/>
        </w:rPr>
        <w:t> 425,17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6E3A5E" w:rsidRDefault="00196658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155 891,51</w:t>
      </w:r>
      <w:r w:rsidR="00CC2627" w:rsidRPr="006E3A5E">
        <w:rPr>
          <w:rFonts w:ascii="PT Astra Serif" w:hAnsi="PT Astra Serif"/>
          <w:sz w:val="28"/>
          <w:szCs w:val="28"/>
        </w:rPr>
        <w:t xml:space="preserve"> </w:t>
      </w:r>
      <w:r w:rsidR="004532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;</w:t>
      </w:r>
    </w:p>
    <w:p w:rsidR="00453248" w:rsidRPr="006E3A5E" w:rsidRDefault="00196658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44</w:t>
      </w:r>
      <w:r w:rsidR="00D95998" w:rsidRPr="006E3A5E">
        <w:rPr>
          <w:rFonts w:ascii="PT Astra Serif" w:hAnsi="PT Astra Serif"/>
          <w:sz w:val="28"/>
          <w:szCs w:val="28"/>
        </w:rPr>
        <w:t>9</w:t>
      </w:r>
      <w:r w:rsidRPr="006E3A5E">
        <w:rPr>
          <w:rFonts w:ascii="PT Astra Serif" w:hAnsi="PT Astra Serif"/>
          <w:sz w:val="28"/>
          <w:szCs w:val="28"/>
        </w:rPr>
        <w:t> 533,66</w:t>
      </w:r>
      <w:r w:rsidR="00453248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6E3A5E" w:rsidRDefault="004532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2022 год  –  </w:t>
      </w:r>
      <w:r w:rsidR="0024620D" w:rsidRPr="006E3A5E">
        <w:rPr>
          <w:rFonts w:ascii="PT Astra Serif" w:hAnsi="PT Astra Serif"/>
          <w:sz w:val="28"/>
          <w:szCs w:val="28"/>
        </w:rPr>
        <w:t>343 338,64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6E3A5E" w:rsidRDefault="0024620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111 383,24</w:t>
      </w:r>
      <w:r w:rsidR="00CC2627" w:rsidRPr="006E3A5E">
        <w:rPr>
          <w:rFonts w:ascii="PT Astra Serif" w:hAnsi="PT Astra Serif"/>
          <w:sz w:val="28"/>
          <w:szCs w:val="28"/>
        </w:rPr>
        <w:t xml:space="preserve"> </w:t>
      </w:r>
      <w:r w:rsidR="004532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;</w:t>
      </w:r>
    </w:p>
    <w:p w:rsidR="00453248" w:rsidRPr="006E3A5E" w:rsidRDefault="0024620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231 955,40</w:t>
      </w:r>
      <w:r w:rsidR="00CC2627" w:rsidRPr="006E3A5E">
        <w:rPr>
          <w:rFonts w:ascii="PT Astra Serif" w:hAnsi="PT Astra Serif"/>
          <w:sz w:val="28"/>
          <w:szCs w:val="28"/>
        </w:rPr>
        <w:t xml:space="preserve"> </w:t>
      </w:r>
      <w:r w:rsidR="004532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6E3A5E" w:rsidRDefault="004532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432BC9" w:rsidRPr="006E3A5E">
        <w:rPr>
          <w:rFonts w:ascii="PT Astra Serif" w:hAnsi="PT Astra Serif"/>
          <w:sz w:val="28"/>
          <w:szCs w:val="28"/>
        </w:rPr>
        <w:t>355 959,44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6E3A5E" w:rsidRDefault="00432BC9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110 406,84</w:t>
      </w:r>
      <w:r w:rsidR="00CC2627" w:rsidRPr="006E3A5E">
        <w:rPr>
          <w:rFonts w:ascii="PT Astra Serif" w:hAnsi="PT Astra Serif"/>
          <w:sz w:val="28"/>
          <w:szCs w:val="28"/>
        </w:rPr>
        <w:t xml:space="preserve"> </w:t>
      </w:r>
      <w:r w:rsidR="004532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CC2627" w:rsidRPr="006E3A5E">
        <w:rPr>
          <w:rFonts w:ascii="PT Astra Serif" w:hAnsi="PT Astra Serif"/>
          <w:sz w:val="28"/>
          <w:szCs w:val="28"/>
        </w:rPr>
        <w:t xml:space="preserve">      </w:t>
      </w:r>
      <w:r w:rsidR="00093369" w:rsidRPr="006E3A5E">
        <w:rPr>
          <w:rFonts w:ascii="PT Astra Serif" w:hAnsi="PT Astra Serif"/>
          <w:sz w:val="28"/>
          <w:szCs w:val="28"/>
        </w:rPr>
        <w:t xml:space="preserve"> </w:t>
      </w:r>
      <w:r w:rsidR="006E3A5E">
        <w:rPr>
          <w:rFonts w:ascii="PT Astra Serif" w:hAnsi="PT Astra Serif"/>
          <w:sz w:val="28"/>
          <w:szCs w:val="28"/>
        </w:rPr>
        <w:t xml:space="preserve">                                  </w:t>
      </w:r>
      <w:r w:rsidR="00CC2627" w:rsidRPr="006E3A5E">
        <w:rPr>
          <w:rFonts w:ascii="PT Astra Serif" w:hAnsi="PT Astra Serif"/>
          <w:sz w:val="28"/>
          <w:szCs w:val="28"/>
        </w:rPr>
        <w:t>».</w:t>
      </w:r>
    </w:p>
    <w:p w:rsidR="003C1A39" w:rsidRPr="006E3A5E" w:rsidRDefault="003C1A39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245 552,60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9573F" w:rsidRPr="006E3A5E" w:rsidRDefault="00B449FA" w:rsidP="006816E1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6E3A5E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6E3A5E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6E3A5E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6E3A5E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B33528" w:rsidRPr="006E3A5E" w:rsidRDefault="00DA6867" w:rsidP="006816E1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6E3A5E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6E3A5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6E3A5E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B33528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6E3A5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6E3A5E">
        <w:rPr>
          <w:rFonts w:ascii="PT Astra Serif" w:hAnsi="PT Astra Serif" w:cs="Times New Roman"/>
          <w:sz w:val="28"/>
          <w:szCs w:val="28"/>
        </w:rPr>
        <w:t>подп</w:t>
      </w:r>
      <w:r w:rsidR="00B33528" w:rsidRPr="006E3A5E">
        <w:rPr>
          <w:rFonts w:ascii="PT Astra Serif" w:hAnsi="PT Astra Serif"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 w:rsidRPr="006E3A5E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6E3A5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6E3A5E" w:rsidRDefault="00B33528" w:rsidP="006816E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36B33" w:rsidRPr="006E3A5E" w:rsidTr="006E3A5E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6E3A5E" w:rsidRDefault="00C36B33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6E3A5E">
              <w:rPr>
                <w:rFonts w:ascii="PT Astra Serif" w:hAnsi="PT Astra Serif"/>
                <w:sz w:val="28"/>
                <w:szCs w:val="28"/>
              </w:rPr>
              <w:t>под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6E3A5E" w:rsidRDefault="00C36B33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6E3A5E" w:rsidRDefault="00B94CF4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1 264 375,92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B94CF4" w:rsidRPr="006E3A5E" w:rsidRDefault="00B94CF4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06C5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361 860,34</w:t>
            </w:r>
            <w:r w:rsidR="00F51131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B94CF4" w:rsidRPr="006E3A5E" w:rsidRDefault="00B94CF4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 xml:space="preserve">бюджета муниципального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902 515,58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B94CF4" w:rsidRPr="006E3A5E" w:rsidRDefault="00B94CF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94CF4" w:rsidRPr="006E3A5E" w:rsidRDefault="00B94CF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7B4D45" w:rsidRPr="006E3A5E">
              <w:rPr>
                <w:rFonts w:ascii="PT Astra Serif" w:hAnsi="PT Astra Serif"/>
                <w:sz w:val="28"/>
                <w:szCs w:val="28"/>
              </w:rPr>
              <w:t>85 816,97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6E3A5E" w:rsidRDefault="007B4D4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 80 536,31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6E3A5E" w:rsidRDefault="007B4D4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6E3A5E" w:rsidRDefault="00B94CF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074720" w:rsidRPr="006E3A5E">
              <w:rPr>
                <w:rFonts w:ascii="PT Astra Serif" w:hAnsi="PT Astra Serif"/>
                <w:sz w:val="28"/>
                <w:szCs w:val="28"/>
              </w:rPr>
              <w:t>343 678,61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6E3A5E" w:rsidRDefault="0007472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79 497,38</w:t>
            </w:r>
            <w:r w:rsidR="007B4D45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6E3A5E" w:rsidRDefault="0007472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264 181,23</w:t>
            </w:r>
            <w:r w:rsidR="003C0092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6E3A5E" w:rsidRDefault="00B94CF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399 403,96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6E3A5E" w:rsidRDefault="0059573F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84 037,57</w:t>
            </w:r>
            <w:r w:rsidR="00792F80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6E3A5E" w:rsidRDefault="0059573F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315 366,39</w:t>
            </w:r>
            <w:r w:rsidR="00792F80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6E3A5E" w:rsidRDefault="00B94CF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770FE8" w:rsidRPr="006E3A5E">
              <w:rPr>
                <w:rFonts w:ascii="PT Astra Serif" w:hAnsi="PT Astra Serif"/>
                <w:sz w:val="28"/>
                <w:szCs w:val="28"/>
              </w:rPr>
              <w:t>211 529,54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94CF4" w:rsidRPr="006E3A5E" w:rsidRDefault="00770FE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59 383,24</w:t>
            </w:r>
            <w:r w:rsidR="00CE59F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6E3A5E" w:rsidRDefault="00770FE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152 146,30</w:t>
            </w:r>
            <w:r w:rsidR="00CE59F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6E3A5E" w:rsidRDefault="00B94CF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70FE8" w:rsidRPr="006E3A5E">
              <w:rPr>
                <w:rFonts w:ascii="PT Astra Serif" w:hAnsi="PT Astra Serif"/>
                <w:sz w:val="28"/>
                <w:szCs w:val="28"/>
              </w:rPr>
              <w:t>223 946,84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36B33" w:rsidRPr="006E3A5E" w:rsidRDefault="00770FE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58 405,84</w:t>
            </w:r>
            <w:r w:rsidR="00CE59F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70FE8" w:rsidRPr="006E3A5E" w:rsidRDefault="00770FE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165 541,00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083886" w:rsidRPr="006E3A5E" w:rsidRDefault="00B33528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A93D23" w:rsidRPr="006E3A5E" w:rsidRDefault="00EF7022" w:rsidP="006816E1">
      <w:pPr>
        <w:pStyle w:val="Style64"/>
        <w:widowControl/>
        <w:ind w:right="-284"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1.</w:t>
      </w:r>
      <w:r w:rsidR="00B7637C" w:rsidRPr="006E3A5E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6E3A5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6E3A5E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0843EB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6E3A5E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93D23" w:rsidRPr="006E3A5E" w:rsidRDefault="00E0248F" w:rsidP="006816E1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«</w:t>
      </w:r>
      <w:r w:rsidR="009023C1" w:rsidRPr="006E3A5E">
        <w:rPr>
          <w:rFonts w:ascii="PT Astra Serif" w:hAnsi="PT Astra Serif"/>
          <w:sz w:val="28"/>
          <w:szCs w:val="28"/>
        </w:rPr>
        <w:t xml:space="preserve">                      </w:t>
      </w:r>
      <w:r w:rsidRPr="006E3A5E">
        <w:rPr>
          <w:rFonts w:ascii="PT Astra Serif" w:hAnsi="PT Astra Serif"/>
          <w:b/>
          <w:sz w:val="28"/>
          <w:szCs w:val="28"/>
        </w:rPr>
        <w:t>2.5 Рес</w:t>
      </w:r>
      <w:r w:rsidR="00B057BC" w:rsidRPr="006E3A5E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6E3A5E" w:rsidRDefault="000756AD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6E3A5E">
        <w:rPr>
          <w:rFonts w:ascii="PT Astra Serif" w:hAnsi="PT Astra Serif"/>
          <w:sz w:val="28"/>
          <w:szCs w:val="28"/>
        </w:rPr>
        <w:t xml:space="preserve">реализации </w:t>
      </w:r>
      <w:r w:rsidR="008E7CB7" w:rsidRPr="006E3A5E">
        <w:rPr>
          <w:rFonts w:ascii="PT Astra Serif" w:hAnsi="PT Astra Serif"/>
          <w:sz w:val="28"/>
          <w:szCs w:val="28"/>
        </w:rPr>
        <w:t>Подпрограммы-2</w:t>
      </w:r>
      <w:r w:rsidR="007C358E" w:rsidRPr="006E3A5E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6E3A5E">
        <w:rPr>
          <w:rFonts w:ascii="PT Astra Serif" w:hAnsi="PT Astra Serif"/>
          <w:sz w:val="28"/>
          <w:szCs w:val="28"/>
        </w:rPr>
        <w:t xml:space="preserve"> </w:t>
      </w:r>
      <w:r w:rsidR="0059573F" w:rsidRPr="006E3A5E">
        <w:rPr>
          <w:rFonts w:ascii="PT Astra Serif" w:hAnsi="PT Astra Serif"/>
          <w:sz w:val="28"/>
          <w:szCs w:val="28"/>
        </w:rPr>
        <w:t>1 264 375,92</w:t>
      </w:r>
      <w:r w:rsidR="00AA45AA" w:rsidRPr="006E3A5E">
        <w:rPr>
          <w:rFonts w:ascii="PT Astra Serif" w:hAnsi="PT Astra Serif"/>
          <w:sz w:val="28"/>
          <w:szCs w:val="28"/>
        </w:rPr>
        <w:t xml:space="preserve"> </w:t>
      </w:r>
      <w:r w:rsidR="007C358E" w:rsidRPr="006E3A5E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 xml:space="preserve"> </w:t>
      </w:r>
      <w:r w:rsidR="00AA45AA" w:rsidRPr="006E3A5E">
        <w:rPr>
          <w:rFonts w:ascii="PT Astra Serif" w:hAnsi="PT Astra Serif"/>
          <w:sz w:val="28"/>
          <w:szCs w:val="28"/>
        </w:rPr>
        <w:t>–</w:t>
      </w:r>
      <w:r w:rsidR="007C358E" w:rsidRPr="006E3A5E">
        <w:rPr>
          <w:rFonts w:ascii="PT Astra Serif" w:hAnsi="PT Astra Serif"/>
          <w:sz w:val="28"/>
          <w:szCs w:val="28"/>
        </w:rPr>
        <w:t xml:space="preserve"> </w:t>
      </w:r>
      <w:r w:rsidR="0059573F" w:rsidRPr="006E3A5E">
        <w:rPr>
          <w:rFonts w:ascii="PT Astra Serif" w:hAnsi="PT Astra Serif"/>
          <w:sz w:val="28"/>
          <w:szCs w:val="28"/>
        </w:rPr>
        <w:t>361 860,34</w:t>
      </w:r>
      <w:r w:rsidR="007C358E" w:rsidRPr="006E3A5E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6E3A5E">
        <w:rPr>
          <w:rFonts w:ascii="PT Astra Serif" w:hAnsi="PT Astra Serif"/>
          <w:sz w:val="28"/>
          <w:szCs w:val="28"/>
        </w:rPr>
        <w:t>–</w:t>
      </w:r>
      <w:r w:rsidR="007C358E" w:rsidRPr="006E3A5E">
        <w:rPr>
          <w:rFonts w:ascii="PT Astra Serif" w:hAnsi="PT Astra Serif"/>
          <w:sz w:val="28"/>
          <w:szCs w:val="28"/>
        </w:rPr>
        <w:t xml:space="preserve"> </w:t>
      </w:r>
      <w:r w:rsidR="0059573F" w:rsidRPr="006E3A5E">
        <w:rPr>
          <w:rFonts w:ascii="PT Astra Serif" w:hAnsi="PT Astra Serif"/>
          <w:sz w:val="28"/>
          <w:szCs w:val="28"/>
        </w:rPr>
        <w:t>902 515,58</w:t>
      </w:r>
      <w:r w:rsidR="007C358E" w:rsidRPr="006E3A5E">
        <w:rPr>
          <w:rFonts w:ascii="PT Astra Serif" w:hAnsi="PT Astra Serif"/>
          <w:sz w:val="28"/>
          <w:szCs w:val="28"/>
        </w:rPr>
        <w:t xml:space="preserve"> тыс. руб., в том числе по</w:t>
      </w:r>
      <w:proofErr w:type="gramEnd"/>
      <w:r w:rsidR="007C358E" w:rsidRPr="006E3A5E">
        <w:rPr>
          <w:rFonts w:ascii="PT Astra Serif" w:hAnsi="PT Astra Serif"/>
          <w:sz w:val="28"/>
          <w:szCs w:val="28"/>
        </w:rPr>
        <w:t xml:space="preserve"> годам реализации:</w:t>
      </w:r>
    </w:p>
    <w:p w:rsidR="007C358E" w:rsidRPr="006E3A5E" w:rsidRDefault="007C358E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2019 год  –  </w:t>
      </w:r>
      <w:r w:rsidR="00922F84" w:rsidRPr="006E3A5E">
        <w:rPr>
          <w:rFonts w:ascii="PT Astra Serif" w:hAnsi="PT Astra Serif"/>
          <w:sz w:val="28"/>
          <w:szCs w:val="28"/>
        </w:rPr>
        <w:t>85 816,97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6E3A5E" w:rsidRDefault="00922F84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 80 536,31 </w:t>
      </w:r>
      <w:r w:rsidR="007C358E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;</w:t>
      </w:r>
    </w:p>
    <w:p w:rsidR="007C358E" w:rsidRPr="006E3A5E" w:rsidRDefault="00922F84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5 280,66</w:t>
      </w:r>
      <w:r w:rsidR="007C358E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6E3A5E" w:rsidRDefault="007C358E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AA7ABE" w:rsidRPr="006E3A5E">
        <w:rPr>
          <w:rFonts w:ascii="PT Astra Serif" w:hAnsi="PT Astra Serif"/>
          <w:sz w:val="28"/>
          <w:szCs w:val="28"/>
        </w:rPr>
        <w:t>343 678,61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6E3A5E" w:rsidRDefault="00AA7ABE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79 497,38</w:t>
      </w:r>
      <w:r w:rsidR="00922F84" w:rsidRPr="006E3A5E">
        <w:rPr>
          <w:rFonts w:ascii="PT Astra Serif" w:hAnsi="PT Astra Serif"/>
          <w:sz w:val="28"/>
          <w:szCs w:val="28"/>
        </w:rPr>
        <w:t xml:space="preserve"> </w:t>
      </w:r>
      <w:r w:rsidR="007C358E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;</w:t>
      </w:r>
    </w:p>
    <w:p w:rsidR="007C358E" w:rsidRPr="006E3A5E" w:rsidRDefault="00AA7ABE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264 181,23</w:t>
      </w:r>
      <w:r w:rsidR="007C358E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6E3A5E" w:rsidRDefault="007C358E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59573F" w:rsidRPr="006E3A5E">
        <w:rPr>
          <w:rFonts w:ascii="PT Astra Serif" w:hAnsi="PT Astra Serif"/>
          <w:sz w:val="28"/>
          <w:szCs w:val="28"/>
        </w:rPr>
        <w:t>399 403,96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6E3A5E" w:rsidRDefault="0059573F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84 037,57</w:t>
      </w:r>
      <w:r w:rsidR="00922F84" w:rsidRPr="006E3A5E">
        <w:rPr>
          <w:rFonts w:ascii="PT Astra Serif" w:hAnsi="PT Astra Serif"/>
          <w:sz w:val="28"/>
          <w:szCs w:val="28"/>
        </w:rPr>
        <w:t xml:space="preserve"> </w:t>
      </w:r>
      <w:r w:rsidR="007C358E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;</w:t>
      </w:r>
    </w:p>
    <w:p w:rsidR="007C358E" w:rsidRPr="006E3A5E" w:rsidRDefault="0059573F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315 366,39</w:t>
      </w:r>
      <w:r w:rsidR="007C358E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6E3A5E" w:rsidRDefault="007C358E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2022 год  –  </w:t>
      </w:r>
      <w:r w:rsidR="00AA7ABE" w:rsidRPr="006E3A5E">
        <w:rPr>
          <w:rFonts w:ascii="PT Astra Serif" w:hAnsi="PT Astra Serif"/>
          <w:sz w:val="28"/>
          <w:szCs w:val="28"/>
        </w:rPr>
        <w:t>211 529,54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C358E" w:rsidRPr="006E3A5E" w:rsidRDefault="00AA7ABE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59 383,24</w:t>
      </w:r>
      <w:r w:rsidR="00D02118" w:rsidRPr="006E3A5E">
        <w:rPr>
          <w:rFonts w:ascii="PT Astra Serif" w:hAnsi="PT Astra Serif"/>
          <w:sz w:val="28"/>
          <w:szCs w:val="28"/>
        </w:rPr>
        <w:t xml:space="preserve"> </w:t>
      </w:r>
      <w:r w:rsidR="007C358E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;</w:t>
      </w:r>
    </w:p>
    <w:p w:rsidR="007C358E" w:rsidRPr="006E3A5E" w:rsidRDefault="00AA7ABE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152 146,30</w:t>
      </w:r>
      <w:r w:rsidR="007C358E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6E3A5E" w:rsidRDefault="007C358E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AA7ABE" w:rsidRPr="006E3A5E">
        <w:rPr>
          <w:rFonts w:ascii="PT Astra Serif" w:hAnsi="PT Astra Serif"/>
          <w:sz w:val="28"/>
          <w:szCs w:val="28"/>
        </w:rPr>
        <w:t>223 946,84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0248F" w:rsidRPr="006E3A5E" w:rsidRDefault="00AA7ABE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58 405,84</w:t>
      </w:r>
      <w:r w:rsidR="00D02118" w:rsidRPr="006E3A5E">
        <w:rPr>
          <w:rFonts w:ascii="PT Astra Serif" w:hAnsi="PT Astra Serif"/>
          <w:sz w:val="28"/>
          <w:szCs w:val="28"/>
        </w:rPr>
        <w:t xml:space="preserve"> </w:t>
      </w:r>
      <w:r w:rsidR="007C358E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  <w:r w:rsidR="00B87824" w:rsidRPr="006E3A5E">
        <w:rPr>
          <w:rFonts w:ascii="PT Astra Serif" w:hAnsi="PT Astra Serif"/>
          <w:sz w:val="28"/>
          <w:szCs w:val="28"/>
        </w:rPr>
        <w:t xml:space="preserve">                 </w:t>
      </w:r>
      <w:r w:rsidR="00D02118" w:rsidRPr="006E3A5E">
        <w:rPr>
          <w:rFonts w:ascii="PT Astra Serif" w:hAnsi="PT Astra Serif"/>
          <w:sz w:val="28"/>
          <w:szCs w:val="28"/>
        </w:rPr>
        <w:t xml:space="preserve">                   </w:t>
      </w:r>
      <w:r w:rsidRPr="006E3A5E">
        <w:rPr>
          <w:rFonts w:ascii="PT Astra Serif" w:hAnsi="PT Astra Serif"/>
          <w:sz w:val="28"/>
          <w:szCs w:val="28"/>
        </w:rPr>
        <w:t>165 541,00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6E3A5E">
        <w:rPr>
          <w:rFonts w:ascii="PT Astra Serif" w:hAnsi="PT Astra Serif"/>
          <w:sz w:val="28"/>
          <w:szCs w:val="28"/>
        </w:rPr>
        <w:t>».</w:t>
      </w:r>
    </w:p>
    <w:p w:rsidR="00881C87" w:rsidRPr="006E3A5E" w:rsidRDefault="00EF5927" w:rsidP="006816E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1.</w:t>
      </w:r>
      <w:r w:rsidR="006515D8" w:rsidRPr="006E3A5E">
        <w:rPr>
          <w:rFonts w:ascii="PT Astra Serif" w:hAnsi="PT Astra Serif" w:cs="Times New Roman"/>
          <w:sz w:val="28"/>
          <w:szCs w:val="28"/>
        </w:rPr>
        <w:t>4</w:t>
      </w:r>
      <w:r w:rsidR="00206F55" w:rsidRPr="006E3A5E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6E3A5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«Дошкольное образование»</w:t>
      </w:r>
      <w:r w:rsidR="005265C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6E3A5E" w:rsidRDefault="00012E42" w:rsidP="006816E1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6E3A5E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6E3A5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6E3A5E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F5927" w:rsidRPr="006E3A5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6E3A5E">
        <w:rPr>
          <w:rFonts w:ascii="PT Astra Serif" w:hAnsi="PT Astra Serif" w:cs="Times New Roman"/>
          <w:sz w:val="28"/>
          <w:szCs w:val="28"/>
        </w:rPr>
        <w:t>под</w:t>
      </w:r>
      <w:r w:rsidR="00EF5927" w:rsidRPr="006E3A5E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</w:t>
      </w:r>
      <w:r w:rsidR="005265C6" w:rsidRPr="006E3A5E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6E3A5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6E3A5E" w:rsidRDefault="00EF5927" w:rsidP="006816E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12E42" w:rsidRPr="006E3A5E" w:rsidTr="006E3A5E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6E3A5E" w:rsidRDefault="00012E42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</w:t>
            </w: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обеспечение   муниципальной </w:t>
            </w:r>
            <w:r w:rsidR="00074357" w:rsidRPr="006E3A5E">
              <w:rPr>
                <w:rFonts w:ascii="PT Astra Serif" w:hAnsi="PT Astra Serif"/>
                <w:sz w:val="28"/>
                <w:szCs w:val="28"/>
              </w:rPr>
              <w:t>под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6E3A5E" w:rsidRDefault="00012E42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6E3A5E" w:rsidRDefault="00724AD6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бюджетных ассигнований на финансовое </w:t>
            </w: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реализации Подпрограммы-3 в 2019-2023 годах составляет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442 676,25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724AD6" w:rsidRPr="006E3A5E" w:rsidRDefault="00724AD6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140 317,27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6E3A5E" w:rsidRDefault="00724AD6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302 358,98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6E3A5E" w:rsidRDefault="00724AD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24AD6" w:rsidRPr="006E3A5E" w:rsidRDefault="00724AD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>31 129,64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6E3A5E" w:rsidRDefault="00B6058F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31 129,64 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6E3A5E" w:rsidRDefault="00724AD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2222C5" w:rsidRPr="006E3A5E">
              <w:rPr>
                <w:rFonts w:ascii="PT Astra Serif" w:hAnsi="PT Astra Serif"/>
                <w:sz w:val="28"/>
                <w:szCs w:val="28"/>
              </w:rPr>
              <w:t>117 492,68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6E3A5E" w:rsidRDefault="002222C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30 442,17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6E3A5E" w:rsidRDefault="002222C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87 050,51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6E3A5E" w:rsidRDefault="00724AD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6E3A5E">
              <w:rPr>
                <w:rFonts w:ascii="PT Astra Serif" w:hAnsi="PT Astra Serif"/>
                <w:sz w:val="28"/>
                <w:szCs w:val="28"/>
              </w:rPr>
              <w:t>136 636,13</w:t>
            </w:r>
            <w:r w:rsidR="007C1660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724AD6" w:rsidRPr="006E3A5E" w:rsidRDefault="0059573F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33 332,66</w:t>
            </w:r>
            <w:r w:rsidR="000B5B3C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6E3A5E" w:rsidRDefault="0059573F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103 303,47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6E3A5E" w:rsidRDefault="00724AD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2222C5" w:rsidRPr="006E3A5E">
              <w:rPr>
                <w:rFonts w:ascii="PT Astra Serif" w:hAnsi="PT Astra Serif"/>
                <w:sz w:val="28"/>
                <w:szCs w:val="28"/>
              </w:rPr>
              <w:t>78 774,70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6E3A5E" w:rsidRDefault="002222C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22 706,40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6E3A5E" w:rsidRDefault="002222C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56 068,30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6E3A5E" w:rsidRDefault="00724AD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2222C5" w:rsidRPr="006E3A5E">
              <w:rPr>
                <w:rFonts w:ascii="PT Astra Serif" w:hAnsi="PT Astra Serif"/>
                <w:sz w:val="28"/>
                <w:szCs w:val="28"/>
              </w:rPr>
              <w:t>78 643,10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012E42" w:rsidRPr="006E3A5E" w:rsidRDefault="002222C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22 706,40</w:t>
            </w:r>
            <w:r w:rsidR="00B6058F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222C5" w:rsidRPr="006E3A5E" w:rsidRDefault="002222C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</w:t>
            </w: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>из областного бюджета.</w:t>
            </w:r>
          </w:p>
        </w:tc>
      </w:tr>
    </w:tbl>
    <w:p w:rsidR="00A053A7" w:rsidRPr="006E3A5E" w:rsidRDefault="00EF5927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5927" w:rsidRPr="006E3A5E" w:rsidRDefault="00EF5927" w:rsidP="006816E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6E3A5E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6E3A5E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14A42" w:rsidRPr="006E3A5E" w:rsidRDefault="00EF5927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«</w:t>
      </w:r>
      <w:r w:rsidR="009023C1" w:rsidRPr="006E3A5E">
        <w:rPr>
          <w:rFonts w:ascii="PT Astra Serif" w:hAnsi="PT Astra Serif"/>
          <w:sz w:val="28"/>
          <w:szCs w:val="28"/>
        </w:rPr>
        <w:t xml:space="preserve">                      </w:t>
      </w:r>
      <w:r w:rsidRPr="006E3A5E">
        <w:rPr>
          <w:rFonts w:ascii="PT Astra Serif" w:hAnsi="PT Astra Serif"/>
          <w:b/>
          <w:sz w:val="28"/>
          <w:szCs w:val="28"/>
        </w:rPr>
        <w:t>3.5 Рес</w:t>
      </w:r>
      <w:r w:rsidR="00F73025" w:rsidRPr="006E3A5E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6E3A5E" w:rsidRDefault="00724AD6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6E3A5E">
        <w:rPr>
          <w:rFonts w:ascii="PT Astra Serif" w:hAnsi="PT Astra Serif"/>
          <w:sz w:val="28"/>
          <w:szCs w:val="28"/>
        </w:rPr>
        <w:t>Подпрограммы-3</w:t>
      </w:r>
      <w:r w:rsidRPr="006E3A5E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6E3A5E">
        <w:rPr>
          <w:rFonts w:ascii="PT Astra Serif" w:hAnsi="PT Astra Serif"/>
          <w:sz w:val="28"/>
          <w:szCs w:val="28"/>
        </w:rPr>
        <w:t xml:space="preserve"> </w:t>
      </w:r>
      <w:r w:rsidR="007F0806" w:rsidRPr="006E3A5E">
        <w:rPr>
          <w:rFonts w:ascii="PT Astra Serif" w:hAnsi="PT Astra Serif"/>
          <w:sz w:val="28"/>
          <w:szCs w:val="28"/>
        </w:rPr>
        <w:t>442 676,25</w:t>
      </w:r>
      <w:r w:rsidR="00045BE9"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9F2087" w:rsidRPr="006E3A5E">
        <w:rPr>
          <w:rFonts w:ascii="PT Astra Serif" w:hAnsi="PT Astra Serif"/>
          <w:sz w:val="28"/>
          <w:szCs w:val="28"/>
        </w:rPr>
        <w:t>–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7F0806" w:rsidRPr="006E3A5E">
        <w:rPr>
          <w:rFonts w:ascii="PT Astra Serif" w:hAnsi="PT Astra Serif"/>
          <w:sz w:val="28"/>
          <w:szCs w:val="28"/>
        </w:rPr>
        <w:t>140 317,27</w:t>
      </w:r>
      <w:r w:rsidRPr="006E3A5E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6E3A5E">
        <w:rPr>
          <w:rFonts w:ascii="PT Astra Serif" w:hAnsi="PT Astra Serif"/>
          <w:sz w:val="28"/>
          <w:szCs w:val="28"/>
        </w:rPr>
        <w:t>–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7F0806" w:rsidRPr="006E3A5E">
        <w:rPr>
          <w:rFonts w:ascii="PT Astra Serif" w:hAnsi="PT Astra Serif"/>
          <w:sz w:val="28"/>
          <w:szCs w:val="28"/>
        </w:rPr>
        <w:t>302 358,98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6E3A5E">
        <w:rPr>
          <w:rFonts w:ascii="PT Astra Serif" w:hAnsi="PT Astra Serif"/>
          <w:sz w:val="28"/>
          <w:szCs w:val="28"/>
        </w:rPr>
        <w:t xml:space="preserve"> реализации:</w:t>
      </w:r>
    </w:p>
    <w:p w:rsidR="00724AD6" w:rsidRPr="006E3A5E" w:rsidRDefault="00724AD6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6E3A5E">
        <w:rPr>
          <w:rFonts w:ascii="PT Astra Serif" w:hAnsi="PT Astra Serif"/>
          <w:sz w:val="28"/>
          <w:szCs w:val="28"/>
        </w:rPr>
        <w:t>31 129,64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6E3A5E" w:rsidRDefault="000B3859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31 129,64 </w:t>
      </w:r>
      <w:r w:rsidR="00724AD6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;</w:t>
      </w:r>
    </w:p>
    <w:p w:rsidR="00724AD6" w:rsidRPr="006E3A5E" w:rsidRDefault="00724AD6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6E3A5E">
        <w:rPr>
          <w:rFonts w:ascii="PT Astra Serif" w:hAnsi="PT Astra Serif"/>
          <w:sz w:val="28"/>
          <w:szCs w:val="28"/>
        </w:rPr>
        <w:t>117 492,68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6E3A5E" w:rsidRDefault="00D7032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30 442,17</w:t>
      </w:r>
      <w:r w:rsidR="000B3859" w:rsidRPr="006E3A5E">
        <w:rPr>
          <w:rFonts w:ascii="PT Astra Serif" w:hAnsi="PT Astra Serif"/>
          <w:sz w:val="28"/>
          <w:szCs w:val="28"/>
        </w:rPr>
        <w:t xml:space="preserve"> </w:t>
      </w:r>
      <w:r w:rsidR="00724AD6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;</w:t>
      </w:r>
    </w:p>
    <w:p w:rsidR="00724AD6" w:rsidRPr="006E3A5E" w:rsidRDefault="00D7032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87 050,51</w:t>
      </w:r>
      <w:r w:rsidR="00724AD6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6E3A5E" w:rsidRDefault="00724AD6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6E3A5E">
        <w:rPr>
          <w:rFonts w:ascii="PT Astra Serif" w:hAnsi="PT Astra Serif"/>
          <w:sz w:val="28"/>
          <w:szCs w:val="28"/>
        </w:rPr>
        <w:t>136 636,13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6E3A5E" w:rsidRDefault="007F0806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33 332,66</w:t>
      </w:r>
      <w:r w:rsidR="000B3859" w:rsidRPr="006E3A5E">
        <w:rPr>
          <w:rFonts w:ascii="PT Astra Serif" w:hAnsi="PT Astra Serif"/>
          <w:sz w:val="28"/>
          <w:szCs w:val="28"/>
        </w:rPr>
        <w:t xml:space="preserve"> </w:t>
      </w:r>
      <w:r w:rsidR="00724AD6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;</w:t>
      </w:r>
    </w:p>
    <w:p w:rsidR="00724AD6" w:rsidRPr="006E3A5E" w:rsidRDefault="007F0806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103 303,47</w:t>
      </w:r>
      <w:r w:rsidR="00724AD6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6E3A5E" w:rsidRDefault="00724AD6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2022 год  –  </w:t>
      </w:r>
      <w:r w:rsidR="00D70321" w:rsidRPr="006E3A5E">
        <w:rPr>
          <w:rFonts w:ascii="PT Astra Serif" w:hAnsi="PT Astra Serif"/>
          <w:sz w:val="28"/>
          <w:szCs w:val="28"/>
        </w:rPr>
        <w:t>78 774,70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6E3A5E" w:rsidRDefault="00D7032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22 706,40</w:t>
      </w:r>
      <w:r w:rsidR="00462AD1" w:rsidRPr="006E3A5E">
        <w:rPr>
          <w:rFonts w:ascii="PT Astra Serif" w:hAnsi="PT Astra Serif"/>
          <w:sz w:val="28"/>
          <w:szCs w:val="28"/>
        </w:rPr>
        <w:t xml:space="preserve"> </w:t>
      </w:r>
      <w:r w:rsidR="00724AD6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;</w:t>
      </w:r>
    </w:p>
    <w:p w:rsidR="00724AD6" w:rsidRPr="006E3A5E" w:rsidRDefault="00D7032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56 068,30</w:t>
      </w:r>
      <w:r w:rsidR="00724AD6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6E3A5E" w:rsidRDefault="00724AD6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D70321" w:rsidRPr="006E3A5E">
        <w:rPr>
          <w:rFonts w:ascii="PT Astra Serif" w:hAnsi="PT Astra Serif"/>
          <w:sz w:val="28"/>
          <w:szCs w:val="28"/>
        </w:rPr>
        <w:t>78 643,10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6E3A5E" w:rsidRDefault="00D7032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22 706,40</w:t>
      </w:r>
      <w:r w:rsidR="00462AD1" w:rsidRPr="006E3A5E">
        <w:rPr>
          <w:rFonts w:ascii="PT Astra Serif" w:hAnsi="PT Astra Serif"/>
          <w:sz w:val="28"/>
          <w:szCs w:val="28"/>
        </w:rPr>
        <w:t xml:space="preserve"> </w:t>
      </w:r>
      <w:r w:rsidR="00724AD6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  <w:r w:rsidR="00462AD1" w:rsidRPr="006E3A5E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6E3A5E">
        <w:rPr>
          <w:rFonts w:ascii="PT Astra Serif" w:hAnsi="PT Astra Serif"/>
          <w:sz w:val="28"/>
          <w:szCs w:val="28"/>
        </w:rPr>
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E3A5E">
        <w:rPr>
          <w:rFonts w:ascii="PT Astra Serif" w:hAnsi="PT Astra Serif"/>
          <w:sz w:val="28"/>
          <w:szCs w:val="28"/>
        </w:rPr>
        <w:t>.</w:t>
      </w:r>
      <w:r w:rsidR="00780254" w:rsidRPr="006E3A5E">
        <w:rPr>
          <w:rFonts w:ascii="PT Astra Serif" w:hAnsi="PT Astra Serif"/>
          <w:sz w:val="28"/>
          <w:szCs w:val="28"/>
        </w:rPr>
        <w:t>».</w:t>
      </w:r>
      <w:proofErr w:type="gramEnd"/>
    </w:p>
    <w:p w:rsidR="00B53ECE" w:rsidRPr="006E3A5E" w:rsidRDefault="00545541" w:rsidP="006816E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1.</w:t>
      </w:r>
      <w:r w:rsidR="008A69AF" w:rsidRPr="006E3A5E">
        <w:rPr>
          <w:rFonts w:ascii="PT Astra Serif" w:hAnsi="PT Astra Serif" w:cs="Times New Roman"/>
          <w:sz w:val="28"/>
          <w:szCs w:val="28"/>
        </w:rPr>
        <w:t>5</w:t>
      </w:r>
      <w:r w:rsidR="00B53ECE" w:rsidRPr="006E3A5E">
        <w:rPr>
          <w:rFonts w:ascii="PT Astra Serif" w:hAnsi="PT Astra Serif" w:cs="Times New Roman"/>
          <w:sz w:val="28"/>
          <w:szCs w:val="28"/>
        </w:rPr>
        <w:t>)</w:t>
      </w:r>
      <w:r w:rsidR="00B53ECE" w:rsidRPr="006E3A5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6E3A5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6E3A5E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6E3A5E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45541" w:rsidRPr="006E3A5E" w:rsidRDefault="00545541" w:rsidP="006816E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6E3A5E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6E3A5E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6E3A5E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6E3A5E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6E3A5E">
        <w:rPr>
          <w:rFonts w:ascii="PT Astra Serif" w:hAnsi="PT Astra Serif" w:cs="Times New Roman"/>
          <w:sz w:val="28"/>
          <w:szCs w:val="28"/>
        </w:rPr>
        <w:t>под</w:t>
      </w:r>
      <w:r w:rsidRPr="006E3A5E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6E3A5E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="008D174A" w:rsidRPr="006E3A5E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6E3A5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6E3A5E" w:rsidRDefault="00545541" w:rsidP="006816E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610DA4" w:rsidRPr="006E3A5E" w:rsidTr="006E3A5E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6E3A5E" w:rsidRDefault="00610DA4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</w:t>
            </w: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обеспечение   муниципальной </w:t>
            </w:r>
            <w:r w:rsidR="00BA39CA" w:rsidRPr="006E3A5E">
              <w:rPr>
                <w:rFonts w:ascii="PT Astra Serif" w:hAnsi="PT Astra Serif"/>
                <w:sz w:val="28"/>
                <w:szCs w:val="28"/>
              </w:rPr>
              <w:t>под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6E3A5E" w:rsidRDefault="00610DA4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6E3A5E" w:rsidRDefault="00B05A48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бюджетных ассигнований на финансовое </w:t>
            </w: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реализации Подпрограммы-4 в 2019-2023 годах составляет</w:t>
            </w:r>
            <w:r w:rsidR="00A572B1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0806" w:rsidRPr="006E3A5E">
              <w:rPr>
                <w:rFonts w:ascii="PT Astra Serif" w:hAnsi="PT Astra Serif"/>
                <w:sz w:val="28"/>
                <w:szCs w:val="28"/>
              </w:rPr>
              <w:t>85 854,47</w:t>
            </w:r>
            <w:r w:rsidR="00A572B1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B05A48" w:rsidRPr="006E3A5E" w:rsidRDefault="00B05A48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053D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0806" w:rsidRPr="006E3A5E">
              <w:rPr>
                <w:rFonts w:ascii="PT Astra Serif" w:hAnsi="PT Astra Serif"/>
                <w:sz w:val="28"/>
                <w:szCs w:val="28"/>
              </w:rPr>
              <w:t>83 415,47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902F2" w:rsidRPr="006E3A5E" w:rsidRDefault="00C902F2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2 439,00  тыс. руб.;</w:t>
            </w:r>
          </w:p>
          <w:p w:rsidR="00B05A48" w:rsidRPr="006E3A5E" w:rsidRDefault="00B05A4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05A48" w:rsidRPr="006E3A5E" w:rsidRDefault="00B05A4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045BE9" w:rsidRPr="006E3A5E">
              <w:rPr>
                <w:rFonts w:ascii="PT Astra Serif" w:hAnsi="PT Astra Serif"/>
                <w:sz w:val="28"/>
                <w:szCs w:val="28"/>
              </w:rPr>
              <w:t>12 514,11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6E3A5E" w:rsidRDefault="00F716F2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12 514,11 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6E3A5E" w:rsidRDefault="00B05A4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B40765" w:rsidRPr="006E3A5E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8F131B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05A48" w:rsidRPr="006E3A5E" w:rsidRDefault="00B4076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D80CB5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6E3A5E" w:rsidRDefault="00B05A4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7F0806" w:rsidRPr="006E3A5E">
              <w:rPr>
                <w:rFonts w:ascii="PT Astra Serif" w:hAnsi="PT Astra Serif"/>
                <w:sz w:val="28"/>
                <w:szCs w:val="28"/>
              </w:rPr>
              <w:t>22 825,75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05A48" w:rsidRPr="006E3A5E" w:rsidRDefault="007F0806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20 386,75</w:t>
            </w:r>
            <w:r w:rsidR="00995384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902F2" w:rsidRPr="006E3A5E" w:rsidRDefault="00C902F2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6E3A5E" w:rsidRDefault="00B05A4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B40765" w:rsidRPr="006E3A5E">
              <w:rPr>
                <w:rFonts w:ascii="PT Astra Serif" w:hAnsi="PT Astra Serif"/>
                <w:sz w:val="28"/>
                <w:szCs w:val="28"/>
              </w:rPr>
              <w:t>16 286,90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6E3A5E" w:rsidRDefault="00B4076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16 286,90</w:t>
            </w:r>
            <w:r w:rsidR="00D80CB5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6E3A5E" w:rsidRDefault="00B05A48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B40765" w:rsidRPr="006E3A5E">
              <w:rPr>
                <w:rFonts w:ascii="PT Astra Serif" w:hAnsi="PT Astra Serif"/>
                <w:sz w:val="28"/>
                <w:szCs w:val="28"/>
              </w:rPr>
              <w:t>16 286,90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610DA4" w:rsidRPr="006E3A5E" w:rsidRDefault="00B40765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16 286,90</w:t>
            </w:r>
            <w:r w:rsidR="00995384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6E3A5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6E3A5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995384" w:rsidRPr="006E3A5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06760" w:rsidRPr="006E3A5E" w:rsidRDefault="00545541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45541" w:rsidRPr="006E3A5E" w:rsidRDefault="00545541" w:rsidP="006816E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6E3A5E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6E3A5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6E3A5E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5541" w:rsidRPr="006E3A5E" w:rsidRDefault="0054554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«</w:t>
      </w:r>
      <w:r w:rsidR="009023C1" w:rsidRPr="006E3A5E">
        <w:rPr>
          <w:rFonts w:ascii="PT Astra Serif" w:hAnsi="PT Astra Serif"/>
          <w:sz w:val="28"/>
          <w:szCs w:val="28"/>
        </w:rPr>
        <w:t xml:space="preserve">                      </w:t>
      </w:r>
      <w:r w:rsidRPr="006E3A5E">
        <w:rPr>
          <w:rFonts w:ascii="PT Astra Serif" w:hAnsi="PT Astra Serif"/>
          <w:b/>
          <w:sz w:val="28"/>
          <w:szCs w:val="28"/>
        </w:rPr>
        <w:t>4.5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Рес</w:t>
      </w:r>
      <w:r w:rsidR="00BA39CA" w:rsidRPr="006E3A5E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6E3A5E" w:rsidRDefault="00B05A48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6E3A5E">
        <w:rPr>
          <w:rFonts w:ascii="PT Astra Serif" w:hAnsi="PT Astra Serif"/>
          <w:sz w:val="28"/>
          <w:szCs w:val="28"/>
        </w:rPr>
        <w:t xml:space="preserve"> </w:t>
      </w:r>
      <w:r w:rsidR="007F0806" w:rsidRPr="006E3A5E">
        <w:rPr>
          <w:rFonts w:ascii="PT Astra Serif" w:hAnsi="PT Astra Serif"/>
          <w:sz w:val="28"/>
          <w:szCs w:val="28"/>
        </w:rPr>
        <w:t>85 854,47</w:t>
      </w:r>
      <w:r w:rsidR="000528EE"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52053D" w:rsidRPr="006E3A5E">
        <w:rPr>
          <w:rFonts w:ascii="PT Astra Serif" w:hAnsi="PT Astra Serif"/>
          <w:sz w:val="28"/>
          <w:szCs w:val="28"/>
        </w:rPr>
        <w:t>–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7F0806" w:rsidRPr="006E3A5E">
        <w:rPr>
          <w:rFonts w:ascii="PT Astra Serif" w:hAnsi="PT Astra Serif"/>
          <w:sz w:val="28"/>
          <w:szCs w:val="28"/>
        </w:rPr>
        <w:t>83 415,47</w:t>
      </w:r>
      <w:r w:rsidR="000528EE"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>тыс. руб.</w:t>
      </w:r>
      <w:r w:rsidR="00C902F2" w:rsidRPr="006E3A5E">
        <w:rPr>
          <w:rFonts w:ascii="PT Astra Serif" w:hAnsi="PT Astra Serif"/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6E3A5E">
        <w:rPr>
          <w:rFonts w:ascii="PT Astra Serif" w:hAnsi="PT Astra Serif"/>
          <w:sz w:val="28"/>
          <w:szCs w:val="28"/>
        </w:rPr>
        <w:t>, в том числе по годам</w:t>
      </w:r>
      <w:proofErr w:type="gramEnd"/>
      <w:r w:rsidRPr="006E3A5E">
        <w:rPr>
          <w:rFonts w:ascii="PT Astra Serif" w:hAnsi="PT Astra Serif"/>
          <w:sz w:val="28"/>
          <w:szCs w:val="28"/>
        </w:rPr>
        <w:t xml:space="preserve"> реализации:</w:t>
      </w:r>
    </w:p>
    <w:p w:rsidR="00B05A48" w:rsidRPr="006E3A5E" w:rsidRDefault="00B05A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2019 год  –  </w:t>
      </w:r>
      <w:r w:rsidR="000528EE" w:rsidRPr="006E3A5E">
        <w:rPr>
          <w:rFonts w:ascii="PT Astra Serif" w:hAnsi="PT Astra Serif"/>
          <w:sz w:val="28"/>
          <w:szCs w:val="28"/>
        </w:rPr>
        <w:t>12 514,11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6E3A5E" w:rsidRDefault="000528EE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 xml:space="preserve">12 514,11 </w:t>
      </w:r>
      <w:r w:rsidR="00B05A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6E3A5E">
        <w:rPr>
          <w:rFonts w:ascii="PT Astra Serif" w:hAnsi="PT Astra Serif"/>
          <w:sz w:val="28"/>
          <w:szCs w:val="28"/>
        </w:rPr>
        <w:t>;</w:t>
      </w:r>
    </w:p>
    <w:p w:rsidR="00B05A48" w:rsidRPr="006E3A5E" w:rsidRDefault="00B05A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E351BF" w:rsidRPr="006E3A5E">
        <w:rPr>
          <w:rFonts w:ascii="PT Astra Serif" w:hAnsi="PT Astra Serif"/>
          <w:sz w:val="28"/>
          <w:szCs w:val="28"/>
        </w:rPr>
        <w:t>17 940,81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6E3A5E" w:rsidRDefault="00E351BF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17 940,81</w:t>
      </w:r>
      <w:r w:rsidR="000528EE" w:rsidRPr="006E3A5E">
        <w:rPr>
          <w:rFonts w:ascii="PT Astra Serif" w:hAnsi="PT Astra Serif"/>
          <w:sz w:val="28"/>
          <w:szCs w:val="28"/>
        </w:rPr>
        <w:t xml:space="preserve"> </w:t>
      </w:r>
      <w:r w:rsidR="00B05A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6E3A5E">
        <w:rPr>
          <w:rFonts w:ascii="PT Astra Serif" w:hAnsi="PT Astra Serif"/>
          <w:sz w:val="28"/>
          <w:szCs w:val="28"/>
        </w:rPr>
        <w:t>;</w:t>
      </w:r>
    </w:p>
    <w:p w:rsidR="00B05A48" w:rsidRPr="006E3A5E" w:rsidRDefault="00B05A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6E3A5E">
        <w:rPr>
          <w:rFonts w:ascii="PT Astra Serif" w:hAnsi="PT Astra Serif"/>
          <w:sz w:val="28"/>
          <w:szCs w:val="28"/>
        </w:rPr>
        <w:t>22 825,75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6E3A5E" w:rsidRDefault="007F0806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20 386,75 </w:t>
      </w:r>
      <w:r w:rsidR="00B05A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6E3A5E">
        <w:rPr>
          <w:rFonts w:ascii="PT Astra Serif" w:hAnsi="PT Astra Serif"/>
          <w:sz w:val="28"/>
          <w:szCs w:val="28"/>
        </w:rPr>
        <w:t>;</w:t>
      </w:r>
    </w:p>
    <w:p w:rsidR="00C82A9B" w:rsidRPr="006E3A5E" w:rsidRDefault="00C82A9B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6E3A5E" w:rsidRDefault="00B05A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2022 год  –  </w:t>
      </w:r>
      <w:r w:rsidR="00E351BF" w:rsidRPr="006E3A5E">
        <w:rPr>
          <w:rFonts w:ascii="PT Astra Serif" w:hAnsi="PT Astra Serif"/>
          <w:sz w:val="28"/>
          <w:szCs w:val="28"/>
        </w:rPr>
        <w:t>16 286,90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6E3A5E" w:rsidRDefault="00E351BF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16 086,90</w:t>
      </w:r>
      <w:r w:rsidR="008733C4" w:rsidRPr="006E3A5E">
        <w:rPr>
          <w:rFonts w:ascii="PT Astra Serif" w:hAnsi="PT Astra Serif"/>
          <w:sz w:val="28"/>
          <w:szCs w:val="28"/>
        </w:rPr>
        <w:t xml:space="preserve"> </w:t>
      </w:r>
      <w:r w:rsidR="00B05A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6E3A5E">
        <w:rPr>
          <w:rFonts w:ascii="PT Astra Serif" w:hAnsi="PT Astra Serif"/>
          <w:sz w:val="28"/>
          <w:szCs w:val="28"/>
        </w:rPr>
        <w:t>;</w:t>
      </w:r>
    </w:p>
    <w:p w:rsidR="00B05A48" w:rsidRPr="006E3A5E" w:rsidRDefault="00B05A48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E351BF" w:rsidRPr="006E3A5E">
        <w:rPr>
          <w:rFonts w:ascii="PT Astra Serif" w:hAnsi="PT Astra Serif"/>
          <w:sz w:val="28"/>
          <w:szCs w:val="28"/>
        </w:rPr>
        <w:t>16 286,90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6E3A5E" w:rsidRDefault="00FC1992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16 286,90</w:t>
      </w:r>
      <w:r w:rsidR="008733C4" w:rsidRPr="006E3A5E">
        <w:rPr>
          <w:rFonts w:ascii="PT Astra Serif" w:hAnsi="PT Astra Serif"/>
          <w:sz w:val="28"/>
          <w:szCs w:val="28"/>
        </w:rPr>
        <w:t xml:space="preserve"> </w:t>
      </w:r>
      <w:r w:rsidR="00B05A48" w:rsidRPr="006E3A5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6E3A5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6E3A5E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6E3A5E">
        <w:rPr>
          <w:rFonts w:ascii="PT Astra Serif" w:hAnsi="PT Astra Serif"/>
          <w:sz w:val="28"/>
          <w:szCs w:val="28"/>
        </w:rPr>
        <w:t>».</w:t>
      </w:r>
    </w:p>
    <w:p w:rsidR="00EF3EEC" w:rsidRPr="006E3A5E" w:rsidRDefault="00EF3EEC" w:rsidP="006816E1">
      <w:pPr>
        <w:pStyle w:val="Style64"/>
        <w:widowControl/>
        <w:ind w:right="-1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1.</w:t>
      </w:r>
      <w:r w:rsidR="00EC45FF" w:rsidRPr="006E3A5E">
        <w:rPr>
          <w:rFonts w:ascii="PT Astra Serif" w:hAnsi="PT Astra Serif" w:cs="Times New Roman"/>
          <w:sz w:val="28"/>
          <w:szCs w:val="28"/>
        </w:rPr>
        <w:t>6</w:t>
      </w:r>
      <w:r w:rsidRPr="006E3A5E">
        <w:rPr>
          <w:rFonts w:ascii="PT Astra Serif" w:hAnsi="PT Astra Serif" w:cs="Times New Roman"/>
          <w:sz w:val="28"/>
          <w:szCs w:val="28"/>
        </w:rPr>
        <w:t>)</w:t>
      </w:r>
      <w:r w:rsidRPr="006E3A5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7D4590" w:rsidRPr="006E3A5E">
        <w:rPr>
          <w:rStyle w:val="FontStyle212"/>
          <w:rFonts w:ascii="PT Astra Serif" w:hAnsi="PT Astra Serif"/>
          <w:b w:val="0"/>
          <w:sz w:val="28"/>
          <w:szCs w:val="28"/>
        </w:rPr>
        <w:t>Кадры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 Подпрограммы-</w:t>
      </w:r>
      <w:r w:rsidR="007D4590" w:rsidRPr="006E3A5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>)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6E3A5E" w:rsidRDefault="00EF3EEC" w:rsidP="006816E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981F01" w:rsidRPr="006E3A5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6E3A5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6E3A5E">
        <w:rPr>
          <w:rFonts w:ascii="PT Astra Serif" w:hAnsi="PT Astra Serif" w:cs="Times New Roman"/>
          <w:sz w:val="28"/>
          <w:szCs w:val="28"/>
        </w:rPr>
        <w:t>под</w:t>
      </w:r>
      <w:r w:rsidRPr="006E3A5E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6E3A5E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Pr="006E3A5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6E3A5E" w:rsidRDefault="00EF3EEC" w:rsidP="006816E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EF3EEC" w:rsidRPr="006E3A5E" w:rsidTr="006E3A5E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6E3A5E" w:rsidRDefault="00EF3EEC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F3EEC" w:rsidRPr="006E3A5E" w:rsidRDefault="00EF3EEC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6E3A5E" w:rsidRDefault="007D4590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006983" w:rsidRPr="006E3A5E">
              <w:rPr>
                <w:rFonts w:ascii="PT Astra Serif" w:hAnsi="PT Astra Serif"/>
                <w:sz w:val="28"/>
                <w:szCs w:val="28"/>
              </w:rPr>
              <w:t>4 517,16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7D4590" w:rsidRPr="006E3A5E" w:rsidRDefault="007D4590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006983" w:rsidRPr="006E3A5E">
              <w:rPr>
                <w:rFonts w:ascii="PT Astra Serif" w:hAnsi="PT Astra Serif"/>
                <w:sz w:val="28"/>
                <w:szCs w:val="28"/>
              </w:rPr>
              <w:t>261,26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6E3A5E" w:rsidRDefault="007D4590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006983" w:rsidRPr="006E3A5E">
              <w:rPr>
                <w:rFonts w:ascii="PT Astra Serif" w:hAnsi="PT Astra Serif"/>
                <w:sz w:val="28"/>
                <w:szCs w:val="28"/>
              </w:rPr>
              <w:t>4 255,90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2019 год  –  34,85  тыс. руб. из них: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34,85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2020 год  –  1 515,80   тыс. руб. из них: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58,60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2021 год  –  </w:t>
            </w:r>
            <w:r w:rsidR="00006983" w:rsidRPr="006E3A5E">
              <w:rPr>
                <w:rFonts w:ascii="PT Astra Serif" w:hAnsi="PT Astra Serif"/>
                <w:sz w:val="28"/>
                <w:szCs w:val="28"/>
              </w:rPr>
              <w:t>836,21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06983" w:rsidRPr="006E3A5E">
              <w:rPr>
                <w:rFonts w:ascii="PT Astra Serif" w:hAnsi="PT Astra Serif"/>
                <w:sz w:val="28"/>
                <w:szCs w:val="28"/>
              </w:rPr>
              <w:t>46,61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6E3A5E" w:rsidRDefault="00006983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789,60</w:t>
            </w:r>
            <w:r w:rsidR="007D4590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2022 год  –  1 114,00   тыс. руб. из них: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60,10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1 053,90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2023 год  –  1 016,30   тыс. руб. из них:</w:t>
            </w:r>
          </w:p>
          <w:p w:rsidR="007D4590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61,10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37656" w:rsidRPr="006E3A5E" w:rsidRDefault="007D4590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955,20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3EEC" w:rsidRPr="006E3A5E" w:rsidRDefault="00EF3EEC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6E3A5E" w:rsidRDefault="00EF3EEC" w:rsidP="006816E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6E3A5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6E3A5E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>Подпрограммы-</w:t>
      </w:r>
      <w:r w:rsidR="007D4590" w:rsidRPr="006E3A5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F3EEC" w:rsidRPr="006E3A5E" w:rsidRDefault="00EF3EEC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6E3A5E">
        <w:rPr>
          <w:rFonts w:ascii="PT Astra Serif" w:hAnsi="PT Astra Serif"/>
          <w:b/>
          <w:sz w:val="28"/>
          <w:szCs w:val="28"/>
        </w:rPr>
        <w:t>5</w:t>
      </w:r>
      <w:r w:rsidRPr="006E3A5E">
        <w:rPr>
          <w:rFonts w:ascii="PT Astra Serif" w:hAnsi="PT Astra Serif"/>
          <w:b/>
          <w:sz w:val="28"/>
          <w:szCs w:val="28"/>
        </w:rPr>
        <w:t>.5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7D4590" w:rsidRPr="006E3A5E" w:rsidRDefault="007D4590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006983" w:rsidRPr="006E3A5E">
        <w:rPr>
          <w:rFonts w:ascii="PT Astra Serif" w:hAnsi="PT Astra Serif"/>
          <w:sz w:val="28"/>
          <w:szCs w:val="28"/>
        </w:rPr>
        <w:t>4 517,16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006983" w:rsidRPr="006E3A5E">
        <w:rPr>
          <w:rFonts w:ascii="PT Astra Serif" w:hAnsi="PT Astra Serif"/>
          <w:sz w:val="28"/>
          <w:szCs w:val="28"/>
        </w:rPr>
        <w:t>261,26</w:t>
      </w:r>
      <w:r w:rsidRPr="006E3A5E">
        <w:rPr>
          <w:rFonts w:ascii="PT Astra Serif" w:hAnsi="PT Astra Serif"/>
          <w:sz w:val="28"/>
          <w:szCs w:val="28"/>
        </w:rPr>
        <w:t xml:space="preserve">  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</w:r>
      <w:r w:rsidR="00006983" w:rsidRPr="006E3A5E">
        <w:rPr>
          <w:rFonts w:ascii="PT Astra Serif" w:hAnsi="PT Astra Serif"/>
          <w:sz w:val="28"/>
          <w:szCs w:val="28"/>
        </w:rPr>
        <w:t>4255,90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  <w:proofErr w:type="gramEnd"/>
    </w:p>
    <w:p w:rsidR="007D4590" w:rsidRPr="006E3A5E" w:rsidRDefault="007D4590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2019 год  –  34,85   тыс. руб. из них:</w:t>
      </w:r>
    </w:p>
    <w:p w:rsidR="007D4590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34,85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6E3A5E" w:rsidRDefault="007D4590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2020 год  –  1 515,80   тыс. руб. из них:</w:t>
      </w:r>
    </w:p>
    <w:p w:rsidR="007D4590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58,60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6E3A5E" w:rsidRDefault="007D4590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006983" w:rsidRPr="006E3A5E">
        <w:rPr>
          <w:rFonts w:ascii="PT Astra Serif" w:hAnsi="PT Astra Serif"/>
          <w:sz w:val="28"/>
          <w:szCs w:val="28"/>
        </w:rPr>
        <w:t>836,21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6E3A5E" w:rsidRDefault="00006983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>46,61</w:t>
      </w:r>
      <w:r w:rsidR="007D4590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6E3A5E" w:rsidRDefault="00006983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789,60</w:t>
      </w:r>
      <w:r w:rsidR="007D4590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6E3A5E" w:rsidRDefault="007D4590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2022 год  –  1 114,00   тыс. руб. из них:</w:t>
      </w:r>
    </w:p>
    <w:p w:rsidR="007D4590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60,10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1 053,90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6E3A5E" w:rsidRDefault="007D4590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2023 год  –  1 016,30   тыс. руб. из них:</w:t>
      </w:r>
    </w:p>
    <w:p w:rsidR="007D4590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61,10 тыс. руб. – за счет бюджетных ассигнований бюджета муниципального образования «Чердаклинский район» Ульяновской области; </w:t>
      </w:r>
    </w:p>
    <w:p w:rsidR="00EF3EEC" w:rsidRPr="006E3A5E" w:rsidRDefault="007D4590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955,20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E3A5E">
        <w:rPr>
          <w:rFonts w:ascii="PT Astra Serif" w:hAnsi="PT Astra Serif"/>
          <w:sz w:val="28"/>
          <w:szCs w:val="28"/>
        </w:rPr>
        <w:t>.</w:t>
      </w:r>
      <w:r w:rsidR="006E3A5E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EF3EEC" w:rsidRPr="006E3A5E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6E3A5E" w:rsidRDefault="005C4E11" w:rsidP="006816E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1.</w:t>
      </w:r>
      <w:r w:rsidR="00F5577E" w:rsidRPr="006E3A5E">
        <w:rPr>
          <w:rFonts w:ascii="PT Astra Serif" w:hAnsi="PT Astra Serif" w:cs="Times New Roman"/>
          <w:sz w:val="28"/>
          <w:szCs w:val="28"/>
        </w:rPr>
        <w:t>7</w:t>
      </w:r>
      <w:r w:rsidRPr="006E3A5E">
        <w:rPr>
          <w:rFonts w:ascii="PT Astra Serif" w:hAnsi="PT Astra Serif" w:cs="Times New Roman"/>
          <w:sz w:val="28"/>
          <w:szCs w:val="28"/>
        </w:rPr>
        <w:t>)</w:t>
      </w:r>
      <w:r w:rsidRPr="006E3A5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Подпрограмма-7)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6E3A5E" w:rsidRDefault="005C4E11" w:rsidP="006816E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577E" w:rsidRPr="006E3A5E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6E3A5E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6E3A5E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6E3A5E">
        <w:rPr>
          <w:rFonts w:ascii="PT Astra Serif" w:hAnsi="PT Astra Serif" w:cs="Times New Roman"/>
          <w:sz w:val="28"/>
          <w:szCs w:val="28"/>
        </w:rPr>
        <w:t>под</w:t>
      </w:r>
      <w:r w:rsidRPr="006E3A5E">
        <w:rPr>
          <w:rFonts w:ascii="PT Astra Serif" w:hAnsi="PT Astra Serif" w:cs="Times New Roman"/>
          <w:sz w:val="28"/>
          <w:szCs w:val="28"/>
        </w:rPr>
        <w:t>программы с разбивкой по этапам</w:t>
      </w:r>
      <w:r w:rsidR="00A65D60" w:rsidRPr="006E3A5E">
        <w:rPr>
          <w:rFonts w:ascii="PT Astra Serif" w:hAnsi="PT Astra Serif" w:cs="Times New Roman"/>
          <w:sz w:val="28"/>
          <w:szCs w:val="28"/>
        </w:rPr>
        <w:t xml:space="preserve"> и годам реализации» паспорта </w:t>
      </w:r>
      <w:r w:rsidRPr="006E3A5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6E3A5E" w:rsidRDefault="005C4E11" w:rsidP="006816E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5C4E11" w:rsidRPr="006E3A5E" w:rsidTr="006E3A5E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A65D60" w:rsidRPr="006E3A5E">
              <w:rPr>
                <w:rFonts w:ascii="PT Astra Serif" w:hAnsi="PT Astra Serif"/>
                <w:sz w:val="28"/>
                <w:szCs w:val="28"/>
              </w:rPr>
              <w:t>16 372,66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65D60" w:rsidRPr="006E3A5E">
              <w:rPr>
                <w:rFonts w:ascii="PT Astra Serif" w:hAnsi="PT Astra Serif"/>
                <w:sz w:val="28"/>
                <w:szCs w:val="28"/>
              </w:rPr>
              <w:t>2 342,56</w:t>
            </w:r>
            <w:r w:rsidR="00237EE5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A65D60" w:rsidRPr="006E3A5E">
              <w:rPr>
                <w:rFonts w:ascii="PT Astra Serif" w:hAnsi="PT Astra Serif"/>
                <w:sz w:val="28"/>
                <w:szCs w:val="28"/>
              </w:rPr>
              <w:t>14 030,10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2019 год  –  1 036,36   тыс. руб. из них: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1 036,36 тыс. руб. – за счет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C24497" w:rsidRPr="006E3A5E">
              <w:rPr>
                <w:rFonts w:ascii="PT Astra Serif" w:hAnsi="PT Astra Serif"/>
                <w:sz w:val="28"/>
                <w:szCs w:val="28"/>
              </w:rPr>
              <w:t>4 160,40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6E3A5E" w:rsidRDefault="00C2449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856,20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6E3A5E" w:rsidRDefault="00C2449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2021 год  –  </w:t>
            </w:r>
            <w:r w:rsidR="00A65D60" w:rsidRPr="006E3A5E">
              <w:rPr>
                <w:rFonts w:ascii="PT Astra Serif" w:hAnsi="PT Astra Serif"/>
                <w:sz w:val="28"/>
                <w:szCs w:val="28"/>
              </w:rPr>
              <w:t>3 435,20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3 43</w:t>
            </w:r>
            <w:r w:rsidR="00A65D60" w:rsidRPr="006E3A5E">
              <w:rPr>
                <w:rFonts w:ascii="PT Astra Serif" w:hAnsi="PT Astra Serif"/>
                <w:sz w:val="28"/>
                <w:szCs w:val="28"/>
              </w:rPr>
              <w:t>5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,20 тыс. руб. – за счет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C24497" w:rsidRPr="006E3A5E">
              <w:rPr>
                <w:rFonts w:ascii="PT Astra Serif" w:hAnsi="PT Astra Serif"/>
                <w:sz w:val="28"/>
                <w:szCs w:val="28"/>
              </w:rPr>
              <w:t>3 798,90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6E3A5E" w:rsidRDefault="00C2449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225,00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3 573,90 тыс. руб. – за счет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C24497" w:rsidRPr="006E3A5E">
              <w:rPr>
                <w:rFonts w:ascii="PT Astra Serif" w:hAnsi="PT Astra Serif"/>
                <w:sz w:val="28"/>
                <w:szCs w:val="28"/>
              </w:rPr>
              <w:t>3 941,80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6E3A5E">
              <w:rPr>
                <w:rFonts w:ascii="PT Astra Serif" w:hAnsi="PT Astra Serif"/>
                <w:sz w:val="28"/>
                <w:szCs w:val="28"/>
              </w:rPr>
              <w:t>225,00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C24497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6E3A5E" w:rsidRDefault="00C2449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3 716,80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E3A5E" w:rsidRDefault="005C4E11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6E3A5E" w:rsidRDefault="005C4E11" w:rsidP="006816E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6E3A5E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.2) Раздел 7.5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Подпрограммы-7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6E3A5E" w:rsidRDefault="005C4E1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«                      </w:t>
      </w:r>
      <w:r w:rsidRPr="006E3A5E">
        <w:rPr>
          <w:rFonts w:ascii="PT Astra Serif" w:hAnsi="PT Astra Serif"/>
          <w:b/>
          <w:sz w:val="28"/>
          <w:szCs w:val="28"/>
        </w:rPr>
        <w:t>7.5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6E3A5E" w:rsidRDefault="005C4E1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A65D60" w:rsidRPr="006E3A5E">
        <w:rPr>
          <w:rFonts w:ascii="PT Astra Serif" w:hAnsi="PT Astra Serif"/>
          <w:sz w:val="28"/>
          <w:szCs w:val="28"/>
        </w:rPr>
        <w:t>16 372,66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397F2B" w:rsidRPr="006E3A5E">
        <w:rPr>
          <w:rFonts w:ascii="PT Astra Serif" w:hAnsi="PT Astra Serif"/>
          <w:sz w:val="28"/>
          <w:szCs w:val="28"/>
        </w:rPr>
        <w:t>–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A65D60" w:rsidRPr="006E3A5E">
        <w:rPr>
          <w:rFonts w:ascii="PT Astra Serif" w:hAnsi="PT Astra Serif"/>
          <w:sz w:val="28"/>
          <w:szCs w:val="28"/>
        </w:rPr>
        <w:t>2 342,56</w:t>
      </w:r>
      <w:r w:rsidRPr="006E3A5E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5577E" w:rsidRPr="006E3A5E">
        <w:rPr>
          <w:rFonts w:ascii="PT Astra Serif" w:hAnsi="PT Astra Serif"/>
          <w:sz w:val="28"/>
          <w:szCs w:val="28"/>
        </w:rPr>
        <w:t>14 03</w:t>
      </w:r>
      <w:r w:rsidR="00A65D60" w:rsidRPr="006E3A5E">
        <w:rPr>
          <w:rFonts w:ascii="PT Astra Serif" w:hAnsi="PT Astra Serif"/>
          <w:sz w:val="28"/>
          <w:szCs w:val="28"/>
        </w:rPr>
        <w:t>0</w:t>
      </w:r>
      <w:r w:rsidR="00F5577E" w:rsidRPr="006E3A5E">
        <w:rPr>
          <w:rFonts w:ascii="PT Astra Serif" w:hAnsi="PT Astra Serif"/>
          <w:sz w:val="28"/>
          <w:szCs w:val="28"/>
        </w:rPr>
        <w:t>,10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6E3A5E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2019 год  –  1 036,36   тыс. руб. из них: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1 036,36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397F2B" w:rsidRPr="006E3A5E">
        <w:rPr>
          <w:rFonts w:ascii="PT Astra Serif" w:hAnsi="PT Astra Serif"/>
          <w:sz w:val="28"/>
          <w:szCs w:val="28"/>
        </w:rPr>
        <w:t>4 160,40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397F2B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856,20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397F2B" w:rsidRPr="006E3A5E" w:rsidRDefault="00397F2B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A65D60" w:rsidRPr="006E3A5E">
        <w:rPr>
          <w:rFonts w:ascii="PT Astra Serif" w:hAnsi="PT Astra Serif"/>
          <w:sz w:val="28"/>
          <w:szCs w:val="28"/>
        </w:rPr>
        <w:t>3 435,20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3 43</w:t>
      </w:r>
      <w:r w:rsidR="00A65D60" w:rsidRPr="006E3A5E">
        <w:rPr>
          <w:rFonts w:ascii="PT Astra Serif" w:hAnsi="PT Astra Serif"/>
          <w:sz w:val="28"/>
          <w:szCs w:val="28"/>
        </w:rPr>
        <w:t>5</w:t>
      </w:r>
      <w:r w:rsidRPr="006E3A5E">
        <w:rPr>
          <w:rFonts w:ascii="PT Astra Serif" w:hAnsi="PT Astra Serif"/>
          <w:sz w:val="28"/>
          <w:szCs w:val="28"/>
        </w:rPr>
        <w:t xml:space="preserve">,20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2022 год  –  </w:t>
      </w:r>
      <w:r w:rsidR="00397F2B" w:rsidRPr="006E3A5E">
        <w:rPr>
          <w:rFonts w:ascii="PT Astra Serif" w:hAnsi="PT Astra Serif"/>
          <w:sz w:val="28"/>
          <w:szCs w:val="28"/>
        </w:rPr>
        <w:t>3 798,90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397F2B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>225,00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3 573,90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397F2B" w:rsidRPr="006E3A5E">
        <w:rPr>
          <w:rFonts w:ascii="PT Astra Serif" w:hAnsi="PT Astra Serif"/>
          <w:sz w:val="28"/>
          <w:szCs w:val="28"/>
        </w:rPr>
        <w:t>3 941,80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97F2B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 </w:t>
      </w:r>
      <w:r w:rsidR="00397F2B" w:rsidRPr="006E3A5E">
        <w:rPr>
          <w:rFonts w:ascii="PT Astra Serif" w:hAnsi="PT Astra Serif"/>
          <w:sz w:val="28"/>
          <w:szCs w:val="28"/>
        </w:rPr>
        <w:t>225,00</w:t>
      </w:r>
      <w:r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</w:t>
      </w:r>
      <w:r w:rsidR="00397F2B" w:rsidRPr="006E3A5E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5C4E11" w:rsidRPr="006E3A5E" w:rsidRDefault="007533B4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3 716,80</w:t>
      </w:r>
      <w:r w:rsidR="00397F2B" w:rsidRPr="006E3A5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397F2B" w:rsidRPr="006E3A5E">
        <w:rPr>
          <w:rFonts w:ascii="PT Astra Serif" w:hAnsi="PT Astra Serif"/>
          <w:sz w:val="28"/>
          <w:szCs w:val="28"/>
        </w:rPr>
        <w:t xml:space="preserve">.                                    </w:t>
      </w:r>
      <w:r w:rsidR="006E3A5E">
        <w:rPr>
          <w:rFonts w:ascii="PT Astra Serif" w:hAnsi="PT Astra Serif"/>
          <w:sz w:val="28"/>
          <w:szCs w:val="28"/>
        </w:rPr>
        <w:t xml:space="preserve">                       </w:t>
      </w:r>
      <w:r w:rsidR="00397F2B" w:rsidRPr="006E3A5E">
        <w:rPr>
          <w:rFonts w:ascii="PT Astra Serif" w:hAnsi="PT Astra Serif"/>
          <w:sz w:val="28"/>
          <w:szCs w:val="28"/>
        </w:rPr>
        <w:t xml:space="preserve">        </w:t>
      </w:r>
      <w:r w:rsidR="00FC4DC3" w:rsidRPr="006E3A5E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6E3A5E" w:rsidRDefault="005C4E11" w:rsidP="006816E1">
      <w:pPr>
        <w:pStyle w:val="Style64"/>
        <w:widowControl/>
        <w:ind w:right="-1"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1.</w:t>
      </w:r>
      <w:r w:rsidR="00F42160" w:rsidRPr="006E3A5E">
        <w:rPr>
          <w:rFonts w:ascii="PT Astra Serif" w:hAnsi="PT Astra Serif" w:cs="Times New Roman"/>
          <w:sz w:val="28"/>
          <w:szCs w:val="28"/>
        </w:rPr>
        <w:t>8</w:t>
      </w:r>
      <w:r w:rsidRPr="006E3A5E">
        <w:rPr>
          <w:rFonts w:ascii="PT Astra Serif" w:hAnsi="PT Astra Serif" w:cs="Times New Roman"/>
          <w:sz w:val="28"/>
          <w:szCs w:val="28"/>
        </w:rPr>
        <w:t>)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</w:t>
      </w:r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Подпрограмма-8)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6E3A5E" w:rsidRDefault="005C4E11" w:rsidP="006816E1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6E3A5E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6E3A5E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6E3A5E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76025E" w:rsidRPr="006E3A5E">
        <w:rPr>
          <w:rFonts w:ascii="PT Astra Serif" w:hAnsi="PT Astra Serif" w:cs="Times New Roman"/>
          <w:sz w:val="28"/>
          <w:szCs w:val="28"/>
        </w:rPr>
        <w:t>под</w:t>
      </w:r>
      <w:r w:rsidRPr="006E3A5E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6E3A5E" w:rsidRDefault="005C4E11" w:rsidP="006816E1">
      <w:pPr>
        <w:pStyle w:val="Style64"/>
        <w:widowControl/>
        <w:ind w:right="-1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5C4E11" w:rsidRPr="006E3A5E" w:rsidTr="006E3A5E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D95998" w:rsidRPr="006E3A5E">
              <w:rPr>
                <w:rFonts w:ascii="PT Astra Serif" w:hAnsi="PT Astra Serif"/>
                <w:sz w:val="28"/>
                <w:szCs w:val="28"/>
              </w:rPr>
              <w:t>103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 xml:space="preserve"> 841,84 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36C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21 476,44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D2A51" w:rsidRPr="006E3A5E">
              <w:rPr>
                <w:rFonts w:ascii="PT Astra Serif" w:hAnsi="PT Astra Serif"/>
                <w:sz w:val="28"/>
                <w:szCs w:val="28"/>
              </w:rPr>
              <w:t>82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 365,40</w:t>
            </w:r>
            <w:r w:rsidR="00F42160"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E3A5E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2019 год  –  4 350,53   тыс. руб. из них: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4 350,53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A0336C" w:rsidRPr="006E3A5E">
              <w:rPr>
                <w:rFonts w:ascii="PT Astra Serif" w:hAnsi="PT Astra Serif"/>
                <w:sz w:val="28"/>
                <w:szCs w:val="28"/>
              </w:rPr>
              <w:t>25 559,49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4 849,29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A0336C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20 710,20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2</w:t>
            </w:r>
            <w:r w:rsidR="002D2A51" w:rsidRPr="006E3A5E">
              <w:rPr>
                <w:rFonts w:ascii="PT Astra Serif" w:hAnsi="PT Astra Serif"/>
                <w:sz w:val="28"/>
                <w:szCs w:val="28"/>
              </w:rPr>
              <w:t>8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 731,02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из них:</w:t>
            </w:r>
          </w:p>
          <w:p w:rsidR="005C4E11" w:rsidRPr="006E3A5E" w:rsidRDefault="006956E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4 870,82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2D2A5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lastRenderedPageBreak/>
              <w:t>23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 860,20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A0336C" w:rsidRPr="006E3A5E">
              <w:rPr>
                <w:rFonts w:ascii="PT Astra Serif" w:hAnsi="PT Astra Serif"/>
                <w:sz w:val="28"/>
                <w:szCs w:val="28"/>
              </w:rPr>
              <w:t>22 462,50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6E3A5E" w:rsidRDefault="00A0336C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3 702,90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A0336C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18 759,60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A0336C" w:rsidRPr="006E3A5E">
              <w:rPr>
                <w:rFonts w:ascii="PT Astra Serif" w:hAnsi="PT Astra Serif"/>
                <w:sz w:val="28"/>
                <w:szCs w:val="28"/>
              </w:rPr>
              <w:t>22 738,30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6E3A5E" w:rsidRDefault="00A0336C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3 702,90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0336C" w:rsidRPr="006E3A5E" w:rsidRDefault="00A0336C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E3A5E" w:rsidRDefault="005C4E11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6E3A5E" w:rsidRDefault="005C4E11" w:rsidP="006816E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6E3A5E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6E3A5E" w:rsidRDefault="005C4E1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«                       </w:t>
      </w:r>
      <w:r w:rsidRPr="006E3A5E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6E3A5E" w:rsidRDefault="005C4E1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2D2A51" w:rsidRPr="006E3A5E">
        <w:rPr>
          <w:rFonts w:ascii="PT Astra Serif" w:hAnsi="PT Astra Serif"/>
          <w:sz w:val="28"/>
          <w:szCs w:val="28"/>
        </w:rPr>
        <w:t>103</w:t>
      </w:r>
      <w:r w:rsidR="006956E7" w:rsidRPr="006E3A5E">
        <w:rPr>
          <w:rFonts w:ascii="PT Astra Serif" w:hAnsi="PT Astra Serif"/>
          <w:sz w:val="28"/>
          <w:szCs w:val="28"/>
        </w:rPr>
        <w:t> 841,84</w:t>
      </w:r>
      <w:r w:rsidR="00C47A7C" w:rsidRPr="006E3A5E">
        <w:rPr>
          <w:rFonts w:ascii="PT Astra Serif" w:hAnsi="PT Astra Serif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A0336C" w:rsidRPr="006E3A5E">
        <w:rPr>
          <w:rFonts w:ascii="PT Astra Serif" w:hAnsi="PT Astra Serif"/>
          <w:sz w:val="28"/>
          <w:szCs w:val="28"/>
        </w:rPr>
        <w:t>–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6956E7" w:rsidRPr="006E3A5E">
        <w:rPr>
          <w:rFonts w:ascii="PT Astra Serif" w:hAnsi="PT Astra Serif"/>
          <w:sz w:val="28"/>
          <w:szCs w:val="28"/>
        </w:rPr>
        <w:t>21 476,44</w:t>
      </w:r>
      <w:r w:rsidRPr="006E3A5E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2D2A51" w:rsidRPr="006E3A5E">
        <w:rPr>
          <w:rFonts w:ascii="PT Astra Serif" w:hAnsi="PT Astra Serif"/>
          <w:sz w:val="28"/>
          <w:szCs w:val="28"/>
        </w:rPr>
        <w:t>82</w:t>
      </w:r>
      <w:r w:rsidR="006956E7" w:rsidRPr="006E3A5E">
        <w:rPr>
          <w:rFonts w:ascii="PT Astra Serif" w:hAnsi="PT Astra Serif"/>
          <w:sz w:val="28"/>
          <w:szCs w:val="28"/>
        </w:rPr>
        <w:t> 365,40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6E3A5E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A0336C" w:rsidRPr="006E3A5E">
        <w:rPr>
          <w:rFonts w:ascii="PT Astra Serif" w:hAnsi="PT Astra Serif"/>
          <w:sz w:val="28"/>
          <w:szCs w:val="28"/>
        </w:rPr>
        <w:t>25 559,49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4 849,29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A0336C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20 710,20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2D2A51" w:rsidRPr="006E3A5E">
        <w:rPr>
          <w:rFonts w:ascii="PT Astra Serif" w:hAnsi="PT Astra Serif"/>
          <w:sz w:val="28"/>
          <w:szCs w:val="28"/>
        </w:rPr>
        <w:t>28</w:t>
      </w:r>
      <w:r w:rsidR="006956E7" w:rsidRPr="006E3A5E">
        <w:rPr>
          <w:rFonts w:ascii="PT Astra Serif" w:hAnsi="PT Astra Serif"/>
          <w:sz w:val="28"/>
          <w:szCs w:val="28"/>
        </w:rPr>
        <w:t> 731,02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6E3A5E" w:rsidRDefault="006956E7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4 870,82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2D2A5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23</w:t>
      </w:r>
      <w:r w:rsidR="006956E7" w:rsidRPr="006E3A5E">
        <w:rPr>
          <w:rFonts w:ascii="PT Astra Serif" w:hAnsi="PT Astra Serif"/>
          <w:sz w:val="28"/>
          <w:szCs w:val="28"/>
        </w:rPr>
        <w:t> 860,20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 xml:space="preserve">2022 год  –  </w:t>
      </w:r>
      <w:r w:rsidR="00A0336C" w:rsidRPr="006E3A5E">
        <w:rPr>
          <w:rFonts w:ascii="PT Astra Serif" w:hAnsi="PT Astra Serif"/>
          <w:sz w:val="28"/>
          <w:szCs w:val="28"/>
        </w:rPr>
        <w:t>22 462,50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A0336C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3 702,90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A0336C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18 759,60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A0336C" w:rsidRPr="006E3A5E">
        <w:rPr>
          <w:rFonts w:ascii="PT Astra Serif" w:hAnsi="PT Astra Serif"/>
          <w:sz w:val="28"/>
          <w:szCs w:val="28"/>
        </w:rPr>
        <w:t>22 738,30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0336C" w:rsidRPr="006E3A5E" w:rsidRDefault="00A0336C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3 702,90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A0336C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E3A5E">
        <w:rPr>
          <w:rFonts w:ascii="PT Astra Serif" w:hAnsi="PT Astra Serif"/>
          <w:sz w:val="28"/>
          <w:szCs w:val="28"/>
        </w:rPr>
        <w:t>.</w:t>
      </w:r>
      <w:r w:rsidR="005C4E11" w:rsidRPr="006E3A5E">
        <w:rPr>
          <w:rFonts w:ascii="PT Astra Serif" w:hAnsi="PT Astra Serif"/>
          <w:sz w:val="28"/>
          <w:szCs w:val="28"/>
        </w:rPr>
        <w:t xml:space="preserve">     </w:t>
      </w:r>
      <w:r w:rsidR="00FC4DC3" w:rsidRPr="006E3A5E">
        <w:rPr>
          <w:rFonts w:ascii="PT Astra Serif" w:hAnsi="PT Astra Serif"/>
          <w:sz w:val="28"/>
          <w:szCs w:val="28"/>
        </w:rPr>
        <w:t xml:space="preserve">                  </w:t>
      </w:r>
      <w:r w:rsidR="006E3A5E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FC4DC3" w:rsidRPr="006E3A5E">
        <w:rPr>
          <w:rFonts w:ascii="PT Astra Serif" w:hAnsi="PT Astra Serif"/>
          <w:sz w:val="28"/>
          <w:szCs w:val="28"/>
        </w:rPr>
        <w:t xml:space="preserve">       </w:t>
      </w:r>
      <w:r w:rsidR="005C4E11" w:rsidRPr="006E3A5E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6E3A5E" w:rsidRDefault="005C4E11" w:rsidP="006816E1">
      <w:pPr>
        <w:pStyle w:val="Style64"/>
        <w:widowControl/>
        <w:ind w:right="-1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1.</w:t>
      </w:r>
      <w:r w:rsidR="00F42160" w:rsidRPr="006E3A5E">
        <w:rPr>
          <w:rFonts w:ascii="PT Astra Serif" w:hAnsi="PT Astra Serif" w:cs="Times New Roman"/>
          <w:sz w:val="28"/>
          <w:szCs w:val="28"/>
        </w:rPr>
        <w:t>9</w:t>
      </w:r>
      <w:r w:rsidRPr="006E3A5E">
        <w:rPr>
          <w:rFonts w:ascii="PT Astra Serif" w:hAnsi="PT Astra Serif" w:cs="Times New Roman"/>
          <w:sz w:val="28"/>
          <w:szCs w:val="28"/>
        </w:rPr>
        <w:t>)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</w:t>
      </w:r>
      <w:r w:rsidR="000D46F3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ие деятельности 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6E3A5E" w:rsidRDefault="005C4E11" w:rsidP="006816E1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6E3A5E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6E3A5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6E3A5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6E3A5E">
        <w:rPr>
          <w:rFonts w:ascii="PT Astra Serif" w:hAnsi="PT Astra Serif" w:cs="Times New Roman"/>
          <w:sz w:val="28"/>
          <w:szCs w:val="28"/>
        </w:rPr>
        <w:t>под</w:t>
      </w:r>
      <w:r w:rsidRPr="006E3A5E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6E3A5E" w:rsidRDefault="005C4E11" w:rsidP="006816E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5C4E11" w:rsidRPr="006E3A5E" w:rsidTr="006E3A5E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54 340,88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1727" w:rsidRPr="006E3A5E">
              <w:rPr>
                <w:rFonts w:ascii="PT Astra Serif" w:hAnsi="PT Astra Serif"/>
                <w:sz w:val="28"/>
                <w:szCs w:val="28"/>
              </w:rPr>
              <w:t>–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52 953,48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6E3A5E" w:rsidRDefault="005C4E11" w:rsidP="006816E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851727" w:rsidRPr="006E3A5E">
              <w:rPr>
                <w:rFonts w:ascii="PT Astra Serif" w:hAnsi="PT Astra Serif"/>
                <w:sz w:val="28"/>
                <w:szCs w:val="28"/>
              </w:rPr>
              <w:t>1 387,40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E46DFB" w:rsidRPr="006E3A5E">
              <w:rPr>
                <w:rFonts w:ascii="PT Astra Serif" w:hAnsi="PT Astra Serif"/>
                <w:sz w:val="28"/>
                <w:szCs w:val="28"/>
              </w:rPr>
              <w:t>12 537,68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6E3A5E" w:rsidRDefault="0085172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12 210,98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6E3A5E">
              <w:rPr>
                <w:rFonts w:ascii="PT Astra Serif" w:hAnsi="PT Astra Serif"/>
                <w:sz w:val="28"/>
                <w:szCs w:val="28"/>
              </w:rPr>
              <w:t>13 516,90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6E3A5E" w:rsidRDefault="006956E7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13 177,10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6E3A5E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бюджета муниципального образования «Чердаклинский район» </w:t>
            </w:r>
            <w:r w:rsidR="00990A81" w:rsidRPr="006E3A5E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E46DFB" w:rsidRPr="006E3A5E">
              <w:rPr>
                <w:rFonts w:ascii="PT Astra Serif" w:hAnsi="PT Astra Serif"/>
                <w:sz w:val="28"/>
                <w:szCs w:val="28"/>
              </w:rPr>
              <w:t>9 372,10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6E3A5E" w:rsidRDefault="00E46DFB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9 018,70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353,</w:t>
            </w:r>
            <w:r w:rsidR="004E285F" w:rsidRPr="006E3A5E">
              <w:rPr>
                <w:rFonts w:ascii="PT Astra Serif" w:hAnsi="PT Astra Serif"/>
                <w:sz w:val="28"/>
                <w:szCs w:val="28"/>
              </w:rPr>
              <w:t>4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0 тыс. руб. – за счет </w:t>
            </w:r>
            <w:r w:rsidR="00990A81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6E3A5E" w:rsidRDefault="005C4E11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E46DFB" w:rsidRPr="006E3A5E">
              <w:rPr>
                <w:rFonts w:ascii="PT Astra Serif" w:hAnsi="PT Astra Serif"/>
                <w:sz w:val="28"/>
                <w:szCs w:val="28"/>
              </w:rPr>
              <w:t>9 386,20</w:t>
            </w:r>
            <w:r w:rsidRPr="006E3A5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6E3A5E" w:rsidRDefault="00E46DFB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9 018,70</w:t>
            </w:r>
            <w:r w:rsidR="005C4E11" w:rsidRPr="006E3A5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6E3A5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E3A5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46DFB" w:rsidRPr="006E3A5E" w:rsidRDefault="00E46DFB" w:rsidP="00681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3A5E">
              <w:rPr>
                <w:rFonts w:ascii="PT Astra Serif" w:hAnsi="PT Astra Serif"/>
                <w:sz w:val="28"/>
                <w:szCs w:val="28"/>
              </w:rPr>
      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E3A5E" w:rsidRDefault="005C4E11" w:rsidP="006816E1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6E3A5E" w:rsidRDefault="005C4E11" w:rsidP="006816E1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6E3A5E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C4E11" w:rsidRPr="006E3A5E" w:rsidRDefault="005C4E1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«                       </w:t>
      </w:r>
      <w:r w:rsidRPr="006E3A5E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6E3A5E" w:rsidRDefault="005C4E11" w:rsidP="006816E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E3A5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6956E7" w:rsidRPr="006E3A5E">
        <w:rPr>
          <w:rFonts w:ascii="PT Astra Serif" w:hAnsi="PT Astra Serif"/>
          <w:sz w:val="28"/>
          <w:szCs w:val="28"/>
        </w:rPr>
        <w:t xml:space="preserve">54 340,88 </w:t>
      </w:r>
      <w:r w:rsidRPr="006E3A5E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FD7D6D" w:rsidRPr="006E3A5E">
        <w:rPr>
          <w:rFonts w:ascii="PT Astra Serif" w:hAnsi="PT Astra Serif"/>
          <w:sz w:val="28"/>
          <w:szCs w:val="28"/>
        </w:rPr>
        <w:t>–</w:t>
      </w:r>
      <w:r w:rsidRPr="006E3A5E">
        <w:rPr>
          <w:rFonts w:ascii="PT Astra Serif" w:hAnsi="PT Astra Serif"/>
          <w:sz w:val="28"/>
          <w:szCs w:val="28"/>
        </w:rPr>
        <w:t xml:space="preserve"> </w:t>
      </w:r>
      <w:r w:rsidR="006956E7" w:rsidRPr="006E3A5E">
        <w:rPr>
          <w:rFonts w:ascii="PT Astra Serif" w:hAnsi="PT Astra Serif"/>
          <w:sz w:val="28"/>
          <w:szCs w:val="28"/>
        </w:rPr>
        <w:t>52 953,48</w:t>
      </w:r>
      <w:r w:rsidRPr="006E3A5E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FD7D6D" w:rsidRPr="006E3A5E">
        <w:rPr>
          <w:rFonts w:ascii="PT Astra Serif" w:hAnsi="PT Astra Serif"/>
          <w:sz w:val="28"/>
          <w:szCs w:val="28"/>
        </w:rPr>
        <w:t>1 387,40</w:t>
      </w:r>
      <w:r w:rsidRPr="006E3A5E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6E3A5E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2020 год  –  </w:t>
      </w:r>
      <w:r w:rsidR="00FD7D6D" w:rsidRPr="006E3A5E">
        <w:rPr>
          <w:rFonts w:ascii="PT Astra Serif" w:hAnsi="PT Astra Serif"/>
          <w:sz w:val="28"/>
          <w:szCs w:val="28"/>
        </w:rPr>
        <w:t>12 537,68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FD7D6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12 210,98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2021 год  –  </w:t>
      </w:r>
      <w:r w:rsidR="006956E7" w:rsidRPr="006E3A5E">
        <w:rPr>
          <w:rFonts w:ascii="PT Astra Serif" w:hAnsi="PT Astra Serif"/>
          <w:sz w:val="28"/>
          <w:szCs w:val="28"/>
        </w:rPr>
        <w:t>13516,90</w:t>
      </w:r>
      <w:r w:rsidRPr="006E3A5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6E3A5E" w:rsidRDefault="006956E7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13 177,10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 xml:space="preserve">339,80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2022 год  –  </w:t>
      </w:r>
      <w:r w:rsidR="00FD7D6D" w:rsidRPr="006E3A5E">
        <w:rPr>
          <w:rFonts w:ascii="PT Astra Serif" w:hAnsi="PT Astra Serif"/>
          <w:sz w:val="28"/>
          <w:szCs w:val="28"/>
        </w:rPr>
        <w:t>9 372,10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6E3A5E" w:rsidRDefault="00FD7D6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9 018,70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E3A5E">
        <w:rPr>
          <w:rFonts w:ascii="PT Astra Serif" w:hAnsi="PT Astra Serif"/>
          <w:sz w:val="28"/>
          <w:szCs w:val="28"/>
        </w:rPr>
        <w:t>;</w:t>
      </w:r>
    </w:p>
    <w:p w:rsidR="005C4E11" w:rsidRPr="006E3A5E" w:rsidRDefault="005C4E1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353,</w:t>
      </w:r>
      <w:r w:rsidR="00FD7D6D" w:rsidRPr="006E3A5E">
        <w:rPr>
          <w:rFonts w:ascii="PT Astra Serif" w:hAnsi="PT Astra Serif"/>
          <w:sz w:val="28"/>
          <w:szCs w:val="28"/>
        </w:rPr>
        <w:t>40</w:t>
      </w:r>
      <w:r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6E3A5E" w:rsidRDefault="005C4E1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2023 год  –  </w:t>
      </w:r>
      <w:r w:rsidR="00FD7D6D" w:rsidRPr="006E3A5E">
        <w:rPr>
          <w:rFonts w:ascii="PT Astra Serif" w:hAnsi="PT Astra Serif"/>
          <w:sz w:val="28"/>
          <w:szCs w:val="28"/>
        </w:rPr>
        <w:t>9 386,20</w:t>
      </w:r>
      <w:r w:rsidRPr="006E3A5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6E3A5E" w:rsidRDefault="00FD7D6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9 018,70</w:t>
      </w:r>
      <w:r w:rsidR="005C4E11" w:rsidRPr="006E3A5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6E3A5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6E3A5E">
        <w:rPr>
          <w:rFonts w:ascii="PT Astra Serif" w:hAnsi="PT Astra Serif"/>
          <w:sz w:val="28"/>
          <w:szCs w:val="28"/>
        </w:rPr>
        <w:t>;</w:t>
      </w:r>
      <w:r w:rsidR="00990A81" w:rsidRPr="006E3A5E">
        <w:rPr>
          <w:rFonts w:ascii="PT Astra Serif" w:hAnsi="PT Astra Serif"/>
          <w:sz w:val="28"/>
          <w:szCs w:val="28"/>
        </w:rPr>
        <w:t xml:space="preserve"> </w:t>
      </w:r>
    </w:p>
    <w:p w:rsidR="005C4E11" w:rsidRPr="006E3A5E" w:rsidRDefault="00FD7D6D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E3A5E">
        <w:rPr>
          <w:rFonts w:ascii="PT Astra Serif" w:hAnsi="PT Astra Serif"/>
          <w:sz w:val="28"/>
          <w:szCs w:val="28"/>
        </w:rPr>
        <w:t xml:space="preserve">.                                </w:t>
      </w:r>
      <w:r w:rsidR="006E3A5E">
        <w:rPr>
          <w:rFonts w:ascii="PT Astra Serif" w:hAnsi="PT Astra Serif"/>
          <w:sz w:val="28"/>
          <w:szCs w:val="28"/>
        </w:rPr>
        <w:t xml:space="preserve">                       </w:t>
      </w:r>
      <w:r w:rsidRPr="006E3A5E">
        <w:rPr>
          <w:rFonts w:ascii="PT Astra Serif" w:hAnsi="PT Astra Serif"/>
          <w:sz w:val="28"/>
          <w:szCs w:val="28"/>
        </w:rPr>
        <w:t xml:space="preserve">           </w:t>
      </w:r>
      <w:r w:rsidR="00990A81" w:rsidRPr="006E3A5E">
        <w:rPr>
          <w:rFonts w:ascii="PT Astra Serif" w:hAnsi="PT Astra Serif"/>
          <w:sz w:val="28"/>
          <w:szCs w:val="28"/>
        </w:rPr>
        <w:t xml:space="preserve"> ».</w:t>
      </w:r>
      <w:r w:rsidR="005C4E11" w:rsidRPr="006E3A5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7505C" w:rsidRPr="006E3A5E" w:rsidRDefault="00D73DC1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1.</w:t>
      </w:r>
      <w:r w:rsidR="0066384B" w:rsidRPr="006E3A5E">
        <w:rPr>
          <w:rFonts w:ascii="PT Astra Serif" w:hAnsi="PT Astra Serif"/>
          <w:sz w:val="28"/>
          <w:szCs w:val="28"/>
        </w:rPr>
        <w:t>10</w:t>
      </w:r>
      <w:r w:rsidR="00FC7393" w:rsidRPr="006E3A5E">
        <w:rPr>
          <w:rFonts w:ascii="PT Astra Serif" w:hAnsi="PT Astra Serif"/>
          <w:sz w:val="28"/>
          <w:szCs w:val="28"/>
        </w:rPr>
        <w:t>) Приложени</w:t>
      </w:r>
      <w:r w:rsidR="009023C1" w:rsidRPr="006E3A5E">
        <w:rPr>
          <w:rFonts w:ascii="PT Astra Serif" w:hAnsi="PT Astra Serif"/>
          <w:sz w:val="28"/>
          <w:szCs w:val="28"/>
        </w:rPr>
        <w:t>я</w:t>
      </w:r>
      <w:r w:rsidR="00F21931" w:rsidRPr="006E3A5E">
        <w:rPr>
          <w:rFonts w:ascii="PT Astra Serif" w:hAnsi="PT Astra Serif"/>
          <w:sz w:val="28"/>
          <w:szCs w:val="28"/>
        </w:rPr>
        <w:t xml:space="preserve"> </w:t>
      </w:r>
      <w:r w:rsidR="007054A9" w:rsidRPr="006E3A5E">
        <w:rPr>
          <w:rFonts w:ascii="PT Astra Serif" w:hAnsi="PT Astra Serif"/>
          <w:sz w:val="28"/>
          <w:szCs w:val="28"/>
        </w:rPr>
        <w:t>2,</w:t>
      </w:r>
      <w:r w:rsidR="00F76642" w:rsidRPr="006E3A5E">
        <w:rPr>
          <w:rFonts w:ascii="PT Astra Serif" w:hAnsi="PT Astra Serif"/>
          <w:sz w:val="28"/>
          <w:szCs w:val="28"/>
        </w:rPr>
        <w:t xml:space="preserve"> </w:t>
      </w:r>
      <w:r w:rsidR="007054A9" w:rsidRPr="006E3A5E">
        <w:rPr>
          <w:rFonts w:ascii="PT Astra Serif" w:hAnsi="PT Astra Serif"/>
          <w:sz w:val="28"/>
          <w:szCs w:val="28"/>
        </w:rPr>
        <w:t>3,</w:t>
      </w:r>
      <w:r w:rsidR="00F76642" w:rsidRPr="006E3A5E">
        <w:rPr>
          <w:rFonts w:ascii="PT Astra Serif" w:hAnsi="PT Astra Serif"/>
          <w:sz w:val="28"/>
          <w:szCs w:val="28"/>
        </w:rPr>
        <w:t xml:space="preserve"> </w:t>
      </w:r>
      <w:r w:rsidR="007054A9" w:rsidRPr="006E3A5E">
        <w:rPr>
          <w:rFonts w:ascii="PT Astra Serif" w:hAnsi="PT Astra Serif"/>
          <w:sz w:val="28"/>
          <w:szCs w:val="28"/>
        </w:rPr>
        <w:t>4</w:t>
      </w:r>
      <w:r w:rsidR="001A0C45" w:rsidRPr="006E3A5E">
        <w:rPr>
          <w:rFonts w:ascii="PT Astra Serif" w:hAnsi="PT Astra Serif"/>
          <w:sz w:val="28"/>
          <w:szCs w:val="28"/>
        </w:rPr>
        <w:t xml:space="preserve">, </w:t>
      </w:r>
      <w:r w:rsidR="00FC7393" w:rsidRPr="006E3A5E">
        <w:rPr>
          <w:rFonts w:ascii="PT Astra Serif" w:hAnsi="PT Astra Serif"/>
          <w:sz w:val="28"/>
          <w:szCs w:val="28"/>
        </w:rPr>
        <w:t>к</w:t>
      </w:r>
      <w:r w:rsidR="002350A4" w:rsidRPr="006E3A5E">
        <w:rPr>
          <w:rFonts w:ascii="PT Astra Serif" w:hAnsi="PT Astra Serif"/>
          <w:sz w:val="28"/>
          <w:szCs w:val="28"/>
        </w:rPr>
        <w:t xml:space="preserve"> </w:t>
      </w:r>
      <w:r w:rsidR="002E52B6" w:rsidRPr="006E3A5E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6E3A5E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7505C" w:rsidRPr="006E3A5E" w:rsidRDefault="008B5CFE" w:rsidP="006816E1">
      <w:pPr>
        <w:pStyle w:val="Style4"/>
        <w:widowControl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         </w:t>
      </w:r>
      <w:r w:rsidR="0017505C" w:rsidRPr="006E3A5E">
        <w:rPr>
          <w:rFonts w:ascii="PT Astra Serif" w:hAnsi="PT Astra Serif"/>
          <w:sz w:val="28"/>
          <w:szCs w:val="28"/>
        </w:rPr>
        <w:t>Приложение 2</w:t>
      </w:r>
    </w:p>
    <w:p w:rsidR="0017505C" w:rsidRPr="006E3A5E" w:rsidRDefault="0017505C" w:rsidP="006816E1">
      <w:pPr>
        <w:pStyle w:val="Style4"/>
        <w:widowControl/>
        <w:jc w:val="center"/>
        <w:rPr>
          <w:rFonts w:ascii="PT Astra Serif" w:hAnsi="PT Astra Serif"/>
          <w:b/>
          <w:sz w:val="28"/>
          <w:szCs w:val="28"/>
        </w:rPr>
      </w:pPr>
    </w:p>
    <w:p w:rsidR="0017505C" w:rsidRPr="006E3A5E" w:rsidRDefault="0017505C" w:rsidP="006816E1">
      <w:pPr>
        <w:jc w:val="center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6E3A5E" w:rsidRDefault="0017505C" w:rsidP="006816E1">
      <w:pPr>
        <w:pStyle w:val="Style4"/>
        <w:widowControl/>
        <w:jc w:val="center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851"/>
        <w:gridCol w:w="850"/>
        <w:gridCol w:w="851"/>
        <w:gridCol w:w="850"/>
        <w:gridCol w:w="851"/>
        <w:gridCol w:w="992"/>
        <w:gridCol w:w="992"/>
      </w:tblGrid>
      <w:tr w:rsidR="0017505C" w:rsidRPr="006E3A5E" w:rsidTr="006816E1">
        <w:trPr>
          <w:cantSplit/>
          <w:trHeight w:hRule="exact" w:val="55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E3A5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E3A5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6E3A5E" w:rsidTr="006816E1">
        <w:trPr>
          <w:cantSplit/>
          <w:trHeight w:hRule="exact" w:val="8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64" w:rsidRPr="006E3A5E" w:rsidRDefault="00846A64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64" w:rsidRPr="006E3A5E" w:rsidRDefault="00846A64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6E3A5E" w:rsidTr="006E3A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E3A5E" w:rsidRDefault="006353B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="00CC3C7A" w:rsidRPr="006E3A5E">
              <w:rPr>
                <w:rFonts w:ascii="PT Astra Serif" w:hAnsi="PT Astra Serif"/>
                <w:sz w:val="20"/>
                <w:szCs w:val="20"/>
              </w:rPr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6E3A5E" w:rsidRDefault="00E3382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AA62B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73 073,08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200CA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67 191,17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D6364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55 247,99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D6364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54 270,59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314 906,97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E3A5E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6E3A5E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Реализация программ </w:t>
            </w:r>
            <w:r w:rsidR="00480296" w:rsidRPr="006E3A5E">
              <w:rPr>
                <w:rFonts w:ascii="PT Astra Serif" w:hAnsi="PT Astra Serif"/>
                <w:sz w:val="20"/>
                <w:szCs w:val="20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</w:t>
            </w:r>
            <w:r w:rsidR="00480296" w:rsidRPr="006E3A5E">
              <w:rPr>
                <w:rFonts w:ascii="PT Astra Serif" w:hAnsi="PT Astra Serif"/>
                <w:sz w:val="20"/>
                <w:szCs w:val="20"/>
              </w:rPr>
              <w:t>20</w:t>
            </w:r>
            <w:r w:rsidRPr="006E3A5E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200CA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A2" w:rsidRPr="006E3A5E" w:rsidRDefault="00200CA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1 992,34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00CA2" w:rsidRPr="006E3A5E" w:rsidRDefault="00200CA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1 692,34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00CA2" w:rsidRPr="006E3A5E" w:rsidRDefault="00200CA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1 692,34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6 398,02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Ремонт (реконструкция)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6E3A5E" w:rsidRDefault="00D22EE8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6E3A5E" w:rsidRDefault="00D22EE8" w:rsidP="006816E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2EE8" w:rsidRPr="006E3A5E" w:rsidRDefault="00D22EE8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Благоустройство территорий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E3A5E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гранта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824A9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E3A5E" w:rsidRDefault="004E40A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4E40A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E3A5E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4E40A1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4E40A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181,30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4E40A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1 004,68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4E40A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4E40A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Pr="006E3A5E" w:rsidRDefault="00824A9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24A93" w:rsidRPr="006E3A5E" w:rsidRDefault="00824A9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2 480,32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393,40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9111F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471, 84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9111F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317,64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9111F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317,64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2 039,78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FC677B" w:rsidRPr="006E3A5E" w:rsidTr="006E3A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Техническое обслуживание пожарной сигнализации с выводом сигнала на </w:t>
            </w: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521,40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725F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365,20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725F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725F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740AF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2 262,80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муниципальные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FC677B" w:rsidRPr="006E3A5E" w:rsidTr="006E3A5E">
        <w:trPr>
          <w:trHeight w:val="13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1 711,98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725F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2 939,82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725F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725F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C677B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8 064,84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E3A5E" w:rsidRDefault="00FC677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FC677B" w:rsidRPr="006E3A5E" w:rsidRDefault="00FC677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EE6090" w:rsidRPr="006E3A5E" w:rsidTr="006E3A5E">
        <w:trPr>
          <w:trHeight w:val="13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EE6090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</w:t>
            </w:r>
            <w:r w:rsidR="000D46F3" w:rsidRPr="006E3A5E">
              <w:rPr>
                <w:rFonts w:ascii="PT Astra Serif" w:hAnsi="PT Astra Serif"/>
                <w:sz w:val="20"/>
                <w:szCs w:val="20"/>
              </w:rPr>
              <w:t>-2021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6725F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E305F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1 747,12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E305F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3 382,85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EE6090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60263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EE6090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C5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EE6090" w:rsidRPr="006E3A5E" w:rsidRDefault="00CC3C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E3A5E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367,00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E3A5E" w:rsidRDefault="00EE609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6725F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E6090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1 460,16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6E3A5E" w:rsidRDefault="00EE6090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EE6090" w:rsidRPr="006E3A5E" w:rsidRDefault="00EE609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E3A5E">
              <w:rPr>
                <w:rFonts w:ascii="PT Astra Serif" w:hAnsi="PT Astra Serif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E3A5E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179,61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C38A8" w:rsidP="006816E1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Ремонт спортивных залов и о</w:t>
            </w:r>
            <w:r w:rsidR="006F0133" w:rsidRPr="006E3A5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бновление материально-технической базы для занятий  физической культурой и спортом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174,08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43,52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130,56</w:t>
            </w: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261,11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65,27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195,84</w:t>
            </w: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2 240,7</w:t>
            </w:r>
            <w:r w:rsidR="006C38A8" w:rsidRPr="006E3A5E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  <w:p w:rsidR="006F0133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560,</w:t>
            </w:r>
            <w:r w:rsidR="006C38A8" w:rsidRPr="006E3A5E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1 680,56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C38A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53,60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C38A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53,60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Default="006E3A5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Pr="006E3A5E" w:rsidRDefault="006E3A5E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Default="006E3A5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3A5E" w:rsidRPr="006E3A5E" w:rsidRDefault="006E3A5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C38A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2 729,55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C38A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668,99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2 060,56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3 150,10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E3A5E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15,83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3 150,10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антитеррористическую защищенность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2 105,26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105,26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18 400,23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5 202,34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35 976,36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7 705,33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28 271,03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922180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500,00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57 481,85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14 012,93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43 468,92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1 100,00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3F4B3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3F4B3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3F4B3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2 105,20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2020-202</w:t>
            </w:r>
            <w:r w:rsidR="000D46F3" w:rsidRPr="006E3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721C31" w:rsidP="006816E1">
            <w:pPr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263 305,10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721C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129 556,40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721C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142 968,60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775 038,50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E3A5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литературы, а также услуг </w:t>
            </w:r>
            <w:proofErr w:type="spellStart"/>
            <w:r w:rsidRPr="006E3A5E">
              <w:rPr>
                <w:rFonts w:ascii="PT Astra Serif" w:hAnsi="PT Astra Serif"/>
                <w:sz w:val="20"/>
                <w:szCs w:val="20"/>
              </w:rPr>
              <w:t>сурдопереводчиков</w:t>
            </w:r>
            <w:proofErr w:type="spell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6E3A5E">
              <w:rPr>
                <w:rFonts w:ascii="PT Astra Serif" w:hAnsi="PT Astra Serif"/>
                <w:sz w:val="20"/>
                <w:szCs w:val="20"/>
              </w:rPr>
              <w:t>тифлосурдопереводчиков</w:t>
            </w:r>
            <w:proofErr w:type="spell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2020-202</w:t>
            </w:r>
            <w:r w:rsidR="000D46F3" w:rsidRPr="006E3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области, источником которых являются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   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BD0FE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528,60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BD0FE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862,10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BD0FE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896,50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3 228,10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</w:t>
            </w: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стандартами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2020-202</w:t>
            </w:r>
            <w:r w:rsidR="000D46F3" w:rsidRPr="006E3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282,80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6E3A5E">
              <w:rPr>
                <w:rFonts w:ascii="PT Astra Serif" w:hAnsi="PT Astra Serif"/>
                <w:sz w:val="20"/>
                <w:szCs w:val="20"/>
              </w:rPr>
              <w:t>осуществлением</w:t>
            </w:r>
            <w:proofErr w:type="gramEnd"/>
            <w:r w:rsidRPr="006E3A5E">
              <w:rPr>
                <w:rFonts w:ascii="PT Astra Serif" w:hAnsi="PT Astra Serif"/>
                <w:sz w:val="20"/>
                <w:szCs w:val="20"/>
              </w:rPr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2020-202</w:t>
            </w:r>
            <w:r w:rsidR="000D46F3" w:rsidRPr="006E3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418,00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482,40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482,90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1 897,10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6F0133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2020-202</w:t>
            </w:r>
            <w:r w:rsidR="001E2EED" w:rsidRPr="006E3A5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0133" w:rsidRPr="006E3A5E" w:rsidRDefault="00A5327A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70 125,70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E3A5E" w:rsidRDefault="006F013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6F0133" w:rsidRPr="006E3A5E" w:rsidRDefault="006F013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E2EED" w:rsidRPr="006E3A5E" w:rsidTr="006E3A5E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  <w:p w:rsidR="001E2EED" w:rsidRPr="006E3A5E" w:rsidRDefault="001E2EED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lastRenderedPageBreak/>
              <w:t>202</w:t>
            </w:r>
            <w:r w:rsidR="000D46F3" w:rsidRPr="006E3A5E">
              <w:rPr>
                <w:rFonts w:ascii="PT Astra Serif" w:hAnsi="PT Astra Serif"/>
                <w:sz w:val="20"/>
                <w:szCs w:val="20"/>
              </w:rPr>
              <w:t>2</w:t>
            </w:r>
            <w:r w:rsidRPr="006E3A5E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29,90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58,60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E3A5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3A5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E2EED" w:rsidRPr="006E3A5E" w:rsidTr="006E3A5E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85 816,97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399 403,96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211 529,54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223 946,84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8FD" w:rsidRPr="006E3A5E" w:rsidRDefault="005B18F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1 264 375,92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2EED" w:rsidRPr="006E3A5E" w:rsidTr="006E3A5E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80 536,31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84 037,57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59 383,24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58 405,84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361 860,34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E2EED" w:rsidRPr="006E3A5E" w:rsidTr="006E3A5E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5 280,66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315 366,39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5B18FD"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152 146,30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E3A5E" w:rsidRDefault="001E2EE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5B18FD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165 541,00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E3A5E" w:rsidRDefault="001E2EED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E2EED" w:rsidRPr="006E3A5E" w:rsidRDefault="006B21F1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E3A5E">
              <w:rPr>
                <w:rFonts w:ascii="PT Astra Serif" w:hAnsi="PT Astra Serif"/>
                <w:b/>
                <w:bCs/>
                <w:sz w:val="20"/>
                <w:szCs w:val="20"/>
              </w:rPr>
              <w:t>902 515,58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E3A5E" w:rsidRDefault="001E2EED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6E3A5E" w:rsidRDefault="0017505C" w:rsidP="006816E1">
      <w:pPr>
        <w:jc w:val="right"/>
        <w:rPr>
          <w:rFonts w:ascii="PT Astra Serif" w:hAnsi="PT Astra Serif"/>
          <w:sz w:val="28"/>
          <w:szCs w:val="28"/>
        </w:rPr>
      </w:pPr>
    </w:p>
    <w:p w:rsidR="0017505C" w:rsidRPr="006E3A5E" w:rsidRDefault="0017505C" w:rsidP="006816E1">
      <w:pPr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Приложение 3</w:t>
      </w:r>
    </w:p>
    <w:p w:rsidR="0017505C" w:rsidRPr="006E3A5E" w:rsidRDefault="0017505C" w:rsidP="006816E1">
      <w:pPr>
        <w:jc w:val="right"/>
        <w:rPr>
          <w:rFonts w:ascii="PT Astra Serif" w:hAnsi="PT Astra Serif"/>
          <w:sz w:val="28"/>
          <w:szCs w:val="28"/>
        </w:rPr>
      </w:pPr>
    </w:p>
    <w:p w:rsidR="0017505C" w:rsidRPr="006E3A5E" w:rsidRDefault="0017505C" w:rsidP="006816E1">
      <w:pPr>
        <w:jc w:val="center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6E3A5E" w:rsidRDefault="0017505C" w:rsidP="006816E1">
      <w:pPr>
        <w:pStyle w:val="Style4"/>
        <w:widowControl/>
        <w:jc w:val="center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134"/>
        <w:gridCol w:w="850"/>
        <w:gridCol w:w="851"/>
        <w:gridCol w:w="850"/>
        <w:gridCol w:w="851"/>
        <w:gridCol w:w="850"/>
        <w:gridCol w:w="993"/>
        <w:gridCol w:w="1275"/>
      </w:tblGrid>
      <w:tr w:rsidR="0017505C" w:rsidRPr="006E3A5E" w:rsidTr="003F4B37">
        <w:trPr>
          <w:cantSplit/>
          <w:trHeight w:hRule="exact" w:val="4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F4B3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3F4B3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3F4B3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6E3A5E" w:rsidTr="003F4B37">
        <w:trPr>
          <w:cantSplit/>
          <w:trHeight w:hRule="exact" w:val="8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3F4B37" w:rsidRDefault="00846A64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3F4B37" w:rsidRDefault="00846A64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6E3A5E" w:rsidTr="003F4B37">
        <w:trPr>
          <w:trHeight w:val="112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E20DA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0B639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28 456,82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3F4B37" w:rsidRDefault="00F9595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3F4B37" w:rsidRDefault="00F9595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3F4B37" w:rsidRDefault="00F95953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26 408,09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27 692,64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2B140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20 936,85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2B140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20 791,65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124 286,05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е образовательные организации</w:t>
            </w:r>
          </w:p>
        </w:tc>
      </w:tr>
      <w:tr w:rsidR="00DD195B" w:rsidRPr="006E3A5E" w:rsidTr="003F4B37">
        <w:trPr>
          <w:trHeight w:val="27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E20DA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72,00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136,42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3F4B37" w:rsidRDefault="002B140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89,14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3F4B37" w:rsidRDefault="002B140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89,14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386,70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DD195B" w:rsidRPr="006E3A5E" w:rsidTr="003F4B37">
        <w:trPr>
          <w:trHeight w:val="18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Ремонт (реконструкция)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E20DA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489,56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489,56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E20DA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6E3A5E" w:rsidTr="003F4B37">
        <w:trPr>
          <w:trHeight w:val="18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E20DAA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C061E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428,43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126,61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126,61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1 461,65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муниципальные дошкольные образовательные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</w:t>
            </w:r>
          </w:p>
        </w:tc>
      </w:tr>
      <w:tr w:rsidR="00DD195B" w:rsidRPr="006E3A5E" w:rsidTr="003F4B37">
        <w:trPr>
          <w:trHeight w:val="17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260,74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231,90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992,44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3F4B37" w:rsidRDefault="00C061E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0F583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264,00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145,20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290,40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1 084,60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824,06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5A5A8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1 078,32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1 159,31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5A5A8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5A5A8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4 261,69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F4B37" w:rsidRDefault="00DD195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3F4B37" w:rsidRDefault="00DD195B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1C265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5A5A8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358,60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3F4B37" w:rsidRDefault="005A5A88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1 218,11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3F4B37" w:rsidRDefault="005A5A8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3F4B37" w:rsidRDefault="005A5A8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1 889,71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5A5A88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1 907,00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Осуществление ремонта,</w:t>
            </w:r>
          </w:p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2ECE" w:rsidRPr="003F4B37" w:rsidRDefault="00882EC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3A755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0070" w:rsidRPr="003F4B37" w:rsidRDefault="003A755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10 071,45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2 305,88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82ECE" w:rsidRPr="003F4B37" w:rsidRDefault="00882EC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3A755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3F4B37" w:rsidRDefault="003A755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3F4B37" w:rsidRDefault="003A755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3F4B37" w:rsidRDefault="003A755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10 973,44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3 207,87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3F4B37" w:rsidRDefault="00D556B6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7B303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бюджета муниципального образования «Чердаклинский район» Ульяновской области</w:t>
            </w:r>
            <w:r w:rsidR="00CE6509" w:rsidRPr="003F4B37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2A6585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80 396,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88 980,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2A658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47 515,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2A658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47 503,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264 396,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зования,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1074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0D46F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7B303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3F4B37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2A6585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6 654,10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6 557,60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2A658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8 552,50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2A658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8 432,80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30 197,00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117 492,68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136 636,13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78 774,70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1659A9"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78 643,10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E914DF"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442 676,25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7A17C7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3F4B37">
              <w:rPr>
                <w:rFonts w:ascii="PT Astra Serif" w:hAnsi="PT Astra Serif"/>
                <w:b/>
                <w:sz w:val="20"/>
                <w:szCs w:val="20"/>
              </w:rPr>
              <w:t xml:space="preserve">юджетные ассигнования бюджета </w:t>
            </w:r>
            <w:r w:rsidR="00FD3557" w:rsidRPr="003F4B37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30 442,17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33 332,66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22 706,40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22 706,40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140 317,27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7A17C7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3F4B37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3F4B37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87 050,51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103 303,47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56 068,30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F4B37" w:rsidRDefault="00CE650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1659A9" w:rsidP="006816E1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55 936,70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F4B37" w:rsidRDefault="00CE6509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3F4B37" w:rsidRDefault="00E914DF" w:rsidP="006816E1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bCs/>
                <w:sz w:val="20"/>
                <w:szCs w:val="20"/>
              </w:rPr>
              <w:t>302 358,98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F4B37" w:rsidRDefault="00CE6509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3F4B37" w:rsidRDefault="003F4B37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17505C" w:rsidRPr="006E3A5E" w:rsidRDefault="0017505C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Приложение  4</w:t>
      </w:r>
    </w:p>
    <w:p w:rsidR="0017505C" w:rsidRPr="006E3A5E" w:rsidRDefault="0017505C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17505C" w:rsidRPr="006E3A5E" w:rsidRDefault="0017505C" w:rsidP="006816E1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6E3A5E" w:rsidRDefault="0017505C" w:rsidP="006816E1">
      <w:pPr>
        <w:pStyle w:val="Style4"/>
        <w:widowControl/>
        <w:ind w:firstLine="709"/>
        <w:jc w:val="center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992"/>
        <w:gridCol w:w="992"/>
        <w:gridCol w:w="851"/>
        <w:gridCol w:w="850"/>
        <w:gridCol w:w="851"/>
        <w:gridCol w:w="850"/>
        <w:gridCol w:w="993"/>
        <w:gridCol w:w="1275"/>
      </w:tblGrid>
      <w:tr w:rsidR="0017505C" w:rsidRPr="006E3A5E" w:rsidTr="003F4B3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F4B3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3F4B3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6E3A5E" w:rsidTr="003F4B37">
        <w:trPr>
          <w:trHeight w:val="6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3F4B37" w:rsidRDefault="00846A6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3F4B37" w:rsidRDefault="00846A6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3F4B37" w:rsidRDefault="00846A64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3F4B37" w:rsidRDefault="00846A64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505C" w:rsidRPr="006E3A5E" w:rsidTr="003F4B3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F4B37" w:rsidRDefault="0017505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3F4B37" w:rsidRDefault="008B429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3F4B37" w:rsidRDefault="008B429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3F4B37" w:rsidRDefault="008B429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3F4B37" w:rsidRDefault="008B429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3F4B37" w:rsidRDefault="008B429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F4B37" w:rsidRDefault="007B303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F4B37" w:rsidRDefault="000A75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0A75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12 382,71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3F4B37" w:rsidRDefault="009640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15 958,76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F4B37" w:rsidRDefault="000A75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14 999,75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3F4B37" w:rsidRDefault="000A75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11 306,12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3F4B37" w:rsidRDefault="000A75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11 306,12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3F4B37" w:rsidRDefault="009252D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A75E3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65 953,46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F4B37" w:rsidRDefault="0017505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3F4B37" w:rsidRDefault="0017505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6E3A5E" w:rsidTr="003F4B3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F4B37" w:rsidRDefault="00317397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Реализация программ персонифицированного финансирования дополнительного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F4B37" w:rsidRDefault="007B303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E373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1 230,00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3F4B37" w:rsidRDefault="003E30E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3 901,98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4 578,98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4 578,98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52D7" w:rsidRPr="003F4B37" w:rsidRDefault="003E30E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14 289,94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и</w:t>
            </w:r>
          </w:p>
        </w:tc>
      </w:tr>
      <w:tr w:rsidR="00317397" w:rsidRPr="006E3A5E" w:rsidTr="003F4B3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F4B37" w:rsidRDefault="00335C4B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F4B37" w:rsidRDefault="00317397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7B3035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19,40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620,05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3F4B37" w:rsidRDefault="003E373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849,45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F4B37" w:rsidRDefault="0031739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3F4B37" w:rsidRDefault="00317397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10D9E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F4B37" w:rsidRDefault="00E26373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510D9E" w:rsidRPr="003F4B37" w:rsidRDefault="00510D9E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3F4B37" w:rsidRDefault="00510D9E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районного бюджета муниципального образования «Чердаклинский район», источником которых являются субсидии из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1092" w:rsidRPr="003F4B37" w:rsidRDefault="0066109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016CE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016CE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200,00</w:t>
            </w: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016CE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4 110,00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016CE0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1 671,00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3F4B37" w:rsidRDefault="00510D9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510D9E" w:rsidRPr="003F4B37" w:rsidRDefault="00510D9E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8C3C6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27,22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8C3C6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170,22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4B37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36,40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</w:t>
            </w:r>
            <w:r w:rsidR="000D46F3" w:rsidRPr="003F4B37">
              <w:rPr>
                <w:rFonts w:ascii="PT Astra Serif" w:hAnsi="PT Astra Serif"/>
                <w:sz w:val="20"/>
                <w:szCs w:val="20"/>
              </w:rPr>
              <w:t>20</w:t>
            </w:r>
            <w:r w:rsidRPr="003F4B37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8C3C6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8C3C6F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Организация и проведение районных и областных мероприятий</w:t>
            </w:r>
          </w:p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-Героико-патриотическая неделя</w:t>
            </w:r>
          </w:p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Районный конкурс младших школьников «Вперёд,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мальчишки!» Районный слет младших школьников «Отчизною своей горжусь!»</w:t>
            </w:r>
          </w:p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- Военно-патриотическая игра «Зарница»</w:t>
            </w:r>
          </w:p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- Районный конкурс музеев</w:t>
            </w:r>
          </w:p>
          <w:p w:rsidR="0012230C" w:rsidRPr="003F4B37" w:rsidRDefault="0012230C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- Зимний туристический слет</w:t>
            </w:r>
          </w:p>
          <w:p w:rsidR="0012230C" w:rsidRPr="003F4B37" w:rsidRDefault="0012230C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3F4B37" w:rsidRDefault="0012230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3F4B37" w:rsidRDefault="0012230C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33E36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F4B37" w:rsidRDefault="00533E36" w:rsidP="006816E1">
            <w:pPr>
              <w:snapToGri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12 514,11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17 940,81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22 825,75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16 286,90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16 286,90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85 854,47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33E36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F4B37" w:rsidRDefault="00533E36" w:rsidP="006816E1">
            <w:pPr>
              <w:snapToGri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12 514,11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17 940,81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20 386,75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16 286,90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16 286,90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33E36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83 415,47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33E36" w:rsidRPr="006E3A5E" w:rsidTr="003F4B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 xml:space="preserve">Бюджетные ассигнования бюджета муниципального образования «Чердаклинский район» Ульяновской области, источником которых </w:t>
            </w:r>
            <w:r w:rsidRPr="003F4B37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2 439,00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F4B37">
              <w:rPr>
                <w:rFonts w:ascii="PT Astra Serif" w:hAnsi="PT Astra Serif"/>
                <w:b/>
                <w:sz w:val="22"/>
                <w:szCs w:val="22"/>
              </w:rPr>
              <w:t>2 439,00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F4B37" w:rsidRDefault="00533E36" w:rsidP="006816E1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782402" w:rsidRPr="006E3A5E" w:rsidRDefault="001A0C45" w:rsidP="006816E1">
      <w:pPr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lastRenderedPageBreak/>
        <w:t>»</w:t>
      </w:r>
      <w:r w:rsidR="005E3C3D" w:rsidRPr="006E3A5E">
        <w:rPr>
          <w:rFonts w:ascii="PT Astra Serif" w:hAnsi="PT Astra Serif"/>
          <w:sz w:val="28"/>
          <w:szCs w:val="28"/>
        </w:rPr>
        <w:t>.</w:t>
      </w:r>
    </w:p>
    <w:p w:rsidR="00670839" w:rsidRPr="006E3A5E" w:rsidRDefault="00670839" w:rsidP="006816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1.11) Приложения </w:t>
      </w:r>
      <w:r w:rsidR="00AC6C7D" w:rsidRPr="006E3A5E">
        <w:rPr>
          <w:rFonts w:ascii="PT Astra Serif" w:hAnsi="PT Astra Serif"/>
          <w:sz w:val="28"/>
          <w:szCs w:val="28"/>
        </w:rPr>
        <w:t xml:space="preserve">6, </w:t>
      </w:r>
      <w:r w:rsidRPr="006E3A5E">
        <w:rPr>
          <w:rFonts w:ascii="PT Astra Serif" w:hAnsi="PT Astra Serif"/>
          <w:sz w:val="28"/>
          <w:szCs w:val="28"/>
        </w:rPr>
        <w:t xml:space="preserve">7, 8, 9 </w:t>
      </w:r>
      <w:r w:rsidR="00AC6C7D" w:rsidRPr="006E3A5E">
        <w:rPr>
          <w:rFonts w:ascii="PT Astra Serif" w:hAnsi="PT Astra Serif"/>
          <w:sz w:val="28"/>
          <w:szCs w:val="28"/>
        </w:rPr>
        <w:t xml:space="preserve">к </w:t>
      </w:r>
      <w:r w:rsidRPr="006E3A5E">
        <w:rPr>
          <w:rFonts w:ascii="PT Astra Serif" w:hAnsi="PT Astra Serif"/>
          <w:sz w:val="28"/>
          <w:szCs w:val="28"/>
        </w:rPr>
        <w:t>муниципальной Программе</w:t>
      </w:r>
      <w:r w:rsidR="003F4B3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C6C7D" w:rsidRPr="006E3A5E" w:rsidRDefault="00670839" w:rsidP="006816E1">
      <w:pPr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</w:t>
      </w:r>
      <w:r w:rsidR="003F4B37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AC6C7D" w:rsidRPr="006E3A5E">
        <w:rPr>
          <w:rFonts w:ascii="PT Astra Serif" w:hAnsi="PT Astra Serif"/>
          <w:sz w:val="28"/>
          <w:szCs w:val="28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AC6C7D" w:rsidRPr="006E3A5E" w:rsidRDefault="00AC6C7D" w:rsidP="006816E1">
      <w:pPr>
        <w:jc w:val="right"/>
        <w:rPr>
          <w:rFonts w:ascii="PT Astra Serif" w:hAnsi="PT Astra Serif"/>
          <w:sz w:val="28"/>
          <w:szCs w:val="28"/>
        </w:rPr>
      </w:pPr>
    </w:p>
    <w:p w:rsidR="00AC6C7D" w:rsidRPr="006E3A5E" w:rsidRDefault="00AC6C7D" w:rsidP="006816E1">
      <w:pPr>
        <w:jc w:val="center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«Кадры» муниципальной 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6E3A5E" w:rsidRDefault="00AC6C7D" w:rsidP="006816E1">
      <w:pPr>
        <w:pStyle w:val="Style15"/>
        <w:widowControl/>
        <w:ind w:firstLine="709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1276"/>
        <w:gridCol w:w="851"/>
        <w:gridCol w:w="708"/>
        <w:gridCol w:w="709"/>
        <w:gridCol w:w="851"/>
        <w:gridCol w:w="850"/>
        <w:gridCol w:w="992"/>
        <w:gridCol w:w="1134"/>
      </w:tblGrid>
      <w:tr w:rsidR="00AC6C7D" w:rsidRPr="003F4B37" w:rsidTr="003F4B37">
        <w:trPr>
          <w:cantSplit/>
          <w:trHeight w:hRule="exact"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F4B3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3F4B3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AC6C7D" w:rsidRPr="003F4B37" w:rsidTr="006816E1">
        <w:trPr>
          <w:cantSplit/>
          <w:trHeight w:hRule="exact" w:val="3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pStyle w:val="12"/>
              <w:snapToGrid w:val="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3F4B37">
              <w:rPr>
                <w:rFonts w:ascii="PT Astra Serif" w:hAnsi="PT Astra Serif" w:cs="Times New Roman"/>
                <w:sz w:val="20"/>
                <w:szCs w:val="20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AC6C7D" w:rsidRPr="003F4B37" w:rsidRDefault="00AC6C7D" w:rsidP="006816E1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3F4B37">
              <w:rPr>
                <w:rFonts w:ascii="PT Astra Serif" w:hAnsi="PT Astra Serif" w:cs="Times New Roman"/>
                <w:sz w:val="20"/>
                <w:szCs w:val="20"/>
              </w:rPr>
              <w:t>- «Учитель года»</w:t>
            </w:r>
          </w:p>
          <w:p w:rsidR="00AC6C7D" w:rsidRPr="003F4B37" w:rsidRDefault="00AC6C7D" w:rsidP="006816E1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3F4B37">
              <w:rPr>
                <w:rFonts w:ascii="PT Astra Serif" w:hAnsi="PT Astra Serif" w:cs="Times New Roman"/>
                <w:sz w:val="20"/>
                <w:szCs w:val="20"/>
              </w:rPr>
              <w:t>- «День учителя»</w:t>
            </w:r>
          </w:p>
          <w:p w:rsidR="00AC6C7D" w:rsidRPr="003F4B37" w:rsidRDefault="00AC6C7D" w:rsidP="006816E1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3F4B37">
              <w:rPr>
                <w:rFonts w:ascii="PT Astra Serif" w:hAnsi="PT Astra Serif" w:cs="Times New Roman"/>
                <w:sz w:val="20"/>
                <w:szCs w:val="20"/>
              </w:rPr>
              <w:t>-Августовский педагогический форум</w:t>
            </w:r>
          </w:p>
          <w:p w:rsidR="00AC6C7D" w:rsidRPr="003F4B37" w:rsidRDefault="00AC6C7D" w:rsidP="006816E1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3F4B37">
              <w:rPr>
                <w:rFonts w:ascii="PT Astra Serif" w:hAnsi="PT Astra Serif" w:cs="Times New Roman"/>
                <w:sz w:val="20"/>
                <w:szCs w:val="20"/>
              </w:rPr>
              <w:t>- «Педагогический дебют»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proofErr w:type="gramStart"/>
            <w:r w:rsidRPr="003F4B37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3F4B37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19,81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35,00</w:t>
            </w: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35,00</w:t>
            </w: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F4B37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3F4B37">
              <w:rPr>
                <w:rFonts w:ascii="PT Astra Serif" w:hAnsi="PT Astra Serif"/>
                <w:sz w:val="20"/>
                <w:szCs w:val="20"/>
              </w:rPr>
              <w:t xml:space="preserve"> по оздоровлению работников бюджетной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25,10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118,45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Организация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оздоровления работников бюджетной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3A4ED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2020-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82,40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73,20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100,30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104,30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360,20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Управлен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3A4ED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1 374,80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716,40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953,60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3 895,70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3F4B37" w:rsidRDefault="00AC6C7D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1 515,80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836,21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1 114,00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1 016,30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4 517,16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58,60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46,61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60,10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261,26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3F4B37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</w:t>
            </w:r>
            <w:r w:rsidRPr="003F4B37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Ульяновской области й район»,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1 457,20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789,60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1 053,90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955,20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3F4B37" w:rsidRDefault="003E30EE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F4B37">
              <w:rPr>
                <w:rFonts w:ascii="PT Astra Serif" w:hAnsi="PT Astra Serif"/>
                <w:b/>
                <w:sz w:val="20"/>
                <w:szCs w:val="20"/>
              </w:rPr>
              <w:t>4 255,90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F4B37" w:rsidRDefault="00AC6C7D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AC6C7D" w:rsidRPr="003F4B37" w:rsidRDefault="00AC6C7D" w:rsidP="006816E1">
      <w:pPr>
        <w:rPr>
          <w:rFonts w:ascii="PT Astra Serif" w:hAnsi="PT Astra Serif"/>
          <w:sz w:val="20"/>
          <w:szCs w:val="20"/>
        </w:rPr>
      </w:pPr>
    </w:p>
    <w:p w:rsidR="00782402" w:rsidRPr="006E3A5E" w:rsidRDefault="00782402" w:rsidP="006816E1">
      <w:pPr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Приложение 7</w:t>
      </w:r>
    </w:p>
    <w:p w:rsidR="00782402" w:rsidRPr="006E3A5E" w:rsidRDefault="00782402" w:rsidP="006816E1">
      <w:pPr>
        <w:jc w:val="right"/>
        <w:rPr>
          <w:rFonts w:ascii="PT Astra Serif" w:hAnsi="PT Astra Serif"/>
          <w:sz w:val="20"/>
          <w:szCs w:val="20"/>
        </w:rPr>
      </w:pPr>
    </w:p>
    <w:p w:rsidR="00782402" w:rsidRPr="006E3A5E" w:rsidRDefault="00782402" w:rsidP="006816E1">
      <w:pPr>
        <w:jc w:val="center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559"/>
        <w:gridCol w:w="992"/>
        <w:gridCol w:w="851"/>
        <w:gridCol w:w="850"/>
        <w:gridCol w:w="851"/>
        <w:gridCol w:w="709"/>
        <w:gridCol w:w="708"/>
        <w:gridCol w:w="1134"/>
      </w:tblGrid>
      <w:tr w:rsidR="00782402" w:rsidRPr="006E3A5E" w:rsidTr="003F4B37">
        <w:trPr>
          <w:cantSplit/>
          <w:trHeight w:hRule="exact" w:val="2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F4B3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3F4B3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782402" w:rsidRPr="006E3A5E" w:rsidTr="006816E1">
        <w:trPr>
          <w:cantSplit/>
          <w:trHeight w:hRule="exact" w:val="12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</w:t>
            </w:r>
            <w:r w:rsidR="003A4ED9"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A17C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Организация профильных палаточных лагерей и смен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A17C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765,36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3F4B37" w:rsidRDefault="00F25876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806,20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585D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3F4B37" w:rsidRDefault="00CD0134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585DE3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2 021,56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3A4ED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A17C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3A4ED9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организацией и обеспечением оздоровления детей и обеспечению </w:t>
            </w: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отдыха детей, обучающихся в общеобразовательных организациях, в том числе детей-сирот и детей, оставшихся без попечения родителей, находящихся в </w:t>
            </w:r>
            <w:r w:rsidRPr="006816E1">
              <w:rPr>
                <w:rFonts w:ascii="PT Astra Serif" w:hAnsi="PT Astra Serif"/>
                <w:sz w:val="18"/>
                <w:szCs w:val="18"/>
              </w:rPr>
              <w:t>образовательных организациях</w:t>
            </w:r>
          </w:p>
          <w:p w:rsidR="00782402" w:rsidRPr="006816E1" w:rsidRDefault="00782402" w:rsidP="006816E1">
            <w:pPr>
              <w:snapToGri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816E1">
              <w:rPr>
                <w:rFonts w:ascii="PT Astra Serif" w:hAnsi="PT Astra Serif"/>
                <w:sz w:val="18"/>
                <w:szCs w:val="18"/>
              </w:rPr>
              <w:t>для детей-сирот и детей, оставшихся без попечения родителей, и детей,</w:t>
            </w:r>
          </w:p>
          <w:p w:rsidR="00782402" w:rsidRPr="006816E1" w:rsidRDefault="00782402" w:rsidP="006816E1">
            <w:pPr>
              <w:snapToGri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816E1">
              <w:rPr>
                <w:rFonts w:ascii="PT Astra Serif" w:hAnsi="PT Astra Serif"/>
                <w:sz w:val="18"/>
                <w:szCs w:val="18"/>
              </w:rPr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3F4B37" w:rsidRDefault="00782402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18"/>
                <w:szCs w:val="18"/>
              </w:rPr>
              <w:t>в каникулярное время (с дневным пребыванием), детских лагерях труда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3A4ED9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A17C7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3F4B37">
              <w:rPr>
                <w:rFonts w:ascii="PT Astra Serif" w:hAnsi="PT Astra Serif"/>
                <w:sz w:val="20"/>
                <w:szCs w:val="20"/>
              </w:rPr>
              <w:t xml:space="preserve">, источником которых </w:t>
            </w:r>
            <w:r w:rsidR="00782402" w:rsidRPr="003F4B37">
              <w:rPr>
                <w:rFonts w:ascii="PT Astra Serif" w:hAnsi="PT Astra Serif"/>
                <w:sz w:val="20"/>
                <w:szCs w:val="20"/>
              </w:rPr>
              <w:lastRenderedPageBreak/>
              <w:t>являются субсидии из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3 304,20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3 43</w:t>
            </w:r>
            <w:r w:rsidR="00585DE3" w:rsidRPr="003F4B37">
              <w:rPr>
                <w:rFonts w:ascii="PT Astra Serif" w:hAnsi="PT Astra Serif"/>
                <w:sz w:val="20"/>
                <w:szCs w:val="20"/>
              </w:rPr>
              <w:t>5</w:t>
            </w:r>
            <w:r w:rsidRPr="003F4B37">
              <w:rPr>
                <w:rFonts w:ascii="PT Astra Serif" w:hAnsi="PT Astra Serif"/>
                <w:sz w:val="20"/>
                <w:szCs w:val="20"/>
              </w:rPr>
              <w:t>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3 573,90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3 716,80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3F4B37" w:rsidRDefault="00853A7C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14 03</w:t>
            </w:r>
            <w:r w:rsidR="00585DE3" w:rsidRPr="003F4B37">
              <w:rPr>
                <w:rFonts w:ascii="PT Astra Serif" w:hAnsi="PT Astra Serif"/>
                <w:sz w:val="20"/>
                <w:szCs w:val="20"/>
              </w:rPr>
              <w:t>0</w:t>
            </w:r>
            <w:r w:rsidRPr="003F4B37">
              <w:rPr>
                <w:rFonts w:ascii="PT Astra Serif" w:hAnsi="PT Astra Serif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F4B37" w:rsidRDefault="00782402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3F4B3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3F4B37" w:rsidRDefault="00782402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B3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816E1" w:rsidRDefault="00782402" w:rsidP="006816E1">
            <w:pPr>
              <w:snapToGrid w:val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1 036,36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6816E1" w:rsidRDefault="006279F8" w:rsidP="006816E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6279F8" w:rsidP="006816E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4 160,40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585DE3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3 435,20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3 798,90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3 941,80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585DE3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16 372,66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816E1" w:rsidRDefault="007A17C7" w:rsidP="006816E1">
            <w:pPr>
              <w:snapToGrid w:val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1 036,36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856,20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585DE3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225,00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211114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225,00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585DE3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2 342,56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782402" w:rsidRPr="006E3A5E" w:rsidTr="003F4B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816E1" w:rsidRDefault="007A17C7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 xml:space="preserve">Бюджетные ассигнования бюджета </w:t>
            </w:r>
            <w:r w:rsidRPr="006816E1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муниципального образования «Чердаклинский район» Ульяновской области</w:t>
            </w:r>
            <w:r w:rsidR="00782402" w:rsidRPr="006816E1">
              <w:rPr>
                <w:rFonts w:ascii="PT Astra Serif" w:hAnsi="PT Astra Serif"/>
                <w:b/>
                <w:sz w:val="18"/>
                <w:szCs w:val="18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3 304,20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3 43</w:t>
            </w:r>
            <w:r w:rsidR="00585DE3" w:rsidRPr="006816E1">
              <w:rPr>
                <w:rFonts w:ascii="PT Astra Serif" w:hAnsi="PT Astra Serif"/>
                <w:b/>
                <w:sz w:val="18"/>
                <w:szCs w:val="18"/>
              </w:rPr>
              <w:t>5</w:t>
            </w:r>
            <w:r w:rsidRPr="006816E1">
              <w:rPr>
                <w:rFonts w:ascii="PT Astra Serif" w:hAnsi="PT Astra Serif"/>
                <w:b/>
                <w:sz w:val="18"/>
                <w:szCs w:val="18"/>
              </w:rPr>
              <w:t>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3 573,90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3 716,80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782402" w:rsidRPr="006816E1" w:rsidRDefault="009468DD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816E1">
              <w:rPr>
                <w:rFonts w:ascii="PT Astra Serif" w:hAnsi="PT Astra Serif"/>
                <w:b/>
                <w:sz w:val="18"/>
                <w:szCs w:val="18"/>
              </w:rPr>
              <w:t>14 03</w:t>
            </w:r>
            <w:r w:rsidR="00585DE3" w:rsidRPr="006816E1">
              <w:rPr>
                <w:rFonts w:ascii="PT Astra Serif" w:hAnsi="PT Astra Serif"/>
                <w:b/>
                <w:sz w:val="18"/>
                <w:szCs w:val="18"/>
              </w:rPr>
              <w:t>0</w:t>
            </w:r>
            <w:r w:rsidRPr="006816E1">
              <w:rPr>
                <w:rFonts w:ascii="PT Astra Serif" w:hAnsi="PT Astra Serif"/>
                <w:b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816E1" w:rsidRDefault="00782402" w:rsidP="006816E1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</w:tbl>
    <w:p w:rsidR="00782402" w:rsidRPr="006E3A5E" w:rsidRDefault="00782402" w:rsidP="006816E1">
      <w:pPr>
        <w:jc w:val="right"/>
        <w:rPr>
          <w:rFonts w:ascii="PT Astra Serif" w:hAnsi="PT Astra Serif"/>
          <w:sz w:val="28"/>
          <w:szCs w:val="28"/>
        </w:rPr>
      </w:pPr>
    </w:p>
    <w:p w:rsidR="00090685" w:rsidRPr="006E3A5E" w:rsidRDefault="00090685" w:rsidP="006816E1">
      <w:pPr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 Приложение 8</w:t>
      </w:r>
    </w:p>
    <w:p w:rsidR="00090685" w:rsidRDefault="00090685" w:rsidP="006816E1">
      <w:pPr>
        <w:jc w:val="center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6816E1" w:rsidRDefault="006816E1" w:rsidP="006816E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1418"/>
        <w:gridCol w:w="850"/>
        <w:gridCol w:w="1134"/>
        <w:gridCol w:w="993"/>
        <w:gridCol w:w="850"/>
        <w:gridCol w:w="851"/>
        <w:gridCol w:w="708"/>
        <w:gridCol w:w="851"/>
        <w:gridCol w:w="992"/>
        <w:gridCol w:w="1100"/>
      </w:tblGrid>
      <w:tr w:rsidR="006816E1" w:rsidRPr="006E3A5E" w:rsidTr="006816E1">
        <w:trPr>
          <w:cantSplit/>
          <w:trHeight w:hRule="exact" w:val="70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816E1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816E1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6816E1" w:rsidRPr="006E3A5E" w:rsidTr="006816E1">
        <w:trPr>
          <w:cantSplit/>
          <w:trHeight w:hRule="exact" w:val="228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816E1" w:rsidRPr="006E3A5E" w:rsidTr="006816E1">
        <w:trPr>
          <w:trHeight w:val="137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5 138,51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3 702,90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3 702,90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21 476,44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6816E1" w:rsidRPr="006E3A5E" w:rsidTr="006816E1">
        <w:trPr>
          <w:trHeight w:val="137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</w:t>
            </w:r>
          </w:p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816E1">
              <w:rPr>
                <w:rFonts w:ascii="PT Astra Serif" w:hAnsi="PT Astra Serif"/>
                <w:sz w:val="20"/>
                <w:szCs w:val="20"/>
              </w:rPr>
              <w:t>переданных</w:t>
            </w:r>
            <w:proofErr w:type="gramEnd"/>
            <w:r w:rsidRPr="006816E1">
              <w:rPr>
                <w:rFonts w:ascii="PT Astra Serif" w:hAnsi="PT Astra Serif"/>
                <w:sz w:val="20"/>
                <w:szCs w:val="20"/>
              </w:rPr>
              <w:t xml:space="preserve"> органам местного самоуправления 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государственных</w:t>
            </w:r>
          </w:p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вида деятельности образовательную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области,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1 773,80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2 250,30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2 411,10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8 112,50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6816E1" w:rsidRPr="006E3A5E" w:rsidTr="006816E1">
        <w:trPr>
          <w:trHeight w:val="137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816E1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6816E1">
              <w:rPr>
                <w:rFonts w:ascii="PT Astra Serif" w:hAnsi="PT Astra Serif"/>
                <w:sz w:val="20"/>
                <w:szCs w:val="20"/>
              </w:rPr>
              <w:t xml:space="preserve"> к месту обучения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452,70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437,60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433,70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1 869,30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6816E1" w:rsidRPr="006E3A5E" w:rsidTr="006816E1">
        <w:trPr>
          <w:trHeight w:val="137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20 142,50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15 060,50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15 179,40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67 796,80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6816E1" w:rsidRPr="006E3A5E" w:rsidTr="006816E1">
        <w:trPr>
          <w:trHeight w:val="137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области», источником которых 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1 011,20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1 011,20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4 536,80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6816E1" w:rsidRPr="006E3A5E" w:rsidTr="006816E1">
        <w:trPr>
          <w:trHeight w:val="4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28 731,02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22 462,50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22 738,30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103 841,84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816E1" w:rsidRPr="006E3A5E" w:rsidTr="006816E1">
        <w:trPr>
          <w:trHeight w:val="4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4 870,82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3 702,90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3702,90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21 476,44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816E1" w:rsidRPr="006E3A5E" w:rsidTr="006816E1">
        <w:trPr>
          <w:trHeight w:val="4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23 860,20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18 759,60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19 035,40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82 365,40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6816E1" w:rsidRPr="006E3A5E" w:rsidRDefault="006816E1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 xml:space="preserve"> </w:t>
      </w:r>
    </w:p>
    <w:p w:rsidR="006816E1" w:rsidRPr="006E3A5E" w:rsidRDefault="006816E1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Приложение 9</w:t>
      </w:r>
    </w:p>
    <w:p w:rsidR="006816E1" w:rsidRPr="006E3A5E" w:rsidRDefault="006816E1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</w:p>
    <w:p w:rsidR="006816E1" w:rsidRPr="006E3A5E" w:rsidRDefault="006816E1" w:rsidP="006816E1">
      <w:pPr>
        <w:jc w:val="center"/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6E3A5E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6E3A5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6E3A5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6816E1" w:rsidRPr="006E3A5E" w:rsidRDefault="006816E1" w:rsidP="006816E1">
      <w:pPr>
        <w:shd w:val="clear" w:color="auto" w:fill="FFFFFF"/>
        <w:jc w:val="both"/>
        <w:rPr>
          <w:rFonts w:ascii="PT Astra Serif" w:hAnsi="PT Astra Serif" w:cs="Tahoma"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276"/>
        <w:gridCol w:w="850"/>
        <w:gridCol w:w="851"/>
        <w:gridCol w:w="850"/>
        <w:gridCol w:w="851"/>
        <w:gridCol w:w="850"/>
        <w:gridCol w:w="992"/>
        <w:gridCol w:w="1134"/>
      </w:tblGrid>
      <w:tr w:rsidR="006816E1" w:rsidRPr="006E3A5E" w:rsidTr="006816E1">
        <w:trPr>
          <w:cantSplit/>
          <w:trHeight w:hRule="exact" w:val="4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816E1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816E1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6816E1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6816E1" w:rsidRPr="006816E1" w:rsidRDefault="006816E1" w:rsidP="006816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6816E1" w:rsidRPr="006E3A5E" w:rsidTr="006816E1">
        <w:trPr>
          <w:cantSplit/>
          <w:trHeight w:hRule="exact"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816E1" w:rsidRPr="006E3A5E" w:rsidTr="006816E1">
        <w:trPr>
          <w:trHeight w:val="112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Содержание МКУ «Центра обеспечения системы  образования Чердаклинск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5 564,90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7 913,78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9 570,10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6 960,70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6 960,70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36 970,18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</w:t>
            </w: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нию)</w:t>
            </w:r>
          </w:p>
        </w:tc>
      </w:tr>
      <w:tr w:rsidR="006816E1" w:rsidRPr="006E3A5E" w:rsidTr="006816E1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Содержание  школьных автобусов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586,70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497,20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2 757,90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6816E1" w:rsidRPr="006E3A5E" w:rsidTr="006816E1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 xml:space="preserve">Организация подвоза </w:t>
            </w:r>
            <w:proofErr w:type="gramStart"/>
            <w:r w:rsidRPr="006816E1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6816E1">
              <w:rPr>
                <w:rFonts w:ascii="PT Astra Serif" w:hAnsi="PT Astra Serif"/>
                <w:sz w:val="20"/>
                <w:szCs w:val="20"/>
              </w:rPr>
              <w:t xml:space="preserve"> к месту учебы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3 245,00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3 049,00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13 094,00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6816E1" w:rsidRPr="006E3A5E" w:rsidTr="006816E1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816E1">
              <w:rPr>
                <w:rFonts w:ascii="PT Astra Serif" w:hAnsi="PT Astra Serif"/>
                <w:sz w:val="20"/>
                <w:szCs w:val="20"/>
              </w:rPr>
              <w:t>Компенсация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326,70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339,80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353,40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1 387,40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16E1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6816E1" w:rsidRPr="006E3A5E" w:rsidTr="006816E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12 537,68</w:t>
            </w: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13 516,90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9 372,10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9 386,20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54 340,88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816E1" w:rsidRPr="006E3A5E" w:rsidTr="006816E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12 210,98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13 177,10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9 018,70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9 018,70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52 953,48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816E1" w:rsidRPr="006E3A5E" w:rsidTr="006816E1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326,70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339,80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353,40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816E1">
              <w:rPr>
                <w:rFonts w:ascii="PT Astra Serif" w:hAnsi="PT Astra Serif"/>
                <w:b/>
                <w:sz w:val="20"/>
                <w:szCs w:val="20"/>
              </w:rPr>
              <w:t>1 387,40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1" w:rsidRPr="006816E1" w:rsidRDefault="006816E1" w:rsidP="006816E1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6816E1" w:rsidRPr="006E3A5E" w:rsidRDefault="006816E1" w:rsidP="006816E1">
      <w:pPr>
        <w:pStyle w:val="Style4"/>
        <w:widowControl/>
        <w:jc w:val="right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>».</w:t>
      </w:r>
    </w:p>
    <w:p w:rsidR="006816E1" w:rsidRPr="006E3A5E" w:rsidRDefault="006816E1" w:rsidP="006816E1">
      <w:pPr>
        <w:jc w:val="both"/>
        <w:rPr>
          <w:rFonts w:ascii="PT Astra Serif" w:hAnsi="PT Astra Serif"/>
          <w:sz w:val="28"/>
          <w:szCs w:val="28"/>
        </w:rPr>
      </w:pPr>
      <w:r w:rsidRPr="006E3A5E">
        <w:rPr>
          <w:rFonts w:ascii="PT Astra Serif" w:hAnsi="PT Astra Serif"/>
          <w:sz w:val="28"/>
          <w:szCs w:val="28"/>
        </w:rPr>
        <w:tab/>
        <w:t>2. Настоящее постановление вступает в силу после его официального обнародования.</w:t>
      </w:r>
    </w:p>
    <w:p w:rsidR="006816E1" w:rsidRPr="006E3A5E" w:rsidRDefault="006816E1" w:rsidP="006816E1">
      <w:pPr>
        <w:jc w:val="both"/>
        <w:rPr>
          <w:rFonts w:ascii="PT Astra Serif" w:hAnsi="PT Astra Serif"/>
          <w:sz w:val="28"/>
          <w:szCs w:val="28"/>
        </w:rPr>
      </w:pPr>
    </w:p>
    <w:p w:rsidR="006816E1" w:rsidRDefault="006816E1" w:rsidP="006816E1">
      <w:pPr>
        <w:jc w:val="both"/>
        <w:rPr>
          <w:rFonts w:ascii="PT Astra Serif" w:hAnsi="PT Astra Serif"/>
          <w:sz w:val="28"/>
          <w:szCs w:val="28"/>
        </w:rPr>
      </w:pPr>
    </w:p>
    <w:p w:rsidR="006816E1" w:rsidRPr="006E3A5E" w:rsidRDefault="006816E1" w:rsidP="006816E1">
      <w:pPr>
        <w:jc w:val="both"/>
        <w:rPr>
          <w:rFonts w:ascii="PT Astra Serif" w:hAnsi="PT Astra Serif"/>
          <w:sz w:val="28"/>
          <w:szCs w:val="28"/>
        </w:rPr>
      </w:pPr>
    </w:p>
    <w:p w:rsidR="006816E1" w:rsidRPr="006E3A5E" w:rsidRDefault="006816E1" w:rsidP="006816E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6E3A5E">
        <w:rPr>
          <w:rFonts w:ascii="PT Astra Serif" w:hAnsi="PT Astra Serif"/>
          <w:color w:val="000000"/>
          <w:sz w:val="28"/>
          <w:szCs w:val="28"/>
        </w:rPr>
        <w:t xml:space="preserve">Глава  администрации </w:t>
      </w:r>
      <w:proofErr w:type="gramStart"/>
      <w:r w:rsidRPr="006E3A5E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6816E1" w:rsidRPr="006E3A5E" w:rsidRDefault="006816E1" w:rsidP="006816E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6E3A5E">
        <w:rPr>
          <w:rFonts w:ascii="PT Astra Serif" w:hAnsi="PT Astra Serif"/>
          <w:color w:val="000000"/>
          <w:sz w:val="28"/>
          <w:szCs w:val="28"/>
        </w:rPr>
        <w:t>образования    «Чердаклинский район»</w:t>
      </w:r>
    </w:p>
    <w:p w:rsidR="006816E1" w:rsidRDefault="006816E1" w:rsidP="006816E1">
      <w:pPr>
        <w:rPr>
          <w:rFonts w:ascii="PT Astra Serif" w:hAnsi="PT Astra Serif"/>
          <w:b/>
          <w:sz w:val="28"/>
          <w:szCs w:val="28"/>
        </w:rPr>
      </w:pPr>
      <w:r w:rsidRPr="006E3A5E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6E3A5E">
        <w:rPr>
          <w:rFonts w:ascii="PT Astra Serif" w:hAnsi="PT Astra Serif"/>
          <w:color w:val="000000"/>
          <w:sz w:val="28"/>
          <w:szCs w:val="28"/>
        </w:rPr>
        <w:t xml:space="preserve">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Ю.С.</w:t>
      </w:r>
      <w:r w:rsidRPr="006E3A5E">
        <w:rPr>
          <w:rFonts w:ascii="PT Astra Serif" w:hAnsi="PT Astra Serif"/>
          <w:color w:val="000000"/>
          <w:sz w:val="28"/>
          <w:szCs w:val="28"/>
        </w:rPr>
        <w:t>Нестеров</w:t>
      </w:r>
      <w:proofErr w:type="spellEnd"/>
    </w:p>
    <w:p w:rsidR="006816E1" w:rsidRDefault="006816E1" w:rsidP="006816E1">
      <w:pPr>
        <w:rPr>
          <w:rFonts w:ascii="PT Astra Serif" w:hAnsi="PT Astra Serif"/>
          <w:b/>
          <w:sz w:val="28"/>
          <w:szCs w:val="28"/>
        </w:rPr>
      </w:pPr>
    </w:p>
    <w:sectPr w:rsidR="006816E1" w:rsidSect="006816E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72" w:rsidRDefault="00965372">
      <w:r>
        <w:separator/>
      </w:r>
    </w:p>
  </w:endnote>
  <w:endnote w:type="continuationSeparator" w:id="0">
    <w:p w:rsidR="00965372" w:rsidRDefault="009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72" w:rsidRDefault="00965372">
      <w:r>
        <w:separator/>
      </w:r>
    </w:p>
  </w:footnote>
  <w:footnote w:type="continuationSeparator" w:id="0">
    <w:p w:rsidR="00965372" w:rsidRDefault="0096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6CE0"/>
    <w:rsid w:val="00020554"/>
    <w:rsid w:val="000304ED"/>
    <w:rsid w:val="00032526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0876"/>
    <w:rsid w:val="000D10BF"/>
    <w:rsid w:val="000D1200"/>
    <w:rsid w:val="000D46F3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7443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50A4"/>
    <w:rsid w:val="00237EE5"/>
    <w:rsid w:val="00241F3F"/>
    <w:rsid w:val="00244CDB"/>
    <w:rsid w:val="00245CBE"/>
    <w:rsid w:val="002461DD"/>
    <w:rsid w:val="0024620D"/>
    <w:rsid w:val="00247555"/>
    <w:rsid w:val="002503F2"/>
    <w:rsid w:val="0025108A"/>
    <w:rsid w:val="00251EB4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4096"/>
    <w:rsid w:val="002B5212"/>
    <w:rsid w:val="002B5959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89E"/>
    <w:rsid w:val="002F492A"/>
    <w:rsid w:val="002F5609"/>
    <w:rsid w:val="002F6FB7"/>
    <w:rsid w:val="00307302"/>
    <w:rsid w:val="0031002B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05FC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E3D"/>
    <w:rsid w:val="003A4219"/>
    <w:rsid w:val="003A4ED9"/>
    <w:rsid w:val="003A7557"/>
    <w:rsid w:val="003B180A"/>
    <w:rsid w:val="003C0092"/>
    <w:rsid w:val="003C02CB"/>
    <w:rsid w:val="003C0F66"/>
    <w:rsid w:val="003C1550"/>
    <w:rsid w:val="003C1A39"/>
    <w:rsid w:val="003C3760"/>
    <w:rsid w:val="003C6334"/>
    <w:rsid w:val="003D028A"/>
    <w:rsid w:val="003D3B3D"/>
    <w:rsid w:val="003D6ACE"/>
    <w:rsid w:val="003E14B7"/>
    <w:rsid w:val="003E1F16"/>
    <w:rsid w:val="003E30EE"/>
    <w:rsid w:val="003E3731"/>
    <w:rsid w:val="003E4694"/>
    <w:rsid w:val="003E5149"/>
    <w:rsid w:val="003E74F9"/>
    <w:rsid w:val="003F4AF7"/>
    <w:rsid w:val="003F4B3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4027"/>
    <w:rsid w:val="00436C60"/>
    <w:rsid w:val="00445371"/>
    <w:rsid w:val="004453DB"/>
    <w:rsid w:val="0044561B"/>
    <w:rsid w:val="00446FF7"/>
    <w:rsid w:val="00447FE0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1B26"/>
    <w:rsid w:val="004728DD"/>
    <w:rsid w:val="004732DB"/>
    <w:rsid w:val="00475795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E285F"/>
    <w:rsid w:val="004E40A1"/>
    <w:rsid w:val="004E5AF7"/>
    <w:rsid w:val="004F0094"/>
    <w:rsid w:val="004F0BB0"/>
    <w:rsid w:val="004F0CCD"/>
    <w:rsid w:val="004F2585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A17"/>
    <w:rsid w:val="005C4E11"/>
    <w:rsid w:val="005D0399"/>
    <w:rsid w:val="005D0851"/>
    <w:rsid w:val="005D239B"/>
    <w:rsid w:val="005D2C11"/>
    <w:rsid w:val="005E37C3"/>
    <w:rsid w:val="005E3C3D"/>
    <w:rsid w:val="005E4BFC"/>
    <w:rsid w:val="005E5BEA"/>
    <w:rsid w:val="005E72E5"/>
    <w:rsid w:val="005E7316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16E1"/>
    <w:rsid w:val="006877E8"/>
    <w:rsid w:val="00690013"/>
    <w:rsid w:val="006914D2"/>
    <w:rsid w:val="006933C9"/>
    <w:rsid w:val="00695042"/>
    <w:rsid w:val="006956E7"/>
    <w:rsid w:val="006A0EEF"/>
    <w:rsid w:val="006A11E5"/>
    <w:rsid w:val="006A1682"/>
    <w:rsid w:val="006A229F"/>
    <w:rsid w:val="006A3CEE"/>
    <w:rsid w:val="006A50EB"/>
    <w:rsid w:val="006A5EA9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3A5E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4AD6"/>
    <w:rsid w:val="007311F3"/>
    <w:rsid w:val="00732E78"/>
    <w:rsid w:val="0073609F"/>
    <w:rsid w:val="00737656"/>
    <w:rsid w:val="00740777"/>
    <w:rsid w:val="00740AFC"/>
    <w:rsid w:val="0074193E"/>
    <w:rsid w:val="007426BB"/>
    <w:rsid w:val="007533B4"/>
    <w:rsid w:val="00754624"/>
    <w:rsid w:val="00757FC1"/>
    <w:rsid w:val="0076025E"/>
    <w:rsid w:val="0076036E"/>
    <w:rsid w:val="00760958"/>
    <w:rsid w:val="00762C9F"/>
    <w:rsid w:val="00763B5D"/>
    <w:rsid w:val="0076529C"/>
    <w:rsid w:val="00767229"/>
    <w:rsid w:val="00770FE8"/>
    <w:rsid w:val="00771FB4"/>
    <w:rsid w:val="00774DA3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4FAC"/>
    <w:rsid w:val="007E6E9E"/>
    <w:rsid w:val="007E72B3"/>
    <w:rsid w:val="007F0806"/>
    <w:rsid w:val="007F22FC"/>
    <w:rsid w:val="0081204C"/>
    <w:rsid w:val="00812F16"/>
    <w:rsid w:val="00815BAE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3CD"/>
    <w:rsid w:val="00881C87"/>
    <w:rsid w:val="00882ECE"/>
    <w:rsid w:val="008833E9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372"/>
    <w:rsid w:val="0096547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31EDF"/>
    <w:rsid w:val="00A3386E"/>
    <w:rsid w:val="00A34535"/>
    <w:rsid w:val="00A36A93"/>
    <w:rsid w:val="00A3736D"/>
    <w:rsid w:val="00A42066"/>
    <w:rsid w:val="00A47B69"/>
    <w:rsid w:val="00A52D46"/>
    <w:rsid w:val="00A5327A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C6C7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55D"/>
    <w:rsid w:val="00BE50CC"/>
    <w:rsid w:val="00BE7ED6"/>
    <w:rsid w:val="00BF1CE2"/>
    <w:rsid w:val="00BF5D0B"/>
    <w:rsid w:val="00BF69F5"/>
    <w:rsid w:val="00BF7850"/>
    <w:rsid w:val="00C00288"/>
    <w:rsid w:val="00C027CA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6B6"/>
    <w:rsid w:val="00D60252"/>
    <w:rsid w:val="00D6109B"/>
    <w:rsid w:val="00D6241F"/>
    <w:rsid w:val="00D62FF5"/>
    <w:rsid w:val="00D6364D"/>
    <w:rsid w:val="00D63FB9"/>
    <w:rsid w:val="00D67FB9"/>
    <w:rsid w:val="00D70321"/>
    <w:rsid w:val="00D7108D"/>
    <w:rsid w:val="00D73DC1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14DF"/>
    <w:rsid w:val="00E9208C"/>
    <w:rsid w:val="00E92135"/>
    <w:rsid w:val="00E9386F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1E49"/>
    <w:rsid w:val="00F42160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A64CA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7DAC-433D-4A69-939F-74C1563D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10872</Words>
  <Characters>61972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6</cp:revision>
  <cp:lastPrinted>2021-12-03T07:13:00Z</cp:lastPrinted>
  <dcterms:created xsi:type="dcterms:W3CDTF">2021-12-03T07:12:00Z</dcterms:created>
  <dcterms:modified xsi:type="dcterms:W3CDTF">2021-12-29T07:32:00Z</dcterms:modified>
</cp:coreProperties>
</file>