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B95D32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B95D32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B95D32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B95D32"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B95D32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B95D32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B95D32">
        <w:rPr>
          <w:b/>
          <w:bCs/>
          <w:color w:val="000000"/>
          <w:sz w:val="28"/>
          <w:szCs w:val="28"/>
        </w:rPr>
        <w:t>П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О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С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Т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А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Н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О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В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Л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Е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Н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И</w:t>
      </w:r>
      <w:r w:rsidR="005A4DB9" w:rsidRPr="00B95D32">
        <w:rPr>
          <w:b/>
          <w:bCs/>
          <w:color w:val="000000"/>
          <w:sz w:val="28"/>
          <w:szCs w:val="28"/>
        </w:rPr>
        <w:t xml:space="preserve"> </w:t>
      </w:r>
      <w:r w:rsidRPr="00B95D32">
        <w:rPr>
          <w:b/>
          <w:bCs/>
          <w:color w:val="000000"/>
          <w:sz w:val="28"/>
          <w:szCs w:val="28"/>
        </w:rPr>
        <w:t>Е</w:t>
      </w:r>
      <w:r w:rsidR="002A5193" w:rsidRPr="00B95D32">
        <w:rPr>
          <w:b/>
          <w:bCs/>
          <w:color w:val="000000"/>
          <w:sz w:val="28"/>
          <w:szCs w:val="28"/>
        </w:rPr>
        <w:t xml:space="preserve"> </w:t>
      </w:r>
    </w:p>
    <w:p w:rsidR="005A3309" w:rsidRPr="00B95D32" w:rsidRDefault="005A3309" w:rsidP="005A4DB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Pr="00B95D32" w:rsidRDefault="001D1C4B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 w:rsidRPr="00B95D32">
        <w:rPr>
          <w:b/>
          <w:bCs/>
          <w:color w:val="000000"/>
          <w:sz w:val="28"/>
          <w:szCs w:val="28"/>
        </w:rPr>
        <w:t>___________</w:t>
      </w:r>
      <w:r w:rsidR="005A3309" w:rsidRPr="00B95D32">
        <w:rPr>
          <w:b/>
          <w:bCs/>
          <w:color w:val="000000"/>
          <w:sz w:val="28"/>
          <w:szCs w:val="28"/>
        </w:rPr>
        <w:t xml:space="preserve"> </w:t>
      </w:r>
      <w:r w:rsidR="005A4DB9" w:rsidRPr="00B95D32">
        <w:rPr>
          <w:b/>
          <w:bCs/>
          <w:color w:val="000000"/>
          <w:sz w:val="28"/>
          <w:szCs w:val="28"/>
        </w:rPr>
        <w:t>20</w:t>
      </w:r>
      <w:r w:rsidR="00DD2E05">
        <w:rPr>
          <w:b/>
          <w:bCs/>
          <w:color w:val="000000"/>
          <w:sz w:val="28"/>
          <w:szCs w:val="28"/>
        </w:rPr>
        <w:t>21</w:t>
      </w:r>
      <w:r w:rsidR="00642F53" w:rsidRPr="00B95D32">
        <w:rPr>
          <w:b/>
          <w:bCs/>
          <w:color w:val="000000"/>
          <w:sz w:val="28"/>
          <w:szCs w:val="28"/>
        </w:rPr>
        <w:t xml:space="preserve"> </w:t>
      </w:r>
      <w:r w:rsidR="005A4DB9" w:rsidRPr="00B95D32">
        <w:rPr>
          <w:b/>
          <w:bCs/>
          <w:color w:val="000000"/>
          <w:sz w:val="28"/>
          <w:szCs w:val="28"/>
        </w:rPr>
        <w:t>г.</w:t>
      </w:r>
      <w:r w:rsidR="005A3309" w:rsidRPr="00B95D3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 w:rsidRPr="00B95D32">
        <w:rPr>
          <w:b/>
          <w:bCs/>
          <w:color w:val="000000"/>
          <w:sz w:val="28"/>
          <w:szCs w:val="28"/>
        </w:rPr>
        <w:t xml:space="preserve"> </w:t>
      </w:r>
      <w:r w:rsidR="005A4DB9" w:rsidRPr="00B95D32">
        <w:rPr>
          <w:b/>
          <w:bCs/>
          <w:color w:val="000000"/>
          <w:sz w:val="28"/>
          <w:szCs w:val="28"/>
        </w:rPr>
        <w:t>_____</w:t>
      </w:r>
    </w:p>
    <w:p w:rsidR="005A3309" w:rsidRPr="003261D6" w:rsidRDefault="005A4DB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B95D32">
        <w:rPr>
          <w:b/>
          <w:bCs/>
          <w:color w:val="000000"/>
          <w:sz w:val="28"/>
          <w:szCs w:val="28"/>
        </w:rPr>
        <w:t>р.п.</w:t>
      </w:r>
      <w:r w:rsidR="00F25FB0" w:rsidRPr="00B95D32">
        <w:rPr>
          <w:b/>
          <w:bCs/>
          <w:color w:val="000000"/>
          <w:sz w:val="28"/>
          <w:szCs w:val="28"/>
        </w:rPr>
        <w:t xml:space="preserve"> </w:t>
      </w:r>
      <w:r w:rsidR="005A3309" w:rsidRPr="00B95D32">
        <w:rPr>
          <w:b/>
          <w:bCs/>
          <w:color w:val="000000"/>
          <w:sz w:val="28"/>
          <w:szCs w:val="28"/>
        </w:rPr>
        <w:t>Чердаклы</w:t>
      </w:r>
    </w:p>
    <w:p w:rsidR="005A3309" w:rsidRPr="003261D6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4DB9" w:rsidRPr="003261D6" w:rsidRDefault="00F25FB0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</w:t>
      </w:r>
      <w:r w:rsidR="00414EAE" w:rsidRPr="003261D6">
        <w:rPr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«Чердаклинский район» Ульяновской области  от 26 </w:t>
      </w:r>
      <w:r w:rsidR="001D1C4B" w:rsidRPr="003261D6">
        <w:rPr>
          <w:b/>
          <w:bCs/>
          <w:color w:val="000000"/>
          <w:sz w:val="28"/>
          <w:szCs w:val="28"/>
        </w:rPr>
        <w:t>декабря</w:t>
      </w:r>
      <w:r w:rsidR="00414EAE" w:rsidRPr="003261D6">
        <w:rPr>
          <w:b/>
          <w:bCs/>
          <w:color w:val="000000"/>
          <w:sz w:val="28"/>
          <w:szCs w:val="28"/>
        </w:rPr>
        <w:t xml:space="preserve"> 2018 г. №</w:t>
      </w:r>
      <w:r w:rsidR="001D1C4B" w:rsidRPr="003261D6">
        <w:rPr>
          <w:b/>
          <w:bCs/>
          <w:color w:val="000000"/>
          <w:sz w:val="28"/>
          <w:szCs w:val="28"/>
        </w:rPr>
        <w:t>1036</w:t>
      </w:r>
      <w:r w:rsidR="00414EAE" w:rsidRPr="003261D6">
        <w:rPr>
          <w:b/>
          <w:bCs/>
          <w:color w:val="000000"/>
          <w:sz w:val="28"/>
          <w:szCs w:val="28"/>
        </w:rPr>
        <w:t xml:space="preserve"> </w:t>
      </w:r>
      <w:r w:rsidR="005A3309" w:rsidRPr="003261D6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3261D6">
        <w:rPr>
          <w:b/>
          <w:bCs/>
          <w:color w:val="000000"/>
          <w:sz w:val="28"/>
          <w:szCs w:val="28"/>
        </w:rPr>
        <w:t>9</w:t>
      </w:r>
      <w:r w:rsidR="005A3309" w:rsidRPr="003261D6">
        <w:rPr>
          <w:b/>
          <w:bCs/>
          <w:color w:val="000000"/>
          <w:sz w:val="28"/>
          <w:szCs w:val="28"/>
        </w:rPr>
        <w:t>-20</w:t>
      </w:r>
      <w:r w:rsidR="001D1C4B" w:rsidRPr="003261D6">
        <w:rPr>
          <w:b/>
          <w:bCs/>
          <w:color w:val="000000"/>
          <w:sz w:val="28"/>
          <w:szCs w:val="28"/>
        </w:rPr>
        <w:t>23</w:t>
      </w:r>
      <w:r w:rsidR="005A3309" w:rsidRPr="003261D6">
        <w:rPr>
          <w:b/>
          <w:bCs/>
          <w:color w:val="000000"/>
          <w:sz w:val="28"/>
          <w:szCs w:val="28"/>
        </w:rPr>
        <w:t xml:space="preserve"> годы»</w:t>
      </w:r>
      <w:r w:rsidR="008A453E" w:rsidRPr="003261D6">
        <w:rPr>
          <w:b/>
          <w:bCs/>
          <w:color w:val="000000"/>
          <w:sz w:val="28"/>
          <w:szCs w:val="28"/>
        </w:rPr>
        <w:t xml:space="preserve"> </w:t>
      </w:r>
      <w:r w:rsidR="00CA1DE3" w:rsidRPr="003261D6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</w:p>
    <w:p w:rsidR="005A3309" w:rsidRPr="003261D6" w:rsidRDefault="001D1C4B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3261D6">
        <w:rPr>
          <w:b/>
          <w:bCs/>
          <w:color w:val="000000"/>
          <w:sz w:val="28"/>
          <w:szCs w:val="28"/>
        </w:rPr>
        <w:t>Ульяновской области</w:t>
      </w:r>
      <w:r w:rsidR="006F68DE">
        <w:rPr>
          <w:b/>
          <w:bCs/>
          <w:color w:val="000000"/>
          <w:sz w:val="28"/>
          <w:szCs w:val="28"/>
        </w:rPr>
        <w:t>»</w:t>
      </w:r>
    </w:p>
    <w:p w:rsidR="00414EAE" w:rsidRPr="003261D6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3261D6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В </w:t>
      </w:r>
      <w:r w:rsidR="005A1B1E" w:rsidRPr="003261D6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3261D6">
        <w:rPr>
          <w:bCs/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 п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о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с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т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а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н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о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в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л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я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е</w:t>
      </w:r>
      <w:r w:rsidR="00E016D8" w:rsidRPr="003261D6">
        <w:rPr>
          <w:color w:val="000000"/>
          <w:sz w:val="28"/>
          <w:szCs w:val="28"/>
        </w:rPr>
        <w:t xml:space="preserve"> </w:t>
      </w:r>
      <w:r w:rsidR="005A3309" w:rsidRPr="003261D6">
        <w:rPr>
          <w:color w:val="000000"/>
          <w:sz w:val="28"/>
          <w:szCs w:val="28"/>
        </w:rPr>
        <w:t>т:</w:t>
      </w:r>
    </w:p>
    <w:p w:rsidR="004A77F4" w:rsidRPr="003261D6" w:rsidRDefault="005A3309" w:rsidP="00AE535F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1. </w:t>
      </w:r>
      <w:r w:rsidR="00864E72" w:rsidRPr="003261D6">
        <w:rPr>
          <w:color w:val="000000"/>
          <w:sz w:val="28"/>
          <w:szCs w:val="28"/>
        </w:rPr>
        <w:t>Внести в</w:t>
      </w:r>
      <w:r w:rsidR="00D9185D" w:rsidRPr="003261D6">
        <w:rPr>
          <w:color w:val="000000"/>
          <w:sz w:val="28"/>
          <w:szCs w:val="28"/>
        </w:rPr>
        <w:t xml:space="preserve"> муниципальную программу</w:t>
      </w:r>
      <w:r w:rsidR="00864E72" w:rsidRPr="003261D6">
        <w:rPr>
          <w:color w:val="000000"/>
          <w:sz w:val="28"/>
          <w:szCs w:val="28"/>
        </w:rPr>
        <w:t xml:space="preserve"> </w:t>
      </w:r>
      <w:r w:rsidR="00D9185D" w:rsidRPr="003261D6">
        <w:rPr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3261D6">
        <w:rPr>
          <w:bCs/>
          <w:color w:val="000000"/>
          <w:sz w:val="28"/>
          <w:szCs w:val="28"/>
        </w:rPr>
        <w:t>9-2023</w:t>
      </w:r>
      <w:r w:rsidR="00D9185D" w:rsidRPr="003261D6">
        <w:rPr>
          <w:bCs/>
          <w:color w:val="000000"/>
          <w:sz w:val="28"/>
          <w:szCs w:val="28"/>
        </w:rPr>
        <w:t xml:space="preserve"> годы», утвержденную </w:t>
      </w:r>
      <w:r w:rsidR="00864E72" w:rsidRPr="003261D6">
        <w:rPr>
          <w:color w:val="000000"/>
          <w:sz w:val="28"/>
          <w:szCs w:val="28"/>
        </w:rPr>
        <w:t>постановление</w:t>
      </w:r>
      <w:r w:rsidR="00D9185D" w:rsidRPr="003261D6">
        <w:rPr>
          <w:color w:val="000000"/>
          <w:sz w:val="28"/>
          <w:szCs w:val="28"/>
        </w:rPr>
        <w:t>м</w:t>
      </w:r>
      <w:r w:rsidRPr="003261D6">
        <w:rPr>
          <w:color w:val="000000"/>
          <w:sz w:val="28"/>
          <w:szCs w:val="28"/>
        </w:rPr>
        <w:t xml:space="preserve"> </w:t>
      </w:r>
      <w:r w:rsidR="00864E72" w:rsidRPr="003261D6">
        <w:rPr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</w:t>
      </w:r>
      <w:r w:rsidR="00B930AF">
        <w:rPr>
          <w:bCs/>
          <w:color w:val="000000"/>
          <w:sz w:val="28"/>
          <w:szCs w:val="28"/>
        </w:rPr>
        <w:t>.12.</w:t>
      </w:r>
      <w:r w:rsidR="00864E72" w:rsidRPr="003261D6">
        <w:rPr>
          <w:bCs/>
          <w:color w:val="000000"/>
          <w:sz w:val="28"/>
          <w:szCs w:val="28"/>
        </w:rPr>
        <w:t>201</w:t>
      </w:r>
      <w:r w:rsidR="004208A5" w:rsidRPr="003261D6">
        <w:rPr>
          <w:bCs/>
          <w:color w:val="000000"/>
          <w:sz w:val="28"/>
          <w:szCs w:val="28"/>
        </w:rPr>
        <w:t>8</w:t>
      </w:r>
      <w:r w:rsidR="00B930AF">
        <w:rPr>
          <w:bCs/>
          <w:color w:val="000000"/>
          <w:sz w:val="28"/>
          <w:szCs w:val="28"/>
        </w:rPr>
        <w:t xml:space="preserve">  </w:t>
      </w:r>
      <w:r w:rsidR="00864E72" w:rsidRPr="003261D6">
        <w:rPr>
          <w:bCs/>
          <w:color w:val="000000"/>
          <w:sz w:val="28"/>
          <w:szCs w:val="28"/>
        </w:rPr>
        <w:t xml:space="preserve"> №</w:t>
      </w:r>
      <w:r w:rsidR="00EC77BD" w:rsidRPr="003261D6">
        <w:rPr>
          <w:bCs/>
          <w:color w:val="000000"/>
          <w:sz w:val="28"/>
          <w:szCs w:val="28"/>
        </w:rPr>
        <w:t>1036</w:t>
      </w:r>
      <w:r w:rsidR="00864E72" w:rsidRPr="003261D6">
        <w:rPr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3261D6">
        <w:rPr>
          <w:bCs/>
          <w:color w:val="000000"/>
          <w:sz w:val="28"/>
          <w:szCs w:val="28"/>
        </w:rPr>
        <w:t>9</w:t>
      </w:r>
      <w:r w:rsidR="00864E72" w:rsidRPr="003261D6">
        <w:rPr>
          <w:bCs/>
          <w:color w:val="000000"/>
          <w:sz w:val="28"/>
          <w:szCs w:val="28"/>
        </w:rPr>
        <w:t>-202</w:t>
      </w:r>
      <w:r w:rsidR="004208A5" w:rsidRPr="003261D6">
        <w:rPr>
          <w:bCs/>
          <w:color w:val="000000"/>
          <w:sz w:val="28"/>
          <w:szCs w:val="28"/>
        </w:rPr>
        <w:t>3</w:t>
      </w:r>
      <w:r w:rsidR="00864E72" w:rsidRPr="003261D6">
        <w:rPr>
          <w:bCs/>
          <w:color w:val="000000"/>
          <w:sz w:val="28"/>
          <w:szCs w:val="28"/>
        </w:rPr>
        <w:t xml:space="preserve"> годы»</w:t>
      </w:r>
      <w:r w:rsidR="00D9185D" w:rsidRPr="003261D6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3261D6">
        <w:rPr>
          <w:bCs/>
          <w:color w:val="000000"/>
          <w:sz w:val="28"/>
          <w:szCs w:val="28"/>
        </w:rPr>
        <w:t>Ульяновской области</w:t>
      </w:r>
      <w:r w:rsidR="004208A5" w:rsidRPr="003261D6">
        <w:rPr>
          <w:bCs/>
          <w:color w:val="000000"/>
          <w:sz w:val="28"/>
          <w:szCs w:val="28"/>
        </w:rPr>
        <w:t>»</w:t>
      </w:r>
      <w:r w:rsidR="00EC77BD" w:rsidRPr="003261D6">
        <w:rPr>
          <w:bCs/>
          <w:color w:val="000000"/>
          <w:sz w:val="28"/>
          <w:szCs w:val="28"/>
        </w:rPr>
        <w:t xml:space="preserve"> </w:t>
      </w:r>
      <w:r w:rsidR="00C270BA" w:rsidRPr="003261D6">
        <w:rPr>
          <w:bCs/>
          <w:color w:val="000000"/>
          <w:sz w:val="28"/>
          <w:szCs w:val="28"/>
        </w:rPr>
        <w:t>следующие изменения:</w:t>
      </w:r>
    </w:p>
    <w:p w:rsidR="00783329" w:rsidRPr="003261D6" w:rsidRDefault="008F59D0" w:rsidP="00E8569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color w:val="000000"/>
          <w:sz w:val="28"/>
          <w:szCs w:val="28"/>
        </w:rPr>
        <w:t>1.</w:t>
      </w:r>
      <w:r w:rsidR="00AE535F" w:rsidRPr="003261D6">
        <w:rPr>
          <w:color w:val="000000"/>
          <w:sz w:val="28"/>
          <w:szCs w:val="28"/>
        </w:rPr>
        <w:t>1</w:t>
      </w:r>
      <w:r w:rsidRPr="003261D6">
        <w:rPr>
          <w:color w:val="000000"/>
          <w:sz w:val="28"/>
          <w:szCs w:val="28"/>
        </w:rPr>
        <w:t xml:space="preserve">) </w:t>
      </w:r>
      <w:r w:rsidR="005142AD" w:rsidRPr="003261D6">
        <w:rPr>
          <w:color w:val="000000"/>
          <w:sz w:val="28"/>
          <w:szCs w:val="28"/>
        </w:rPr>
        <w:t>Строку «</w:t>
      </w:r>
      <w:r w:rsidR="005A4DB9" w:rsidRPr="003261D6">
        <w:rPr>
          <w:sz w:val="28"/>
          <w:szCs w:val="28"/>
        </w:rPr>
        <w:t>Ресурсное обеспечение</w:t>
      </w:r>
      <w:r w:rsidR="001F3680" w:rsidRPr="003261D6">
        <w:rPr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3261D6">
        <w:rPr>
          <w:sz w:val="28"/>
          <w:szCs w:val="28"/>
        </w:rPr>
        <w:t xml:space="preserve"> изложить в следующей редакции:</w:t>
      </w:r>
    </w:p>
    <w:p w:rsidR="00783329" w:rsidRPr="003261D6" w:rsidRDefault="00783329" w:rsidP="00783329">
      <w:pPr>
        <w:snapToGrid w:val="0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06FA2" w:rsidRPr="003261D6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3261D6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3261D6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</w:t>
            </w:r>
            <w:r w:rsidR="00C06FA2" w:rsidRPr="003261D6">
              <w:rPr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3261D6">
              <w:rPr>
                <w:sz w:val="28"/>
                <w:szCs w:val="28"/>
              </w:rPr>
              <w:t xml:space="preserve">реализации </w:t>
            </w:r>
            <w:r w:rsidR="00C06FA2" w:rsidRPr="003261D6">
              <w:rPr>
                <w:sz w:val="28"/>
                <w:szCs w:val="28"/>
              </w:rPr>
              <w:t xml:space="preserve">муниципальной Программы </w:t>
            </w:r>
            <w:r w:rsidRPr="003261D6">
              <w:rPr>
                <w:sz w:val="28"/>
                <w:szCs w:val="28"/>
              </w:rPr>
              <w:t>в 2019-2023 годах составляет</w:t>
            </w:r>
            <w:r w:rsidR="00FF0153" w:rsidRPr="003261D6">
              <w:rPr>
                <w:sz w:val="28"/>
                <w:szCs w:val="28"/>
              </w:rPr>
              <w:t xml:space="preserve"> </w:t>
            </w:r>
            <w:r w:rsidR="00D95998">
              <w:rPr>
                <w:sz w:val="28"/>
                <w:szCs w:val="28"/>
              </w:rPr>
              <w:t>1 974 014,04</w:t>
            </w:r>
            <w:r w:rsidRPr="003261D6">
              <w:rPr>
                <w:sz w:val="28"/>
                <w:szCs w:val="28"/>
              </w:rPr>
              <w:t xml:space="preserve"> тыс. руб. и</w:t>
            </w:r>
            <w:r w:rsidR="005265C6">
              <w:rPr>
                <w:sz w:val="28"/>
                <w:szCs w:val="28"/>
              </w:rPr>
              <w:t>з</w:t>
            </w:r>
            <w:r w:rsidRPr="003261D6">
              <w:rPr>
                <w:sz w:val="28"/>
                <w:szCs w:val="28"/>
              </w:rPr>
              <w:t xml:space="preserve"> них:</w:t>
            </w:r>
            <w:r w:rsidR="00C06FA2" w:rsidRPr="003261D6">
              <w:rPr>
                <w:sz w:val="28"/>
                <w:szCs w:val="28"/>
              </w:rPr>
              <w:t xml:space="preserve"> </w:t>
            </w:r>
          </w:p>
          <w:p w:rsidR="00C06FA2" w:rsidRPr="003261D6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1D5198" w:rsidRPr="003261D6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1D5198" w:rsidRPr="003261D6">
              <w:rPr>
                <w:sz w:val="28"/>
                <w:szCs w:val="28"/>
              </w:rPr>
              <w:t xml:space="preserve"> </w:t>
            </w:r>
            <w:r w:rsidR="00501E9B">
              <w:rPr>
                <w:sz w:val="28"/>
                <w:szCs w:val="28"/>
              </w:rPr>
              <w:t>–</w:t>
            </w:r>
            <w:r w:rsidR="001D5198" w:rsidRPr="003261D6">
              <w:rPr>
                <w:sz w:val="28"/>
                <w:szCs w:val="28"/>
              </w:rPr>
              <w:t xml:space="preserve"> </w:t>
            </w:r>
            <w:r w:rsidR="003D3B3D">
              <w:rPr>
                <w:sz w:val="28"/>
                <w:szCs w:val="28"/>
              </w:rPr>
              <w:t>664 661,68</w:t>
            </w:r>
            <w:r w:rsidR="001D5198" w:rsidRPr="003261D6">
              <w:rPr>
                <w:sz w:val="28"/>
                <w:szCs w:val="28"/>
              </w:rPr>
              <w:t xml:space="preserve"> тыс. руб.;</w:t>
            </w:r>
          </w:p>
          <w:p w:rsidR="001D5198" w:rsidRPr="003261D6" w:rsidRDefault="001D5198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FF0153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D95998">
              <w:rPr>
                <w:sz w:val="28"/>
                <w:szCs w:val="28"/>
              </w:rPr>
              <w:t>1 309 352,36</w:t>
            </w:r>
            <w:r w:rsidRPr="003261D6">
              <w:rPr>
                <w:sz w:val="28"/>
                <w:szCs w:val="28"/>
              </w:rPr>
              <w:t xml:space="preserve"> тыс. </w:t>
            </w:r>
            <w:r w:rsidRPr="003261D6">
              <w:rPr>
                <w:sz w:val="28"/>
                <w:szCs w:val="28"/>
              </w:rPr>
              <w:lastRenderedPageBreak/>
              <w:t>руб.;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</w:t>
            </w:r>
            <w:r w:rsidR="001D5198" w:rsidRPr="003261D6">
              <w:rPr>
                <w:sz w:val="28"/>
                <w:szCs w:val="28"/>
              </w:rPr>
              <w:t xml:space="preserve"> по годам реализации</w:t>
            </w:r>
            <w:r w:rsidRPr="003261D6">
              <w:rPr>
                <w:sz w:val="28"/>
                <w:szCs w:val="28"/>
              </w:rPr>
              <w:t>:</w:t>
            </w:r>
          </w:p>
          <w:p w:rsidR="00C06FA2" w:rsidRPr="003261D6" w:rsidRDefault="00C06FA2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2900B7" w:rsidRPr="003261D6">
              <w:rPr>
                <w:sz w:val="28"/>
                <w:szCs w:val="28"/>
              </w:rPr>
              <w:t>146 273,38</w:t>
            </w:r>
            <w:r w:rsidR="001D5198"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1D5198" w:rsidRPr="003261D6" w:rsidRDefault="002900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140 992,72 </w:t>
            </w:r>
            <w:r w:rsidR="001D5198" w:rsidRPr="003261D6">
              <w:rPr>
                <w:sz w:val="28"/>
                <w:szCs w:val="28"/>
              </w:rPr>
              <w:t>тыс. руб. –</w:t>
            </w:r>
            <w:r w:rsidR="003C02CB" w:rsidRPr="003261D6">
              <w:rPr>
                <w:sz w:val="28"/>
                <w:szCs w:val="28"/>
              </w:rPr>
              <w:t xml:space="preserve"> </w:t>
            </w:r>
            <w:r w:rsidR="001D5198" w:rsidRPr="003261D6">
              <w:rPr>
                <w:sz w:val="28"/>
                <w:szCs w:val="28"/>
              </w:rPr>
              <w:t>за счет</w:t>
            </w:r>
            <w:r w:rsidR="003C02CB" w:rsidRPr="003261D6">
              <w:rPr>
                <w:sz w:val="28"/>
                <w:szCs w:val="28"/>
              </w:rPr>
              <w:t xml:space="preserve">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3C02CB" w:rsidRPr="003261D6">
              <w:rPr>
                <w:sz w:val="28"/>
                <w:szCs w:val="28"/>
              </w:rPr>
              <w:t>;</w:t>
            </w:r>
          </w:p>
          <w:p w:rsidR="003C02CB" w:rsidRPr="003261D6" w:rsidRDefault="002900B7" w:rsidP="00BF785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5 280,66</w:t>
            </w:r>
            <w:r w:rsidR="003C02CB" w:rsidRPr="003261D6">
              <w:rPr>
                <w:sz w:val="28"/>
                <w:szCs w:val="28"/>
              </w:rPr>
              <w:t xml:space="preserve"> тыс. руб.</w:t>
            </w:r>
            <w:r w:rsidR="0059778F" w:rsidRPr="003261D6">
              <w:rPr>
                <w:sz w:val="28"/>
                <w:szCs w:val="28"/>
              </w:rPr>
              <w:t xml:space="preserve">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59778F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1332A9">
              <w:rPr>
                <w:sz w:val="28"/>
                <w:szCs w:val="28"/>
              </w:rPr>
              <w:t>523 017,41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FB6E96" w:rsidRPr="003261D6" w:rsidRDefault="001332A9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145 987,37 </w:t>
            </w:r>
            <w:r w:rsidR="00FB6E9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;</w:t>
            </w:r>
          </w:p>
          <w:p w:rsidR="00FB6E96" w:rsidRPr="003261D6" w:rsidRDefault="001332A9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377 030,04</w:t>
            </w:r>
            <w:r w:rsidR="00641B3F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D95998">
              <w:rPr>
                <w:sz w:val="28"/>
                <w:szCs w:val="28"/>
              </w:rPr>
              <w:t>605 425,17</w:t>
            </w:r>
            <w:r w:rsidR="0000653F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>тыс. руб. из них:</w:t>
            </w:r>
          </w:p>
          <w:p w:rsidR="00FB6E96" w:rsidRPr="003261D6" w:rsidRDefault="00DD4DEB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155 891,51</w:t>
            </w:r>
            <w:r w:rsidR="00AB1682">
              <w:rPr>
                <w:sz w:val="28"/>
                <w:szCs w:val="28"/>
              </w:rPr>
              <w:t xml:space="preserve"> </w:t>
            </w:r>
            <w:r w:rsidR="00641B3F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;</w:t>
            </w:r>
          </w:p>
          <w:p w:rsidR="00FB6E96" w:rsidRPr="003261D6" w:rsidRDefault="00D95998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449 533,66</w:t>
            </w:r>
            <w:r w:rsidR="00AB1682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0A0D27">
              <w:rPr>
                <w:sz w:val="28"/>
                <w:szCs w:val="28"/>
              </w:rPr>
              <w:t>343 338,64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FB6E96" w:rsidRPr="003261D6" w:rsidRDefault="000A0D27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111 383,24</w:t>
            </w:r>
            <w:r w:rsidR="006E62B7" w:rsidRPr="003261D6">
              <w:rPr>
                <w:sz w:val="28"/>
                <w:szCs w:val="28"/>
              </w:rPr>
              <w:t xml:space="preserve">  </w:t>
            </w:r>
            <w:r w:rsidR="00FB6E9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;</w:t>
            </w:r>
          </w:p>
          <w:p w:rsidR="00FB6E96" w:rsidRPr="003261D6" w:rsidRDefault="000A0D27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231 955,40</w:t>
            </w:r>
            <w:r w:rsidR="006E62B7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 w:rsidR="00FB6E9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3261D6" w:rsidRDefault="00FB6E96" w:rsidP="00FB6E9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0A0D27">
              <w:rPr>
                <w:sz w:val="28"/>
                <w:szCs w:val="28"/>
              </w:rPr>
              <w:t>355 959,44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C06FA2" w:rsidRDefault="000A0D27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110 406,84</w:t>
            </w:r>
            <w:r w:rsidR="006E62B7" w:rsidRPr="003261D6">
              <w:rPr>
                <w:sz w:val="28"/>
                <w:szCs w:val="28"/>
              </w:rPr>
              <w:t xml:space="preserve"> </w:t>
            </w:r>
            <w:r w:rsidR="00FB6E9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093369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;</w:t>
            </w:r>
          </w:p>
          <w:p w:rsidR="000A0D27" w:rsidRPr="003261D6" w:rsidRDefault="000A0D27" w:rsidP="00BF7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245 552,60</w:t>
            </w:r>
            <w:r w:rsidRPr="003261D6">
              <w:rPr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</w:t>
            </w:r>
            <w:r>
              <w:rPr>
                <w:sz w:val="28"/>
                <w:szCs w:val="28"/>
              </w:rPr>
              <w:t xml:space="preserve"> субсидии из областного бюджета.</w:t>
            </w:r>
          </w:p>
        </w:tc>
      </w:tr>
    </w:tbl>
    <w:p w:rsidR="001F3680" w:rsidRPr="003261D6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 </w:t>
      </w:r>
      <w:r w:rsidR="002E52B6" w:rsidRPr="003261D6">
        <w:rPr>
          <w:sz w:val="28"/>
          <w:szCs w:val="28"/>
        </w:rPr>
        <w:t>».</w:t>
      </w:r>
    </w:p>
    <w:p w:rsidR="00FF7AB1" w:rsidRPr="003261D6" w:rsidRDefault="00FF7AB1" w:rsidP="00EA5B5F">
      <w:pPr>
        <w:snapToGrid w:val="0"/>
        <w:ind w:firstLine="708"/>
        <w:rPr>
          <w:sz w:val="28"/>
          <w:szCs w:val="28"/>
        </w:rPr>
      </w:pPr>
      <w:r w:rsidRPr="003261D6">
        <w:rPr>
          <w:sz w:val="28"/>
          <w:szCs w:val="28"/>
        </w:rPr>
        <w:t>1.</w:t>
      </w:r>
      <w:r w:rsidR="00AE535F" w:rsidRPr="003261D6">
        <w:rPr>
          <w:sz w:val="28"/>
          <w:szCs w:val="28"/>
        </w:rPr>
        <w:t>2</w:t>
      </w:r>
      <w:r w:rsidRPr="003261D6">
        <w:rPr>
          <w:sz w:val="28"/>
          <w:szCs w:val="28"/>
        </w:rPr>
        <w:t>)</w:t>
      </w:r>
      <w:r w:rsidR="002E52B6" w:rsidRPr="003261D6">
        <w:rPr>
          <w:sz w:val="28"/>
          <w:szCs w:val="28"/>
        </w:rPr>
        <w:t xml:space="preserve"> Раздел 5 </w:t>
      </w:r>
      <w:r w:rsidR="00B3301D" w:rsidRPr="003261D6">
        <w:rPr>
          <w:sz w:val="28"/>
          <w:szCs w:val="28"/>
        </w:rPr>
        <w:t xml:space="preserve">муниципальной </w:t>
      </w:r>
      <w:r w:rsidR="002E52B6" w:rsidRPr="003261D6">
        <w:rPr>
          <w:sz w:val="28"/>
          <w:szCs w:val="28"/>
        </w:rPr>
        <w:t xml:space="preserve">программы </w:t>
      </w:r>
      <w:r w:rsidR="00CA7229" w:rsidRPr="003261D6">
        <w:rPr>
          <w:sz w:val="28"/>
          <w:szCs w:val="28"/>
        </w:rPr>
        <w:t xml:space="preserve"> изложить в </w:t>
      </w:r>
      <w:r w:rsidR="0095344D" w:rsidRPr="003261D6">
        <w:rPr>
          <w:sz w:val="28"/>
          <w:szCs w:val="28"/>
        </w:rPr>
        <w:t>следующей редакции:</w:t>
      </w:r>
    </w:p>
    <w:p w:rsidR="0095344D" w:rsidRPr="003261D6" w:rsidRDefault="0095344D" w:rsidP="009023C1">
      <w:pPr>
        <w:snapToGrid w:val="0"/>
        <w:ind w:firstLine="708"/>
        <w:rPr>
          <w:b/>
          <w:sz w:val="28"/>
          <w:szCs w:val="28"/>
        </w:rPr>
      </w:pPr>
      <w:r w:rsidRPr="003261D6">
        <w:rPr>
          <w:sz w:val="28"/>
          <w:szCs w:val="28"/>
        </w:rPr>
        <w:lastRenderedPageBreak/>
        <w:t>«</w:t>
      </w:r>
      <w:r w:rsidR="009023C1" w:rsidRPr="003261D6">
        <w:rPr>
          <w:sz w:val="28"/>
          <w:szCs w:val="28"/>
        </w:rPr>
        <w:t xml:space="preserve">            </w:t>
      </w:r>
      <w:r w:rsidRPr="003261D6">
        <w:rPr>
          <w:b/>
          <w:sz w:val="28"/>
          <w:szCs w:val="28"/>
        </w:rPr>
        <w:t>5. Ресурсное обеспечение муниципальной Программы</w:t>
      </w:r>
    </w:p>
    <w:p w:rsidR="00453248" w:rsidRPr="003261D6" w:rsidRDefault="00453248" w:rsidP="007B644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3261D6">
        <w:rPr>
          <w:sz w:val="28"/>
          <w:szCs w:val="28"/>
        </w:rPr>
        <w:t>составит</w:t>
      </w:r>
      <w:r w:rsidR="00B06510" w:rsidRPr="003261D6">
        <w:rPr>
          <w:sz w:val="28"/>
          <w:szCs w:val="28"/>
        </w:rPr>
        <w:t xml:space="preserve">  </w:t>
      </w:r>
      <w:r w:rsidR="00D95998">
        <w:rPr>
          <w:sz w:val="28"/>
          <w:szCs w:val="28"/>
        </w:rPr>
        <w:t>1 974 014,04</w:t>
      </w:r>
      <w:r w:rsidR="007B6442" w:rsidRPr="003261D6">
        <w:rPr>
          <w:sz w:val="28"/>
          <w:szCs w:val="28"/>
        </w:rPr>
        <w:t xml:space="preserve"> тыс. руб., в том числе за счет </w:t>
      </w:r>
      <w:r w:rsidRPr="003261D6">
        <w:rPr>
          <w:sz w:val="28"/>
          <w:szCs w:val="28"/>
        </w:rPr>
        <w:t xml:space="preserve">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7B6442" w:rsidRPr="003261D6">
        <w:rPr>
          <w:sz w:val="28"/>
          <w:szCs w:val="28"/>
        </w:rPr>
        <w:t xml:space="preserve"> - </w:t>
      </w:r>
      <w:r w:rsidR="001817DD">
        <w:rPr>
          <w:sz w:val="28"/>
          <w:szCs w:val="28"/>
        </w:rPr>
        <w:t xml:space="preserve"> </w:t>
      </w:r>
      <w:r w:rsidR="00196658">
        <w:rPr>
          <w:sz w:val="28"/>
          <w:szCs w:val="28"/>
        </w:rPr>
        <w:t>664 661,68</w:t>
      </w:r>
      <w:r w:rsidR="00CA62E2">
        <w:rPr>
          <w:sz w:val="28"/>
          <w:szCs w:val="28"/>
        </w:rPr>
        <w:t xml:space="preserve"> </w:t>
      </w:r>
      <w:r w:rsidR="007B6442" w:rsidRPr="003261D6">
        <w:rPr>
          <w:sz w:val="28"/>
          <w:szCs w:val="28"/>
        </w:rPr>
        <w:t xml:space="preserve">тыс. руб. и за счет </w:t>
      </w:r>
      <w:r w:rsidRPr="003261D6">
        <w:rPr>
          <w:sz w:val="28"/>
          <w:szCs w:val="28"/>
        </w:rPr>
        <w:t xml:space="preserve">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</w:t>
      </w:r>
      <w:r w:rsidR="007B6442" w:rsidRPr="003261D6">
        <w:rPr>
          <w:sz w:val="28"/>
          <w:szCs w:val="28"/>
        </w:rPr>
        <w:t xml:space="preserve"> - </w:t>
      </w:r>
      <w:r w:rsidR="00B06510" w:rsidRPr="003261D6">
        <w:rPr>
          <w:sz w:val="28"/>
          <w:szCs w:val="28"/>
        </w:rPr>
        <w:t xml:space="preserve"> </w:t>
      </w:r>
      <w:r w:rsidR="00196658">
        <w:rPr>
          <w:sz w:val="28"/>
          <w:szCs w:val="28"/>
        </w:rPr>
        <w:t>1 30</w:t>
      </w:r>
      <w:r w:rsidR="00D95998">
        <w:rPr>
          <w:sz w:val="28"/>
          <w:szCs w:val="28"/>
        </w:rPr>
        <w:t>9</w:t>
      </w:r>
      <w:r w:rsidR="00196658">
        <w:rPr>
          <w:sz w:val="28"/>
          <w:szCs w:val="28"/>
        </w:rPr>
        <w:t xml:space="preserve"> 352,36 </w:t>
      </w:r>
      <w:r w:rsidR="007B6442" w:rsidRPr="003261D6">
        <w:rPr>
          <w:sz w:val="28"/>
          <w:szCs w:val="28"/>
        </w:rPr>
        <w:t xml:space="preserve">тыс. руб., </w:t>
      </w:r>
      <w:r w:rsidRPr="003261D6">
        <w:rPr>
          <w:sz w:val="28"/>
          <w:szCs w:val="28"/>
        </w:rPr>
        <w:t>в том числе по годам реализации: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B06510" w:rsidRPr="003261D6">
        <w:rPr>
          <w:sz w:val="28"/>
          <w:szCs w:val="28"/>
        </w:rPr>
        <w:t>146 273,38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B06510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140 992,72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;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5 280,66</w:t>
      </w:r>
      <w:r w:rsidR="00453248" w:rsidRPr="003261D6">
        <w:rPr>
          <w:sz w:val="28"/>
          <w:szCs w:val="28"/>
        </w:rPr>
        <w:t xml:space="preserve"> 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24620D">
        <w:rPr>
          <w:sz w:val="28"/>
          <w:szCs w:val="28"/>
        </w:rPr>
        <w:t>523 017,41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CC2627" w:rsidP="004532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</w:t>
      </w:r>
      <w:r w:rsidR="0024620D">
        <w:rPr>
          <w:sz w:val="28"/>
          <w:szCs w:val="28"/>
        </w:rPr>
        <w:t>145 987,37</w:t>
      </w:r>
      <w:r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;</w:t>
      </w:r>
    </w:p>
    <w:p w:rsidR="00453248" w:rsidRPr="003261D6" w:rsidRDefault="0024620D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377 030,04</w:t>
      </w:r>
      <w:r w:rsidR="00453248" w:rsidRPr="003261D6">
        <w:rPr>
          <w:sz w:val="28"/>
          <w:szCs w:val="28"/>
        </w:rPr>
        <w:t xml:space="preserve"> 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196658">
        <w:rPr>
          <w:sz w:val="28"/>
          <w:szCs w:val="28"/>
        </w:rPr>
        <w:t>60</w:t>
      </w:r>
      <w:r w:rsidR="00D95998">
        <w:rPr>
          <w:sz w:val="28"/>
          <w:szCs w:val="28"/>
        </w:rPr>
        <w:t>5</w:t>
      </w:r>
      <w:r w:rsidR="00196658">
        <w:rPr>
          <w:sz w:val="28"/>
          <w:szCs w:val="28"/>
        </w:rPr>
        <w:t> 425,17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196658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155 891,51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;</w:t>
      </w:r>
    </w:p>
    <w:p w:rsidR="00453248" w:rsidRPr="003261D6" w:rsidRDefault="00196658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95998">
        <w:rPr>
          <w:sz w:val="28"/>
          <w:szCs w:val="28"/>
        </w:rPr>
        <w:t>9</w:t>
      </w:r>
      <w:r>
        <w:rPr>
          <w:sz w:val="28"/>
          <w:szCs w:val="28"/>
        </w:rPr>
        <w:t> 533,66</w:t>
      </w:r>
      <w:r w:rsidR="00453248" w:rsidRPr="003261D6">
        <w:rPr>
          <w:sz w:val="28"/>
          <w:szCs w:val="28"/>
        </w:rPr>
        <w:t xml:space="preserve"> 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24620D">
        <w:rPr>
          <w:sz w:val="28"/>
          <w:szCs w:val="28"/>
        </w:rPr>
        <w:t>343 338,64</w:t>
      </w:r>
      <w:r w:rsidRPr="003261D6">
        <w:rPr>
          <w:sz w:val="28"/>
          <w:szCs w:val="28"/>
        </w:rPr>
        <w:t xml:space="preserve">   тыс. руб. из них:</w:t>
      </w:r>
    </w:p>
    <w:p w:rsidR="00453248" w:rsidRPr="003261D6" w:rsidRDefault="0024620D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111 383,24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;</w:t>
      </w:r>
    </w:p>
    <w:p w:rsidR="00453248" w:rsidRPr="003261D6" w:rsidRDefault="0024620D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231 955,40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453248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3261D6" w:rsidRDefault="00453248" w:rsidP="007B6442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432BC9">
        <w:rPr>
          <w:sz w:val="28"/>
          <w:szCs w:val="28"/>
        </w:rPr>
        <w:t>355 959,44</w:t>
      </w:r>
      <w:r w:rsidRPr="003261D6">
        <w:rPr>
          <w:sz w:val="28"/>
          <w:szCs w:val="28"/>
        </w:rPr>
        <w:t xml:space="preserve">   тыс. руб. из них:</w:t>
      </w:r>
    </w:p>
    <w:p w:rsidR="003C6334" w:rsidRDefault="00432BC9" w:rsidP="00093369">
      <w:pPr>
        <w:jc w:val="both"/>
        <w:rPr>
          <w:sz w:val="28"/>
          <w:szCs w:val="28"/>
        </w:rPr>
      </w:pPr>
      <w:r>
        <w:rPr>
          <w:sz w:val="28"/>
          <w:szCs w:val="28"/>
        </w:rPr>
        <w:t>110 406,84</w:t>
      </w:r>
      <w:r w:rsidR="00CC2627" w:rsidRPr="003261D6">
        <w:rPr>
          <w:sz w:val="28"/>
          <w:szCs w:val="28"/>
        </w:rPr>
        <w:t xml:space="preserve"> </w:t>
      </w:r>
      <w:r w:rsidR="00453248" w:rsidRPr="003261D6">
        <w:rPr>
          <w:sz w:val="28"/>
          <w:szCs w:val="28"/>
        </w:rPr>
        <w:t xml:space="preserve">тыс. руб. – за счет бюджетных ассигнований </w:t>
      </w:r>
      <w:r w:rsidR="00093369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093369">
        <w:rPr>
          <w:sz w:val="28"/>
          <w:szCs w:val="28"/>
        </w:rPr>
        <w:t xml:space="preserve"> Ульяновской области</w:t>
      </w:r>
      <w:r w:rsidR="00CC2627" w:rsidRPr="003261D6">
        <w:rPr>
          <w:sz w:val="28"/>
          <w:szCs w:val="28"/>
        </w:rPr>
        <w:t xml:space="preserve">      </w:t>
      </w:r>
      <w:r w:rsidR="00093369">
        <w:rPr>
          <w:sz w:val="28"/>
          <w:szCs w:val="28"/>
        </w:rPr>
        <w:t xml:space="preserve">                                                                 </w:t>
      </w:r>
      <w:r w:rsidR="00CC2627" w:rsidRPr="003261D6">
        <w:rPr>
          <w:sz w:val="28"/>
          <w:szCs w:val="28"/>
        </w:rPr>
        <w:t>».</w:t>
      </w:r>
    </w:p>
    <w:p w:rsidR="003C1A39" w:rsidRPr="003261D6" w:rsidRDefault="003C1A39" w:rsidP="003C1A39">
      <w:pPr>
        <w:jc w:val="both"/>
        <w:rPr>
          <w:sz w:val="28"/>
          <w:szCs w:val="28"/>
        </w:rPr>
      </w:pPr>
      <w:r>
        <w:rPr>
          <w:sz w:val="28"/>
          <w:szCs w:val="28"/>
        </w:rPr>
        <w:t>245 552,60</w:t>
      </w:r>
      <w:r w:rsidRPr="003261D6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9573F" w:rsidRDefault="00B449FA" w:rsidP="0059573F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 w:rsidRPr="00074720">
        <w:rPr>
          <w:rStyle w:val="FontStyle212"/>
          <w:b w:val="0"/>
          <w:sz w:val="28"/>
          <w:szCs w:val="28"/>
        </w:rPr>
        <w:t>1.</w:t>
      </w:r>
      <w:r w:rsidR="00F51131">
        <w:rPr>
          <w:rStyle w:val="FontStyle212"/>
          <w:b w:val="0"/>
          <w:sz w:val="28"/>
          <w:szCs w:val="28"/>
        </w:rPr>
        <w:t>3</w:t>
      </w:r>
      <w:r w:rsidR="00AF5242" w:rsidRPr="00074720">
        <w:rPr>
          <w:rStyle w:val="FontStyle212"/>
          <w:b w:val="0"/>
          <w:sz w:val="28"/>
          <w:szCs w:val="28"/>
        </w:rPr>
        <w:t>) В Подпрограмме</w:t>
      </w:r>
      <w:r w:rsidR="00B33528" w:rsidRPr="00074720">
        <w:rPr>
          <w:rStyle w:val="FontStyle212"/>
          <w:b w:val="0"/>
          <w:sz w:val="28"/>
          <w:szCs w:val="28"/>
        </w:rPr>
        <w:t xml:space="preserve"> «</w:t>
      </w:r>
      <w:r w:rsidR="00206F55" w:rsidRPr="00074720">
        <w:rPr>
          <w:rStyle w:val="FontStyle212"/>
          <w:b w:val="0"/>
          <w:sz w:val="28"/>
          <w:szCs w:val="28"/>
        </w:rPr>
        <w:t>О</w:t>
      </w:r>
      <w:r w:rsidR="00B33528" w:rsidRPr="00074720">
        <w:rPr>
          <w:rStyle w:val="FontStyle212"/>
          <w:b w:val="0"/>
          <w:sz w:val="28"/>
          <w:szCs w:val="28"/>
        </w:rPr>
        <w:t>бщее образование»</w:t>
      </w:r>
      <w:r w:rsidR="005265C6">
        <w:rPr>
          <w:rStyle w:val="FontStyle212"/>
          <w:b w:val="0"/>
          <w:sz w:val="28"/>
          <w:szCs w:val="28"/>
        </w:rPr>
        <w:t xml:space="preserve"> (далее-Подпрограмма-2)</w:t>
      </w:r>
      <w:r w:rsidR="00B33528" w:rsidRPr="00074720">
        <w:rPr>
          <w:rStyle w:val="FontStyle212"/>
          <w:b w:val="0"/>
          <w:sz w:val="28"/>
          <w:szCs w:val="28"/>
        </w:rPr>
        <w:t>:</w:t>
      </w:r>
    </w:p>
    <w:p w:rsidR="00B33528" w:rsidRPr="0059573F" w:rsidRDefault="00DA6867" w:rsidP="0059573F">
      <w:pPr>
        <w:pStyle w:val="Style64"/>
        <w:widowControl/>
        <w:ind w:right="-284" w:firstLine="708"/>
        <w:rPr>
          <w:rFonts w:cs="Times New Roman"/>
          <w:bCs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F51131">
        <w:rPr>
          <w:rStyle w:val="FontStyle212"/>
          <w:b w:val="0"/>
          <w:sz w:val="28"/>
          <w:szCs w:val="28"/>
        </w:rPr>
        <w:t>3</w:t>
      </w:r>
      <w:r w:rsidR="00B87824" w:rsidRPr="003261D6">
        <w:rPr>
          <w:rStyle w:val="FontStyle212"/>
          <w:b w:val="0"/>
          <w:sz w:val="28"/>
          <w:szCs w:val="28"/>
        </w:rPr>
        <w:t>.</w:t>
      </w:r>
      <w:r w:rsidR="0059573F">
        <w:rPr>
          <w:rStyle w:val="FontStyle212"/>
          <w:b w:val="0"/>
          <w:sz w:val="28"/>
          <w:szCs w:val="28"/>
        </w:rPr>
        <w:t>1</w:t>
      </w:r>
      <w:r w:rsidR="00B33528" w:rsidRPr="003261D6">
        <w:rPr>
          <w:rStyle w:val="FontStyle212"/>
          <w:b w:val="0"/>
          <w:sz w:val="28"/>
          <w:szCs w:val="28"/>
        </w:rPr>
        <w:t xml:space="preserve">) </w:t>
      </w:r>
      <w:r w:rsidR="00B33528" w:rsidRPr="003261D6">
        <w:rPr>
          <w:rFonts w:cs="Times New Roman"/>
          <w:color w:val="000000"/>
          <w:sz w:val="28"/>
          <w:szCs w:val="28"/>
        </w:rPr>
        <w:t>Строку «</w:t>
      </w:r>
      <w:r w:rsidR="00B33528" w:rsidRPr="003261D6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>
        <w:rPr>
          <w:rFonts w:cs="Times New Roman"/>
          <w:sz w:val="28"/>
          <w:szCs w:val="28"/>
        </w:rPr>
        <w:t>подп</w:t>
      </w:r>
      <w:r w:rsidR="00B33528" w:rsidRPr="003261D6">
        <w:rPr>
          <w:rFonts w:cs="Times New Roman"/>
          <w:sz w:val="28"/>
          <w:szCs w:val="28"/>
        </w:rPr>
        <w:t xml:space="preserve">рограммы с разбивкой по этапам и годам реализации» паспорта </w:t>
      </w:r>
      <w:r w:rsidR="005265C6">
        <w:rPr>
          <w:rFonts w:cs="Times New Roman"/>
          <w:sz w:val="28"/>
          <w:szCs w:val="28"/>
        </w:rPr>
        <w:t xml:space="preserve">Подпрограммы-2 </w:t>
      </w:r>
      <w:r w:rsidR="00B33528" w:rsidRPr="003261D6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3261D6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36B33" w:rsidRPr="003261D6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3261D6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 xml:space="preserve">Ресурсное обеспечение   муниципальной </w:t>
            </w:r>
            <w:r w:rsidR="00B057BC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3261D6" w:rsidRDefault="00C36B33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3261D6">
              <w:rPr>
                <w:sz w:val="28"/>
                <w:szCs w:val="28"/>
              </w:rPr>
              <w:t xml:space="preserve"> </w:t>
            </w:r>
            <w:r w:rsidR="0059573F">
              <w:rPr>
                <w:sz w:val="28"/>
                <w:szCs w:val="28"/>
              </w:rPr>
              <w:t>1 264 375,92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</w:t>
            </w:r>
            <w:r w:rsidR="000406C5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59573F">
              <w:rPr>
                <w:sz w:val="28"/>
                <w:szCs w:val="28"/>
              </w:rPr>
              <w:t>361 860,34</w:t>
            </w:r>
            <w:r w:rsidR="00F51131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>тыс. руб.;</w:t>
            </w:r>
          </w:p>
          <w:p w:rsidR="00B94CF4" w:rsidRPr="003261D6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D42C11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59573F">
              <w:rPr>
                <w:sz w:val="28"/>
                <w:szCs w:val="28"/>
              </w:rPr>
              <w:t>902 515,58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7B4D45" w:rsidRPr="003261D6">
              <w:rPr>
                <w:sz w:val="28"/>
                <w:szCs w:val="28"/>
              </w:rPr>
              <w:t>85 816,97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80 536,31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;</w:t>
            </w:r>
          </w:p>
          <w:p w:rsidR="00B94CF4" w:rsidRPr="003261D6" w:rsidRDefault="007B4D45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5 280,66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074720">
              <w:rPr>
                <w:sz w:val="28"/>
                <w:szCs w:val="28"/>
              </w:rPr>
              <w:t>343 678,61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074720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79 497,38</w:t>
            </w:r>
            <w:r w:rsidR="007B4D45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;</w:t>
            </w:r>
          </w:p>
          <w:p w:rsidR="00B94CF4" w:rsidRPr="003261D6" w:rsidRDefault="00074720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264 181,23</w:t>
            </w:r>
            <w:r w:rsidR="003C0092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59573F">
              <w:rPr>
                <w:sz w:val="28"/>
                <w:szCs w:val="28"/>
              </w:rPr>
              <w:t>399 403,96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3261D6" w:rsidRDefault="0059573F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84 037,57</w:t>
            </w:r>
            <w:r w:rsidR="00792F80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;</w:t>
            </w:r>
          </w:p>
          <w:p w:rsidR="00B94CF4" w:rsidRPr="003261D6" w:rsidRDefault="0059573F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315 366,39</w:t>
            </w:r>
            <w:r w:rsidR="00792F80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770FE8">
              <w:rPr>
                <w:sz w:val="28"/>
                <w:szCs w:val="28"/>
              </w:rPr>
              <w:t>211 529,54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94CF4" w:rsidRPr="003261D6" w:rsidRDefault="00770FE8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59 383,24</w:t>
            </w:r>
            <w:r w:rsidR="00CE59FF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;</w:t>
            </w:r>
          </w:p>
          <w:p w:rsidR="00B94CF4" w:rsidRPr="003261D6" w:rsidRDefault="00770FE8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152 146,30</w:t>
            </w:r>
            <w:r w:rsidR="00CE59FF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B94CF4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3261D6" w:rsidRDefault="00B94CF4" w:rsidP="00B94CF4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770FE8">
              <w:rPr>
                <w:sz w:val="28"/>
                <w:szCs w:val="28"/>
              </w:rPr>
              <w:t>223 946,84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C36B33" w:rsidRDefault="00770FE8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58 405,84</w:t>
            </w:r>
            <w:r w:rsidR="00CE59FF" w:rsidRPr="003261D6">
              <w:rPr>
                <w:sz w:val="28"/>
                <w:szCs w:val="28"/>
              </w:rPr>
              <w:t xml:space="preserve"> </w:t>
            </w:r>
            <w:r w:rsidR="00B94CF4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;</w:t>
            </w:r>
          </w:p>
          <w:p w:rsidR="00770FE8" w:rsidRPr="003261D6" w:rsidRDefault="00770FE8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165 541,00</w:t>
            </w:r>
            <w:r w:rsidRPr="003261D6">
              <w:rPr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</w:t>
            </w:r>
            <w:r>
              <w:rPr>
                <w:sz w:val="28"/>
                <w:szCs w:val="28"/>
              </w:rPr>
              <w:t>тного бюджета.</w:t>
            </w:r>
          </w:p>
        </w:tc>
      </w:tr>
    </w:tbl>
    <w:p w:rsidR="00B33528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083886" w:rsidRDefault="00083886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A93D23" w:rsidRPr="003261D6" w:rsidRDefault="00EF7022" w:rsidP="006933C9">
      <w:pPr>
        <w:pStyle w:val="Style64"/>
        <w:widowControl/>
        <w:ind w:right="-284" w:firstLine="708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B7637C">
        <w:rPr>
          <w:rStyle w:val="FontStyle212"/>
          <w:b w:val="0"/>
          <w:sz w:val="28"/>
          <w:szCs w:val="28"/>
        </w:rPr>
        <w:t>3</w:t>
      </w:r>
      <w:r w:rsidR="00C61D9D" w:rsidRPr="003261D6">
        <w:rPr>
          <w:rStyle w:val="FontStyle212"/>
          <w:b w:val="0"/>
          <w:sz w:val="28"/>
          <w:szCs w:val="28"/>
        </w:rPr>
        <w:t>.</w:t>
      </w:r>
      <w:r w:rsidR="0059573F">
        <w:rPr>
          <w:rStyle w:val="FontStyle212"/>
          <w:b w:val="0"/>
          <w:sz w:val="28"/>
          <w:szCs w:val="28"/>
        </w:rPr>
        <w:t>2</w:t>
      </w:r>
      <w:r w:rsidR="000843EB" w:rsidRPr="003261D6">
        <w:rPr>
          <w:rStyle w:val="FontStyle212"/>
          <w:b w:val="0"/>
          <w:sz w:val="28"/>
          <w:szCs w:val="28"/>
        </w:rPr>
        <w:t xml:space="preserve">) </w:t>
      </w:r>
      <w:r w:rsidR="00AB6B4D" w:rsidRPr="003261D6">
        <w:rPr>
          <w:rStyle w:val="FontStyle212"/>
          <w:b w:val="0"/>
          <w:sz w:val="28"/>
          <w:szCs w:val="28"/>
        </w:rPr>
        <w:t>Раздел</w:t>
      </w:r>
      <w:r w:rsidR="000843EB" w:rsidRPr="003261D6">
        <w:rPr>
          <w:rStyle w:val="FontStyle212"/>
          <w:b w:val="0"/>
          <w:sz w:val="28"/>
          <w:szCs w:val="28"/>
        </w:rPr>
        <w:t xml:space="preserve"> 2.5</w:t>
      </w:r>
      <w:r w:rsidR="005265C6">
        <w:rPr>
          <w:rStyle w:val="FontStyle212"/>
          <w:b w:val="0"/>
          <w:sz w:val="28"/>
          <w:szCs w:val="28"/>
        </w:rPr>
        <w:t xml:space="preserve"> Подпрограммы-2</w:t>
      </w:r>
      <w:r w:rsidR="000843EB" w:rsidRPr="003261D6">
        <w:rPr>
          <w:rStyle w:val="FontStyle212"/>
          <w:b w:val="0"/>
          <w:sz w:val="28"/>
          <w:szCs w:val="28"/>
        </w:rPr>
        <w:t xml:space="preserve"> </w:t>
      </w:r>
      <w:r w:rsidR="00A93D23" w:rsidRPr="003261D6">
        <w:rPr>
          <w:sz w:val="28"/>
          <w:szCs w:val="28"/>
        </w:rPr>
        <w:t>изложить в следующей редакции:</w:t>
      </w:r>
    </w:p>
    <w:p w:rsidR="00A93D23" w:rsidRPr="003261D6" w:rsidRDefault="00E0248F" w:rsidP="00A93D23">
      <w:pPr>
        <w:snapToGrid w:val="0"/>
        <w:ind w:firstLine="708"/>
        <w:jc w:val="both"/>
        <w:rPr>
          <w:b/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2.5 Рес</w:t>
      </w:r>
      <w:r w:rsidR="00B057BC" w:rsidRPr="003261D6">
        <w:rPr>
          <w:b/>
          <w:sz w:val="28"/>
          <w:szCs w:val="28"/>
        </w:rPr>
        <w:t>урсное обеспечение Подпрограммы</w:t>
      </w:r>
    </w:p>
    <w:p w:rsidR="007C358E" w:rsidRPr="003261D6" w:rsidRDefault="000756AD" w:rsidP="007C358E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Общий объем бюджетных ассигнований на финансовое обеспечение </w:t>
      </w:r>
      <w:r w:rsidR="007C358E" w:rsidRPr="003261D6">
        <w:rPr>
          <w:sz w:val="28"/>
          <w:szCs w:val="28"/>
        </w:rPr>
        <w:t xml:space="preserve">реализации </w:t>
      </w:r>
      <w:r w:rsidR="008E7CB7" w:rsidRPr="003261D6">
        <w:rPr>
          <w:sz w:val="28"/>
          <w:szCs w:val="28"/>
        </w:rPr>
        <w:t>Подпрограммы-2</w:t>
      </w:r>
      <w:r w:rsidR="007C358E" w:rsidRPr="003261D6">
        <w:rPr>
          <w:sz w:val="28"/>
          <w:szCs w:val="28"/>
        </w:rPr>
        <w:t xml:space="preserve"> составит</w:t>
      </w:r>
      <w:r w:rsidR="00CB5E8E" w:rsidRPr="003261D6">
        <w:rPr>
          <w:sz w:val="28"/>
          <w:szCs w:val="28"/>
        </w:rPr>
        <w:t xml:space="preserve"> </w:t>
      </w:r>
      <w:r w:rsidR="0059573F">
        <w:rPr>
          <w:sz w:val="28"/>
          <w:szCs w:val="28"/>
        </w:rPr>
        <w:t>1 264 375,92</w:t>
      </w:r>
      <w:r w:rsidR="00AA45AA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 xml:space="preserve">тыс. руб., в том числе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 xml:space="preserve"> </w:t>
      </w:r>
      <w:r w:rsidR="00AA45AA">
        <w:rPr>
          <w:sz w:val="28"/>
          <w:szCs w:val="28"/>
        </w:rPr>
        <w:t>–</w:t>
      </w:r>
      <w:r w:rsidR="007C358E" w:rsidRPr="003261D6">
        <w:rPr>
          <w:sz w:val="28"/>
          <w:szCs w:val="28"/>
        </w:rPr>
        <w:t xml:space="preserve"> </w:t>
      </w:r>
      <w:r w:rsidR="0059573F">
        <w:rPr>
          <w:sz w:val="28"/>
          <w:szCs w:val="28"/>
        </w:rPr>
        <w:t>361 860,34</w:t>
      </w:r>
      <w:r w:rsidR="007C358E" w:rsidRPr="003261D6">
        <w:rPr>
          <w:sz w:val="28"/>
          <w:szCs w:val="28"/>
        </w:rPr>
        <w:t xml:space="preserve"> тыс. руб. и за счет 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3261D6">
        <w:rPr>
          <w:sz w:val="28"/>
          <w:szCs w:val="28"/>
        </w:rPr>
        <w:t>–</w:t>
      </w:r>
      <w:r w:rsidR="007C358E" w:rsidRPr="003261D6">
        <w:rPr>
          <w:sz w:val="28"/>
          <w:szCs w:val="28"/>
        </w:rPr>
        <w:t xml:space="preserve"> </w:t>
      </w:r>
      <w:r w:rsidR="0059573F">
        <w:rPr>
          <w:sz w:val="28"/>
          <w:szCs w:val="28"/>
        </w:rPr>
        <w:t>902 515,58</w:t>
      </w:r>
      <w:r w:rsidR="007C358E" w:rsidRPr="003261D6">
        <w:rPr>
          <w:sz w:val="28"/>
          <w:szCs w:val="28"/>
        </w:rPr>
        <w:t xml:space="preserve"> тыс. руб., в том числе по годам реализации: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922F84" w:rsidRPr="003261D6">
        <w:rPr>
          <w:sz w:val="28"/>
          <w:szCs w:val="28"/>
        </w:rPr>
        <w:t>85 816,97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80 536,31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;</w:t>
      </w:r>
    </w:p>
    <w:p w:rsidR="007C358E" w:rsidRPr="003261D6" w:rsidRDefault="00922F84" w:rsidP="007C358E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5 280,66</w:t>
      </w:r>
      <w:r w:rsidR="007C358E" w:rsidRPr="003261D6">
        <w:rPr>
          <w:sz w:val="28"/>
          <w:szCs w:val="28"/>
        </w:rPr>
        <w:t xml:space="preserve"> 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AA7ABE">
        <w:rPr>
          <w:sz w:val="28"/>
          <w:szCs w:val="28"/>
        </w:rPr>
        <w:t>343 678,61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AA7ABE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79 497,38</w:t>
      </w:r>
      <w:r w:rsidR="00922F84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;</w:t>
      </w:r>
    </w:p>
    <w:p w:rsidR="007C358E" w:rsidRPr="003261D6" w:rsidRDefault="00AA7ABE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264 181,23</w:t>
      </w:r>
      <w:r w:rsidR="007C358E" w:rsidRPr="003261D6">
        <w:rPr>
          <w:sz w:val="28"/>
          <w:szCs w:val="28"/>
        </w:rPr>
        <w:t xml:space="preserve"> 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59573F">
        <w:rPr>
          <w:sz w:val="28"/>
          <w:szCs w:val="28"/>
        </w:rPr>
        <w:t>399 403,96</w:t>
      </w:r>
      <w:r w:rsidRPr="003261D6">
        <w:rPr>
          <w:sz w:val="28"/>
          <w:szCs w:val="28"/>
        </w:rPr>
        <w:t xml:space="preserve">  тыс. руб. из них:</w:t>
      </w:r>
    </w:p>
    <w:p w:rsidR="007C358E" w:rsidRPr="003261D6" w:rsidRDefault="0059573F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84 037,57</w:t>
      </w:r>
      <w:r w:rsidR="00922F84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;</w:t>
      </w:r>
    </w:p>
    <w:p w:rsidR="007C358E" w:rsidRPr="003261D6" w:rsidRDefault="0059573F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315 366,39</w:t>
      </w:r>
      <w:r w:rsidR="007C358E" w:rsidRPr="003261D6">
        <w:rPr>
          <w:sz w:val="28"/>
          <w:szCs w:val="28"/>
        </w:rPr>
        <w:t xml:space="preserve"> 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AA7ABE">
        <w:rPr>
          <w:sz w:val="28"/>
          <w:szCs w:val="28"/>
        </w:rPr>
        <w:t>211 529,54</w:t>
      </w:r>
      <w:r w:rsidRPr="003261D6">
        <w:rPr>
          <w:sz w:val="28"/>
          <w:szCs w:val="28"/>
        </w:rPr>
        <w:t xml:space="preserve">   тыс. руб. из них:</w:t>
      </w:r>
    </w:p>
    <w:p w:rsidR="007C358E" w:rsidRPr="003261D6" w:rsidRDefault="00AA7ABE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59 383,24</w:t>
      </w:r>
      <w:r w:rsidR="00D02118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;</w:t>
      </w:r>
    </w:p>
    <w:p w:rsidR="007C358E" w:rsidRPr="003261D6" w:rsidRDefault="00AA7ABE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152 146,30</w:t>
      </w:r>
      <w:r w:rsidR="007C358E" w:rsidRPr="003261D6">
        <w:rPr>
          <w:sz w:val="28"/>
          <w:szCs w:val="28"/>
        </w:rPr>
        <w:t xml:space="preserve"> 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 w:rsidR="007C358E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3261D6" w:rsidRDefault="007C358E" w:rsidP="007C358E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AA7ABE">
        <w:rPr>
          <w:sz w:val="28"/>
          <w:szCs w:val="28"/>
        </w:rPr>
        <w:t>223 946,84</w:t>
      </w:r>
      <w:r w:rsidRPr="003261D6">
        <w:rPr>
          <w:sz w:val="28"/>
          <w:szCs w:val="28"/>
        </w:rPr>
        <w:t xml:space="preserve">   тыс. руб. из них:</w:t>
      </w:r>
    </w:p>
    <w:p w:rsidR="00E0248F" w:rsidRPr="003261D6" w:rsidRDefault="00AA7ABE" w:rsidP="00D021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58 405,84</w:t>
      </w:r>
      <w:r w:rsidR="00D02118" w:rsidRPr="003261D6">
        <w:rPr>
          <w:sz w:val="28"/>
          <w:szCs w:val="28"/>
        </w:rPr>
        <w:t xml:space="preserve"> </w:t>
      </w:r>
      <w:r w:rsidR="007C358E" w:rsidRPr="003261D6">
        <w:rPr>
          <w:sz w:val="28"/>
          <w:szCs w:val="28"/>
        </w:rPr>
        <w:t xml:space="preserve">тыс. руб. – за счет бюджетных ассигнований </w:t>
      </w:r>
      <w:r w:rsidR="007B16F5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B16F5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  <w:r w:rsidR="00B87824" w:rsidRPr="003261D6">
        <w:rPr>
          <w:sz w:val="28"/>
          <w:szCs w:val="28"/>
        </w:rPr>
        <w:t xml:space="preserve">                 </w:t>
      </w:r>
      <w:r w:rsidR="00D02118" w:rsidRPr="003261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165 541,00</w:t>
      </w:r>
      <w:r w:rsidRPr="003261D6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</w:t>
      </w:r>
      <w:r w:rsidR="00DD227E" w:rsidRPr="003261D6">
        <w:rPr>
          <w:sz w:val="28"/>
          <w:szCs w:val="28"/>
        </w:rPr>
        <w:t>».</w:t>
      </w:r>
    </w:p>
    <w:p w:rsidR="00881C87" w:rsidRPr="003261D6" w:rsidRDefault="00EF5927" w:rsidP="006A5EA9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6515D8">
        <w:rPr>
          <w:rFonts w:cs="Times New Roman"/>
          <w:sz w:val="28"/>
          <w:szCs w:val="28"/>
        </w:rPr>
        <w:t>4</w:t>
      </w:r>
      <w:r w:rsidR="00206F55" w:rsidRPr="003261D6">
        <w:rPr>
          <w:rFonts w:cs="Times New Roman"/>
          <w:sz w:val="28"/>
          <w:szCs w:val="28"/>
        </w:rPr>
        <w:t xml:space="preserve"> </w:t>
      </w:r>
      <w:r w:rsidR="00206F55" w:rsidRPr="003261D6">
        <w:rPr>
          <w:rStyle w:val="FontStyle212"/>
          <w:b w:val="0"/>
          <w:sz w:val="28"/>
          <w:szCs w:val="28"/>
        </w:rPr>
        <w:t>В Подпрограмме «Дошкольное образование»</w:t>
      </w:r>
      <w:r w:rsidR="005265C6">
        <w:rPr>
          <w:rStyle w:val="FontStyle212"/>
          <w:b w:val="0"/>
          <w:sz w:val="28"/>
          <w:szCs w:val="28"/>
        </w:rPr>
        <w:t xml:space="preserve"> (далее – Подпрограмма-3)</w:t>
      </w:r>
      <w:r w:rsidR="00206F55" w:rsidRPr="003261D6">
        <w:rPr>
          <w:rStyle w:val="FontStyle212"/>
          <w:b w:val="0"/>
          <w:sz w:val="28"/>
          <w:szCs w:val="28"/>
        </w:rPr>
        <w:t>:</w:t>
      </w:r>
    </w:p>
    <w:p w:rsidR="00EF5927" w:rsidRPr="003261D6" w:rsidRDefault="00012E42" w:rsidP="00E23864">
      <w:pPr>
        <w:pStyle w:val="Style64"/>
        <w:widowControl/>
        <w:ind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6515D8">
        <w:rPr>
          <w:rStyle w:val="FontStyle212"/>
          <w:b w:val="0"/>
          <w:sz w:val="28"/>
          <w:szCs w:val="28"/>
        </w:rPr>
        <w:t>4</w:t>
      </w:r>
      <w:r w:rsidR="00EF5927" w:rsidRPr="003261D6">
        <w:rPr>
          <w:rStyle w:val="FontStyle212"/>
          <w:b w:val="0"/>
          <w:sz w:val="28"/>
          <w:szCs w:val="28"/>
        </w:rPr>
        <w:t>.</w:t>
      </w:r>
      <w:r w:rsidR="006A5EA9">
        <w:rPr>
          <w:rStyle w:val="FontStyle212"/>
          <w:b w:val="0"/>
          <w:sz w:val="28"/>
          <w:szCs w:val="28"/>
        </w:rPr>
        <w:t>1</w:t>
      </w:r>
      <w:r w:rsidR="00EF5927" w:rsidRPr="003261D6">
        <w:rPr>
          <w:rStyle w:val="FontStyle212"/>
          <w:b w:val="0"/>
          <w:sz w:val="28"/>
          <w:szCs w:val="28"/>
        </w:rPr>
        <w:t xml:space="preserve">) </w:t>
      </w:r>
      <w:r w:rsidR="00EF5927" w:rsidRPr="003261D6">
        <w:rPr>
          <w:rFonts w:cs="Times New Roman"/>
          <w:color w:val="000000"/>
          <w:sz w:val="28"/>
          <w:szCs w:val="28"/>
        </w:rPr>
        <w:t>Строку «</w:t>
      </w:r>
      <w:r w:rsidR="00EF5927" w:rsidRPr="003261D6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>
        <w:rPr>
          <w:rFonts w:cs="Times New Roman"/>
          <w:sz w:val="28"/>
          <w:szCs w:val="28"/>
        </w:rPr>
        <w:t>под</w:t>
      </w:r>
      <w:r w:rsidR="00EF5927" w:rsidRPr="003261D6">
        <w:rPr>
          <w:rFonts w:cs="Times New Roman"/>
          <w:sz w:val="28"/>
          <w:szCs w:val="28"/>
        </w:rPr>
        <w:t>программы с разбивкой по этапам и годам реализации» паспорта</w:t>
      </w:r>
      <w:r w:rsidR="005265C6">
        <w:rPr>
          <w:rFonts w:cs="Times New Roman"/>
          <w:sz w:val="28"/>
          <w:szCs w:val="28"/>
        </w:rPr>
        <w:t xml:space="preserve"> Подпрограммы-3</w:t>
      </w:r>
      <w:r w:rsidR="00EF5927" w:rsidRPr="003261D6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EF5927" w:rsidRPr="003261D6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012E42" w:rsidRPr="003261D6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3261D6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074357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3261D6" w:rsidRDefault="00012E42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59573F">
              <w:rPr>
                <w:sz w:val="28"/>
                <w:szCs w:val="28"/>
              </w:rPr>
              <w:t>442 676,25</w:t>
            </w:r>
            <w:r w:rsidR="00B6058F" w:rsidRPr="00EA09B7">
              <w:rPr>
                <w:sz w:val="28"/>
                <w:szCs w:val="28"/>
              </w:rPr>
              <w:t xml:space="preserve"> </w:t>
            </w:r>
            <w:r w:rsidRPr="00EA09B7">
              <w:rPr>
                <w:sz w:val="28"/>
                <w:szCs w:val="28"/>
              </w:rPr>
              <w:t>тыс</w:t>
            </w:r>
            <w:r w:rsidRPr="003261D6">
              <w:rPr>
                <w:sz w:val="28"/>
                <w:szCs w:val="28"/>
              </w:rPr>
              <w:t xml:space="preserve">. руб. их них: </w:t>
            </w:r>
          </w:p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</w:t>
            </w:r>
            <w:r w:rsidR="0027163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59573F">
              <w:rPr>
                <w:sz w:val="28"/>
                <w:szCs w:val="28"/>
              </w:rPr>
              <w:t>140 317,27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24AD6" w:rsidRPr="003261D6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B6058F" w:rsidRPr="003261D6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271636">
              <w:rPr>
                <w:sz w:val="28"/>
                <w:szCs w:val="28"/>
              </w:rPr>
              <w:t xml:space="preserve"> </w:t>
            </w:r>
            <w:r w:rsidR="0059573F">
              <w:rPr>
                <w:sz w:val="28"/>
                <w:szCs w:val="28"/>
              </w:rPr>
              <w:t>302 358,98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B6058F" w:rsidRPr="003261D6">
              <w:rPr>
                <w:sz w:val="28"/>
                <w:szCs w:val="28"/>
              </w:rPr>
              <w:t>31 129,64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B6058F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31 129,64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B16F5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2222C5">
              <w:rPr>
                <w:sz w:val="28"/>
                <w:szCs w:val="28"/>
              </w:rPr>
              <w:t>117 492,68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2222C5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30 442,17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6A0EEF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6A0EEF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;</w:t>
            </w:r>
          </w:p>
          <w:p w:rsidR="00724AD6" w:rsidRPr="003261D6" w:rsidRDefault="002222C5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87 050,51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6A0EEF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6A0EEF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59573F">
              <w:rPr>
                <w:sz w:val="28"/>
                <w:szCs w:val="28"/>
              </w:rPr>
              <w:t>136 636,13</w:t>
            </w:r>
            <w:r w:rsidR="007C1660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>тыс. руб. из них:</w:t>
            </w:r>
          </w:p>
          <w:p w:rsidR="00724AD6" w:rsidRPr="003261D6" w:rsidRDefault="0059573F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33 332,66</w:t>
            </w:r>
            <w:r w:rsidR="000B5B3C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;</w:t>
            </w:r>
          </w:p>
          <w:p w:rsidR="00724AD6" w:rsidRPr="003261D6" w:rsidRDefault="0059573F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103 303,47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2222C5">
              <w:rPr>
                <w:sz w:val="28"/>
                <w:szCs w:val="28"/>
              </w:rPr>
              <w:t>78 774,70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3261D6" w:rsidRDefault="002222C5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22 706,40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 xml:space="preserve">бюджета муниципального образования «Чердаклинский </w:t>
            </w:r>
            <w:r w:rsidR="00D870B6" w:rsidRPr="003261D6">
              <w:rPr>
                <w:sz w:val="28"/>
                <w:szCs w:val="28"/>
              </w:rPr>
              <w:lastRenderedPageBreak/>
              <w:t>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;</w:t>
            </w:r>
          </w:p>
          <w:p w:rsidR="00724AD6" w:rsidRPr="003261D6" w:rsidRDefault="002222C5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56 068,30</w:t>
            </w:r>
            <w:r w:rsidR="00724AD6" w:rsidRPr="003261D6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724AD6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3261D6" w:rsidRDefault="00724AD6" w:rsidP="00724AD6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2222C5">
              <w:rPr>
                <w:sz w:val="28"/>
                <w:szCs w:val="28"/>
              </w:rPr>
              <w:t>78 643,10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012E42" w:rsidRDefault="002222C5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22 706,40</w:t>
            </w:r>
            <w:r w:rsidR="00B6058F" w:rsidRPr="003261D6">
              <w:rPr>
                <w:sz w:val="28"/>
                <w:szCs w:val="28"/>
              </w:rPr>
              <w:t xml:space="preserve"> </w:t>
            </w:r>
            <w:r w:rsidR="00724AD6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;</w:t>
            </w:r>
          </w:p>
          <w:p w:rsidR="002222C5" w:rsidRPr="003261D6" w:rsidRDefault="002222C5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55 936,70</w:t>
            </w:r>
            <w:r w:rsidRPr="003261D6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F5927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A053A7" w:rsidRDefault="00A053A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EF5927" w:rsidRPr="003261D6" w:rsidRDefault="00EF5927" w:rsidP="00012E42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</w:r>
      <w:r w:rsidR="00545541" w:rsidRPr="003261D6">
        <w:rPr>
          <w:rStyle w:val="FontStyle212"/>
          <w:b w:val="0"/>
          <w:sz w:val="28"/>
          <w:szCs w:val="28"/>
        </w:rPr>
        <w:t>1.</w:t>
      </w:r>
      <w:r w:rsidR="00036D09">
        <w:rPr>
          <w:rStyle w:val="FontStyle212"/>
          <w:b w:val="0"/>
          <w:sz w:val="28"/>
          <w:szCs w:val="28"/>
        </w:rPr>
        <w:t>4</w:t>
      </w:r>
      <w:r w:rsidRPr="003261D6">
        <w:rPr>
          <w:rStyle w:val="FontStyle212"/>
          <w:b w:val="0"/>
          <w:sz w:val="28"/>
          <w:szCs w:val="28"/>
        </w:rPr>
        <w:t>.</w:t>
      </w:r>
      <w:r w:rsidR="00F5724A">
        <w:rPr>
          <w:rStyle w:val="FontStyle212"/>
          <w:b w:val="0"/>
          <w:sz w:val="28"/>
          <w:szCs w:val="28"/>
        </w:rPr>
        <w:t>2</w:t>
      </w:r>
      <w:r w:rsidRPr="003261D6">
        <w:rPr>
          <w:rStyle w:val="FontStyle212"/>
          <w:b w:val="0"/>
          <w:sz w:val="28"/>
          <w:szCs w:val="28"/>
        </w:rPr>
        <w:t xml:space="preserve">) Раздел 3.5 </w:t>
      </w:r>
      <w:r w:rsidR="008D174A">
        <w:rPr>
          <w:rStyle w:val="FontStyle212"/>
          <w:b w:val="0"/>
          <w:sz w:val="28"/>
          <w:szCs w:val="28"/>
        </w:rPr>
        <w:t xml:space="preserve">Подпрограммы-3 </w:t>
      </w:r>
      <w:r w:rsidRPr="003261D6">
        <w:rPr>
          <w:sz w:val="28"/>
          <w:szCs w:val="28"/>
        </w:rPr>
        <w:t>изложить в следующей редакции:</w:t>
      </w:r>
    </w:p>
    <w:p w:rsidR="00314A42" w:rsidRPr="003261D6" w:rsidRDefault="00EF5927" w:rsidP="00314A42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«</w:t>
      </w:r>
      <w:r w:rsidR="009023C1" w:rsidRPr="003261D6">
        <w:rPr>
          <w:sz w:val="28"/>
          <w:szCs w:val="28"/>
        </w:rPr>
        <w:t xml:space="preserve">                      </w:t>
      </w:r>
      <w:r w:rsidRPr="003261D6">
        <w:rPr>
          <w:b/>
          <w:sz w:val="28"/>
          <w:szCs w:val="28"/>
        </w:rPr>
        <w:t>3.5 Рес</w:t>
      </w:r>
      <w:r w:rsidR="00F73025" w:rsidRPr="003261D6">
        <w:rPr>
          <w:b/>
          <w:sz w:val="28"/>
          <w:szCs w:val="28"/>
        </w:rPr>
        <w:t>урсное обеспечение Подпрограммы</w:t>
      </w:r>
    </w:p>
    <w:p w:rsidR="00724AD6" w:rsidRPr="003261D6" w:rsidRDefault="00724AD6" w:rsidP="00724AD6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3261D6">
        <w:rPr>
          <w:sz w:val="28"/>
          <w:szCs w:val="28"/>
        </w:rPr>
        <w:t>Подпрограммы-3</w:t>
      </w:r>
      <w:r w:rsidRPr="003261D6">
        <w:rPr>
          <w:sz w:val="28"/>
          <w:szCs w:val="28"/>
        </w:rPr>
        <w:t xml:space="preserve"> составит</w:t>
      </w:r>
      <w:r w:rsidR="00A8773A" w:rsidRPr="003261D6">
        <w:rPr>
          <w:sz w:val="28"/>
          <w:szCs w:val="28"/>
        </w:rPr>
        <w:t xml:space="preserve"> </w:t>
      </w:r>
      <w:r w:rsidR="007F0806">
        <w:rPr>
          <w:sz w:val="28"/>
          <w:szCs w:val="28"/>
        </w:rPr>
        <w:t>442 676,25</w:t>
      </w:r>
      <w:r w:rsidR="00045BE9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тыс. руб., в том числе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</w:t>
      </w:r>
      <w:r w:rsidR="009F2087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7F0806">
        <w:rPr>
          <w:sz w:val="28"/>
          <w:szCs w:val="28"/>
        </w:rPr>
        <w:t>140 317,27</w:t>
      </w:r>
      <w:r w:rsidRPr="003261D6">
        <w:rPr>
          <w:sz w:val="28"/>
          <w:szCs w:val="28"/>
        </w:rPr>
        <w:t xml:space="preserve"> тыс. руб. и за счет 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3261D6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7F0806">
        <w:rPr>
          <w:sz w:val="28"/>
          <w:szCs w:val="28"/>
        </w:rPr>
        <w:t>302 358,98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B3859" w:rsidRPr="003261D6">
        <w:rPr>
          <w:sz w:val="28"/>
          <w:szCs w:val="28"/>
        </w:rPr>
        <w:t>31 129,64</w:t>
      </w:r>
      <w:r w:rsidRPr="003261D6">
        <w:rPr>
          <w:sz w:val="28"/>
          <w:szCs w:val="28"/>
        </w:rPr>
        <w:t xml:space="preserve">  тыс. руб. из них:</w:t>
      </w:r>
    </w:p>
    <w:p w:rsidR="00724AD6" w:rsidRPr="003261D6" w:rsidRDefault="000B3859" w:rsidP="00724AD6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31 129,64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D70321">
        <w:rPr>
          <w:sz w:val="28"/>
          <w:szCs w:val="28"/>
        </w:rPr>
        <w:t>117 492,68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D70321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30 442,17</w:t>
      </w:r>
      <w:r w:rsidR="000B3859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;</w:t>
      </w:r>
    </w:p>
    <w:p w:rsidR="00724AD6" w:rsidRPr="003261D6" w:rsidRDefault="00D70321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87 050,51</w:t>
      </w:r>
      <w:r w:rsidR="00724AD6" w:rsidRPr="003261D6">
        <w:rPr>
          <w:sz w:val="28"/>
          <w:szCs w:val="28"/>
        </w:rPr>
        <w:t xml:space="preserve"> 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7F0806">
        <w:rPr>
          <w:sz w:val="28"/>
          <w:szCs w:val="28"/>
        </w:rPr>
        <w:t>136 636,13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7F0806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33 332,66</w:t>
      </w:r>
      <w:r w:rsidR="000B3859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;</w:t>
      </w:r>
    </w:p>
    <w:p w:rsidR="00724AD6" w:rsidRPr="003261D6" w:rsidRDefault="007F0806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103 303,47</w:t>
      </w:r>
      <w:r w:rsidR="00724AD6" w:rsidRPr="003261D6">
        <w:rPr>
          <w:sz w:val="28"/>
          <w:szCs w:val="28"/>
        </w:rPr>
        <w:t xml:space="preserve"> 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D70321">
        <w:rPr>
          <w:sz w:val="28"/>
          <w:szCs w:val="28"/>
        </w:rPr>
        <w:t>78 774,70</w:t>
      </w:r>
      <w:r w:rsidRPr="003261D6">
        <w:rPr>
          <w:sz w:val="28"/>
          <w:szCs w:val="28"/>
        </w:rPr>
        <w:t xml:space="preserve">   тыс. руб. из них:</w:t>
      </w:r>
    </w:p>
    <w:p w:rsidR="00724AD6" w:rsidRPr="003261D6" w:rsidRDefault="00D70321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22 706,40</w:t>
      </w:r>
      <w:r w:rsidR="00462AD1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;</w:t>
      </w:r>
    </w:p>
    <w:p w:rsidR="00724AD6" w:rsidRPr="003261D6" w:rsidRDefault="00D70321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56 068,30</w:t>
      </w:r>
      <w:r w:rsidR="00724AD6" w:rsidRPr="003261D6">
        <w:rPr>
          <w:sz w:val="28"/>
          <w:szCs w:val="28"/>
        </w:rPr>
        <w:t xml:space="preserve"> 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724AD6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3261D6" w:rsidRDefault="00724AD6" w:rsidP="00724AD6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D70321">
        <w:rPr>
          <w:sz w:val="28"/>
          <w:szCs w:val="28"/>
        </w:rPr>
        <w:t>78 643,10</w:t>
      </w:r>
      <w:r w:rsidRPr="003261D6">
        <w:rPr>
          <w:sz w:val="28"/>
          <w:szCs w:val="28"/>
        </w:rPr>
        <w:t xml:space="preserve">  тыс. руб. из них:</w:t>
      </w:r>
    </w:p>
    <w:p w:rsidR="00EF5927" w:rsidRPr="003261D6" w:rsidRDefault="00D70321" w:rsidP="00462AD1">
      <w:pPr>
        <w:jc w:val="both"/>
        <w:rPr>
          <w:sz w:val="28"/>
          <w:szCs w:val="28"/>
        </w:rPr>
      </w:pPr>
      <w:r>
        <w:rPr>
          <w:sz w:val="28"/>
          <w:szCs w:val="28"/>
        </w:rPr>
        <w:t>22 706,40</w:t>
      </w:r>
      <w:r w:rsidR="00462AD1" w:rsidRPr="003261D6">
        <w:rPr>
          <w:sz w:val="28"/>
          <w:szCs w:val="28"/>
        </w:rPr>
        <w:t xml:space="preserve"> </w:t>
      </w:r>
      <w:r w:rsidR="00724AD6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  <w:r w:rsidR="00462AD1" w:rsidRPr="003261D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55 936,70</w:t>
      </w:r>
      <w:r w:rsidRPr="003261D6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</w:t>
      </w:r>
      <w:r>
        <w:rPr>
          <w:sz w:val="28"/>
          <w:szCs w:val="28"/>
        </w:rPr>
        <w:t>.</w:t>
      </w:r>
      <w:r w:rsidR="00780254" w:rsidRPr="003261D6">
        <w:rPr>
          <w:sz w:val="28"/>
          <w:szCs w:val="28"/>
        </w:rPr>
        <w:t>».</w:t>
      </w:r>
    </w:p>
    <w:p w:rsidR="00B53ECE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EB531D">
        <w:rPr>
          <w:rFonts w:cs="Times New Roman"/>
          <w:sz w:val="28"/>
          <w:szCs w:val="28"/>
        </w:rPr>
        <w:t>1.</w:t>
      </w:r>
      <w:r w:rsidR="008A69AF" w:rsidRPr="00EB531D">
        <w:rPr>
          <w:rFonts w:cs="Times New Roman"/>
          <w:sz w:val="28"/>
          <w:szCs w:val="28"/>
        </w:rPr>
        <w:t>5</w:t>
      </w:r>
      <w:r w:rsidR="00B53ECE" w:rsidRPr="00EB531D">
        <w:rPr>
          <w:rFonts w:cs="Times New Roman"/>
          <w:sz w:val="28"/>
          <w:szCs w:val="28"/>
        </w:rPr>
        <w:t>)</w:t>
      </w:r>
      <w:r w:rsidR="00B53ECE" w:rsidRPr="00EB531D">
        <w:rPr>
          <w:rFonts w:cs="Times New Roman"/>
          <w:b/>
          <w:sz w:val="28"/>
          <w:szCs w:val="28"/>
        </w:rPr>
        <w:t xml:space="preserve"> </w:t>
      </w:r>
      <w:r w:rsidR="00B53ECE" w:rsidRPr="00EB531D">
        <w:rPr>
          <w:rStyle w:val="FontStyle212"/>
          <w:b w:val="0"/>
          <w:sz w:val="28"/>
          <w:szCs w:val="28"/>
        </w:rPr>
        <w:t>В Подпрограмме «</w:t>
      </w:r>
      <w:r w:rsidR="00922063" w:rsidRPr="00EB531D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EB531D">
        <w:rPr>
          <w:rStyle w:val="FontStyle212"/>
          <w:b w:val="0"/>
          <w:sz w:val="28"/>
          <w:szCs w:val="28"/>
        </w:rPr>
        <w:t>»</w:t>
      </w:r>
      <w:r w:rsidR="008D174A">
        <w:rPr>
          <w:rStyle w:val="FontStyle212"/>
          <w:b w:val="0"/>
          <w:sz w:val="28"/>
          <w:szCs w:val="28"/>
        </w:rPr>
        <w:t xml:space="preserve"> (далее-Подпрограмма-4)</w:t>
      </w:r>
      <w:r w:rsidR="00B53ECE" w:rsidRPr="00EB531D">
        <w:rPr>
          <w:rStyle w:val="FontStyle212"/>
          <w:b w:val="0"/>
          <w:sz w:val="28"/>
          <w:szCs w:val="28"/>
        </w:rPr>
        <w:t>:</w:t>
      </w:r>
    </w:p>
    <w:p w:rsidR="00545541" w:rsidRPr="003261D6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8A69AF">
        <w:rPr>
          <w:rStyle w:val="FontStyle212"/>
          <w:b w:val="0"/>
          <w:sz w:val="28"/>
          <w:szCs w:val="28"/>
        </w:rPr>
        <w:t>5</w:t>
      </w:r>
      <w:r w:rsidRPr="003261D6">
        <w:rPr>
          <w:rStyle w:val="FontStyle212"/>
          <w:b w:val="0"/>
          <w:sz w:val="28"/>
          <w:szCs w:val="28"/>
        </w:rPr>
        <w:t>.</w:t>
      </w:r>
      <w:r w:rsidR="007F0806">
        <w:rPr>
          <w:rStyle w:val="FontStyle212"/>
          <w:b w:val="0"/>
          <w:sz w:val="28"/>
          <w:szCs w:val="28"/>
        </w:rPr>
        <w:t>1</w:t>
      </w:r>
      <w:r w:rsidRPr="003261D6">
        <w:rPr>
          <w:rStyle w:val="FontStyle212"/>
          <w:b w:val="0"/>
          <w:sz w:val="28"/>
          <w:szCs w:val="28"/>
        </w:rPr>
        <w:t xml:space="preserve">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>
        <w:rPr>
          <w:rFonts w:cs="Times New Roman"/>
          <w:sz w:val="28"/>
          <w:szCs w:val="28"/>
        </w:rPr>
        <w:t>под</w:t>
      </w:r>
      <w:r w:rsidRPr="003261D6">
        <w:rPr>
          <w:rFonts w:cs="Times New Roman"/>
          <w:sz w:val="28"/>
          <w:szCs w:val="28"/>
        </w:rPr>
        <w:t>программы с разбивкой по этапа</w:t>
      </w:r>
      <w:r w:rsidR="000D46F3">
        <w:rPr>
          <w:rFonts w:cs="Times New Roman"/>
          <w:sz w:val="28"/>
          <w:szCs w:val="28"/>
        </w:rPr>
        <w:t xml:space="preserve">м и годам реализации» паспорта </w:t>
      </w:r>
      <w:r w:rsidR="008D174A">
        <w:rPr>
          <w:rFonts w:cs="Times New Roman"/>
          <w:sz w:val="28"/>
          <w:szCs w:val="28"/>
        </w:rPr>
        <w:t xml:space="preserve">Подпрограммы-4 </w:t>
      </w:r>
      <w:r w:rsidRPr="003261D6">
        <w:rPr>
          <w:rFonts w:cs="Times New Roman"/>
          <w:sz w:val="28"/>
          <w:szCs w:val="28"/>
        </w:rPr>
        <w:t>изложить в следующей редакции:</w:t>
      </w:r>
    </w:p>
    <w:p w:rsidR="00545541" w:rsidRPr="003261D6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610DA4" w:rsidRPr="003261D6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3261D6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A39CA" w:rsidRPr="003261D6">
              <w:rPr>
                <w:sz w:val="28"/>
                <w:szCs w:val="28"/>
              </w:rPr>
              <w:t>под</w:t>
            </w:r>
            <w:r w:rsidRPr="003261D6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3261D6" w:rsidRDefault="00610DA4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3261D6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3261D6">
              <w:rPr>
                <w:sz w:val="28"/>
                <w:szCs w:val="28"/>
              </w:rPr>
              <w:t xml:space="preserve"> </w:t>
            </w:r>
            <w:r w:rsidR="007F0806">
              <w:rPr>
                <w:sz w:val="28"/>
                <w:szCs w:val="28"/>
              </w:rPr>
              <w:t>85 854,47</w:t>
            </w:r>
            <w:r w:rsidR="00A572B1" w:rsidRPr="003261D6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B05A48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</w:t>
            </w:r>
            <w:r w:rsidR="0052053D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7F0806">
              <w:rPr>
                <w:sz w:val="28"/>
                <w:szCs w:val="28"/>
              </w:rPr>
              <w:t>83 415,47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C902F2" w:rsidRPr="003261D6" w:rsidRDefault="00C902F2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объем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>
              <w:rPr>
                <w:sz w:val="28"/>
                <w:szCs w:val="28"/>
              </w:rPr>
              <w:t xml:space="preserve"> 2 439,00 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 w:rsidR="00045BE9">
              <w:rPr>
                <w:sz w:val="28"/>
                <w:szCs w:val="28"/>
              </w:rPr>
              <w:t>12 514,11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3261D6" w:rsidRDefault="00F716F2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12 514,11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B05A48" w:rsidRPr="003261D6">
              <w:rPr>
                <w:sz w:val="28"/>
                <w:szCs w:val="28"/>
              </w:rPr>
              <w:t>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B40765">
              <w:rPr>
                <w:sz w:val="28"/>
                <w:szCs w:val="28"/>
              </w:rPr>
              <w:t>17 940,81</w:t>
            </w:r>
            <w:r w:rsidR="008F131B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>тыс. руб. из них:</w:t>
            </w:r>
          </w:p>
          <w:p w:rsidR="00B05A48" w:rsidRPr="003261D6" w:rsidRDefault="00B40765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17 940,81</w:t>
            </w:r>
            <w:r w:rsidR="00D80CB5">
              <w:rPr>
                <w:sz w:val="28"/>
                <w:szCs w:val="28"/>
              </w:rPr>
              <w:t xml:space="preserve"> 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B05A48" w:rsidRPr="003261D6">
              <w:rPr>
                <w:sz w:val="28"/>
                <w:szCs w:val="28"/>
              </w:rPr>
              <w:t>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7F0806">
              <w:rPr>
                <w:sz w:val="28"/>
                <w:szCs w:val="28"/>
              </w:rPr>
              <w:t>22 825,75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B05A48" w:rsidRDefault="007F0806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20 386,75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B05A48" w:rsidRPr="003261D6">
              <w:rPr>
                <w:sz w:val="28"/>
                <w:szCs w:val="28"/>
              </w:rPr>
              <w:t>;</w:t>
            </w:r>
          </w:p>
          <w:p w:rsidR="00C902F2" w:rsidRPr="003261D6" w:rsidRDefault="00C902F2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2 439,00</w:t>
            </w:r>
            <w:r w:rsidRPr="003261D6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B40765">
              <w:rPr>
                <w:sz w:val="28"/>
                <w:szCs w:val="28"/>
              </w:rPr>
              <w:t>16 286,90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3261D6" w:rsidRDefault="00B40765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16 286,90</w:t>
            </w:r>
            <w:r w:rsidR="00D80CB5">
              <w:rPr>
                <w:sz w:val="28"/>
                <w:szCs w:val="28"/>
              </w:rPr>
              <w:t xml:space="preserve"> 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lastRenderedPageBreak/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B05A48" w:rsidRPr="003261D6">
              <w:rPr>
                <w:sz w:val="28"/>
                <w:szCs w:val="28"/>
              </w:rPr>
              <w:t>;</w:t>
            </w:r>
          </w:p>
          <w:p w:rsidR="00B05A48" w:rsidRPr="003261D6" w:rsidRDefault="00B05A48" w:rsidP="00B05A48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B40765">
              <w:rPr>
                <w:sz w:val="28"/>
                <w:szCs w:val="28"/>
              </w:rPr>
              <w:t>16 286,90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610DA4" w:rsidRPr="003261D6" w:rsidRDefault="00B40765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16 286,90</w:t>
            </w:r>
            <w:r w:rsidR="00995384" w:rsidRPr="003261D6">
              <w:rPr>
                <w:sz w:val="28"/>
                <w:szCs w:val="28"/>
              </w:rPr>
              <w:t xml:space="preserve"> </w:t>
            </w:r>
            <w:r w:rsidR="00B05A48" w:rsidRPr="003261D6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D870B6">
              <w:rPr>
                <w:sz w:val="28"/>
                <w:szCs w:val="28"/>
              </w:rPr>
              <w:t xml:space="preserve"> Ульяновской области</w:t>
            </w:r>
            <w:r w:rsidR="00995384" w:rsidRPr="003261D6">
              <w:rPr>
                <w:sz w:val="28"/>
                <w:szCs w:val="28"/>
              </w:rPr>
              <w:t>.</w:t>
            </w:r>
          </w:p>
        </w:tc>
      </w:tr>
    </w:tbl>
    <w:p w:rsidR="00545541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6428D0" w:rsidRDefault="006428D0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906760" w:rsidRPr="003261D6" w:rsidRDefault="00906760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545541" w:rsidRPr="003261D6" w:rsidRDefault="00545541" w:rsidP="00610DA4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</w:r>
      <w:r w:rsidRPr="006428D0">
        <w:rPr>
          <w:rStyle w:val="FontStyle212"/>
          <w:b w:val="0"/>
          <w:sz w:val="28"/>
          <w:szCs w:val="28"/>
        </w:rPr>
        <w:t>1.</w:t>
      </w:r>
      <w:r w:rsidR="008A69AF" w:rsidRPr="006428D0">
        <w:rPr>
          <w:rStyle w:val="FontStyle212"/>
          <w:b w:val="0"/>
          <w:sz w:val="28"/>
          <w:szCs w:val="28"/>
        </w:rPr>
        <w:t>5</w:t>
      </w:r>
      <w:r w:rsidR="00610DA4" w:rsidRPr="006428D0">
        <w:rPr>
          <w:rStyle w:val="FontStyle212"/>
          <w:b w:val="0"/>
          <w:sz w:val="28"/>
          <w:szCs w:val="28"/>
        </w:rPr>
        <w:t>.</w:t>
      </w:r>
      <w:r w:rsidR="007F0806">
        <w:rPr>
          <w:rStyle w:val="FontStyle212"/>
          <w:b w:val="0"/>
          <w:sz w:val="28"/>
          <w:szCs w:val="28"/>
        </w:rPr>
        <w:t>2</w:t>
      </w:r>
      <w:r w:rsidRPr="006428D0">
        <w:rPr>
          <w:rStyle w:val="FontStyle212"/>
          <w:b w:val="0"/>
          <w:sz w:val="28"/>
          <w:szCs w:val="28"/>
        </w:rPr>
        <w:t xml:space="preserve">) Раздел 4.5 </w:t>
      </w:r>
      <w:r w:rsidR="003E1F16">
        <w:rPr>
          <w:rStyle w:val="FontStyle212"/>
          <w:b w:val="0"/>
          <w:sz w:val="28"/>
          <w:szCs w:val="28"/>
        </w:rPr>
        <w:t xml:space="preserve">Подпрограммы-4 </w:t>
      </w:r>
      <w:r w:rsidRPr="006428D0">
        <w:rPr>
          <w:sz w:val="28"/>
          <w:szCs w:val="28"/>
        </w:rPr>
        <w:t>изложить в следующей редакции:</w:t>
      </w:r>
    </w:p>
    <w:p w:rsidR="00545541" w:rsidRPr="003261D6" w:rsidRDefault="00545541" w:rsidP="00545541">
      <w:pPr>
        <w:snapToGrid w:val="0"/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>«</w:t>
      </w:r>
      <w:r w:rsidR="009023C1" w:rsidRPr="008809C7">
        <w:rPr>
          <w:sz w:val="28"/>
          <w:szCs w:val="28"/>
        </w:rPr>
        <w:t xml:space="preserve">                      </w:t>
      </w:r>
      <w:r w:rsidRPr="008809C7">
        <w:rPr>
          <w:b/>
          <w:sz w:val="28"/>
          <w:szCs w:val="28"/>
        </w:rPr>
        <w:t>4.5</w:t>
      </w:r>
      <w:r w:rsidRPr="008809C7">
        <w:rPr>
          <w:sz w:val="28"/>
          <w:szCs w:val="28"/>
        </w:rPr>
        <w:t xml:space="preserve"> </w:t>
      </w:r>
      <w:r w:rsidRPr="008809C7">
        <w:rPr>
          <w:b/>
          <w:sz w:val="28"/>
          <w:szCs w:val="28"/>
        </w:rPr>
        <w:t>Рес</w:t>
      </w:r>
      <w:r w:rsidR="00BA39CA" w:rsidRPr="008809C7">
        <w:rPr>
          <w:b/>
          <w:sz w:val="28"/>
          <w:szCs w:val="28"/>
        </w:rPr>
        <w:t>урсное обеспечение Подпрограммы</w:t>
      </w:r>
    </w:p>
    <w:p w:rsidR="00B05A48" w:rsidRPr="003261D6" w:rsidRDefault="00B05A48" w:rsidP="00B05A48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3261D6">
        <w:rPr>
          <w:sz w:val="28"/>
          <w:szCs w:val="28"/>
        </w:rPr>
        <w:t xml:space="preserve"> </w:t>
      </w:r>
      <w:r w:rsidR="007F0806">
        <w:rPr>
          <w:sz w:val="28"/>
          <w:szCs w:val="28"/>
        </w:rPr>
        <w:t>85 854,47</w:t>
      </w:r>
      <w:r w:rsidR="000528EE" w:rsidRPr="003261D6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тыс. руб., в том числе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</w:t>
      </w:r>
      <w:r w:rsidR="0052053D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7F0806">
        <w:rPr>
          <w:sz w:val="28"/>
          <w:szCs w:val="28"/>
        </w:rPr>
        <w:t>83 415,47</w:t>
      </w:r>
      <w:r w:rsidR="000528EE" w:rsidRPr="003261D6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>тыс. руб.</w:t>
      </w:r>
      <w:r w:rsidR="00C902F2">
        <w:rPr>
          <w:sz w:val="28"/>
          <w:szCs w:val="28"/>
        </w:rPr>
        <w:t xml:space="preserve"> </w:t>
      </w:r>
      <w:r w:rsidR="00C902F2" w:rsidRPr="003261D6">
        <w:rPr>
          <w:sz w:val="28"/>
          <w:szCs w:val="28"/>
        </w:rPr>
        <w:t>и за счет  бюджетных ассигнований бюджета муниципального образования «Чердаклинский район»</w:t>
      </w:r>
      <w:r w:rsidR="00C902F2">
        <w:rPr>
          <w:sz w:val="28"/>
          <w:szCs w:val="28"/>
        </w:rPr>
        <w:t xml:space="preserve"> Ульяновской области</w:t>
      </w:r>
      <w:r w:rsidR="00C902F2" w:rsidRPr="003261D6">
        <w:rPr>
          <w:sz w:val="28"/>
          <w:szCs w:val="28"/>
        </w:rPr>
        <w:t xml:space="preserve">, источником которых являются субсидии из областного бюджета – </w:t>
      </w:r>
      <w:r w:rsidR="00C902F2">
        <w:rPr>
          <w:sz w:val="28"/>
          <w:szCs w:val="28"/>
        </w:rPr>
        <w:t>2 439,00</w:t>
      </w:r>
      <w:r w:rsidR="00C902F2" w:rsidRPr="003261D6">
        <w:rPr>
          <w:sz w:val="28"/>
          <w:szCs w:val="28"/>
        </w:rPr>
        <w:t xml:space="preserve"> тыс. руб.</w:t>
      </w:r>
      <w:r w:rsidRPr="003261D6">
        <w:rPr>
          <w:sz w:val="28"/>
          <w:szCs w:val="28"/>
        </w:rPr>
        <w:t>, в том числе по годам реализации: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 w:rsidR="000528EE" w:rsidRPr="003261D6">
        <w:rPr>
          <w:sz w:val="28"/>
          <w:szCs w:val="28"/>
        </w:rPr>
        <w:t>12 514,11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0528EE" w:rsidP="00B05A48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12 514,11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B05A48" w:rsidRPr="003261D6">
        <w:rPr>
          <w:sz w:val="28"/>
          <w:szCs w:val="28"/>
        </w:rPr>
        <w:t>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E351BF">
        <w:rPr>
          <w:sz w:val="28"/>
          <w:szCs w:val="28"/>
        </w:rPr>
        <w:t>17 940,81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E351BF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>17 940,81</w:t>
      </w:r>
      <w:r w:rsidR="000528EE" w:rsidRPr="003261D6">
        <w:rPr>
          <w:sz w:val="28"/>
          <w:szCs w:val="28"/>
        </w:rPr>
        <w:t xml:space="preserve">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B05A48" w:rsidRPr="003261D6">
        <w:rPr>
          <w:sz w:val="28"/>
          <w:szCs w:val="28"/>
        </w:rPr>
        <w:t>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7F0806">
        <w:rPr>
          <w:sz w:val="28"/>
          <w:szCs w:val="28"/>
        </w:rPr>
        <w:t>22 825,75</w:t>
      </w:r>
      <w:r w:rsidRPr="003261D6">
        <w:rPr>
          <w:sz w:val="28"/>
          <w:szCs w:val="28"/>
        </w:rPr>
        <w:t xml:space="preserve">   тыс. руб. из них:</w:t>
      </w:r>
    </w:p>
    <w:p w:rsidR="00B05A48" w:rsidRDefault="007F0806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20 386,75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B05A48" w:rsidRPr="003261D6">
        <w:rPr>
          <w:sz w:val="28"/>
          <w:szCs w:val="28"/>
        </w:rPr>
        <w:t>;</w:t>
      </w:r>
    </w:p>
    <w:p w:rsidR="00C82A9B" w:rsidRPr="003261D6" w:rsidRDefault="00C82A9B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>2 439,00</w:t>
      </w:r>
      <w:r w:rsidRPr="003261D6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</w:t>
      </w:r>
      <w:r>
        <w:rPr>
          <w:sz w:val="28"/>
          <w:szCs w:val="28"/>
        </w:rPr>
        <w:t>.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E351BF">
        <w:rPr>
          <w:sz w:val="28"/>
          <w:szCs w:val="28"/>
        </w:rPr>
        <w:t>16 286,90</w:t>
      </w:r>
      <w:r w:rsidRPr="003261D6">
        <w:rPr>
          <w:sz w:val="28"/>
          <w:szCs w:val="28"/>
        </w:rPr>
        <w:t xml:space="preserve">   тыс. руб. из них:</w:t>
      </w:r>
    </w:p>
    <w:p w:rsidR="00B05A48" w:rsidRPr="003261D6" w:rsidRDefault="00E351BF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>16 086,90</w:t>
      </w:r>
      <w:r w:rsidR="008733C4" w:rsidRPr="003261D6">
        <w:rPr>
          <w:sz w:val="28"/>
          <w:szCs w:val="28"/>
        </w:rPr>
        <w:t xml:space="preserve">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B05A48" w:rsidRPr="003261D6">
        <w:rPr>
          <w:sz w:val="28"/>
          <w:szCs w:val="28"/>
        </w:rPr>
        <w:t>;</w:t>
      </w:r>
    </w:p>
    <w:p w:rsidR="00B05A48" w:rsidRPr="003261D6" w:rsidRDefault="00B05A48" w:rsidP="00B05A48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E351BF">
        <w:rPr>
          <w:sz w:val="28"/>
          <w:szCs w:val="28"/>
        </w:rPr>
        <w:t>16 286,90</w:t>
      </w:r>
      <w:r w:rsidRPr="003261D6">
        <w:rPr>
          <w:sz w:val="28"/>
          <w:szCs w:val="28"/>
        </w:rPr>
        <w:t xml:space="preserve">   тыс. руб. из них:</w:t>
      </w:r>
    </w:p>
    <w:p w:rsidR="00BF69F5" w:rsidRDefault="00FC1992" w:rsidP="00690013">
      <w:pPr>
        <w:jc w:val="both"/>
        <w:rPr>
          <w:sz w:val="28"/>
          <w:szCs w:val="28"/>
        </w:rPr>
      </w:pPr>
      <w:r>
        <w:rPr>
          <w:sz w:val="28"/>
          <w:szCs w:val="28"/>
        </w:rPr>
        <w:t>16 286,90</w:t>
      </w:r>
      <w:r w:rsidR="008733C4" w:rsidRPr="003261D6">
        <w:rPr>
          <w:sz w:val="28"/>
          <w:szCs w:val="28"/>
        </w:rPr>
        <w:t xml:space="preserve"> </w:t>
      </w:r>
      <w:r w:rsidR="00B05A48" w:rsidRPr="003261D6">
        <w:rPr>
          <w:sz w:val="28"/>
          <w:szCs w:val="28"/>
        </w:rPr>
        <w:t xml:space="preserve">тыс. руб. – за счет бюджетных ассигнований </w:t>
      </w:r>
      <w:r w:rsidR="00D870B6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D870B6">
        <w:rPr>
          <w:sz w:val="28"/>
          <w:szCs w:val="28"/>
        </w:rPr>
        <w:t xml:space="preserve"> Ульяновской области</w:t>
      </w:r>
      <w:r w:rsidR="008733C4" w:rsidRPr="003261D6">
        <w:rPr>
          <w:sz w:val="28"/>
          <w:szCs w:val="28"/>
        </w:rPr>
        <w:t xml:space="preserve">                                         </w:t>
      </w:r>
      <w:r w:rsidR="00545541" w:rsidRPr="003261D6">
        <w:rPr>
          <w:sz w:val="28"/>
          <w:szCs w:val="28"/>
        </w:rPr>
        <w:t>».</w:t>
      </w:r>
    </w:p>
    <w:p w:rsidR="00EF3EEC" w:rsidRPr="003261D6" w:rsidRDefault="00EF3EEC" w:rsidP="00EF3EEC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EC45FF">
        <w:rPr>
          <w:rFonts w:cs="Times New Roman"/>
          <w:sz w:val="28"/>
          <w:szCs w:val="28"/>
        </w:rPr>
        <w:t>6</w:t>
      </w:r>
      <w:r w:rsidRPr="003261D6">
        <w:rPr>
          <w:rFonts w:cs="Times New Roman"/>
          <w:sz w:val="28"/>
          <w:szCs w:val="28"/>
        </w:rPr>
        <w:t>)</w:t>
      </w:r>
      <w:r w:rsidRPr="003261D6">
        <w:rPr>
          <w:rFonts w:cs="Times New Roman"/>
          <w:b/>
          <w:sz w:val="28"/>
          <w:szCs w:val="28"/>
        </w:rPr>
        <w:t xml:space="preserve"> </w:t>
      </w:r>
      <w:r w:rsidRPr="003261D6">
        <w:rPr>
          <w:rStyle w:val="FontStyle212"/>
          <w:b w:val="0"/>
          <w:sz w:val="28"/>
          <w:szCs w:val="28"/>
        </w:rPr>
        <w:t>В Подпрограмме «</w:t>
      </w:r>
      <w:r w:rsidR="007D4590">
        <w:rPr>
          <w:rStyle w:val="FontStyle212"/>
          <w:b w:val="0"/>
          <w:sz w:val="28"/>
          <w:szCs w:val="28"/>
        </w:rPr>
        <w:t>Кадры</w:t>
      </w:r>
      <w:r w:rsidRPr="003261D6">
        <w:rPr>
          <w:rStyle w:val="FontStyle212"/>
          <w:b w:val="0"/>
          <w:sz w:val="28"/>
          <w:szCs w:val="28"/>
        </w:rPr>
        <w:t>»</w:t>
      </w:r>
      <w:r w:rsidR="003E1F16">
        <w:rPr>
          <w:rStyle w:val="FontStyle212"/>
          <w:b w:val="0"/>
          <w:sz w:val="28"/>
          <w:szCs w:val="28"/>
        </w:rPr>
        <w:t xml:space="preserve"> (далее- Подпрограммы-</w:t>
      </w:r>
      <w:r w:rsidR="007D4590">
        <w:rPr>
          <w:rStyle w:val="FontStyle212"/>
          <w:b w:val="0"/>
          <w:sz w:val="28"/>
          <w:szCs w:val="28"/>
        </w:rPr>
        <w:t>6</w:t>
      </w:r>
      <w:r w:rsidR="003E1F16">
        <w:rPr>
          <w:rStyle w:val="FontStyle212"/>
          <w:b w:val="0"/>
          <w:sz w:val="28"/>
          <w:szCs w:val="28"/>
        </w:rPr>
        <w:t>)</w:t>
      </w:r>
      <w:r w:rsidRPr="003261D6">
        <w:rPr>
          <w:rStyle w:val="FontStyle212"/>
          <w:b w:val="0"/>
          <w:sz w:val="28"/>
          <w:szCs w:val="28"/>
        </w:rPr>
        <w:t>:</w:t>
      </w:r>
    </w:p>
    <w:p w:rsidR="00EF3EEC" w:rsidRPr="003261D6" w:rsidRDefault="00EF3EEC" w:rsidP="00EF3EEC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981F01">
        <w:rPr>
          <w:rStyle w:val="FontStyle212"/>
          <w:b w:val="0"/>
          <w:sz w:val="28"/>
          <w:szCs w:val="28"/>
        </w:rPr>
        <w:t>6</w:t>
      </w:r>
      <w:r w:rsidRPr="003261D6">
        <w:rPr>
          <w:rStyle w:val="FontStyle212"/>
          <w:b w:val="0"/>
          <w:sz w:val="28"/>
          <w:szCs w:val="28"/>
        </w:rPr>
        <w:t xml:space="preserve">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>
        <w:rPr>
          <w:rFonts w:cs="Times New Roman"/>
          <w:sz w:val="28"/>
          <w:szCs w:val="28"/>
        </w:rPr>
        <w:t>под</w:t>
      </w:r>
      <w:r w:rsidRPr="003261D6">
        <w:rPr>
          <w:rFonts w:cs="Times New Roman"/>
          <w:sz w:val="28"/>
          <w:szCs w:val="28"/>
        </w:rPr>
        <w:t>программы с разбивкой по этапа</w:t>
      </w:r>
      <w:r w:rsidR="000D46F3">
        <w:rPr>
          <w:rFonts w:cs="Times New Roman"/>
          <w:sz w:val="28"/>
          <w:szCs w:val="28"/>
        </w:rPr>
        <w:t xml:space="preserve">м и годам реализации» паспорта </w:t>
      </w:r>
      <w:r w:rsidRPr="003261D6">
        <w:rPr>
          <w:rFonts w:cs="Times New Roman"/>
          <w:sz w:val="28"/>
          <w:szCs w:val="28"/>
        </w:rPr>
        <w:t>изложить в следующей редакции:</w:t>
      </w:r>
    </w:p>
    <w:p w:rsidR="00EF3EEC" w:rsidRPr="003261D6" w:rsidRDefault="00EF3EEC" w:rsidP="00EF3EEC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EF3EEC" w:rsidRPr="003261D6" w:rsidTr="00721C31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3261D6" w:rsidRDefault="00EF3EEC" w:rsidP="00721C31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</w:t>
            </w:r>
            <w:r w:rsidRPr="003261D6">
              <w:rPr>
                <w:sz w:val="28"/>
                <w:szCs w:val="28"/>
              </w:rPr>
              <w:lastRenderedPageBreak/>
              <w:t xml:space="preserve">разбивкой по этапам и годам реализации </w:t>
            </w:r>
          </w:p>
          <w:p w:rsidR="00EF3EEC" w:rsidRPr="003261D6" w:rsidRDefault="00EF3EEC" w:rsidP="00721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90" w:rsidRPr="003261D6" w:rsidRDefault="007D4590" w:rsidP="007D459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006983">
              <w:rPr>
                <w:sz w:val="28"/>
                <w:szCs w:val="28"/>
              </w:rPr>
              <w:t>4 517,16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7D4590" w:rsidRPr="003261D6" w:rsidRDefault="007D4590" w:rsidP="007D45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3261D6">
              <w:rPr>
                <w:sz w:val="28"/>
                <w:szCs w:val="28"/>
              </w:rPr>
              <w:t xml:space="preserve">бюджета </w:t>
            </w:r>
            <w:r w:rsidRPr="003261D6">
              <w:rPr>
                <w:sz w:val="28"/>
                <w:szCs w:val="28"/>
              </w:rPr>
              <w:lastRenderedPageBreak/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006983">
              <w:rPr>
                <w:sz w:val="28"/>
                <w:szCs w:val="28"/>
              </w:rPr>
              <w:t>261,26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D4590" w:rsidRPr="003261D6" w:rsidRDefault="007D4590" w:rsidP="007D4590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объем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006983">
              <w:rPr>
                <w:sz w:val="28"/>
                <w:szCs w:val="28"/>
              </w:rPr>
              <w:t>4 255,90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2019 год  –  34,85  тыс. руб. из них: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34,85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>
              <w:rPr>
                <w:sz w:val="28"/>
                <w:szCs w:val="28"/>
              </w:rPr>
              <w:t>1 515,80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1 457,20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006983">
              <w:rPr>
                <w:sz w:val="28"/>
                <w:szCs w:val="28"/>
              </w:rPr>
              <w:t>836,21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</w:t>
            </w:r>
            <w:r w:rsidR="00006983">
              <w:rPr>
                <w:sz w:val="28"/>
                <w:szCs w:val="28"/>
              </w:rPr>
              <w:t>46,61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7D4590" w:rsidRPr="003261D6" w:rsidRDefault="00006983" w:rsidP="007D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789,60</w:t>
            </w:r>
            <w:r w:rsidR="007D4590" w:rsidRPr="003261D6">
              <w:rPr>
                <w:sz w:val="28"/>
                <w:szCs w:val="28"/>
              </w:rPr>
              <w:t xml:space="preserve"> тыс. руб. – за счет </w:t>
            </w:r>
            <w:r w:rsidR="007D4590">
              <w:rPr>
                <w:sz w:val="28"/>
                <w:szCs w:val="28"/>
              </w:rPr>
              <w:t xml:space="preserve">бюджетных ассигнований </w:t>
            </w:r>
            <w:r w:rsidR="007D4590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7D4590">
              <w:rPr>
                <w:sz w:val="28"/>
                <w:szCs w:val="28"/>
              </w:rPr>
              <w:t xml:space="preserve"> Ульяновской области</w:t>
            </w:r>
            <w:r w:rsidR="007D4590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>
              <w:rPr>
                <w:sz w:val="28"/>
                <w:szCs w:val="28"/>
              </w:rPr>
              <w:t>1 114,00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1 053,90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D4590" w:rsidRPr="003261D6" w:rsidRDefault="007D4590" w:rsidP="007D4590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>
              <w:rPr>
                <w:sz w:val="28"/>
                <w:szCs w:val="28"/>
              </w:rPr>
              <w:t>1 016,30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7D4590" w:rsidRDefault="007D4590" w:rsidP="007D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  <w:p w:rsidR="00737656" w:rsidRPr="003261D6" w:rsidRDefault="007D4590" w:rsidP="007D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955,20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</w:t>
            </w:r>
            <w:r>
              <w:rPr>
                <w:sz w:val="28"/>
                <w:szCs w:val="28"/>
              </w:rPr>
              <w:t xml:space="preserve"> субсидии из областного бюджета.</w:t>
            </w:r>
          </w:p>
        </w:tc>
      </w:tr>
    </w:tbl>
    <w:p w:rsidR="00EF3EEC" w:rsidRPr="003261D6" w:rsidRDefault="00EF3EEC" w:rsidP="00EF3EEC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EF3EEC" w:rsidRPr="003261D6" w:rsidRDefault="00EF3EEC" w:rsidP="00EF3EEC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ab/>
        <w:t>1.</w:t>
      </w:r>
      <w:r w:rsidR="00F5577E">
        <w:rPr>
          <w:rStyle w:val="FontStyle212"/>
          <w:b w:val="0"/>
          <w:sz w:val="28"/>
          <w:szCs w:val="28"/>
        </w:rPr>
        <w:t>6</w:t>
      </w:r>
      <w:r w:rsidRPr="003261D6">
        <w:rPr>
          <w:rStyle w:val="FontStyle212"/>
          <w:b w:val="0"/>
          <w:sz w:val="28"/>
          <w:szCs w:val="28"/>
        </w:rPr>
        <w:t>.2</w:t>
      </w:r>
      <w:r w:rsidR="00CA5015">
        <w:rPr>
          <w:rStyle w:val="FontStyle212"/>
          <w:b w:val="0"/>
          <w:sz w:val="28"/>
          <w:szCs w:val="28"/>
        </w:rPr>
        <w:t>) Раздел 5</w:t>
      </w:r>
      <w:r w:rsidRPr="003261D6">
        <w:rPr>
          <w:rStyle w:val="FontStyle212"/>
          <w:b w:val="0"/>
          <w:sz w:val="28"/>
          <w:szCs w:val="28"/>
        </w:rPr>
        <w:t xml:space="preserve">.5 </w:t>
      </w:r>
      <w:r w:rsidR="003E1F16">
        <w:rPr>
          <w:rStyle w:val="FontStyle212"/>
          <w:b w:val="0"/>
          <w:sz w:val="28"/>
          <w:szCs w:val="28"/>
        </w:rPr>
        <w:t>Подпрограммы-</w:t>
      </w:r>
      <w:r w:rsidR="007D4590">
        <w:rPr>
          <w:rStyle w:val="FontStyle212"/>
          <w:b w:val="0"/>
          <w:sz w:val="28"/>
          <w:szCs w:val="28"/>
        </w:rPr>
        <w:t>6</w:t>
      </w:r>
      <w:r w:rsidR="003E1F1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sz w:val="28"/>
          <w:szCs w:val="28"/>
        </w:rPr>
        <w:t>изложить в следующей редакции:</w:t>
      </w:r>
    </w:p>
    <w:p w:rsidR="00EF3EEC" w:rsidRPr="003261D6" w:rsidRDefault="00EF3EEC" w:rsidP="00EF3EEC">
      <w:pPr>
        <w:snapToGrid w:val="0"/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 xml:space="preserve">«                      </w:t>
      </w:r>
      <w:r w:rsidR="00CA5015">
        <w:rPr>
          <w:b/>
          <w:sz w:val="28"/>
          <w:szCs w:val="28"/>
        </w:rPr>
        <w:t>5</w:t>
      </w:r>
      <w:r w:rsidRPr="008809C7">
        <w:rPr>
          <w:b/>
          <w:sz w:val="28"/>
          <w:szCs w:val="28"/>
        </w:rPr>
        <w:t>.5</w:t>
      </w:r>
      <w:r w:rsidRPr="008809C7">
        <w:rPr>
          <w:sz w:val="28"/>
          <w:szCs w:val="28"/>
        </w:rPr>
        <w:t xml:space="preserve"> </w:t>
      </w:r>
      <w:r w:rsidRPr="008809C7">
        <w:rPr>
          <w:b/>
          <w:sz w:val="28"/>
          <w:szCs w:val="28"/>
        </w:rPr>
        <w:t>Ресурсное обеспечение Подпрограммы</w:t>
      </w:r>
    </w:p>
    <w:p w:rsidR="007D4590" w:rsidRPr="003261D6" w:rsidRDefault="007D4590" w:rsidP="007D4590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Подпрограммы-6 составит </w:t>
      </w:r>
      <w:r w:rsidR="00006983">
        <w:rPr>
          <w:sz w:val="28"/>
          <w:szCs w:val="28"/>
        </w:rPr>
        <w:t>4 517,16</w:t>
      </w:r>
      <w:r w:rsidRPr="003261D6">
        <w:rPr>
          <w:sz w:val="28"/>
          <w:szCs w:val="28"/>
        </w:rPr>
        <w:t xml:space="preserve"> тыс. руб., в том числе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006983">
        <w:rPr>
          <w:sz w:val="28"/>
          <w:szCs w:val="28"/>
        </w:rPr>
        <w:t>261,26</w:t>
      </w:r>
      <w:r w:rsidRPr="003261D6">
        <w:rPr>
          <w:sz w:val="28"/>
          <w:szCs w:val="28"/>
        </w:rPr>
        <w:t xml:space="preserve">  тыс. руб. и за счет 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, источником которых являются субсидии из областного бюджета – </w:t>
      </w:r>
      <w:r>
        <w:rPr>
          <w:sz w:val="28"/>
          <w:szCs w:val="28"/>
        </w:rPr>
        <w:t xml:space="preserve"> </w:t>
      </w:r>
      <w:r w:rsidR="00006983">
        <w:rPr>
          <w:sz w:val="28"/>
          <w:szCs w:val="28"/>
        </w:rPr>
        <w:t>4255,90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</w:p>
    <w:p w:rsidR="007D4590" w:rsidRPr="003261D6" w:rsidRDefault="007D4590" w:rsidP="007D4590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2019 год  –  34,85   тыс. руб. из них:</w:t>
      </w:r>
    </w:p>
    <w:p w:rsidR="007D4590" w:rsidRPr="003261D6" w:rsidRDefault="007D4590" w:rsidP="007D4590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34,85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;</w:t>
      </w:r>
    </w:p>
    <w:p w:rsidR="007D4590" w:rsidRPr="003261D6" w:rsidRDefault="007D4590" w:rsidP="007D4590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>
        <w:rPr>
          <w:sz w:val="28"/>
          <w:szCs w:val="28"/>
        </w:rPr>
        <w:t>1 515,80</w:t>
      </w:r>
      <w:r w:rsidRPr="003261D6">
        <w:rPr>
          <w:sz w:val="28"/>
          <w:szCs w:val="28"/>
        </w:rPr>
        <w:t xml:space="preserve">   тыс. руб. из них:</w:t>
      </w:r>
    </w:p>
    <w:p w:rsidR="007D4590" w:rsidRPr="003261D6" w:rsidRDefault="007D4590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t>58,60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;</w:t>
      </w:r>
    </w:p>
    <w:p w:rsidR="007D4590" w:rsidRPr="003261D6" w:rsidRDefault="007D4590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t>1 457,20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D4590" w:rsidRPr="003261D6" w:rsidRDefault="007D4590" w:rsidP="007D4590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006983">
        <w:rPr>
          <w:sz w:val="28"/>
          <w:szCs w:val="28"/>
        </w:rPr>
        <w:t>836,21</w:t>
      </w:r>
      <w:r w:rsidRPr="003261D6">
        <w:rPr>
          <w:sz w:val="28"/>
          <w:szCs w:val="28"/>
        </w:rPr>
        <w:t xml:space="preserve">   тыс. руб. из них:</w:t>
      </w:r>
    </w:p>
    <w:p w:rsidR="007D4590" w:rsidRPr="003261D6" w:rsidRDefault="00006983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t>46,61</w:t>
      </w:r>
      <w:r w:rsidR="007D4590" w:rsidRPr="003261D6">
        <w:rPr>
          <w:sz w:val="28"/>
          <w:szCs w:val="28"/>
        </w:rPr>
        <w:t xml:space="preserve"> тыс. руб. – за счет </w:t>
      </w:r>
      <w:r w:rsidR="007D4590">
        <w:rPr>
          <w:sz w:val="28"/>
          <w:szCs w:val="28"/>
        </w:rPr>
        <w:t xml:space="preserve">бюджетных ассигнований </w:t>
      </w:r>
      <w:r w:rsidR="007D4590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D4590">
        <w:rPr>
          <w:sz w:val="28"/>
          <w:szCs w:val="28"/>
        </w:rPr>
        <w:t xml:space="preserve"> Ульяновской области</w:t>
      </w:r>
      <w:r w:rsidR="007D4590" w:rsidRPr="003261D6">
        <w:rPr>
          <w:sz w:val="28"/>
          <w:szCs w:val="28"/>
        </w:rPr>
        <w:t>;</w:t>
      </w:r>
    </w:p>
    <w:p w:rsidR="007D4590" w:rsidRPr="003261D6" w:rsidRDefault="00006983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t>789,60</w:t>
      </w:r>
      <w:r w:rsidR="007D4590" w:rsidRPr="003261D6">
        <w:rPr>
          <w:sz w:val="28"/>
          <w:szCs w:val="28"/>
        </w:rPr>
        <w:t xml:space="preserve"> тыс. руб. – за счет </w:t>
      </w:r>
      <w:r w:rsidR="007D4590">
        <w:rPr>
          <w:sz w:val="28"/>
          <w:szCs w:val="28"/>
        </w:rPr>
        <w:t xml:space="preserve">бюджетных ассигнований </w:t>
      </w:r>
      <w:r w:rsidR="007D4590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7D4590">
        <w:rPr>
          <w:sz w:val="28"/>
          <w:szCs w:val="28"/>
        </w:rPr>
        <w:t xml:space="preserve"> Ульяновской области</w:t>
      </w:r>
      <w:r w:rsidR="007D4590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D4590" w:rsidRPr="003261D6" w:rsidRDefault="007D4590" w:rsidP="007D4590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>
        <w:rPr>
          <w:sz w:val="28"/>
          <w:szCs w:val="28"/>
        </w:rPr>
        <w:t>1 114,00</w:t>
      </w:r>
      <w:r w:rsidRPr="003261D6">
        <w:rPr>
          <w:sz w:val="28"/>
          <w:szCs w:val="28"/>
        </w:rPr>
        <w:t xml:space="preserve">   тыс. руб. из них:</w:t>
      </w:r>
    </w:p>
    <w:p w:rsidR="007D4590" w:rsidRPr="003261D6" w:rsidRDefault="007D4590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t>60,10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;</w:t>
      </w:r>
    </w:p>
    <w:p w:rsidR="007D4590" w:rsidRPr="003261D6" w:rsidRDefault="007D4590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t>1 053,90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7D4590" w:rsidRPr="003261D6" w:rsidRDefault="007D4590" w:rsidP="007D4590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>
        <w:rPr>
          <w:sz w:val="28"/>
          <w:szCs w:val="28"/>
        </w:rPr>
        <w:t>1 016,30</w:t>
      </w:r>
      <w:r w:rsidRPr="003261D6">
        <w:rPr>
          <w:sz w:val="28"/>
          <w:szCs w:val="28"/>
        </w:rPr>
        <w:t xml:space="preserve">   тыс. руб. из них:</w:t>
      </w:r>
    </w:p>
    <w:p w:rsidR="007D4590" w:rsidRDefault="007D4590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t>61,10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области;</w:t>
      </w:r>
      <w:r w:rsidRPr="003261D6">
        <w:rPr>
          <w:sz w:val="28"/>
          <w:szCs w:val="28"/>
        </w:rPr>
        <w:t xml:space="preserve"> </w:t>
      </w:r>
    </w:p>
    <w:p w:rsidR="00F5577E" w:rsidRPr="003261D6" w:rsidRDefault="007D4590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t>955,20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</w:t>
      </w:r>
      <w:r>
        <w:rPr>
          <w:sz w:val="28"/>
          <w:szCs w:val="28"/>
        </w:rPr>
        <w:t xml:space="preserve"> субсидии из областного бюджета.</w:t>
      </w:r>
    </w:p>
    <w:p w:rsidR="00EF3EEC" w:rsidRDefault="00EF3EEC" w:rsidP="00826373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 xml:space="preserve">                    </w:t>
      </w:r>
      <w:r w:rsidR="00826373">
        <w:rPr>
          <w:sz w:val="28"/>
          <w:szCs w:val="28"/>
        </w:rPr>
        <w:t xml:space="preserve">            </w:t>
      </w:r>
      <w:r w:rsidRPr="003261D6">
        <w:rPr>
          <w:sz w:val="28"/>
          <w:szCs w:val="28"/>
        </w:rPr>
        <w:t xml:space="preserve"> ».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       </w:t>
      </w:r>
    </w:p>
    <w:p w:rsidR="005C4E11" w:rsidRPr="004E5AF7" w:rsidRDefault="005C4E11" w:rsidP="005C4E11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F5577E">
        <w:rPr>
          <w:rFonts w:cs="Times New Roman"/>
          <w:sz w:val="28"/>
          <w:szCs w:val="28"/>
        </w:rPr>
        <w:t>1.</w:t>
      </w:r>
      <w:r w:rsidR="00F5577E" w:rsidRPr="00F5577E">
        <w:rPr>
          <w:rFonts w:cs="Times New Roman"/>
          <w:sz w:val="28"/>
          <w:szCs w:val="28"/>
        </w:rPr>
        <w:t>7</w:t>
      </w:r>
      <w:r w:rsidRPr="00F5577E">
        <w:rPr>
          <w:rFonts w:cs="Times New Roman"/>
          <w:sz w:val="28"/>
          <w:szCs w:val="28"/>
        </w:rPr>
        <w:t>)</w:t>
      </w:r>
      <w:r w:rsidRPr="00F5577E">
        <w:rPr>
          <w:rFonts w:cs="Times New Roman"/>
          <w:b/>
          <w:sz w:val="28"/>
          <w:szCs w:val="28"/>
        </w:rPr>
        <w:t xml:space="preserve"> </w:t>
      </w:r>
      <w:r w:rsidRPr="00F5577E">
        <w:rPr>
          <w:rStyle w:val="FontStyle212"/>
          <w:b w:val="0"/>
          <w:sz w:val="28"/>
          <w:szCs w:val="28"/>
        </w:rPr>
        <w:t>В Подпрограмме «Летняя занятость»</w:t>
      </w:r>
      <w:r w:rsidR="003E1F16">
        <w:rPr>
          <w:rStyle w:val="FontStyle212"/>
          <w:b w:val="0"/>
          <w:sz w:val="28"/>
          <w:szCs w:val="28"/>
        </w:rPr>
        <w:t xml:space="preserve"> (далее- Подпрограмма-7)</w:t>
      </w:r>
      <w:r w:rsidRPr="00F5577E">
        <w:rPr>
          <w:rStyle w:val="FontStyle212"/>
          <w:b w:val="0"/>
          <w:sz w:val="28"/>
          <w:szCs w:val="28"/>
        </w:rPr>
        <w:t>:</w:t>
      </w:r>
    </w:p>
    <w:p w:rsidR="005C4E11" w:rsidRPr="003261D6" w:rsidRDefault="005C4E11" w:rsidP="005C4E1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4E5AF7">
        <w:rPr>
          <w:rStyle w:val="FontStyle212"/>
          <w:b w:val="0"/>
          <w:sz w:val="28"/>
          <w:szCs w:val="28"/>
        </w:rPr>
        <w:t>1.</w:t>
      </w:r>
      <w:r w:rsidR="00F5577E">
        <w:rPr>
          <w:rStyle w:val="FontStyle212"/>
          <w:b w:val="0"/>
          <w:sz w:val="28"/>
          <w:szCs w:val="28"/>
        </w:rPr>
        <w:t>7</w:t>
      </w:r>
      <w:r w:rsidRPr="004E5AF7">
        <w:rPr>
          <w:rStyle w:val="FontStyle212"/>
          <w:b w:val="0"/>
          <w:sz w:val="28"/>
          <w:szCs w:val="28"/>
        </w:rPr>
        <w:t xml:space="preserve">.1) </w:t>
      </w:r>
      <w:r w:rsidRPr="004E5AF7">
        <w:rPr>
          <w:rFonts w:cs="Times New Roman"/>
          <w:color w:val="000000"/>
          <w:sz w:val="28"/>
          <w:szCs w:val="28"/>
        </w:rPr>
        <w:t>Строку «</w:t>
      </w:r>
      <w:r w:rsidRPr="004E5AF7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>
        <w:rPr>
          <w:rFonts w:cs="Times New Roman"/>
          <w:sz w:val="28"/>
          <w:szCs w:val="28"/>
        </w:rPr>
        <w:t>под</w:t>
      </w:r>
      <w:r w:rsidRPr="004E5AF7">
        <w:rPr>
          <w:rFonts w:cs="Times New Roman"/>
          <w:sz w:val="28"/>
          <w:szCs w:val="28"/>
        </w:rPr>
        <w:t>программы с разбивкой по этапам</w:t>
      </w:r>
      <w:r w:rsidR="00A65D60">
        <w:rPr>
          <w:rFonts w:cs="Times New Roman"/>
          <w:sz w:val="28"/>
          <w:szCs w:val="28"/>
        </w:rPr>
        <w:t xml:space="preserve"> и годам реализации» паспорта </w:t>
      </w:r>
      <w:r w:rsidRPr="003261D6">
        <w:rPr>
          <w:rFonts w:cs="Times New Roman"/>
          <w:sz w:val="28"/>
          <w:szCs w:val="28"/>
        </w:rPr>
        <w:t>изложить в следующей редакции:</w:t>
      </w:r>
    </w:p>
    <w:p w:rsidR="005C4E11" w:rsidRPr="003261D6" w:rsidRDefault="005C4E11" w:rsidP="005C4E1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5C4E11" w:rsidRPr="003261D6" w:rsidTr="00237EE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</w:t>
            </w:r>
            <w:r w:rsidRPr="003261D6">
              <w:rPr>
                <w:sz w:val="28"/>
                <w:szCs w:val="28"/>
              </w:rPr>
              <w:lastRenderedPageBreak/>
              <w:t xml:space="preserve">муниципальной подпрограммы с разбивкой по этапам и годам реализации 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Подпрограммы-7 в 2019-2023 </w:t>
            </w:r>
            <w:r w:rsidRPr="003261D6">
              <w:rPr>
                <w:sz w:val="28"/>
                <w:szCs w:val="28"/>
              </w:rPr>
              <w:lastRenderedPageBreak/>
              <w:t xml:space="preserve">годах составляет </w:t>
            </w:r>
            <w:r w:rsidR="00A65D60">
              <w:rPr>
                <w:sz w:val="28"/>
                <w:szCs w:val="28"/>
              </w:rPr>
              <w:t>16 372,66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352EB4">
              <w:rPr>
                <w:sz w:val="28"/>
                <w:szCs w:val="28"/>
              </w:rPr>
              <w:t xml:space="preserve">бюджетных ассигнований </w:t>
            </w:r>
            <w:r w:rsidR="00352EB4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352EB4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</w:t>
            </w:r>
            <w:r w:rsidR="00C24497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A65D60">
              <w:rPr>
                <w:sz w:val="28"/>
                <w:szCs w:val="28"/>
              </w:rPr>
              <w:t>2 342,56</w:t>
            </w:r>
            <w:r w:rsidR="00237EE5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>тыс. руб.;</w:t>
            </w:r>
          </w:p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352EB4">
              <w:rPr>
                <w:sz w:val="28"/>
                <w:szCs w:val="28"/>
              </w:rPr>
              <w:t xml:space="preserve">бюджетных ассигнований </w:t>
            </w:r>
            <w:r w:rsidR="00352EB4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352EB4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A65D60">
              <w:rPr>
                <w:sz w:val="28"/>
                <w:szCs w:val="28"/>
              </w:rPr>
              <w:t>14 030,10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2019 год  –  1 036,36   тыс. руб. из них: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1 036,36 тыс. руб. – за счет </w:t>
            </w:r>
            <w:r w:rsidR="00352EB4">
              <w:rPr>
                <w:sz w:val="28"/>
                <w:szCs w:val="28"/>
              </w:rPr>
              <w:t xml:space="preserve">бюджетных ассигнований </w:t>
            </w:r>
            <w:r w:rsidR="00352EB4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352EB4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C24497">
              <w:rPr>
                <w:sz w:val="28"/>
                <w:szCs w:val="28"/>
              </w:rPr>
              <w:t>4 160,40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5C4E11" w:rsidRDefault="00C24497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856,20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352EB4">
              <w:rPr>
                <w:sz w:val="28"/>
                <w:szCs w:val="28"/>
              </w:rPr>
              <w:t xml:space="preserve">бюджетных ассигнований </w:t>
            </w:r>
            <w:r w:rsidR="00352EB4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352EB4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;</w:t>
            </w:r>
          </w:p>
          <w:p w:rsidR="00C24497" w:rsidRPr="003261D6" w:rsidRDefault="00C24497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3 304,20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</w:t>
            </w:r>
            <w:r>
              <w:rPr>
                <w:sz w:val="28"/>
                <w:szCs w:val="28"/>
              </w:rPr>
              <w:t>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A65D60">
              <w:rPr>
                <w:sz w:val="28"/>
                <w:szCs w:val="28"/>
              </w:rPr>
              <w:t>3 435,20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</w:t>
            </w:r>
            <w:r w:rsidR="00A65D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,20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 w:rsidR="00352EB4">
              <w:rPr>
                <w:sz w:val="28"/>
                <w:szCs w:val="28"/>
              </w:rPr>
              <w:t xml:space="preserve">бюджетных ассигнований </w:t>
            </w:r>
            <w:r w:rsidR="00352EB4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352EB4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C24497">
              <w:rPr>
                <w:sz w:val="28"/>
                <w:szCs w:val="28"/>
              </w:rPr>
              <w:t>3 798,90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3261D6" w:rsidRDefault="00C24497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352EB4">
              <w:rPr>
                <w:sz w:val="28"/>
                <w:szCs w:val="28"/>
              </w:rPr>
              <w:t xml:space="preserve">бюджетных ассигнований </w:t>
            </w:r>
            <w:r w:rsidR="00352EB4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352EB4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3 573,90 тыс. руб. – за счет </w:t>
            </w:r>
            <w:r w:rsidR="00352EB4">
              <w:rPr>
                <w:sz w:val="28"/>
                <w:szCs w:val="28"/>
              </w:rPr>
              <w:t xml:space="preserve">бюджетных ассигнований </w:t>
            </w:r>
            <w:r w:rsidR="00352EB4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352EB4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C24497">
              <w:rPr>
                <w:sz w:val="28"/>
                <w:szCs w:val="28"/>
              </w:rPr>
              <w:t>3 941,80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5C4E11" w:rsidRDefault="005C4E11" w:rsidP="00C24497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 </w:t>
            </w:r>
            <w:r w:rsidR="00C24497">
              <w:rPr>
                <w:sz w:val="28"/>
                <w:szCs w:val="28"/>
              </w:rPr>
              <w:t>225,00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 w:rsidR="00352EB4">
              <w:rPr>
                <w:sz w:val="28"/>
                <w:szCs w:val="28"/>
              </w:rPr>
              <w:t xml:space="preserve">бюджетных ассигнований </w:t>
            </w:r>
            <w:r w:rsidR="00352EB4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352EB4">
              <w:rPr>
                <w:sz w:val="28"/>
                <w:szCs w:val="28"/>
              </w:rPr>
              <w:t xml:space="preserve"> Ульяновской области</w:t>
            </w:r>
            <w:r w:rsidR="00C24497">
              <w:rPr>
                <w:sz w:val="28"/>
                <w:szCs w:val="28"/>
              </w:rPr>
              <w:t>;</w:t>
            </w:r>
          </w:p>
          <w:p w:rsidR="00C24497" w:rsidRPr="003261D6" w:rsidRDefault="00C24497" w:rsidP="00C24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3 716,80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</w:t>
            </w:r>
            <w:r>
              <w:rPr>
                <w:sz w:val="28"/>
                <w:szCs w:val="28"/>
              </w:rPr>
              <w:t xml:space="preserve"> субсидии из областного бюджета.</w:t>
            </w:r>
          </w:p>
        </w:tc>
      </w:tr>
    </w:tbl>
    <w:p w:rsidR="005C4E11" w:rsidRPr="003261D6" w:rsidRDefault="005C4E11" w:rsidP="005C4E1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5C4E11" w:rsidRPr="003261D6" w:rsidRDefault="005C4E11" w:rsidP="005C4E11">
      <w:pPr>
        <w:pStyle w:val="Style64"/>
        <w:widowControl/>
        <w:ind w:right="-284"/>
        <w:jc w:val="both"/>
        <w:rPr>
          <w:sz w:val="28"/>
          <w:szCs w:val="28"/>
        </w:rPr>
      </w:pPr>
      <w:r>
        <w:rPr>
          <w:rStyle w:val="FontStyle212"/>
          <w:b w:val="0"/>
          <w:sz w:val="28"/>
          <w:szCs w:val="28"/>
        </w:rPr>
        <w:tab/>
        <w:t>1.</w:t>
      </w:r>
      <w:r w:rsidR="00F5577E">
        <w:rPr>
          <w:rStyle w:val="FontStyle212"/>
          <w:b w:val="0"/>
          <w:sz w:val="28"/>
          <w:szCs w:val="28"/>
        </w:rPr>
        <w:t>7</w:t>
      </w:r>
      <w:r w:rsidRPr="003261D6">
        <w:rPr>
          <w:rStyle w:val="FontStyle212"/>
          <w:b w:val="0"/>
          <w:sz w:val="28"/>
          <w:szCs w:val="28"/>
        </w:rPr>
        <w:t>.2) Раздел 7.5</w:t>
      </w:r>
      <w:r w:rsidR="003E1F16">
        <w:rPr>
          <w:rStyle w:val="FontStyle212"/>
          <w:b w:val="0"/>
          <w:sz w:val="28"/>
          <w:szCs w:val="28"/>
        </w:rPr>
        <w:t xml:space="preserve"> Подпрограммы-7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sz w:val="28"/>
          <w:szCs w:val="28"/>
        </w:rPr>
        <w:t>изложить в следующей редакции:</w:t>
      </w:r>
    </w:p>
    <w:p w:rsidR="005C4E11" w:rsidRPr="003261D6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«                      </w:t>
      </w:r>
      <w:r w:rsidRPr="003261D6">
        <w:rPr>
          <w:b/>
          <w:sz w:val="28"/>
          <w:szCs w:val="28"/>
        </w:rPr>
        <w:t>7.5</w:t>
      </w:r>
      <w:r w:rsidRPr="003261D6">
        <w:rPr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Ресурсное обеспечение Подпрограммы</w:t>
      </w:r>
    </w:p>
    <w:p w:rsidR="005C4E11" w:rsidRPr="003261D6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Подпрограммы-7 составит </w:t>
      </w:r>
      <w:r w:rsidR="00A65D60">
        <w:rPr>
          <w:sz w:val="28"/>
          <w:szCs w:val="28"/>
        </w:rPr>
        <w:t>16 372,66</w:t>
      </w:r>
      <w:r w:rsidRPr="003261D6">
        <w:rPr>
          <w:sz w:val="28"/>
          <w:szCs w:val="28"/>
        </w:rPr>
        <w:t xml:space="preserve"> тыс. руб., в том числе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</w:t>
      </w:r>
      <w:r w:rsidR="00397F2B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A65D60">
        <w:rPr>
          <w:sz w:val="28"/>
          <w:szCs w:val="28"/>
        </w:rPr>
        <w:t>2 342,56</w:t>
      </w:r>
      <w:r w:rsidRPr="003261D6">
        <w:rPr>
          <w:sz w:val="28"/>
          <w:szCs w:val="28"/>
        </w:rPr>
        <w:t xml:space="preserve"> тыс. руб. и за счет 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, источником которых являются субсидии из областного бюджета – </w:t>
      </w:r>
      <w:r w:rsidR="00F5577E">
        <w:rPr>
          <w:sz w:val="28"/>
          <w:szCs w:val="28"/>
        </w:rPr>
        <w:t>14 03</w:t>
      </w:r>
      <w:r w:rsidR="00A65D60">
        <w:rPr>
          <w:sz w:val="28"/>
          <w:szCs w:val="28"/>
        </w:rPr>
        <w:t>0</w:t>
      </w:r>
      <w:r w:rsidR="00F5577E">
        <w:rPr>
          <w:sz w:val="28"/>
          <w:szCs w:val="28"/>
        </w:rPr>
        <w:t>,10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2019 год  –  1 036,36   тыс. руб. из них: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1 036,36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397F2B">
        <w:rPr>
          <w:sz w:val="28"/>
          <w:szCs w:val="28"/>
        </w:rPr>
        <w:t>4 160,40</w:t>
      </w:r>
      <w:r w:rsidRPr="003261D6">
        <w:rPr>
          <w:sz w:val="28"/>
          <w:szCs w:val="28"/>
        </w:rPr>
        <w:t xml:space="preserve">   тыс. руб. из них:</w:t>
      </w:r>
    </w:p>
    <w:p w:rsidR="005C4E11" w:rsidRDefault="00397F2B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856,20</w:t>
      </w:r>
      <w:r w:rsidR="005C4E11"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;</w:t>
      </w:r>
    </w:p>
    <w:p w:rsidR="00397F2B" w:rsidRPr="003261D6" w:rsidRDefault="00397F2B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3 304,20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A65D60">
        <w:rPr>
          <w:sz w:val="28"/>
          <w:szCs w:val="28"/>
        </w:rPr>
        <w:t>3 435,20</w:t>
      </w:r>
      <w:r w:rsidRPr="003261D6">
        <w:rPr>
          <w:sz w:val="28"/>
          <w:szCs w:val="28"/>
        </w:rPr>
        <w:t xml:space="preserve">   тыс. руб. из них: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3 43</w:t>
      </w:r>
      <w:r w:rsidR="00A65D60">
        <w:rPr>
          <w:sz w:val="28"/>
          <w:szCs w:val="28"/>
        </w:rPr>
        <w:t>5</w:t>
      </w:r>
      <w:r>
        <w:rPr>
          <w:sz w:val="28"/>
          <w:szCs w:val="28"/>
        </w:rPr>
        <w:t>,20</w:t>
      </w:r>
      <w:r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397F2B">
        <w:rPr>
          <w:sz w:val="28"/>
          <w:szCs w:val="28"/>
        </w:rPr>
        <w:t>3 798,90</w:t>
      </w:r>
      <w:r w:rsidRPr="003261D6">
        <w:rPr>
          <w:sz w:val="28"/>
          <w:szCs w:val="28"/>
        </w:rPr>
        <w:t xml:space="preserve">   тыс. руб. из них:</w:t>
      </w:r>
    </w:p>
    <w:p w:rsidR="005C4E11" w:rsidRPr="003261D6" w:rsidRDefault="00397F2B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225,00</w:t>
      </w:r>
      <w:r w:rsidR="005C4E11"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;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3 573,90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397F2B">
        <w:rPr>
          <w:sz w:val="28"/>
          <w:szCs w:val="28"/>
        </w:rPr>
        <w:t>3 941,80</w:t>
      </w:r>
      <w:r w:rsidRPr="003261D6">
        <w:rPr>
          <w:sz w:val="28"/>
          <w:szCs w:val="28"/>
        </w:rPr>
        <w:t xml:space="preserve">   тыс. руб. из них:</w:t>
      </w:r>
    </w:p>
    <w:p w:rsidR="00397F2B" w:rsidRDefault="005C4E11" w:rsidP="00690013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</w:t>
      </w:r>
      <w:r w:rsidR="00397F2B">
        <w:rPr>
          <w:sz w:val="28"/>
          <w:szCs w:val="28"/>
        </w:rPr>
        <w:t>225,00</w:t>
      </w:r>
      <w:r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397F2B">
        <w:rPr>
          <w:sz w:val="28"/>
          <w:szCs w:val="28"/>
        </w:rPr>
        <w:t xml:space="preserve"> Ульяновской области;</w:t>
      </w:r>
    </w:p>
    <w:p w:rsidR="005C4E11" w:rsidRDefault="007533B4" w:rsidP="00690013">
      <w:pPr>
        <w:jc w:val="both"/>
        <w:rPr>
          <w:sz w:val="28"/>
          <w:szCs w:val="28"/>
        </w:rPr>
      </w:pPr>
      <w:r>
        <w:rPr>
          <w:sz w:val="28"/>
          <w:szCs w:val="28"/>
        </w:rPr>
        <w:t>3 716,80</w:t>
      </w:r>
      <w:r w:rsidR="00397F2B" w:rsidRPr="003261D6">
        <w:rPr>
          <w:sz w:val="28"/>
          <w:szCs w:val="28"/>
        </w:rPr>
        <w:t xml:space="preserve"> тыс. руб. – за счет </w:t>
      </w:r>
      <w:r w:rsidR="00397F2B">
        <w:rPr>
          <w:sz w:val="28"/>
          <w:szCs w:val="28"/>
        </w:rPr>
        <w:t xml:space="preserve">бюджетных ассигнований </w:t>
      </w:r>
      <w:r w:rsidR="00397F2B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397F2B">
        <w:rPr>
          <w:sz w:val="28"/>
          <w:szCs w:val="28"/>
        </w:rPr>
        <w:t xml:space="preserve"> Ульяновской области</w:t>
      </w:r>
      <w:r w:rsidR="00397F2B" w:rsidRPr="003261D6">
        <w:rPr>
          <w:sz w:val="28"/>
          <w:szCs w:val="28"/>
        </w:rPr>
        <w:t>, источником которых являются</w:t>
      </w:r>
      <w:r w:rsidR="00397F2B">
        <w:rPr>
          <w:sz w:val="28"/>
          <w:szCs w:val="28"/>
        </w:rPr>
        <w:t xml:space="preserve"> субсидии из областного бюджета.                                            </w:t>
      </w:r>
      <w:r w:rsidR="00FC4DC3">
        <w:rPr>
          <w:sz w:val="28"/>
          <w:szCs w:val="28"/>
        </w:rPr>
        <w:t>».</w:t>
      </w:r>
    </w:p>
    <w:p w:rsidR="005C4E11" w:rsidRPr="003261D6" w:rsidRDefault="005C4E11" w:rsidP="005C4E11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F42160">
        <w:rPr>
          <w:rFonts w:cs="Times New Roman"/>
          <w:sz w:val="28"/>
          <w:szCs w:val="28"/>
        </w:rPr>
        <w:t>8</w:t>
      </w:r>
      <w:r w:rsidRPr="003261D6">
        <w:rPr>
          <w:rFonts w:cs="Times New Roman"/>
          <w:sz w:val="28"/>
          <w:szCs w:val="28"/>
        </w:rPr>
        <w:t>)</w:t>
      </w:r>
      <w:r w:rsidRPr="003261D6">
        <w:rPr>
          <w:rStyle w:val="FontStyle212"/>
          <w:b w:val="0"/>
          <w:sz w:val="28"/>
          <w:szCs w:val="28"/>
        </w:rPr>
        <w:t xml:space="preserve"> В Подпрограмме «Обеспечение деятельности муниципального  учреждения управления образования муниципального образования «Чердаклинский район»</w:t>
      </w:r>
      <w:r w:rsidR="003E1F16">
        <w:rPr>
          <w:rStyle w:val="FontStyle212"/>
          <w:b w:val="0"/>
          <w:sz w:val="28"/>
          <w:szCs w:val="28"/>
        </w:rPr>
        <w:t xml:space="preserve"> (далее- Подпрограмма-8)</w:t>
      </w:r>
      <w:r w:rsidRPr="003261D6">
        <w:rPr>
          <w:rStyle w:val="FontStyle212"/>
          <w:b w:val="0"/>
          <w:sz w:val="28"/>
          <w:szCs w:val="28"/>
        </w:rPr>
        <w:t>:</w:t>
      </w:r>
    </w:p>
    <w:p w:rsidR="005C4E11" w:rsidRPr="003261D6" w:rsidRDefault="005C4E11" w:rsidP="005C4E1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F42160">
        <w:rPr>
          <w:rStyle w:val="FontStyle212"/>
          <w:b w:val="0"/>
          <w:sz w:val="28"/>
          <w:szCs w:val="28"/>
        </w:rPr>
        <w:t>8</w:t>
      </w:r>
      <w:r w:rsidRPr="003261D6">
        <w:rPr>
          <w:rStyle w:val="FontStyle212"/>
          <w:b w:val="0"/>
          <w:sz w:val="28"/>
          <w:szCs w:val="28"/>
        </w:rPr>
        <w:t xml:space="preserve">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76025E">
        <w:rPr>
          <w:rFonts w:cs="Times New Roman"/>
          <w:sz w:val="28"/>
          <w:szCs w:val="28"/>
        </w:rPr>
        <w:t>под</w:t>
      </w:r>
      <w:r w:rsidRPr="003261D6">
        <w:rPr>
          <w:rFonts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3261D6" w:rsidRDefault="005C4E11" w:rsidP="005C4E1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5C4E11" w:rsidRPr="003261D6" w:rsidTr="00237EE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</w:t>
            </w:r>
            <w:r w:rsidRPr="003261D6">
              <w:rPr>
                <w:sz w:val="28"/>
                <w:szCs w:val="28"/>
              </w:rPr>
              <w:lastRenderedPageBreak/>
              <w:t xml:space="preserve">этапам и годам реализации 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D95998">
              <w:rPr>
                <w:sz w:val="28"/>
                <w:szCs w:val="28"/>
              </w:rPr>
              <w:t>103</w:t>
            </w:r>
            <w:r w:rsidR="006956E7">
              <w:rPr>
                <w:sz w:val="28"/>
                <w:szCs w:val="28"/>
              </w:rPr>
              <w:t xml:space="preserve"> 841,84 </w:t>
            </w:r>
            <w:r w:rsidRPr="003261D6">
              <w:rPr>
                <w:sz w:val="28"/>
                <w:szCs w:val="28"/>
              </w:rPr>
              <w:t xml:space="preserve">тыс. руб. их них: </w:t>
            </w:r>
          </w:p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</w:t>
            </w:r>
            <w:r w:rsidR="00FC4DC3">
              <w:rPr>
                <w:sz w:val="28"/>
                <w:szCs w:val="28"/>
              </w:rPr>
              <w:lastRenderedPageBreak/>
              <w:t>Ульяновской области</w:t>
            </w:r>
            <w:r w:rsidRPr="003261D6">
              <w:rPr>
                <w:sz w:val="28"/>
                <w:szCs w:val="28"/>
              </w:rPr>
              <w:t xml:space="preserve"> </w:t>
            </w:r>
            <w:r w:rsidR="00A0336C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6956E7">
              <w:rPr>
                <w:sz w:val="28"/>
                <w:szCs w:val="28"/>
              </w:rPr>
              <w:t>21 476,44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2D2A51">
              <w:rPr>
                <w:sz w:val="28"/>
                <w:szCs w:val="28"/>
              </w:rPr>
              <w:t>82</w:t>
            </w:r>
            <w:r w:rsidR="006956E7">
              <w:rPr>
                <w:sz w:val="28"/>
                <w:szCs w:val="28"/>
              </w:rPr>
              <w:t> 365,40</w:t>
            </w:r>
            <w:r w:rsidR="00F42160">
              <w:rPr>
                <w:sz w:val="28"/>
                <w:szCs w:val="28"/>
              </w:rPr>
              <w:t xml:space="preserve"> </w:t>
            </w:r>
            <w:r w:rsidRPr="003261D6">
              <w:rPr>
                <w:sz w:val="28"/>
                <w:szCs w:val="28"/>
              </w:rPr>
              <w:t>тыс. руб.;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2019 год  –  4 350,53   тыс. руб. из них: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4 350,53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A0336C">
              <w:rPr>
                <w:sz w:val="28"/>
                <w:szCs w:val="28"/>
              </w:rPr>
              <w:t>25 559,49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4 849,29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5C4E11" w:rsidRPr="003261D6" w:rsidRDefault="00A0336C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20 710,20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6956E7">
              <w:rPr>
                <w:sz w:val="28"/>
                <w:szCs w:val="28"/>
              </w:rPr>
              <w:t>2</w:t>
            </w:r>
            <w:r w:rsidR="002D2A51">
              <w:rPr>
                <w:sz w:val="28"/>
                <w:szCs w:val="28"/>
              </w:rPr>
              <w:t>8</w:t>
            </w:r>
            <w:r w:rsidR="006956E7">
              <w:rPr>
                <w:sz w:val="28"/>
                <w:szCs w:val="28"/>
              </w:rPr>
              <w:t> 731,02</w:t>
            </w:r>
            <w:r w:rsidRPr="003261D6">
              <w:rPr>
                <w:sz w:val="28"/>
                <w:szCs w:val="28"/>
              </w:rPr>
              <w:t xml:space="preserve"> тыс. руб. из них:</w:t>
            </w:r>
          </w:p>
          <w:p w:rsidR="005C4E11" w:rsidRPr="003261D6" w:rsidRDefault="006956E7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4 870,82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;</w:t>
            </w:r>
          </w:p>
          <w:p w:rsidR="005C4E11" w:rsidRPr="003261D6" w:rsidRDefault="002D2A51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956E7">
              <w:rPr>
                <w:sz w:val="28"/>
                <w:szCs w:val="28"/>
              </w:rPr>
              <w:t> 860,20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A0336C">
              <w:rPr>
                <w:sz w:val="28"/>
                <w:szCs w:val="28"/>
              </w:rPr>
              <w:t>22 462,50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3261D6" w:rsidRDefault="00A0336C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3 702,90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;</w:t>
            </w:r>
          </w:p>
          <w:p w:rsidR="005C4E11" w:rsidRPr="003261D6" w:rsidRDefault="00A0336C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18 759,60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A0336C">
              <w:rPr>
                <w:sz w:val="28"/>
                <w:szCs w:val="28"/>
              </w:rPr>
              <w:t>22 738,30</w:t>
            </w:r>
            <w:r w:rsidRPr="003261D6">
              <w:rPr>
                <w:sz w:val="28"/>
                <w:szCs w:val="28"/>
              </w:rPr>
              <w:t xml:space="preserve">  тыс. руб. из них:</w:t>
            </w:r>
          </w:p>
          <w:p w:rsidR="005C4E11" w:rsidRDefault="00A0336C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3 702,90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;</w:t>
            </w:r>
          </w:p>
          <w:p w:rsidR="00A0336C" w:rsidRPr="003261D6" w:rsidRDefault="00A0336C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19 035,40</w:t>
            </w:r>
            <w:r w:rsidRPr="003261D6">
              <w:rPr>
                <w:sz w:val="28"/>
                <w:szCs w:val="28"/>
              </w:rPr>
              <w:t xml:space="preserve"> 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C4E11" w:rsidRPr="003261D6" w:rsidRDefault="005C4E11" w:rsidP="005C4E1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5C4E11" w:rsidRPr="003261D6" w:rsidRDefault="005C4E11" w:rsidP="005C4E11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F42160">
        <w:rPr>
          <w:rStyle w:val="FontStyle212"/>
          <w:b w:val="0"/>
          <w:sz w:val="28"/>
          <w:szCs w:val="28"/>
        </w:rPr>
        <w:t>8</w:t>
      </w:r>
      <w:r w:rsidRPr="003261D6">
        <w:rPr>
          <w:rStyle w:val="FontStyle212"/>
          <w:b w:val="0"/>
          <w:sz w:val="28"/>
          <w:szCs w:val="28"/>
        </w:rPr>
        <w:t>.2) Раздел 8.5</w:t>
      </w:r>
      <w:r w:rsidR="0095327B">
        <w:rPr>
          <w:rStyle w:val="FontStyle212"/>
          <w:b w:val="0"/>
          <w:sz w:val="28"/>
          <w:szCs w:val="28"/>
        </w:rPr>
        <w:t xml:space="preserve"> Подпрограммы-8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sz w:val="28"/>
          <w:szCs w:val="28"/>
        </w:rPr>
        <w:t>изложить в следующей редакции:</w:t>
      </w:r>
    </w:p>
    <w:p w:rsidR="005C4E11" w:rsidRPr="003261D6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 xml:space="preserve">«                       </w:t>
      </w:r>
      <w:r w:rsidRPr="003261D6">
        <w:rPr>
          <w:b/>
          <w:sz w:val="28"/>
          <w:szCs w:val="28"/>
        </w:rPr>
        <w:t>8.5 Ресурсное обеспечение Подпрограммы</w:t>
      </w:r>
    </w:p>
    <w:p w:rsidR="005C4E11" w:rsidRPr="003261D6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2D2A51">
        <w:rPr>
          <w:sz w:val="28"/>
          <w:szCs w:val="28"/>
        </w:rPr>
        <w:t>103</w:t>
      </w:r>
      <w:r w:rsidR="006956E7">
        <w:rPr>
          <w:sz w:val="28"/>
          <w:szCs w:val="28"/>
        </w:rPr>
        <w:t> 841,84</w:t>
      </w:r>
      <w:r w:rsidR="00C47A7C">
        <w:rPr>
          <w:sz w:val="28"/>
          <w:szCs w:val="28"/>
        </w:rPr>
        <w:t xml:space="preserve"> </w:t>
      </w:r>
      <w:r w:rsidRPr="003261D6">
        <w:rPr>
          <w:sz w:val="28"/>
          <w:szCs w:val="28"/>
        </w:rPr>
        <w:t xml:space="preserve">тыс. руб., в том числе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</w:t>
      </w:r>
      <w:r w:rsidR="00A0336C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6956E7">
        <w:rPr>
          <w:sz w:val="28"/>
          <w:szCs w:val="28"/>
        </w:rPr>
        <w:t>21 476,44</w:t>
      </w:r>
      <w:r w:rsidRPr="003261D6">
        <w:rPr>
          <w:sz w:val="28"/>
          <w:szCs w:val="28"/>
        </w:rPr>
        <w:t xml:space="preserve"> тыс. руб. и за счет 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, источником которых являются субсидии из областного бюджета – </w:t>
      </w:r>
      <w:r w:rsidR="002D2A51">
        <w:rPr>
          <w:sz w:val="28"/>
          <w:szCs w:val="28"/>
        </w:rPr>
        <w:t>82</w:t>
      </w:r>
      <w:r w:rsidR="006956E7">
        <w:rPr>
          <w:sz w:val="28"/>
          <w:szCs w:val="28"/>
        </w:rPr>
        <w:t> 365,40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2019 год  –  4 350,53   тыс. руб. из них: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 4 350,53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A0336C">
        <w:rPr>
          <w:sz w:val="28"/>
          <w:szCs w:val="28"/>
        </w:rPr>
        <w:t>25 559,49</w:t>
      </w:r>
      <w:r w:rsidRPr="003261D6">
        <w:rPr>
          <w:sz w:val="28"/>
          <w:szCs w:val="28"/>
        </w:rPr>
        <w:t xml:space="preserve">   тыс. руб. из них: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4 849,29</w:t>
      </w:r>
      <w:r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;</w:t>
      </w:r>
    </w:p>
    <w:p w:rsidR="005C4E11" w:rsidRPr="003261D6" w:rsidRDefault="00A0336C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20 710,20</w:t>
      </w:r>
      <w:r w:rsidR="005C4E11"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2D2A51">
        <w:rPr>
          <w:sz w:val="28"/>
          <w:szCs w:val="28"/>
        </w:rPr>
        <w:t>28</w:t>
      </w:r>
      <w:r w:rsidR="006956E7">
        <w:rPr>
          <w:sz w:val="28"/>
          <w:szCs w:val="28"/>
        </w:rPr>
        <w:t> 731,02</w:t>
      </w:r>
      <w:r w:rsidRPr="003261D6">
        <w:rPr>
          <w:sz w:val="28"/>
          <w:szCs w:val="28"/>
        </w:rPr>
        <w:t xml:space="preserve">  тыс. руб. из них:</w:t>
      </w:r>
    </w:p>
    <w:p w:rsidR="005C4E11" w:rsidRPr="003261D6" w:rsidRDefault="006956E7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4 870,82</w:t>
      </w:r>
      <w:r w:rsidR="005C4E11"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;</w:t>
      </w:r>
    </w:p>
    <w:p w:rsidR="005C4E11" w:rsidRPr="003261D6" w:rsidRDefault="002D2A51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956E7">
        <w:rPr>
          <w:sz w:val="28"/>
          <w:szCs w:val="28"/>
        </w:rPr>
        <w:t> 860,20</w:t>
      </w:r>
      <w:r w:rsidR="005C4E11"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A0336C">
        <w:rPr>
          <w:sz w:val="28"/>
          <w:szCs w:val="28"/>
        </w:rPr>
        <w:t>22 462,50</w:t>
      </w:r>
      <w:r w:rsidRPr="003261D6">
        <w:rPr>
          <w:sz w:val="28"/>
          <w:szCs w:val="28"/>
        </w:rPr>
        <w:t xml:space="preserve">   тыс. руб. из них:</w:t>
      </w:r>
    </w:p>
    <w:p w:rsidR="005C4E11" w:rsidRPr="003261D6" w:rsidRDefault="00A0336C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3 702,90</w:t>
      </w:r>
      <w:r w:rsidR="005C4E11"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;</w:t>
      </w:r>
    </w:p>
    <w:p w:rsidR="005C4E11" w:rsidRPr="003261D6" w:rsidRDefault="00A0336C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18 759,60</w:t>
      </w:r>
      <w:r w:rsidR="005C4E11"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A0336C">
        <w:rPr>
          <w:sz w:val="28"/>
          <w:szCs w:val="28"/>
        </w:rPr>
        <w:t>22 738,30</w:t>
      </w:r>
      <w:r w:rsidRPr="003261D6">
        <w:rPr>
          <w:sz w:val="28"/>
          <w:szCs w:val="28"/>
        </w:rPr>
        <w:t xml:space="preserve">   тыс. руб. из них:</w:t>
      </w:r>
    </w:p>
    <w:p w:rsidR="00A0336C" w:rsidRDefault="00A0336C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3 702,90</w:t>
      </w:r>
      <w:r w:rsidR="005C4E11" w:rsidRPr="003261D6">
        <w:rPr>
          <w:sz w:val="28"/>
          <w:szCs w:val="28"/>
        </w:rPr>
        <w:t xml:space="preserve"> тыс. руб. – за счет </w:t>
      </w:r>
      <w:r w:rsidR="00FC4DC3">
        <w:rPr>
          <w:sz w:val="28"/>
          <w:szCs w:val="28"/>
        </w:rPr>
        <w:t xml:space="preserve">бюджетных ассигнований </w:t>
      </w:r>
      <w:r w:rsidR="00FC4DC3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FC4DC3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5C4E11" w:rsidRPr="003261D6" w:rsidRDefault="00A0336C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19 035,40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</w:t>
      </w:r>
      <w:r>
        <w:rPr>
          <w:sz w:val="28"/>
          <w:szCs w:val="28"/>
        </w:rPr>
        <w:t xml:space="preserve"> субсидии из областного бюджета.</w:t>
      </w:r>
      <w:r w:rsidR="005C4E11" w:rsidRPr="003261D6">
        <w:rPr>
          <w:sz w:val="28"/>
          <w:szCs w:val="28"/>
        </w:rPr>
        <w:t xml:space="preserve">     </w:t>
      </w:r>
      <w:r w:rsidR="00FC4DC3">
        <w:rPr>
          <w:sz w:val="28"/>
          <w:szCs w:val="28"/>
        </w:rPr>
        <w:t xml:space="preserve">                         </w:t>
      </w:r>
      <w:r w:rsidR="005C4E11" w:rsidRPr="003261D6">
        <w:rPr>
          <w:sz w:val="28"/>
          <w:szCs w:val="28"/>
        </w:rPr>
        <w:t>».</w:t>
      </w:r>
    </w:p>
    <w:p w:rsidR="005C4E11" w:rsidRPr="003261D6" w:rsidRDefault="005C4E11" w:rsidP="005C4E11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1.</w:t>
      </w:r>
      <w:r w:rsidR="00F42160">
        <w:rPr>
          <w:rFonts w:cs="Times New Roman"/>
          <w:sz w:val="28"/>
          <w:szCs w:val="28"/>
        </w:rPr>
        <w:t>9</w:t>
      </w:r>
      <w:r w:rsidRPr="003261D6">
        <w:rPr>
          <w:rFonts w:cs="Times New Roman"/>
          <w:sz w:val="28"/>
          <w:szCs w:val="28"/>
        </w:rPr>
        <w:t>)</w:t>
      </w:r>
      <w:r w:rsidRPr="003261D6">
        <w:rPr>
          <w:rStyle w:val="FontStyle212"/>
          <w:b w:val="0"/>
          <w:sz w:val="28"/>
          <w:szCs w:val="28"/>
        </w:rPr>
        <w:t xml:space="preserve"> В Подпрограмме «Обеспечен</w:t>
      </w:r>
      <w:r w:rsidR="000D46F3">
        <w:rPr>
          <w:rStyle w:val="FontStyle212"/>
          <w:b w:val="0"/>
          <w:sz w:val="28"/>
          <w:szCs w:val="28"/>
        </w:rPr>
        <w:t xml:space="preserve">ие деятельности </w:t>
      </w:r>
      <w:r w:rsidRPr="003261D6">
        <w:rPr>
          <w:rStyle w:val="FontStyle212"/>
          <w:b w:val="0"/>
          <w:sz w:val="28"/>
          <w:szCs w:val="28"/>
        </w:rPr>
        <w:t>муниципального казенного учреждения «Центр обеспечения системы образования Чердаклинского района»</w:t>
      </w:r>
      <w:r w:rsidR="0095327B">
        <w:rPr>
          <w:rStyle w:val="FontStyle212"/>
          <w:b w:val="0"/>
          <w:sz w:val="28"/>
          <w:szCs w:val="28"/>
        </w:rPr>
        <w:t xml:space="preserve"> (далее – Подпрограмма-9)</w:t>
      </w:r>
      <w:r w:rsidRPr="003261D6">
        <w:rPr>
          <w:rStyle w:val="FontStyle212"/>
          <w:b w:val="0"/>
          <w:sz w:val="28"/>
          <w:szCs w:val="28"/>
        </w:rPr>
        <w:t>:</w:t>
      </w:r>
    </w:p>
    <w:p w:rsidR="005C4E11" w:rsidRPr="003261D6" w:rsidRDefault="005C4E11" w:rsidP="005C4E11">
      <w:pPr>
        <w:pStyle w:val="Style64"/>
        <w:widowControl/>
        <w:ind w:right="-284" w:firstLine="708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 w:rsidR="00F42160">
        <w:rPr>
          <w:rStyle w:val="FontStyle212"/>
          <w:b w:val="0"/>
          <w:sz w:val="28"/>
          <w:szCs w:val="28"/>
        </w:rPr>
        <w:t>9</w:t>
      </w:r>
      <w:r w:rsidRPr="003261D6">
        <w:rPr>
          <w:rStyle w:val="FontStyle212"/>
          <w:b w:val="0"/>
          <w:sz w:val="28"/>
          <w:szCs w:val="28"/>
        </w:rPr>
        <w:t xml:space="preserve">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>
        <w:rPr>
          <w:rFonts w:cs="Times New Roman"/>
          <w:sz w:val="28"/>
          <w:szCs w:val="28"/>
        </w:rPr>
        <w:t>под</w:t>
      </w:r>
      <w:r w:rsidRPr="003261D6">
        <w:rPr>
          <w:rFonts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3261D6" w:rsidRDefault="005C4E11" w:rsidP="005C4E1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5C4E11" w:rsidRPr="003261D6" w:rsidTr="00237EE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Pr="003261D6">
              <w:rPr>
                <w:sz w:val="28"/>
                <w:szCs w:val="28"/>
              </w:rPr>
              <w:lastRenderedPageBreak/>
              <w:t xml:space="preserve">подпрограммы с разбивкой по этапам и годам реализации 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6956E7">
              <w:rPr>
                <w:sz w:val="28"/>
                <w:szCs w:val="28"/>
              </w:rPr>
              <w:t>54 340,88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lastRenderedPageBreak/>
              <w:t xml:space="preserve">объем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</w:t>
            </w:r>
            <w:r w:rsidR="00851727"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 w:rsidR="006956E7">
              <w:rPr>
                <w:sz w:val="28"/>
                <w:szCs w:val="28"/>
              </w:rPr>
              <w:t>52 953,48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5C4E11" w:rsidRPr="003261D6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объем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851727">
              <w:rPr>
                <w:sz w:val="28"/>
                <w:szCs w:val="28"/>
              </w:rPr>
              <w:t>1 387,40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2019 год  –  9 528,00   тыс. руб. из них: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9 528,00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 w:rsidR="00E46DFB">
              <w:rPr>
                <w:sz w:val="28"/>
                <w:szCs w:val="28"/>
              </w:rPr>
              <w:t>12 537,68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5C4E11" w:rsidRPr="003261D6" w:rsidRDefault="00851727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12 210,98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FC4DC3">
              <w:rPr>
                <w:sz w:val="28"/>
                <w:szCs w:val="28"/>
              </w:rPr>
              <w:t xml:space="preserve">бюджетных ассигнований </w:t>
            </w:r>
            <w:r w:rsidR="00FC4DC3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FC4DC3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326,70  </w:t>
            </w:r>
            <w:r w:rsidRPr="00FF2B83">
              <w:rPr>
                <w:sz w:val="28"/>
                <w:szCs w:val="28"/>
              </w:rPr>
              <w:t xml:space="preserve">тыс. руб. – за счет </w:t>
            </w:r>
            <w:r w:rsidR="00FC4DC3" w:rsidRPr="00FF2B83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FF2B83">
              <w:rPr>
                <w:sz w:val="28"/>
                <w:szCs w:val="28"/>
              </w:rPr>
              <w:t>,</w:t>
            </w:r>
            <w:r w:rsidRPr="003261D6">
              <w:rPr>
                <w:sz w:val="28"/>
                <w:szCs w:val="28"/>
              </w:rPr>
              <w:t xml:space="preserve"> источником которых являются 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2021 год  –  </w:t>
            </w:r>
            <w:r w:rsidR="006956E7">
              <w:rPr>
                <w:sz w:val="28"/>
                <w:szCs w:val="28"/>
              </w:rPr>
              <w:t>13 516,90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5C4E11" w:rsidRPr="003261D6" w:rsidRDefault="006956E7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13 177,10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990A81">
              <w:rPr>
                <w:sz w:val="28"/>
                <w:szCs w:val="28"/>
              </w:rPr>
              <w:t xml:space="preserve">бюджетных ассигнований </w:t>
            </w:r>
            <w:r w:rsidR="00990A81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990A81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339,80 тыс. руб. – за счет </w:t>
            </w:r>
            <w:r w:rsidR="00990A81">
              <w:rPr>
                <w:sz w:val="28"/>
                <w:szCs w:val="28"/>
              </w:rPr>
              <w:t xml:space="preserve">бюджетных ассигнований </w:t>
            </w:r>
            <w:r w:rsidR="00990A81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990A81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2022 год  –  </w:t>
            </w:r>
            <w:r w:rsidR="00E46DFB">
              <w:rPr>
                <w:sz w:val="28"/>
                <w:szCs w:val="28"/>
              </w:rPr>
              <w:t>9 372,10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5C4E11" w:rsidRPr="003261D6" w:rsidRDefault="00E46DFB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9 018,70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990A81">
              <w:rPr>
                <w:sz w:val="28"/>
                <w:szCs w:val="28"/>
              </w:rPr>
              <w:t xml:space="preserve">бюджетных ассигнований </w:t>
            </w:r>
            <w:r w:rsidR="00990A81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990A81">
              <w:rPr>
                <w:sz w:val="28"/>
                <w:szCs w:val="28"/>
              </w:rPr>
              <w:t xml:space="preserve"> Ульяновской области</w:t>
            </w:r>
            <w:r w:rsidR="005C4E11" w:rsidRPr="003261D6">
              <w:rPr>
                <w:sz w:val="28"/>
                <w:szCs w:val="28"/>
              </w:rPr>
              <w:t>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353,</w:t>
            </w:r>
            <w:r w:rsidR="004E285F">
              <w:rPr>
                <w:sz w:val="28"/>
                <w:szCs w:val="28"/>
              </w:rPr>
              <w:t>4</w:t>
            </w:r>
            <w:r w:rsidRPr="003261D6">
              <w:rPr>
                <w:sz w:val="28"/>
                <w:szCs w:val="28"/>
              </w:rPr>
              <w:t xml:space="preserve">0 тыс. руб. – за счет </w:t>
            </w:r>
            <w:r w:rsidR="00990A81">
              <w:rPr>
                <w:sz w:val="28"/>
                <w:szCs w:val="28"/>
              </w:rPr>
              <w:t xml:space="preserve">бюджетных ассигнований </w:t>
            </w:r>
            <w:r w:rsidR="00990A81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990A81"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3261D6" w:rsidRDefault="005C4E11" w:rsidP="00237EE5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2023 год  –  </w:t>
            </w:r>
            <w:r w:rsidR="00E46DFB">
              <w:rPr>
                <w:sz w:val="28"/>
                <w:szCs w:val="28"/>
              </w:rPr>
              <w:t>9 386,20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5C4E11" w:rsidRDefault="00E46DFB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9 018,70</w:t>
            </w:r>
            <w:r w:rsidR="005C4E11" w:rsidRPr="003261D6">
              <w:rPr>
                <w:sz w:val="28"/>
                <w:szCs w:val="28"/>
              </w:rPr>
              <w:t xml:space="preserve"> тыс. руб. – за счет </w:t>
            </w:r>
            <w:r w:rsidR="00990A81">
              <w:rPr>
                <w:sz w:val="28"/>
                <w:szCs w:val="28"/>
              </w:rPr>
              <w:t xml:space="preserve">бюджетных ассигнований </w:t>
            </w:r>
            <w:r w:rsidR="00990A81"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 w:rsidR="00990A81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;</w:t>
            </w:r>
          </w:p>
          <w:p w:rsidR="00E46DFB" w:rsidRPr="003261D6" w:rsidRDefault="00E46DFB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367,50 </w:t>
            </w:r>
            <w:r w:rsidRPr="003261D6">
              <w:rPr>
                <w:sz w:val="28"/>
                <w:szCs w:val="28"/>
              </w:rPr>
              <w:t xml:space="preserve">тыс. руб. – за счет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3261D6">
              <w:rPr>
                <w:sz w:val="28"/>
                <w:szCs w:val="28"/>
              </w:rPr>
              <w:t>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, источником которых являются субсидии из областног</w:t>
            </w:r>
            <w:r>
              <w:rPr>
                <w:sz w:val="28"/>
                <w:szCs w:val="28"/>
              </w:rPr>
              <w:t>о бюджета.</w:t>
            </w:r>
          </w:p>
        </w:tc>
      </w:tr>
    </w:tbl>
    <w:p w:rsidR="005C4E11" w:rsidRPr="003261D6" w:rsidRDefault="005C4E11" w:rsidP="005C4E1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lastRenderedPageBreak/>
        <w:t>»;</w:t>
      </w:r>
    </w:p>
    <w:p w:rsidR="005C4E11" w:rsidRPr="003261D6" w:rsidRDefault="005C4E11" w:rsidP="005C4E11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 w:rsidR="00F42160">
        <w:rPr>
          <w:rStyle w:val="FontStyle212"/>
          <w:b w:val="0"/>
          <w:sz w:val="28"/>
          <w:szCs w:val="28"/>
        </w:rPr>
        <w:t>9</w:t>
      </w:r>
      <w:r w:rsidRPr="003261D6">
        <w:rPr>
          <w:rStyle w:val="FontStyle212"/>
          <w:b w:val="0"/>
          <w:sz w:val="28"/>
          <w:szCs w:val="28"/>
        </w:rPr>
        <w:t>.2) Раздел 9.5</w:t>
      </w:r>
      <w:r w:rsidR="00F73BD5">
        <w:rPr>
          <w:rStyle w:val="FontStyle212"/>
          <w:b w:val="0"/>
          <w:sz w:val="28"/>
          <w:szCs w:val="28"/>
        </w:rPr>
        <w:t xml:space="preserve"> Подпрограммы-9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sz w:val="28"/>
          <w:szCs w:val="28"/>
        </w:rPr>
        <w:t>изложить в следующей редакции:</w:t>
      </w:r>
    </w:p>
    <w:p w:rsidR="005C4E11" w:rsidRPr="003261D6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«                       </w:t>
      </w:r>
      <w:r w:rsidRPr="003261D6">
        <w:rPr>
          <w:b/>
          <w:sz w:val="28"/>
          <w:szCs w:val="28"/>
        </w:rPr>
        <w:t>9.5 Ресурсное обеспечение Подпрограммы</w:t>
      </w:r>
    </w:p>
    <w:p w:rsidR="005C4E11" w:rsidRPr="003261D6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6956E7">
        <w:rPr>
          <w:sz w:val="28"/>
          <w:szCs w:val="28"/>
        </w:rPr>
        <w:t xml:space="preserve">54 340,88 </w:t>
      </w:r>
      <w:r w:rsidRPr="003261D6">
        <w:rPr>
          <w:sz w:val="28"/>
          <w:szCs w:val="28"/>
        </w:rPr>
        <w:t xml:space="preserve">тыс. руб., в том числе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</w:t>
      </w:r>
      <w:r w:rsidR="00FD7D6D"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 w:rsidR="006956E7">
        <w:rPr>
          <w:sz w:val="28"/>
          <w:szCs w:val="28"/>
        </w:rPr>
        <w:t>52 953,48</w:t>
      </w:r>
      <w:r w:rsidRPr="003261D6">
        <w:rPr>
          <w:sz w:val="28"/>
          <w:szCs w:val="28"/>
        </w:rPr>
        <w:t xml:space="preserve"> тыс. руб. и за счет 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, источником которых являются субсидии из областного бюджета – </w:t>
      </w:r>
      <w:r w:rsidR="00FD7D6D">
        <w:rPr>
          <w:sz w:val="28"/>
          <w:szCs w:val="28"/>
        </w:rPr>
        <w:t>1 387,40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2019 год  –  9 528,00   тыс. руб. из них: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9 528,00 тыс. руб. –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 w:rsidR="00FD7D6D">
        <w:rPr>
          <w:sz w:val="28"/>
          <w:szCs w:val="28"/>
        </w:rPr>
        <w:t>12 537,68</w:t>
      </w:r>
      <w:r w:rsidRPr="003261D6">
        <w:rPr>
          <w:sz w:val="28"/>
          <w:szCs w:val="28"/>
        </w:rPr>
        <w:t xml:space="preserve">   тыс. руб. из них:</w:t>
      </w:r>
    </w:p>
    <w:p w:rsidR="005C4E11" w:rsidRPr="003261D6" w:rsidRDefault="00FD7D6D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12 210,98</w:t>
      </w:r>
      <w:r w:rsidR="005C4E11" w:rsidRPr="003261D6">
        <w:rPr>
          <w:sz w:val="28"/>
          <w:szCs w:val="28"/>
        </w:rPr>
        <w:t xml:space="preserve"> тыс. руб. –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;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326,70 тыс. руб. –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2021 год  –  </w:t>
      </w:r>
      <w:r w:rsidR="006956E7">
        <w:rPr>
          <w:sz w:val="28"/>
          <w:szCs w:val="28"/>
        </w:rPr>
        <w:t>13516,90</w:t>
      </w:r>
      <w:r w:rsidRPr="003261D6">
        <w:rPr>
          <w:sz w:val="28"/>
          <w:szCs w:val="28"/>
        </w:rPr>
        <w:t xml:space="preserve">  тыс. руб. из них:</w:t>
      </w:r>
    </w:p>
    <w:p w:rsidR="005C4E11" w:rsidRPr="003261D6" w:rsidRDefault="006956E7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13 177,10</w:t>
      </w:r>
      <w:r w:rsidR="005C4E11" w:rsidRPr="003261D6">
        <w:rPr>
          <w:sz w:val="28"/>
          <w:szCs w:val="28"/>
        </w:rPr>
        <w:t xml:space="preserve"> тыс. руб. –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;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339,80 тыс. руб. –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2022 год  –  </w:t>
      </w:r>
      <w:r w:rsidR="00FD7D6D">
        <w:rPr>
          <w:sz w:val="28"/>
          <w:szCs w:val="28"/>
        </w:rPr>
        <w:t>9 372,10</w:t>
      </w:r>
      <w:r w:rsidRPr="003261D6">
        <w:rPr>
          <w:sz w:val="28"/>
          <w:szCs w:val="28"/>
        </w:rPr>
        <w:t xml:space="preserve">   тыс. руб. из них:</w:t>
      </w:r>
    </w:p>
    <w:p w:rsidR="005C4E11" w:rsidRPr="003261D6" w:rsidRDefault="00FD7D6D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9 018,70</w:t>
      </w:r>
      <w:r w:rsidR="005C4E11" w:rsidRPr="003261D6">
        <w:rPr>
          <w:sz w:val="28"/>
          <w:szCs w:val="28"/>
        </w:rPr>
        <w:t xml:space="preserve"> тыс. руб. –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="005C4E11" w:rsidRPr="003261D6">
        <w:rPr>
          <w:sz w:val="28"/>
          <w:szCs w:val="28"/>
        </w:rPr>
        <w:t>;</w:t>
      </w:r>
    </w:p>
    <w:p w:rsidR="005C4E11" w:rsidRPr="003261D6" w:rsidRDefault="005C4E11" w:rsidP="005C4E11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>353,</w:t>
      </w:r>
      <w:r w:rsidR="00FD7D6D">
        <w:rPr>
          <w:sz w:val="28"/>
          <w:szCs w:val="28"/>
        </w:rPr>
        <w:t>40</w:t>
      </w:r>
      <w:r w:rsidRPr="003261D6">
        <w:rPr>
          <w:sz w:val="28"/>
          <w:szCs w:val="28"/>
        </w:rPr>
        <w:t xml:space="preserve"> тыс. руб. –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3261D6" w:rsidRDefault="005C4E11" w:rsidP="005C4E11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2023 год  –  </w:t>
      </w:r>
      <w:r w:rsidR="00FD7D6D">
        <w:rPr>
          <w:sz w:val="28"/>
          <w:szCs w:val="28"/>
        </w:rPr>
        <w:t>9 386,20</w:t>
      </w:r>
      <w:r w:rsidRPr="003261D6">
        <w:rPr>
          <w:sz w:val="28"/>
          <w:szCs w:val="28"/>
        </w:rPr>
        <w:t xml:space="preserve">   тыс. руб. из них:</w:t>
      </w:r>
    </w:p>
    <w:p w:rsidR="00FD7D6D" w:rsidRDefault="00FD7D6D" w:rsidP="00690013">
      <w:pPr>
        <w:jc w:val="both"/>
        <w:rPr>
          <w:sz w:val="28"/>
          <w:szCs w:val="28"/>
        </w:rPr>
      </w:pPr>
      <w:r>
        <w:rPr>
          <w:sz w:val="28"/>
          <w:szCs w:val="28"/>
        </w:rPr>
        <w:t>9 018,70</w:t>
      </w:r>
      <w:r w:rsidR="005C4E11" w:rsidRPr="003261D6">
        <w:rPr>
          <w:sz w:val="28"/>
          <w:szCs w:val="28"/>
        </w:rPr>
        <w:t xml:space="preserve"> тыс. руб. – за счет </w:t>
      </w:r>
      <w:r w:rsidR="00990A81">
        <w:rPr>
          <w:sz w:val="28"/>
          <w:szCs w:val="28"/>
        </w:rPr>
        <w:t xml:space="preserve">бюджетных ассигнований </w:t>
      </w:r>
      <w:r w:rsidR="00990A81" w:rsidRPr="003261D6">
        <w:rPr>
          <w:sz w:val="28"/>
          <w:szCs w:val="28"/>
        </w:rPr>
        <w:t>бюджета муниципального образования «Чердаклинский район»</w:t>
      </w:r>
      <w:r w:rsidR="00990A81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  <w:r w:rsidR="00990A81">
        <w:rPr>
          <w:sz w:val="28"/>
          <w:szCs w:val="28"/>
        </w:rPr>
        <w:t xml:space="preserve"> </w:t>
      </w:r>
    </w:p>
    <w:p w:rsidR="005C4E11" w:rsidRPr="003261D6" w:rsidRDefault="00FD7D6D" w:rsidP="00690013">
      <w:pPr>
        <w:jc w:val="both"/>
        <w:rPr>
          <w:sz w:val="28"/>
          <w:szCs w:val="28"/>
        </w:rPr>
      </w:pPr>
      <w:r>
        <w:rPr>
          <w:sz w:val="28"/>
          <w:szCs w:val="28"/>
        </w:rPr>
        <w:t>367,50</w:t>
      </w:r>
      <w:r w:rsidRPr="003261D6">
        <w:rPr>
          <w:sz w:val="28"/>
          <w:szCs w:val="28"/>
        </w:rPr>
        <w:t xml:space="preserve"> тыс. руб. – за счет </w:t>
      </w:r>
      <w:r>
        <w:rPr>
          <w:sz w:val="28"/>
          <w:szCs w:val="28"/>
        </w:rPr>
        <w:t xml:space="preserve">бюджетных ассигнований </w:t>
      </w:r>
      <w:r w:rsidRPr="003261D6">
        <w:rPr>
          <w:sz w:val="28"/>
          <w:szCs w:val="28"/>
        </w:rPr>
        <w:t>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, источником которых являются субсидии из областного бюджета</w:t>
      </w:r>
      <w:r>
        <w:rPr>
          <w:sz w:val="28"/>
          <w:szCs w:val="28"/>
        </w:rPr>
        <w:t xml:space="preserve">.                                           </w:t>
      </w:r>
      <w:r w:rsidR="00990A81">
        <w:rPr>
          <w:sz w:val="28"/>
          <w:szCs w:val="28"/>
        </w:rPr>
        <w:t xml:space="preserve"> ».</w:t>
      </w:r>
      <w:r w:rsidR="005C4E11" w:rsidRPr="003261D6">
        <w:rPr>
          <w:sz w:val="28"/>
          <w:szCs w:val="28"/>
        </w:rPr>
        <w:t xml:space="preserve">   </w:t>
      </w:r>
      <w:r w:rsidR="00990A81">
        <w:rPr>
          <w:sz w:val="28"/>
          <w:szCs w:val="28"/>
        </w:rPr>
        <w:t xml:space="preserve">             </w:t>
      </w:r>
    </w:p>
    <w:p w:rsidR="0017505C" w:rsidRDefault="00D73DC1" w:rsidP="00E42A43">
      <w:pPr>
        <w:ind w:firstLine="708"/>
        <w:jc w:val="both"/>
        <w:rPr>
          <w:sz w:val="28"/>
          <w:szCs w:val="28"/>
        </w:rPr>
      </w:pPr>
      <w:r w:rsidRPr="000D0876">
        <w:rPr>
          <w:sz w:val="28"/>
          <w:szCs w:val="28"/>
        </w:rPr>
        <w:t>1.</w:t>
      </w:r>
      <w:r w:rsidR="0066384B" w:rsidRPr="000D0876">
        <w:rPr>
          <w:sz w:val="28"/>
          <w:szCs w:val="28"/>
        </w:rPr>
        <w:t>10</w:t>
      </w:r>
      <w:r w:rsidR="00FC7393" w:rsidRPr="000D0876">
        <w:rPr>
          <w:sz w:val="28"/>
          <w:szCs w:val="28"/>
        </w:rPr>
        <w:t>) Приложени</w:t>
      </w:r>
      <w:r w:rsidR="009023C1" w:rsidRPr="000D0876">
        <w:rPr>
          <w:sz w:val="28"/>
          <w:szCs w:val="28"/>
        </w:rPr>
        <w:t>я</w:t>
      </w:r>
      <w:r w:rsidR="00F21931" w:rsidRPr="000D0876">
        <w:rPr>
          <w:sz w:val="28"/>
          <w:szCs w:val="28"/>
        </w:rPr>
        <w:t xml:space="preserve"> </w:t>
      </w:r>
      <w:r w:rsidR="007054A9" w:rsidRPr="000D0876">
        <w:rPr>
          <w:sz w:val="28"/>
          <w:szCs w:val="28"/>
        </w:rPr>
        <w:t>2,</w:t>
      </w:r>
      <w:r w:rsidR="00F76642" w:rsidRPr="000D0876">
        <w:rPr>
          <w:sz w:val="28"/>
          <w:szCs w:val="28"/>
        </w:rPr>
        <w:t xml:space="preserve"> </w:t>
      </w:r>
      <w:r w:rsidR="007054A9" w:rsidRPr="000D0876">
        <w:rPr>
          <w:sz w:val="28"/>
          <w:szCs w:val="28"/>
        </w:rPr>
        <w:t>3,</w:t>
      </w:r>
      <w:r w:rsidR="00F76642" w:rsidRPr="000D0876">
        <w:rPr>
          <w:sz w:val="28"/>
          <w:szCs w:val="28"/>
        </w:rPr>
        <w:t xml:space="preserve"> </w:t>
      </w:r>
      <w:r w:rsidR="007054A9" w:rsidRPr="000D0876">
        <w:rPr>
          <w:sz w:val="28"/>
          <w:szCs w:val="28"/>
        </w:rPr>
        <w:t>4</w:t>
      </w:r>
      <w:r w:rsidR="001A0C45">
        <w:rPr>
          <w:sz w:val="28"/>
          <w:szCs w:val="28"/>
        </w:rPr>
        <w:t xml:space="preserve">, </w:t>
      </w:r>
      <w:r w:rsidR="00FC7393" w:rsidRPr="000D0876">
        <w:rPr>
          <w:sz w:val="28"/>
          <w:szCs w:val="28"/>
        </w:rPr>
        <w:t>к</w:t>
      </w:r>
      <w:r w:rsidR="002350A4">
        <w:rPr>
          <w:sz w:val="28"/>
          <w:szCs w:val="28"/>
        </w:rPr>
        <w:t xml:space="preserve"> </w:t>
      </w:r>
      <w:r w:rsidR="002E52B6" w:rsidRPr="000D0876">
        <w:rPr>
          <w:sz w:val="28"/>
          <w:szCs w:val="28"/>
        </w:rPr>
        <w:t xml:space="preserve">муниципальной </w:t>
      </w:r>
      <w:r w:rsidR="00FC7393" w:rsidRPr="000D0876">
        <w:rPr>
          <w:sz w:val="28"/>
          <w:szCs w:val="28"/>
        </w:rPr>
        <w:t>Программе изложить в следующей редакции:</w:t>
      </w:r>
    </w:p>
    <w:p w:rsidR="0017505C" w:rsidRPr="003261D6" w:rsidRDefault="008B5CFE" w:rsidP="008B5CFE">
      <w:pPr>
        <w:pStyle w:val="Style4"/>
        <w:widowControl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          </w:t>
      </w:r>
      <w:r w:rsidR="0017505C" w:rsidRPr="00AC6C7D">
        <w:rPr>
          <w:sz w:val="28"/>
          <w:szCs w:val="28"/>
        </w:rPr>
        <w:t>Приложение 2</w:t>
      </w:r>
    </w:p>
    <w:p w:rsidR="0017505C" w:rsidRPr="003261D6" w:rsidRDefault="0017505C" w:rsidP="0017505C">
      <w:pPr>
        <w:pStyle w:val="Style4"/>
        <w:widowControl/>
        <w:jc w:val="center"/>
        <w:rPr>
          <w:b/>
          <w:sz w:val="28"/>
          <w:szCs w:val="28"/>
        </w:rPr>
      </w:pPr>
    </w:p>
    <w:p w:rsidR="0017505C" w:rsidRPr="003261D6" w:rsidRDefault="0017505C" w:rsidP="0017505C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 xml:space="preserve">«Развитие и модернизация   образования в муниципальном </w:t>
      </w:r>
      <w:r w:rsidRPr="003261D6">
        <w:rPr>
          <w:b/>
          <w:sz w:val="28"/>
          <w:szCs w:val="28"/>
        </w:rPr>
        <w:lastRenderedPageBreak/>
        <w:t>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992"/>
        <w:gridCol w:w="851"/>
        <w:gridCol w:w="708"/>
        <w:gridCol w:w="851"/>
        <w:gridCol w:w="992"/>
        <w:gridCol w:w="992"/>
      </w:tblGrid>
      <w:tr w:rsidR="0017505C" w:rsidRPr="003261D6" w:rsidTr="00C46714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601329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3261D6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6353B4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="00CC3C7A"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820" w:rsidRPr="003261D6" w:rsidRDefault="00E33820" w:rsidP="00C46714">
            <w:pPr>
              <w:jc w:val="center"/>
            </w:pPr>
          </w:p>
          <w:p w:rsidR="0017505C" w:rsidRPr="003261D6" w:rsidRDefault="00AA62B8" w:rsidP="00C46714">
            <w:pPr>
              <w:jc w:val="center"/>
            </w:pPr>
            <w:r w:rsidRPr="003261D6">
              <w:t>73 073,08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200CA2" w:rsidP="00C46714">
            <w:pPr>
              <w:jc w:val="center"/>
            </w:pPr>
            <w:r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740AFC" w:rsidP="00C46714">
            <w:pPr>
              <w:jc w:val="center"/>
            </w:pPr>
            <w:r>
              <w:t>67 191,17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D6364D" w:rsidP="00C46714">
            <w:pPr>
              <w:snapToGrid w:val="0"/>
              <w:jc w:val="center"/>
            </w:pPr>
            <w:r>
              <w:t>55 247,99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D6364D" w:rsidP="00C46714">
            <w:pPr>
              <w:snapToGrid w:val="0"/>
              <w:jc w:val="center"/>
            </w:pPr>
            <w:r>
              <w:t>54 270,59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740AFC" w:rsidP="00C46714">
            <w:pPr>
              <w:jc w:val="center"/>
            </w:pPr>
            <w:r>
              <w:t>314 906,97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FF415F" w:rsidRDefault="00FC677B" w:rsidP="00480296">
            <w:pPr>
              <w:snapToGrid w:val="0"/>
              <w:jc w:val="both"/>
              <w:rPr>
                <w:highlight w:val="yellow"/>
              </w:rPr>
            </w:pPr>
            <w:r w:rsidRPr="00480296">
              <w:t xml:space="preserve">Реализация программ </w:t>
            </w:r>
            <w:r w:rsidR="00480296" w:rsidRPr="00480296">
              <w:t>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480296">
            <w:pPr>
              <w:snapToGrid w:val="0"/>
              <w:jc w:val="center"/>
            </w:pPr>
            <w:r w:rsidRPr="003261D6">
              <w:t>20</w:t>
            </w:r>
            <w:r w:rsidR="00480296"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</w:t>
            </w:r>
            <w:r w:rsidRPr="00CC3C7A">
              <w:lastRenderedPageBreak/>
              <w:t>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36000F">
            <w:pPr>
              <w:jc w:val="center"/>
            </w:pPr>
          </w:p>
          <w:p w:rsidR="00FC677B" w:rsidRPr="003261D6" w:rsidRDefault="00FC677B" w:rsidP="0036000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36000F">
            <w:pPr>
              <w:jc w:val="center"/>
            </w:pPr>
          </w:p>
          <w:p w:rsidR="00FC677B" w:rsidRPr="003261D6" w:rsidRDefault="00200CA2" w:rsidP="0036000F">
            <w:pPr>
              <w:jc w:val="center"/>
            </w:pPr>
            <w:r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A2" w:rsidRDefault="00200CA2" w:rsidP="0036000F">
            <w:pPr>
              <w:jc w:val="center"/>
            </w:pPr>
          </w:p>
          <w:p w:rsidR="00FC677B" w:rsidRPr="003261D6" w:rsidRDefault="00740AFC" w:rsidP="0036000F">
            <w:pPr>
              <w:jc w:val="center"/>
            </w:pPr>
            <w:r>
              <w:t>1 992,34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Default="00FC677B" w:rsidP="0036000F">
            <w:pPr>
              <w:snapToGrid w:val="0"/>
              <w:jc w:val="center"/>
            </w:pPr>
          </w:p>
          <w:p w:rsidR="00200CA2" w:rsidRPr="003261D6" w:rsidRDefault="00200CA2" w:rsidP="0036000F">
            <w:pPr>
              <w:snapToGrid w:val="0"/>
              <w:jc w:val="center"/>
            </w:pPr>
            <w:r>
              <w:t>1 692,34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Default="00FC677B" w:rsidP="0036000F">
            <w:pPr>
              <w:snapToGrid w:val="0"/>
              <w:jc w:val="center"/>
            </w:pPr>
          </w:p>
          <w:p w:rsidR="00200CA2" w:rsidRPr="003261D6" w:rsidRDefault="00200CA2" w:rsidP="0036000F">
            <w:pPr>
              <w:snapToGrid w:val="0"/>
              <w:jc w:val="center"/>
            </w:pPr>
            <w:r>
              <w:t>1 692,34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Default="00FC677B" w:rsidP="0036000F">
            <w:pPr>
              <w:jc w:val="center"/>
            </w:pPr>
          </w:p>
          <w:p w:rsidR="00FC677B" w:rsidRPr="003261D6" w:rsidRDefault="00740AFC" w:rsidP="0036000F">
            <w:pPr>
              <w:jc w:val="center"/>
            </w:pPr>
            <w:r>
              <w:t>6 398,02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60132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C46714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both"/>
            </w:pPr>
            <w:r w:rsidRPr="003261D6"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0D46F3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A67429" w:rsidRDefault="00FC677B" w:rsidP="00D22EE8">
            <w:pPr>
              <w:snapToGrid w:val="0"/>
              <w:jc w:val="center"/>
              <w:rPr>
                <w:color w:val="000000"/>
              </w:rPr>
            </w:pPr>
            <w:r w:rsidRPr="00A67429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FC677B" w:rsidRDefault="00FC677B" w:rsidP="00D22EE8">
            <w:pPr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FC677B" w:rsidRPr="003261D6" w:rsidRDefault="00FC677B" w:rsidP="00D22EE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FC677B" w:rsidRDefault="00FC677B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D22EE8" w:rsidRDefault="00D22EE8" w:rsidP="00D22EE8">
            <w:pPr>
              <w:snapToGrid w:val="0"/>
              <w:jc w:val="center"/>
            </w:pPr>
          </w:p>
          <w:p w:rsidR="00FC677B" w:rsidRPr="003261D6" w:rsidRDefault="00FC677B" w:rsidP="00D22EE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D22EE8" w:rsidRDefault="00D22EE8" w:rsidP="00D22EE8">
            <w:pPr>
              <w:snapToGrid w:val="0"/>
              <w:jc w:val="center"/>
              <w:rPr>
                <w:color w:val="000000"/>
              </w:rPr>
            </w:pPr>
          </w:p>
          <w:p w:rsidR="00FC677B" w:rsidRPr="003261D6" w:rsidRDefault="00FC677B" w:rsidP="00D22EE8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both"/>
            </w:pPr>
            <w:r w:rsidRPr="003261D6"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0D46F3" w:rsidP="00C46714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</w:t>
            </w:r>
            <w:r w:rsidRPr="00CC3C7A">
              <w:lastRenderedPageBreak/>
              <w:t>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0E21FF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3261D6" w:rsidRDefault="00FC677B" w:rsidP="000E21F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3261D6" w:rsidRDefault="00FC677B" w:rsidP="000E21F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0E21FF">
            <w:pPr>
              <w:jc w:val="center"/>
            </w:pPr>
            <w:r w:rsidRPr="003261D6"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60263D" w:rsidP="00C46714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CD2DB0">
            <w:pPr>
              <w:jc w:val="both"/>
            </w:pPr>
            <w:r w:rsidRPr="00D01189">
              <w:t>Софинансирование гранта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0D46F3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824A93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3261D6" w:rsidRDefault="004E40A1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Pr="003261D6" w:rsidRDefault="00FC677B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4E40A1" w:rsidP="002E520E">
            <w:pPr>
              <w:jc w:val="center"/>
            </w:pPr>
            <w:r>
              <w:t>1 395,00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2E520E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2E520E">
            <w:pPr>
              <w:snapToGrid w:val="0"/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60263D" w:rsidP="00C46714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CD2DB0">
            <w:pPr>
              <w:jc w:val="both"/>
            </w:pPr>
            <w:r w:rsidRPr="00D01189">
              <w:t>Софинансирование 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0D46F3" w:rsidP="00C4671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2E520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4E40A1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FC677B" w:rsidP="002E52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Default="00FC677B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7B" w:rsidRDefault="00FC677B" w:rsidP="002E520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Default="004E40A1" w:rsidP="002E520E">
            <w:pPr>
              <w:jc w:val="center"/>
            </w:pPr>
            <w: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D01189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D01189">
            <w:pPr>
              <w:snapToGrid w:val="0"/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BE064A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 xml:space="preserve">Организация охраны </w:t>
            </w:r>
            <w:r w:rsidRPr="003261D6">
              <w:rPr>
                <w:color w:val="000000"/>
              </w:rPr>
              <w:lastRenderedPageBreak/>
              <w:t>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0D46F3" w:rsidP="00C46714">
            <w:pPr>
              <w:snapToGrid w:val="0"/>
              <w:jc w:val="center"/>
            </w:pPr>
            <w:r>
              <w:lastRenderedPageBreak/>
              <w:t>2019-20</w:t>
            </w:r>
            <w: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46714">
            <w:pPr>
              <w:snapToGrid w:val="0"/>
              <w:jc w:val="center"/>
            </w:pPr>
            <w:r w:rsidRPr="003261D6">
              <w:lastRenderedPageBreak/>
              <w:t>Бюджетные ассиг</w:t>
            </w:r>
            <w:r w:rsidRPr="003261D6">
              <w:lastRenderedPageBreak/>
              <w:t xml:space="preserve">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 w:rsidRPr="003261D6">
              <w:t>181,3</w:t>
            </w:r>
            <w:r w:rsidRPr="003261D6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4E40A1" w:rsidP="00C46714">
            <w:pPr>
              <w:jc w:val="center"/>
            </w:pPr>
            <w:r>
              <w:t>1 294,3</w:t>
            </w:r>
            <w: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740AFC" w:rsidP="00C46714">
            <w:pPr>
              <w:jc w:val="center"/>
            </w:pPr>
            <w:r>
              <w:t>1 004,</w:t>
            </w:r>
            <w:r>
              <w:lastRenderedPageBreak/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4E40A1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4E40A1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93" w:rsidRDefault="00824A93" w:rsidP="00C46714">
            <w:pPr>
              <w:jc w:val="center"/>
            </w:pPr>
          </w:p>
          <w:p w:rsidR="00824A93" w:rsidRDefault="00824A93" w:rsidP="00C46714">
            <w:pPr>
              <w:jc w:val="center"/>
            </w:pPr>
          </w:p>
          <w:p w:rsidR="00FC677B" w:rsidRPr="003261D6" w:rsidRDefault="00740AFC" w:rsidP="00C46714">
            <w:pPr>
              <w:jc w:val="center"/>
            </w:pPr>
            <w:r>
              <w:t>2 480,3</w:t>
            </w: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</w:r>
            <w:r w:rsidRPr="003261D6">
              <w:lastRenderedPageBreak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BE064A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681540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 w:rsidRPr="003261D6">
              <w:t>393,40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9111FB" w:rsidP="00C46714">
            <w:pPr>
              <w:jc w:val="center"/>
            </w:pPr>
            <w: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740AFC" w:rsidP="00C46714">
            <w:pPr>
              <w:jc w:val="center"/>
            </w:pPr>
            <w:r>
              <w:t>471, 84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Default="00FC677B" w:rsidP="00C46714">
            <w:pPr>
              <w:snapToGrid w:val="0"/>
              <w:jc w:val="center"/>
            </w:pPr>
          </w:p>
          <w:p w:rsidR="00FC677B" w:rsidRDefault="00FC677B" w:rsidP="00C46714">
            <w:pPr>
              <w:snapToGrid w:val="0"/>
              <w:jc w:val="center"/>
            </w:pPr>
          </w:p>
          <w:p w:rsidR="00FC677B" w:rsidRPr="003261D6" w:rsidRDefault="009111FB" w:rsidP="00C46714">
            <w:pPr>
              <w:snapToGrid w:val="0"/>
              <w:jc w:val="center"/>
            </w:pPr>
            <w:r>
              <w:t>317,64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9111FB" w:rsidP="00C46714">
            <w:pPr>
              <w:snapToGrid w:val="0"/>
              <w:jc w:val="center"/>
            </w:pPr>
            <w:r>
              <w:t>317,64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740AFC" w:rsidP="00C46714">
            <w:pPr>
              <w:jc w:val="center"/>
            </w:pPr>
            <w:r>
              <w:t>2 039,78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FC677B" w:rsidRPr="003261D6" w:rsidTr="006013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BE064A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 xml:space="preserve">Техническое обслуживание пожарной сигнализации с выводом сигнала </w:t>
            </w:r>
            <w:r w:rsidRPr="003261D6">
              <w:rPr>
                <w:color w:val="000000"/>
              </w:rPr>
              <w:lastRenderedPageBreak/>
              <w:t>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</w:t>
            </w:r>
            <w:r w:rsidRPr="00CC3C7A">
              <w:lastRenderedPageBreak/>
              <w:t>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  <w:r w:rsidRPr="003261D6">
              <w:t>521,40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6725FD" w:rsidP="00C46714">
            <w:pPr>
              <w:jc w:val="center"/>
            </w:pPr>
            <w: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740AFC" w:rsidP="00C46714">
            <w:pPr>
              <w:jc w:val="center"/>
            </w:pPr>
            <w:r>
              <w:t>365,20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6725FD" w:rsidP="00C46714">
            <w:pPr>
              <w:snapToGrid w:val="0"/>
              <w:jc w:val="center"/>
            </w:pPr>
            <w:r>
              <w:t>356,40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6725FD" w:rsidP="00C46714">
            <w:pPr>
              <w:snapToGrid w:val="0"/>
              <w:jc w:val="center"/>
            </w:pPr>
            <w:r>
              <w:t>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FC677B" w:rsidP="00C46714">
            <w:pPr>
              <w:jc w:val="center"/>
            </w:pPr>
          </w:p>
          <w:p w:rsidR="00FC677B" w:rsidRPr="003261D6" w:rsidRDefault="00740AFC" w:rsidP="00C46714">
            <w:pPr>
              <w:jc w:val="center"/>
            </w:pPr>
            <w:r>
              <w:t>2 262,80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</w:t>
            </w:r>
            <w:r w:rsidRPr="003261D6">
              <w:lastRenderedPageBreak/>
              <w:t>вательные организации</w:t>
            </w:r>
          </w:p>
        </w:tc>
      </w:tr>
      <w:tr w:rsidR="00FC677B" w:rsidRPr="003261D6" w:rsidTr="00601329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60263D" w:rsidP="00BE064A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both"/>
            </w:pPr>
            <w:r w:rsidRPr="003261D6"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77B" w:rsidRPr="003261D6" w:rsidRDefault="00CC3C7A" w:rsidP="00CC3C7A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FC677B" w:rsidP="00C46714">
            <w:pPr>
              <w:snapToGrid w:val="0"/>
              <w:jc w:val="center"/>
            </w:pPr>
            <w:r w:rsidRPr="003261D6">
              <w:t>1 711,98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6725FD" w:rsidP="00C46714">
            <w:pPr>
              <w:jc w:val="center"/>
            </w:pPr>
            <w: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6B21F1" w:rsidP="004E285F">
            <w:pPr>
              <w:jc w:val="center"/>
            </w:pPr>
            <w:r>
              <w:t>2 939,82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6725FD" w:rsidP="00C46714">
            <w:pPr>
              <w:snapToGrid w:val="0"/>
              <w:jc w:val="center"/>
            </w:pPr>
            <w:r>
              <w:t>709,00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B" w:rsidRPr="003261D6" w:rsidRDefault="00FC677B" w:rsidP="00C46714">
            <w:pPr>
              <w:snapToGrid w:val="0"/>
              <w:jc w:val="center"/>
            </w:pPr>
          </w:p>
          <w:p w:rsidR="00FC677B" w:rsidRPr="003261D6" w:rsidRDefault="006725FD" w:rsidP="00C46714">
            <w:pPr>
              <w:snapToGrid w:val="0"/>
              <w:jc w:val="center"/>
            </w:pPr>
            <w:r>
              <w:t>709,00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77B" w:rsidRPr="003261D6" w:rsidRDefault="00FC677B" w:rsidP="00C46714">
            <w:pPr>
              <w:jc w:val="center"/>
            </w:pPr>
          </w:p>
          <w:p w:rsidR="00FC677B" w:rsidRPr="003261D6" w:rsidRDefault="006B21F1" w:rsidP="00C46714">
            <w:pPr>
              <w:jc w:val="center"/>
            </w:pPr>
            <w:r>
              <w:t>8 064,84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77B" w:rsidRPr="003261D6" w:rsidRDefault="00FC677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FC677B" w:rsidRPr="003261D6" w:rsidRDefault="00FC677B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601329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36000F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EE6090">
            <w:pPr>
              <w:snapToGrid w:val="0"/>
              <w:jc w:val="both"/>
            </w:pPr>
            <w:r w:rsidRPr="003261D6">
              <w:t xml:space="preserve">Подготовка образовательных организаций к </w:t>
            </w:r>
            <w:r>
              <w:t>новому учебному году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EE6090">
            <w:pPr>
              <w:snapToGrid w:val="0"/>
              <w:jc w:val="center"/>
            </w:pPr>
            <w:r w:rsidRPr="003261D6">
              <w:t>20</w:t>
            </w:r>
            <w:r>
              <w:t>20</w:t>
            </w:r>
            <w:r w:rsidR="000D46F3">
              <w:t>-2021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CC3C7A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</w:t>
            </w:r>
            <w:r w:rsidRPr="00CC3C7A">
              <w:lastRenderedPageBreak/>
              <w:t>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36000F">
            <w:pPr>
              <w:snapToGrid w:val="0"/>
              <w:jc w:val="center"/>
            </w:pPr>
          </w:p>
          <w:p w:rsidR="00EE6090" w:rsidRPr="003261D6" w:rsidRDefault="00EE6090" w:rsidP="0036000F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36000F">
            <w:pPr>
              <w:jc w:val="center"/>
            </w:pPr>
          </w:p>
          <w:p w:rsidR="00EE6090" w:rsidRPr="003261D6" w:rsidRDefault="006725FD" w:rsidP="0036000F">
            <w:pPr>
              <w:jc w:val="center"/>
            </w:pPr>
            <w: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Default="00EE6090" w:rsidP="0036000F">
            <w:pPr>
              <w:jc w:val="center"/>
            </w:pPr>
          </w:p>
          <w:p w:rsidR="00DE305F" w:rsidRPr="003261D6" w:rsidRDefault="006B21F1" w:rsidP="0036000F">
            <w:pPr>
              <w:jc w:val="center"/>
            </w:pPr>
            <w:r>
              <w:t>1 747,12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36000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36000F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Default="00EE6090" w:rsidP="0036000F">
            <w:pPr>
              <w:jc w:val="center"/>
            </w:pPr>
          </w:p>
          <w:p w:rsidR="00DE305F" w:rsidRPr="003261D6" w:rsidRDefault="006B21F1" w:rsidP="0036000F">
            <w:pPr>
              <w:jc w:val="center"/>
            </w:pPr>
            <w:r>
              <w:t>3 382,85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EE6090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60263D" w:rsidP="00BE064A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both"/>
            </w:pPr>
            <w:r w:rsidRPr="003261D6"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EC5" w:rsidRDefault="00CC3C7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</w:t>
            </w:r>
          </w:p>
          <w:p w:rsidR="00EE6090" w:rsidRPr="003261D6" w:rsidRDefault="00CC3C7A" w:rsidP="00C46714">
            <w:pPr>
              <w:snapToGrid w:val="0"/>
              <w:jc w:val="center"/>
            </w:pPr>
            <w:r w:rsidRPr="00CC3C7A">
              <w:t>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 w:rsidRPr="003261D6">
              <w:t>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EE6090" w:rsidP="00C46714">
            <w:pPr>
              <w:jc w:val="center"/>
            </w:pPr>
            <w: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6B21F1" w:rsidP="00C467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EE6090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0" w:rsidRPr="003261D6" w:rsidRDefault="00EE6090" w:rsidP="00C46714">
            <w:pPr>
              <w:snapToGrid w:val="0"/>
              <w:jc w:val="center"/>
            </w:pPr>
          </w:p>
          <w:p w:rsidR="00EE6090" w:rsidRPr="003261D6" w:rsidRDefault="006725FD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0" w:rsidRPr="003261D6" w:rsidRDefault="00EE6090" w:rsidP="00C46714">
            <w:pPr>
              <w:jc w:val="center"/>
            </w:pPr>
          </w:p>
          <w:p w:rsidR="00EE6090" w:rsidRPr="003261D6" w:rsidRDefault="006B21F1" w:rsidP="00C46714">
            <w:pPr>
              <w:jc w:val="center"/>
            </w:pPr>
            <w:r>
              <w:t>1 460,16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090" w:rsidRPr="003261D6" w:rsidRDefault="00EE6090" w:rsidP="00C922AD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EE6090" w:rsidRPr="003261D6" w:rsidRDefault="00EE6090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F0133">
            <w:pPr>
              <w:snapToGrid w:val="0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E43EC5">
              <w:t>Проведение независимой оценки качества условий осуществления образовательной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t>2021-2023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</w:t>
            </w:r>
          </w:p>
          <w:p w:rsidR="006F0133" w:rsidRPr="003261D6" w:rsidRDefault="006F0133" w:rsidP="006F0133">
            <w:pPr>
              <w:snapToGrid w:val="0"/>
              <w:jc w:val="center"/>
            </w:pPr>
            <w:r w:rsidRPr="00CC3C7A">
              <w:t xml:space="preserve">новской </w:t>
            </w:r>
            <w:r w:rsidRPr="00CC3C7A">
              <w:lastRenderedPageBreak/>
              <w:t>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59,87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59,87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59,87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179,61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353B4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C38A8" w:rsidRDefault="006F0133" w:rsidP="006F0133">
            <w:pPr>
              <w:snapToGrid w:val="0"/>
              <w:jc w:val="center"/>
              <w:rPr>
                <w:color w:val="000000" w:themeColor="text1"/>
              </w:rPr>
            </w:pPr>
          </w:p>
          <w:p w:rsidR="006F0133" w:rsidRPr="006C38A8" w:rsidRDefault="006F0133" w:rsidP="006F0133">
            <w:pPr>
              <w:snapToGrid w:val="0"/>
              <w:jc w:val="center"/>
              <w:rPr>
                <w:color w:val="000000" w:themeColor="text1"/>
              </w:rPr>
            </w:pPr>
          </w:p>
          <w:p w:rsidR="006F0133" w:rsidRPr="006C38A8" w:rsidRDefault="006F0133" w:rsidP="006F0133">
            <w:pPr>
              <w:snapToGrid w:val="0"/>
              <w:jc w:val="center"/>
              <w:rPr>
                <w:color w:val="000000" w:themeColor="text1"/>
              </w:rPr>
            </w:pPr>
          </w:p>
          <w:p w:rsidR="006F0133" w:rsidRPr="006C38A8" w:rsidRDefault="006F0133" w:rsidP="006F0133">
            <w:pPr>
              <w:snapToGrid w:val="0"/>
              <w:jc w:val="center"/>
              <w:rPr>
                <w:color w:val="000000" w:themeColor="text1"/>
              </w:rPr>
            </w:pPr>
          </w:p>
          <w:p w:rsidR="006F0133" w:rsidRPr="006C38A8" w:rsidRDefault="006F0133" w:rsidP="006F0133">
            <w:pPr>
              <w:snapToGrid w:val="0"/>
              <w:jc w:val="center"/>
              <w:rPr>
                <w:color w:val="000000" w:themeColor="text1"/>
              </w:rPr>
            </w:pPr>
            <w:r w:rsidRPr="006C38A8"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6C38A8" w:rsidRDefault="006F0133" w:rsidP="006F0133">
            <w:pPr>
              <w:snapToGrid w:val="0"/>
              <w:jc w:val="both"/>
              <w:rPr>
                <w:color w:val="000000" w:themeColor="text1"/>
              </w:rPr>
            </w:pPr>
          </w:p>
          <w:p w:rsidR="006F0133" w:rsidRPr="006C38A8" w:rsidRDefault="006F0133" w:rsidP="006F0133">
            <w:pPr>
              <w:snapToGrid w:val="0"/>
              <w:jc w:val="both"/>
              <w:rPr>
                <w:color w:val="000000" w:themeColor="text1"/>
              </w:rPr>
            </w:pPr>
          </w:p>
          <w:p w:rsidR="006F0133" w:rsidRPr="006C38A8" w:rsidRDefault="006F0133" w:rsidP="006F0133">
            <w:pPr>
              <w:snapToGrid w:val="0"/>
              <w:jc w:val="both"/>
              <w:rPr>
                <w:color w:val="000000" w:themeColor="text1"/>
              </w:rPr>
            </w:pPr>
          </w:p>
          <w:p w:rsidR="006F0133" w:rsidRPr="006C38A8" w:rsidRDefault="006F0133" w:rsidP="006F0133">
            <w:pPr>
              <w:snapToGrid w:val="0"/>
              <w:jc w:val="both"/>
              <w:rPr>
                <w:color w:val="000000" w:themeColor="text1"/>
              </w:rPr>
            </w:pPr>
          </w:p>
          <w:p w:rsidR="006F0133" w:rsidRPr="006C38A8" w:rsidRDefault="006C38A8" w:rsidP="006C38A8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спортивных залов и о</w:t>
            </w:r>
            <w:r w:rsidR="006F0133" w:rsidRPr="006C38A8">
              <w:rPr>
                <w:color w:val="000000" w:themeColor="text1"/>
              </w:rPr>
              <w:t>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0D46F3" w:rsidP="006F0133">
            <w:pPr>
              <w:snapToGrid w:val="0"/>
              <w:jc w:val="center"/>
            </w:pPr>
            <w:r>
              <w:t>2019-2022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</w:t>
            </w:r>
            <w:r w:rsidRPr="00CC3C7A">
              <w:lastRenderedPageBreak/>
              <w:t>ой области</w:t>
            </w:r>
            <w:r w:rsidRPr="003261D6">
              <w:t>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174,08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43,52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130,56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261,11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65,27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195,84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2 240,7</w:t>
            </w:r>
            <w:r w:rsidR="006C38A8">
              <w:rPr>
                <w:color w:val="000000"/>
              </w:rPr>
              <w:t>6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560,</w:t>
            </w:r>
            <w:r w:rsidR="006C38A8">
              <w:rPr>
                <w:color w:val="000000"/>
              </w:rPr>
              <w:t>20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1 680,56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C38A8" w:rsidP="006F0133">
            <w:pPr>
              <w:snapToGrid w:val="0"/>
              <w:jc w:val="center"/>
            </w:pPr>
            <w:r>
              <w:t>53,60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C38A8" w:rsidP="006F0133">
            <w:pPr>
              <w:snapToGrid w:val="0"/>
              <w:jc w:val="center"/>
            </w:pPr>
            <w:r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53,60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F0133">
            <w:pPr>
              <w:jc w:val="center"/>
            </w:pPr>
          </w:p>
          <w:p w:rsidR="006F0133" w:rsidRPr="003261D6" w:rsidRDefault="006C38A8" w:rsidP="006F0133">
            <w:pPr>
              <w:jc w:val="center"/>
            </w:pPr>
            <w:r>
              <w:t>2 729,55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C38A8" w:rsidP="006F0133">
            <w:pPr>
              <w:jc w:val="center"/>
            </w:pPr>
            <w:r>
              <w:t>668,99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2 060,56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353B4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3261D6"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0D46F3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»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lastRenderedPageBreak/>
              <w:t>бюджета муниципального образования «Чердаклинский район» Ульяновской области</w:t>
            </w:r>
            <w:r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3 165,93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15,83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3 150,10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lastRenderedPageBreak/>
              <w:t>0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lastRenderedPageBreak/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3 165,93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15,83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 w:rsidRPr="003261D6">
              <w:lastRenderedPageBreak/>
              <w:t>3 150,10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3261D6">
              <w:t xml:space="preserve">Осуществление ремонта в зданиях муниципальных общеобразовательных организаций,  благоустройство территории,  приобретение оборудования, в том числе </w:t>
            </w:r>
            <w:r w:rsidRPr="003261D6">
              <w:lastRenderedPageBreak/>
              <w:t>оборудования,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</w:t>
            </w:r>
            <w:r w:rsidRPr="00CC3C7A">
              <w:lastRenderedPageBreak/>
              <w:t>аклинский район» Ульяновской области</w:t>
            </w:r>
            <w:r w:rsidRPr="003261D6">
              <w:t>»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 w:rsidRPr="003261D6">
              <w:t>2 105,26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 w:rsidRPr="003261D6">
              <w:t>105,26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 w:rsidRPr="003261D6">
              <w:t>2 000,00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922180" w:rsidP="006F0133">
            <w:pPr>
              <w:jc w:val="center"/>
            </w:pPr>
            <w:r>
              <w:t>18 400,23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922180" w:rsidP="006F0133">
            <w:pPr>
              <w:jc w:val="center"/>
            </w:pPr>
            <w:r>
              <w:t>5 202,34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35 976,36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7 705,33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28 271,03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922180" w:rsidP="006F0133">
            <w:pPr>
              <w:snapToGrid w:val="0"/>
              <w:jc w:val="center"/>
            </w:pPr>
            <w:r>
              <w:t>500,00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922180" w:rsidP="006F0133">
            <w:pPr>
              <w:snapToGrid w:val="0"/>
              <w:jc w:val="center"/>
            </w:pPr>
            <w:r>
              <w:t>500,00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922180" w:rsidP="006F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922180" w:rsidP="006F0133">
            <w:pPr>
              <w:snapToGrid w:val="0"/>
              <w:jc w:val="center"/>
            </w:pPr>
            <w:r>
              <w:t>500,00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</w:pPr>
          </w:p>
          <w:p w:rsidR="006F0133" w:rsidRPr="003261D6" w:rsidRDefault="00922180" w:rsidP="006F0133">
            <w:pPr>
              <w:snapToGrid w:val="0"/>
              <w:jc w:val="center"/>
            </w:pPr>
            <w:r>
              <w:t>500,00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57 481,85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14 012,93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43 468,92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>
              <w:t xml:space="preserve">Обеспечение </w:t>
            </w:r>
            <w:r w:rsidRPr="002126B6">
              <w:t xml:space="preserve"> антитеррористической </w:t>
            </w:r>
            <w:r w:rsidRPr="002126B6">
              <w:lastRenderedPageBreak/>
              <w:t>защищенности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0D46F3" w:rsidP="006F0133">
            <w:pPr>
              <w:snapToGrid w:val="0"/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 xml:space="preserve"> 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, источником котор</w:t>
            </w:r>
            <w:r w:rsidRPr="003261D6">
              <w:lastRenderedPageBreak/>
              <w:t>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1 157,90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/>
          <w:p w:rsidR="006F0133" w:rsidRPr="003261D6" w:rsidRDefault="006F0133" w:rsidP="006F0133">
            <w:pPr>
              <w:jc w:val="center"/>
            </w:pPr>
            <w:r>
              <w:t>57,90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1 157,90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57,90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1 100,00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lastRenderedPageBreak/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lastRenderedPageBreak/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2B5212"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0D46F3" w:rsidP="006F0133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 xml:space="preserve"> 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</w:t>
            </w:r>
            <w:r w:rsidRPr="00CC3C7A">
              <w:lastRenderedPageBreak/>
              <w:t>я «Чердаклинский район» Ульяновской области</w:t>
            </w:r>
            <w:r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2 216,00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110,80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2 216,00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110,80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2 105,20</w:t>
            </w:r>
          </w:p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lastRenderedPageBreak/>
              <w:t>19</w:t>
            </w:r>
          </w:p>
          <w:p w:rsidR="006F0133" w:rsidRPr="003261D6" w:rsidRDefault="006F0133" w:rsidP="006F0133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</w:t>
            </w:r>
            <w:r w:rsidRPr="003261D6">
              <w:lastRenderedPageBreak/>
              <w:t>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0D46F3">
            <w:pPr>
              <w:snapToGrid w:val="0"/>
              <w:jc w:val="center"/>
            </w:pPr>
            <w:r w:rsidRPr="003261D6">
              <w:lastRenderedPageBreak/>
              <w:t>2020-202</w:t>
            </w:r>
            <w:r w:rsidR="000D46F3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, источником котор</w:t>
            </w:r>
            <w:r w:rsidRPr="003261D6">
              <w:lastRenderedPageBreak/>
              <w:t>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/>
          <w:p w:rsidR="006F0133" w:rsidRPr="003261D6" w:rsidRDefault="00721C31" w:rsidP="006F0133">
            <w: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263 305,10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721C31" w:rsidP="006F0133">
            <w:pPr>
              <w:snapToGrid w:val="0"/>
              <w:jc w:val="center"/>
            </w:pPr>
            <w:r>
              <w:t>129 556,40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721C31" w:rsidP="006F0133">
            <w:pPr>
              <w:snapToGrid w:val="0"/>
              <w:jc w:val="center"/>
            </w:pPr>
            <w:r>
              <w:t>142 968,60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775 038,50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snapToGrid w:val="0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</w:t>
            </w:r>
            <w:r w:rsidRPr="003261D6">
              <w:lastRenderedPageBreak/>
              <w:t>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0D46F3">
            <w:pPr>
              <w:snapToGrid w:val="0"/>
              <w:jc w:val="center"/>
            </w:pPr>
            <w:r w:rsidRPr="003261D6">
              <w:lastRenderedPageBreak/>
              <w:t>2020-202</w:t>
            </w:r>
            <w:r w:rsidR="000D46F3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 xml:space="preserve">, источником которых являются субсидии </w:t>
            </w:r>
            <w:r w:rsidRPr="003261D6">
              <w:lastRenderedPageBreak/>
              <w:t>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 xml:space="preserve">    </w:t>
            </w: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BD0FE6" w:rsidP="006F0133">
            <w:pPr>
              <w:jc w:val="center"/>
            </w:pPr>
            <w:r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528,60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BD0FE6" w:rsidP="006F0133">
            <w:pPr>
              <w:snapToGrid w:val="0"/>
              <w:jc w:val="center"/>
            </w:pPr>
            <w:r>
              <w:t>862,10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BD0FE6" w:rsidP="006F0133">
            <w:pPr>
              <w:snapToGrid w:val="0"/>
              <w:jc w:val="center"/>
            </w:pPr>
            <w:r>
              <w:t>896,50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3 228,10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snapToGrid w:val="0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</w:t>
            </w:r>
            <w:r w:rsidRPr="003261D6">
              <w:lastRenderedPageBreak/>
              <w:t>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0D46F3">
            <w:pPr>
              <w:snapToGrid w:val="0"/>
              <w:jc w:val="center"/>
            </w:pPr>
            <w:r w:rsidRPr="003261D6">
              <w:lastRenderedPageBreak/>
              <w:t>2020-202</w:t>
            </w:r>
            <w:r w:rsidR="000D46F3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A5327A" w:rsidP="006F0133">
            <w:pPr>
              <w:jc w:val="center"/>
            </w:pPr>
            <w: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 w:rsidRPr="003261D6">
              <w:t>70,70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A5327A" w:rsidP="006F0133">
            <w:pPr>
              <w:snapToGrid w:val="0"/>
              <w:jc w:val="center"/>
            </w:pPr>
            <w:r>
              <w:t>70,70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A5327A" w:rsidP="006F0133">
            <w:pPr>
              <w:jc w:val="center"/>
            </w:pPr>
            <w:r>
              <w:t>282,80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осуществлением обучающимся 10-х и 11-х классов муниципальных общеобразовательных организаций ежемесячных </w:t>
            </w:r>
            <w:r w:rsidRPr="003261D6">
              <w:lastRenderedPageBreak/>
              <w:t>денежных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0D46F3">
            <w:pPr>
              <w:snapToGrid w:val="0"/>
              <w:jc w:val="center"/>
            </w:pPr>
            <w:r w:rsidRPr="003261D6">
              <w:lastRenderedPageBreak/>
              <w:t>2020-202</w:t>
            </w:r>
            <w:r w:rsidR="000D46F3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, источнико</w:t>
            </w:r>
            <w:r w:rsidRPr="003261D6">
              <w:lastRenderedPageBreak/>
              <w:t>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A5327A" w:rsidP="006F0133">
            <w:pPr>
              <w:jc w:val="center"/>
            </w:pPr>
            <w:r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418,00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A5327A" w:rsidP="006F0133">
            <w:pPr>
              <w:snapToGrid w:val="0"/>
              <w:jc w:val="center"/>
            </w:pPr>
            <w:r>
              <w:t>482,40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Pr="003261D6" w:rsidRDefault="006F0133" w:rsidP="006F0133">
            <w:pPr>
              <w:snapToGrid w:val="0"/>
              <w:jc w:val="center"/>
            </w:pPr>
          </w:p>
          <w:p w:rsidR="006F0133" w:rsidRPr="003261D6" w:rsidRDefault="00A5327A" w:rsidP="006F0133">
            <w:pPr>
              <w:snapToGrid w:val="0"/>
              <w:jc w:val="center"/>
            </w:pPr>
            <w:r>
              <w:t>482,90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Pr="003261D6" w:rsidRDefault="006F0133" w:rsidP="006F0133">
            <w:pPr>
              <w:jc w:val="center"/>
            </w:pPr>
          </w:p>
          <w:p w:rsidR="006F0133" w:rsidRPr="003261D6" w:rsidRDefault="006B21F1" w:rsidP="006F0133">
            <w:pPr>
              <w:jc w:val="center"/>
            </w:pPr>
            <w:r>
              <w:t>1 897,10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6F0133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Default="006F0133" w:rsidP="006F0133">
            <w:pPr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both"/>
            </w:pPr>
            <w:r w:rsidRPr="00CF7A8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1E2EED">
            <w:pPr>
              <w:snapToGrid w:val="0"/>
              <w:jc w:val="center"/>
            </w:pPr>
            <w:r w:rsidRPr="003261D6">
              <w:t>2020-202</w:t>
            </w:r>
            <w:r w:rsidR="001E2EED"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6F0133" w:rsidP="006F0133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6F0133" w:rsidP="006F0133">
            <w:pPr>
              <w:jc w:val="center"/>
            </w:pPr>
            <w: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A5327A" w:rsidP="006F0133">
            <w:pPr>
              <w:jc w:val="center"/>
            </w:pPr>
            <w:r>
              <w:t>21 092,40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A5327A" w:rsidP="006F0133">
            <w:pPr>
              <w:snapToGrid w:val="0"/>
              <w:jc w:val="center"/>
            </w:pPr>
            <w:r>
              <w:t>21 092,40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Default="006F0133" w:rsidP="006F0133">
            <w:pPr>
              <w:snapToGrid w:val="0"/>
              <w:jc w:val="center"/>
            </w:pPr>
          </w:p>
          <w:p w:rsidR="006F0133" w:rsidRPr="003261D6" w:rsidRDefault="00A5327A" w:rsidP="006F0133">
            <w:pPr>
              <w:snapToGrid w:val="0"/>
              <w:jc w:val="center"/>
            </w:pPr>
            <w:r>
              <w:t>21 092,40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Default="006F0133" w:rsidP="006F0133">
            <w:pPr>
              <w:jc w:val="center"/>
            </w:pPr>
          </w:p>
          <w:p w:rsidR="006F0133" w:rsidRPr="003261D6" w:rsidRDefault="00A5327A" w:rsidP="006F0133">
            <w:pPr>
              <w:jc w:val="center"/>
            </w:pPr>
            <w:r>
              <w:t>70 125,70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33" w:rsidRPr="003261D6" w:rsidRDefault="006F0133" w:rsidP="006F0133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6F0133" w:rsidRPr="003261D6" w:rsidRDefault="006F0133" w:rsidP="006F0133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1E2EED" w:rsidRPr="003261D6" w:rsidTr="00601329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Default="001E2EED" w:rsidP="001E2EED">
            <w:pPr>
              <w:snapToGrid w:val="0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Default="001E2EED" w:rsidP="001E2EED">
            <w:pPr>
              <w:snapToGrid w:val="0"/>
              <w:jc w:val="both"/>
            </w:pPr>
            <w:r>
              <w:t>Субвенции на компенса</w:t>
            </w:r>
            <w:r>
              <w:lastRenderedPageBreak/>
              <w:t>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      </w:r>
          </w:p>
          <w:p w:rsidR="001E2EED" w:rsidRPr="00CF7A8A" w:rsidRDefault="001E2EED" w:rsidP="001E2EED">
            <w:pPr>
              <w:snapToGrid w:val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0D46F3">
            <w:pPr>
              <w:snapToGrid w:val="0"/>
              <w:jc w:val="center"/>
            </w:pPr>
            <w:r w:rsidRPr="003261D6">
              <w:lastRenderedPageBreak/>
              <w:t>202</w:t>
            </w:r>
            <w:r w:rsidR="000D46F3">
              <w:t>2</w:t>
            </w:r>
            <w:r w:rsidRPr="003261D6">
              <w:t>-20</w:t>
            </w:r>
            <w:r w:rsidRPr="003261D6">
              <w:lastRenderedPageBreak/>
              <w:t>2</w:t>
            </w:r>
            <w: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jc w:val="center"/>
            </w:pPr>
            <w:r w:rsidRPr="003261D6">
              <w:lastRenderedPageBreak/>
              <w:t>Бюджетные ассиг</w:t>
            </w:r>
            <w:r w:rsidRPr="003261D6">
              <w:lastRenderedPageBreak/>
              <w:t xml:space="preserve">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Default="001E2EED" w:rsidP="001E2EED">
            <w:pPr>
              <w:snapToGrid w:val="0"/>
              <w:jc w:val="center"/>
            </w:pPr>
          </w:p>
          <w:p w:rsidR="001E2EED" w:rsidRDefault="001E2EED" w:rsidP="001E2EED">
            <w:pPr>
              <w:snapToGrid w:val="0"/>
              <w:jc w:val="center"/>
            </w:pPr>
          </w:p>
          <w:p w:rsidR="001E2EED" w:rsidRDefault="001E2EED" w:rsidP="001E2EED">
            <w:pPr>
              <w:snapToGrid w:val="0"/>
              <w:jc w:val="center"/>
            </w:pPr>
          </w:p>
          <w:p w:rsidR="001E2EED" w:rsidRPr="003261D6" w:rsidRDefault="001E2EED" w:rsidP="001E2EED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Default="001E2EED" w:rsidP="001E2EED">
            <w:pPr>
              <w:jc w:val="center"/>
            </w:pPr>
          </w:p>
          <w:p w:rsidR="001E2EED" w:rsidRDefault="001E2EED" w:rsidP="001E2EED">
            <w:pPr>
              <w:jc w:val="center"/>
            </w:pPr>
          </w:p>
          <w:p w:rsidR="001E2EED" w:rsidRDefault="001E2EED" w:rsidP="001E2EED">
            <w:pPr>
              <w:jc w:val="center"/>
            </w:pPr>
          </w:p>
          <w:p w:rsidR="001E2EED" w:rsidRPr="003261D6" w:rsidRDefault="001E2EED" w:rsidP="001E2EED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Default="001E2EED" w:rsidP="001E2EED">
            <w:pPr>
              <w:jc w:val="center"/>
            </w:pPr>
          </w:p>
          <w:p w:rsidR="001E2EED" w:rsidRDefault="001E2EED" w:rsidP="001E2EED">
            <w:pPr>
              <w:jc w:val="center"/>
            </w:pPr>
          </w:p>
          <w:p w:rsidR="001E2EED" w:rsidRDefault="001E2EED" w:rsidP="001E2EED">
            <w:pPr>
              <w:jc w:val="center"/>
            </w:pPr>
          </w:p>
          <w:p w:rsidR="001E2EED" w:rsidRPr="003261D6" w:rsidRDefault="006B21F1" w:rsidP="001E2EED">
            <w:pPr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Default="001E2EED" w:rsidP="001E2EED">
            <w:pPr>
              <w:snapToGrid w:val="0"/>
              <w:jc w:val="center"/>
            </w:pPr>
          </w:p>
          <w:p w:rsidR="001E2EED" w:rsidRDefault="001E2EED" w:rsidP="001E2EED">
            <w:pPr>
              <w:snapToGrid w:val="0"/>
              <w:jc w:val="center"/>
            </w:pPr>
          </w:p>
          <w:p w:rsidR="001E2EED" w:rsidRDefault="001E2EED" w:rsidP="001E2EED">
            <w:pPr>
              <w:snapToGrid w:val="0"/>
              <w:jc w:val="center"/>
            </w:pPr>
          </w:p>
          <w:p w:rsidR="001E2EED" w:rsidRPr="003261D6" w:rsidRDefault="001E2EED" w:rsidP="001E2EED">
            <w:pPr>
              <w:snapToGrid w:val="0"/>
              <w:jc w:val="center"/>
            </w:pPr>
            <w:r>
              <w:lastRenderedPageBreak/>
              <w:t>28,70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Default="001E2EED" w:rsidP="001E2EED">
            <w:pPr>
              <w:snapToGrid w:val="0"/>
              <w:jc w:val="center"/>
            </w:pPr>
          </w:p>
          <w:p w:rsidR="001E2EED" w:rsidRDefault="001E2EED" w:rsidP="001E2EED">
            <w:pPr>
              <w:snapToGrid w:val="0"/>
              <w:jc w:val="center"/>
            </w:pPr>
          </w:p>
          <w:p w:rsidR="001E2EED" w:rsidRDefault="001E2EED" w:rsidP="001E2EED">
            <w:pPr>
              <w:snapToGrid w:val="0"/>
              <w:jc w:val="center"/>
            </w:pPr>
          </w:p>
          <w:p w:rsidR="001E2EED" w:rsidRPr="003261D6" w:rsidRDefault="001E2EED" w:rsidP="001E2EED">
            <w:pPr>
              <w:snapToGrid w:val="0"/>
              <w:jc w:val="center"/>
            </w:pPr>
            <w:r>
              <w:lastRenderedPageBreak/>
              <w:t>29,90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Default="001E2EED" w:rsidP="001E2EED">
            <w:pPr>
              <w:jc w:val="center"/>
            </w:pPr>
          </w:p>
          <w:p w:rsidR="001E2EED" w:rsidRDefault="001E2EED" w:rsidP="001E2EED">
            <w:pPr>
              <w:jc w:val="center"/>
            </w:pPr>
          </w:p>
          <w:p w:rsidR="001E2EED" w:rsidRDefault="001E2EED" w:rsidP="001E2EED">
            <w:pPr>
              <w:jc w:val="center"/>
            </w:pPr>
          </w:p>
          <w:p w:rsidR="001E2EED" w:rsidRPr="003261D6" w:rsidRDefault="006B21F1" w:rsidP="001E2EED">
            <w:pPr>
              <w:jc w:val="center"/>
            </w:pPr>
            <w:r>
              <w:lastRenderedPageBreak/>
              <w:t>58,60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</w:r>
            <w:r w:rsidRPr="003261D6">
              <w:lastRenderedPageBreak/>
              <w:t>зования,</w:t>
            </w:r>
          </w:p>
          <w:p w:rsidR="001E2EED" w:rsidRPr="003261D6" w:rsidRDefault="001E2EED" w:rsidP="001E2EED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1E2EED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85 816,97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5B18FD" w:rsidP="001E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6B21F1" w:rsidP="001E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399 403,96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3261D6" w:rsidRDefault="001E2EED" w:rsidP="001E2EED">
            <w:pPr>
              <w:snapToGrid w:val="0"/>
              <w:jc w:val="center"/>
              <w:rPr>
                <w:b/>
                <w:bCs/>
              </w:rPr>
            </w:pPr>
          </w:p>
          <w:p w:rsidR="001E2EED" w:rsidRPr="003261D6" w:rsidRDefault="005B18FD" w:rsidP="001E2E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211 529,54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3261D6" w:rsidRDefault="001E2EED" w:rsidP="001E2EED">
            <w:pPr>
              <w:snapToGrid w:val="0"/>
              <w:jc w:val="center"/>
              <w:rPr>
                <w:b/>
                <w:bCs/>
              </w:rPr>
            </w:pPr>
          </w:p>
          <w:p w:rsidR="001E2EED" w:rsidRPr="003261D6" w:rsidRDefault="005B18FD" w:rsidP="001E2E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223 946,84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8FD" w:rsidRDefault="005B18F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6B21F1" w:rsidP="001E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1 264 375,92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</w:tr>
      <w:tr w:rsidR="001E2EED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3261D6">
              <w:rPr>
                <w:b/>
              </w:rPr>
              <w:t>юджетные ассигнования бюджета муниципального образования «Чердаклинский район»</w:t>
            </w:r>
            <w:r>
              <w:rPr>
                <w:b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80 536,31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5B18FD" w:rsidP="001E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6B21F1" w:rsidP="00B82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84 037,57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3261D6" w:rsidRDefault="001E2EED" w:rsidP="001E2EED">
            <w:pPr>
              <w:snapToGrid w:val="0"/>
              <w:jc w:val="center"/>
              <w:rPr>
                <w:b/>
                <w:bCs/>
              </w:rPr>
            </w:pPr>
          </w:p>
          <w:p w:rsidR="001E2EED" w:rsidRPr="003261D6" w:rsidRDefault="005B18FD" w:rsidP="001E2E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59 383,24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3261D6" w:rsidRDefault="001E2EED" w:rsidP="001E2EED">
            <w:pPr>
              <w:snapToGrid w:val="0"/>
              <w:jc w:val="center"/>
              <w:rPr>
                <w:b/>
                <w:bCs/>
              </w:rPr>
            </w:pPr>
          </w:p>
          <w:p w:rsidR="001E2EED" w:rsidRPr="003261D6" w:rsidRDefault="005B18FD" w:rsidP="001E2E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58 405,84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6B21F1" w:rsidP="001E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361 860,34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</w:tr>
      <w:tr w:rsidR="001E2EED" w:rsidRPr="003261D6" w:rsidTr="00601329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3261D6">
              <w:rPr>
                <w:b/>
              </w:rPr>
              <w:t>юджетные ассигнования бюджета муниципального образования «Чердаклинский район»</w:t>
            </w:r>
            <w:r>
              <w:rPr>
                <w:b/>
              </w:rPr>
              <w:t xml:space="preserve"> Ульяновской области</w:t>
            </w:r>
            <w:r w:rsidRPr="003261D6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5 280,66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5B18FD" w:rsidP="001E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Pr="003261D6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6B21F1" w:rsidP="001E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315 366,39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3261D6" w:rsidRDefault="001E2EED" w:rsidP="005B18FD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</w:t>
            </w:r>
            <w:r w:rsidR="005B18FD">
              <w:rPr>
                <w:b/>
                <w:bCs/>
              </w:rPr>
              <w:t>152 146,30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D" w:rsidRPr="003261D6" w:rsidRDefault="001E2EED" w:rsidP="001E2EED">
            <w:pPr>
              <w:snapToGrid w:val="0"/>
              <w:jc w:val="center"/>
              <w:rPr>
                <w:b/>
                <w:bCs/>
              </w:rPr>
            </w:pPr>
          </w:p>
          <w:p w:rsidR="001E2EED" w:rsidRPr="003261D6" w:rsidRDefault="005B18FD" w:rsidP="001E2E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165 541,00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D" w:rsidRDefault="001E2EED" w:rsidP="001E2EED">
            <w:pPr>
              <w:jc w:val="center"/>
              <w:rPr>
                <w:b/>
                <w:bCs/>
              </w:rPr>
            </w:pPr>
          </w:p>
          <w:p w:rsidR="001E2EED" w:rsidRPr="003261D6" w:rsidRDefault="006B21F1" w:rsidP="001E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902 515,58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D" w:rsidRPr="003261D6" w:rsidRDefault="001E2EED" w:rsidP="001E2EED">
            <w:pPr>
              <w:snapToGrid w:val="0"/>
              <w:rPr>
                <w:b/>
              </w:rPr>
            </w:pPr>
          </w:p>
        </w:tc>
      </w:tr>
    </w:tbl>
    <w:p w:rsidR="0017505C" w:rsidRPr="003261D6" w:rsidRDefault="0017505C" w:rsidP="0017505C">
      <w:pPr>
        <w:rPr>
          <w:sz w:val="28"/>
          <w:szCs w:val="28"/>
        </w:rPr>
      </w:pPr>
    </w:p>
    <w:p w:rsidR="0017505C" w:rsidRPr="003261D6" w:rsidRDefault="0017505C" w:rsidP="0017505C">
      <w:pPr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3</w:t>
      </w:r>
    </w:p>
    <w:p w:rsidR="0017505C" w:rsidRPr="003261D6" w:rsidRDefault="0017505C" w:rsidP="0017505C">
      <w:pPr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lastRenderedPageBreak/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3261D6" w:rsidRDefault="0017505C" w:rsidP="0017505C">
      <w:pPr>
        <w:pStyle w:val="Style4"/>
        <w:widowControl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3261D6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846A64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3261D6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E20DA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0B639B" w:rsidP="00C46714">
            <w:pPr>
              <w:jc w:val="center"/>
            </w:pPr>
            <w:r w:rsidRPr="003261D6"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Default="00F95953" w:rsidP="00C46714">
            <w:pPr>
              <w:jc w:val="center"/>
            </w:pPr>
          </w:p>
          <w:p w:rsidR="00F95953" w:rsidRDefault="00F95953" w:rsidP="00C46714">
            <w:pPr>
              <w:jc w:val="center"/>
            </w:pPr>
          </w:p>
          <w:p w:rsidR="00F95953" w:rsidRDefault="00F95953" w:rsidP="00C46714">
            <w:pPr>
              <w:jc w:val="center"/>
            </w:pPr>
          </w:p>
          <w:p w:rsidR="0017505C" w:rsidRPr="003261D6" w:rsidRDefault="000F5838" w:rsidP="0060707E">
            <w:pPr>
              <w:jc w:val="center"/>
            </w:pPr>
            <w:r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E914DF" w:rsidP="00C46714">
            <w:pPr>
              <w:jc w:val="center"/>
            </w:pPr>
            <w:r>
              <w:t>27 692,64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2B1408" w:rsidP="00C46714">
            <w:pPr>
              <w:snapToGrid w:val="0"/>
              <w:jc w:val="center"/>
            </w:pPr>
            <w:r>
              <w:t>20 936,85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2B1408" w:rsidP="00C46714">
            <w:pPr>
              <w:snapToGrid w:val="0"/>
              <w:jc w:val="center"/>
            </w:pPr>
            <w:r>
              <w:t>20 791,65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17505C" w:rsidRPr="003261D6" w:rsidRDefault="00E914DF" w:rsidP="00C46714">
            <w:pPr>
              <w:jc w:val="center"/>
            </w:pPr>
            <w:r>
              <w:t>124 286,05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FF415F" w:rsidRDefault="00DD195B" w:rsidP="0036000F">
            <w:pPr>
              <w:snapToGrid w:val="0"/>
              <w:jc w:val="both"/>
              <w:rPr>
                <w:highlight w:val="yellow"/>
              </w:rPr>
            </w:pPr>
            <w:r w:rsidRPr="00480296"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36000F">
            <w:pPr>
              <w:snapToGrid w:val="0"/>
              <w:jc w:val="center"/>
            </w:pPr>
            <w:r w:rsidRPr="003261D6">
              <w:t>20</w:t>
            </w:r>
            <w:r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E20DAA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 xml:space="preserve">бюджета муниципального образования </w:t>
            </w:r>
            <w:r w:rsidRPr="00CC3C7A">
              <w:lastRenderedPageBreak/>
              <w:t>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36000F">
            <w:pPr>
              <w:jc w:val="center"/>
            </w:pPr>
          </w:p>
          <w:p w:rsidR="00DD195B" w:rsidRPr="003261D6" w:rsidRDefault="00DD195B" w:rsidP="0036000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Default="000F5838" w:rsidP="0036000F">
            <w:pPr>
              <w:jc w:val="center"/>
            </w:pPr>
          </w:p>
          <w:p w:rsidR="00DD195B" w:rsidRPr="003261D6" w:rsidRDefault="000F5838" w:rsidP="0036000F">
            <w:pPr>
              <w:jc w:val="center"/>
            </w:pPr>
            <w:r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Default="00DD195B" w:rsidP="0036000F">
            <w:pPr>
              <w:jc w:val="center"/>
            </w:pPr>
          </w:p>
          <w:p w:rsidR="002B1408" w:rsidRPr="003261D6" w:rsidRDefault="00E914DF" w:rsidP="0036000F">
            <w:pPr>
              <w:jc w:val="center"/>
            </w:pPr>
            <w:r>
              <w:t>136,42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Default="00DD195B" w:rsidP="0036000F">
            <w:pPr>
              <w:snapToGrid w:val="0"/>
              <w:jc w:val="center"/>
            </w:pPr>
          </w:p>
          <w:p w:rsidR="002B1408" w:rsidRPr="003261D6" w:rsidRDefault="002B1408" w:rsidP="0036000F">
            <w:pPr>
              <w:snapToGrid w:val="0"/>
              <w:jc w:val="center"/>
            </w:pPr>
            <w:r>
              <w:t>89,14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Default="00DD195B" w:rsidP="0036000F">
            <w:pPr>
              <w:snapToGrid w:val="0"/>
              <w:jc w:val="center"/>
            </w:pPr>
          </w:p>
          <w:p w:rsidR="002B1408" w:rsidRPr="003261D6" w:rsidRDefault="002B1408" w:rsidP="0036000F">
            <w:pPr>
              <w:snapToGrid w:val="0"/>
              <w:jc w:val="center"/>
            </w:pPr>
            <w:r>
              <w:t>89,14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Default="00DD195B" w:rsidP="0036000F">
            <w:pPr>
              <w:jc w:val="center"/>
            </w:pPr>
          </w:p>
          <w:p w:rsidR="00DD195B" w:rsidRPr="003261D6" w:rsidRDefault="00E914DF" w:rsidP="0036000F">
            <w:pPr>
              <w:jc w:val="center"/>
            </w:pPr>
            <w:r>
              <w:t>386,70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DD195B" w:rsidRPr="003261D6" w:rsidTr="00C46714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both"/>
            </w:pPr>
            <w:r w:rsidRPr="003261D6"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0D46F3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E20DA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123472">
            <w:pPr>
              <w:snapToGrid w:val="0"/>
            </w:pPr>
            <w:r>
              <w:t>0</w:t>
            </w:r>
          </w:p>
          <w:p w:rsidR="00DD195B" w:rsidRPr="003261D6" w:rsidRDefault="00DD195B" w:rsidP="00846A64">
            <w:pPr>
              <w:snapToGrid w:val="0"/>
              <w:jc w:val="center"/>
            </w:pPr>
          </w:p>
          <w:p w:rsidR="00DD195B" w:rsidRPr="003261D6" w:rsidRDefault="00DD195B" w:rsidP="00846A64">
            <w:pPr>
              <w:snapToGrid w:val="0"/>
              <w:jc w:val="center"/>
            </w:pPr>
          </w:p>
          <w:p w:rsidR="00DD195B" w:rsidRPr="003261D6" w:rsidRDefault="00DD195B" w:rsidP="00846A64">
            <w:pPr>
              <w:snapToGrid w:val="0"/>
              <w:jc w:val="center"/>
            </w:pPr>
          </w:p>
          <w:p w:rsidR="00DD195B" w:rsidRPr="003261D6" w:rsidRDefault="00DD195B" w:rsidP="00846A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>
              <w:t>489,56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both"/>
            </w:pPr>
            <w:r w:rsidRPr="003261D6"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0D46F3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E20DA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</w:t>
            </w:r>
            <w:r w:rsidRPr="00CC3C7A">
              <w:lastRenderedPageBreak/>
              <w:t>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3261D6" w:rsidRDefault="00DD195B" w:rsidP="00C46714">
            <w:pPr>
              <w:snapToGrid w:val="0"/>
              <w:jc w:val="center"/>
              <w:rPr>
                <w:color w:val="000000"/>
              </w:rPr>
            </w:pPr>
            <w:r w:rsidRPr="003261D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0F5838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</w:p>
          <w:p w:rsidR="00DD195B" w:rsidRPr="003261D6" w:rsidRDefault="000F5838" w:rsidP="00C46714">
            <w:pPr>
              <w:jc w:val="center"/>
            </w:pPr>
            <w:r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C46714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E20DAA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 w:rsidRPr="003261D6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C061EF" w:rsidP="00C46714">
            <w:pPr>
              <w:jc w:val="center"/>
            </w:pPr>
            <w: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0F5838" w:rsidP="00C46714">
            <w:pPr>
              <w:jc w:val="center"/>
            </w:pPr>
            <w:r>
              <w:t>430,00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0F5838" w:rsidP="00C46714">
            <w:pPr>
              <w:snapToGrid w:val="0"/>
              <w:jc w:val="center"/>
            </w:pPr>
            <w:r>
              <w:t>126,61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0F5838" w:rsidP="00C46714">
            <w:pPr>
              <w:snapToGrid w:val="0"/>
              <w:jc w:val="center"/>
            </w:pPr>
            <w:r>
              <w:t>126,61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Default="000F5838" w:rsidP="00C46714">
            <w:pPr>
              <w:jc w:val="center"/>
            </w:pPr>
          </w:p>
          <w:p w:rsidR="00DD195B" w:rsidRPr="003261D6" w:rsidRDefault="000F5838" w:rsidP="00C46714">
            <w:pPr>
              <w:jc w:val="center"/>
            </w:pPr>
            <w:r>
              <w:t>1 461,65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C46714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556B6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 w:rsidRPr="003261D6"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0F5838" w:rsidP="00C46714">
            <w:pPr>
              <w:jc w:val="center"/>
            </w:pPr>
            <w:r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E914DF" w:rsidP="00C46714">
            <w:pPr>
              <w:jc w:val="center"/>
            </w:pPr>
            <w:r>
              <w:t>231,90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0F5838" w:rsidP="00C46714">
            <w:pPr>
              <w:snapToGrid w:val="0"/>
              <w:jc w:val="center"/>
            </w:pPr>
            <w:r>
              <w:t>152,10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0F5838" w:rsidP="00C46714">
            <w:pPr>
              <w:snapToGrid w:val="0"/>
              <w:jc w:val="center"/>
            </w:pPr>
            <w:r>
              <w:t>152,10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E914DF" w:rsidP="00C46714">
            <w:pPr>
              <w:jc w:val="center"/>
            </w:pPr>
            <w:r>
              <w:t>992,44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 xml:space="preserve">Техническое </w:t>
            </w:r>
            <w:r w:rsidRPr="003261D6">
              <w:rPr>
                <w:color w:val="000000"/>
              </w:rPr>
              <w:lastRenderedPageBreak/>
              <w:t>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lastRenderedPageBreak/>
              <w:t>2019-</w:t>
            </w:r>
            <w:r w:rsidRPr="003261D6">
              <w:lastRenderedPageBreak/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556B6" w:rsidP="00C46714">
            <w:pPr>
              <w:snapToGrid w:val="0"/>
              <w:jc w:val="center"/>
            </w:pPr>
            <w:r w:rsidRPr="003261D6">
              <w:lastRenderedPageBreak/>
              <w:t xml:space="preserve">Бюджетные </w:t>
            </w:r>
            <w:r w:rsidRPr="003261D6">
              <w:lastRenderedPageBreak/>
              <w:t xml:space="preserve">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 w:rsidRPr="003261D6"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Default="00C061EF" w:rsidP="00C46714">
            <w:pPr>
              <w:jc w:val="center"/>
            </w:pPr>
          </w:p>
          <w:p w:rsidR="00DD195B" w:rsidRPr="003261D6" w:rsidRDefault="000F5838" w:rsidP="00C46714">
            <w:pPr>
              <w:jc w:val="center"/>
            </w:pPr>
            <w:r>
              <w:t>264,0</w:t>
            </w: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E914DF" w:rsidP="00C46714">
            <w:pPr>
              <w:jc w:val="center"/>
            </w:pPr>
            <w:r>
              <w:t>158,4</w:t>
            </w:r>
            <w: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>
              <w:t>145,</w:t>
            </w:r>
            <w: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290,4</w:t>
            </w:r>
            <w:r w:rsidRPr="003261D6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E914DF" w:rsidP="00C46714">
            <w:pPr>
              <w:jc w:val="center"/>
            </w:pPr>
            <w:r>
              <w:t>1 084,6</w:t>
            </w: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lastRenderedPageBreak/>
              <w:t xml:space="preserve">Управление </w:t>
            </w:r>
            <w:r w:rsidRPr="003261D6">
              <w:lastRenderedPageBreak/>
              <w:t>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DD195B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1074E3" w:rsidP="00C46714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both"/>
            </w:pPr>
            <w:r w:rsidRPr="003261D6"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556B6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DD195B" w:rsidP="00C46714">
            <w:pPr>
              <w:jc w:val="center"/>
            </w:pPr>
            <w:r w:rsidRPr="003261D6"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5A5A88" w:rsidP="00C46714">
            <w:pPr>
              <w:jc w:val="center"/>
            </w:pPr>
            <w:r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E914DF" w:rsidP="00C46714">
            <w:pPr>
              <w:jc w:val="center"/>
            </w:pPr>
            <w:r>
              <w:t>1 159,31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5A5A88" w:rsidP="00C46714">
            <w:pPr>
              <w:snapToGrid w:val="0"/>
              <w:jc w:val="center"/>
            </w:pPr>
            <w: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261D6" w:rsidRDefault="00DD195B" w:rsidP="00C46714">
            <w:pPr>
              <w:snapToGrid w:val="0"/>
              <w:jc w:val="center"/>
            </w:pPr>
          </w:p>
          <w:p w:rsidR="00DD195B" w:rsidRPr="003261D6" w:rsidRDefault="005A5A88" w:rsidP="00C46714">
            <w:pPr>
              <w:snapToGrid w:val="0"/>
              <w:jc w:val="center"/>
            </w:pPr>
            <w: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261D6" w:rsidRDefault="00DD195B" w:rsidP="00C46714">
            <w:pPr>
              <w:jc w:val="center"/>
            </w:pPr>
          </w:p>
          <w:p w:rsidR="00DD195B" w:rsidRPr="003261D6" w:rsidRDefault="00E914DF" w:rsidP="00C46714">
            <w:pPr>
              <w:jc w:val="center"/>
            </w:pPr>
            <w:r>
              <w:t>4 261,69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261D6" w:rsidRDefault="00DD195B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DD195B" w:rsidRPr="003261D6" w:rsidRDefault="00DD195B" w:rsidP="00C46714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CE6509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36000F">
            <w:pPr>
              <w:snapToGrid w:val="0"/>
              <w:jc w:val="both"/>
            </w:pPr>
            <w:r w:rsidRPr="003261D6">
              <w:t xml:space="preserve">Подготовка образовательных организаций к </w:t>
            </w:r>
            <w:r>
              <w:t xml:space="preserve">новому учебному </w:t>
            </w:r>
            <w:r>
              <w:lastRenderedPageBreak/>
              <w:t>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36000F">
            <w:pPr>
              <w:snapToGrid w:val="0"/>
              <w:jc w:val="center"/>
            </w:pPr>
            <w:r w:rsidRPr="003261D6">
              <w:lastRenderedPageBreak/>
              <w:t>20</w:t>
            </w:r>
            <w:r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D556B6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</w:t>
            </w:r>
            <w:r w:rsidRPr="00CC3C7A">
              <w:lastRenderedPageBreak/>
              <w:t>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36000F">
            <w:pPr>
              <w:snapToGrid w:val="0"/>
              <w:jc w:val="center"/>
            </w:pPr>
          </w:p>
          <w:p w:rsidR="00CE6509" w:rsidRPr="003261D6" w:rsidRDefault="001C2658" w:rsidP="0036000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36000F">
            <w:pPr>
              <w:jc w:val="center"/>
            </w:pPr>
          </w:p>
          <w:p w:rsidR="00CE6509" w:rsidRPr="003261D6" w:rsidRDefault="005A5A88" w:rsidP="0036000F">
            <w:pPr>
              <w:jc w:val="center"/>
            </w:pPr>
            <w:r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Default="005A5A88" w:rsidP="0036000F">
            <w:pPr>
              <w:jc w:val="center"/>
            </w:pPr>
          </w:p>
          <w:p w:rsidR="00CE6509" w:rsidRPr="003261D6" w:rsidRDefault="00E914DF" w:rsidP="0036000F">
            <w:pPr>
              <w:jc w:val="center"/>
            </w:pPr>
            <w:r>
              <w:t>1 218,11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Default="00CE6509" w:rsidP="0036000F">
            <w:pPr>
              <w:snapToGrid w:val="0"/>
              <w:jc w:val="center"/>
            </w:pPr>
          </w:p>
          <w:p w:rsidR="005A5A88" w:rsidRPr="003261D6" w:rsidRDefault="005A5A88" w:rsidP="0036000F">
            <w:pPr>
              <w:snapToGrid w:val="0"/>
              <w:jc w:val="center"/>
            </w:pPr>
            <w:r>
              <w:t>156,50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Default="00CE6509" w:rsidP="0036000F">
            <w:pPr>
              <w:snapToGrid w:val="0"/>
              <w:jc w:val="center"/>
            </w:pPr>
          </w:p>
          <w:p w:rsidR="005A5A88" w:rsidRPr="003261D6" w:rsidRDefault="005A5A88" w:rsidP="0036000F">
            <w:pPr>
              <w:snapToGrid w:val="0"/>
              <w:jc w:val="center"/>
            </w:pPr>
            <w:r>
              <w:t>156,50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36000F">
            <w:pPr>
              <w:jc w:val="center"/>
            </w:pPr>
          </w:p>
          <w:p w:rsidR="00CE6509" w:rsidRPr="003261D6" w:rsidRDefault="00E914DF" w:rsidP="0036000F">
            <w:pPr>
              <w:jc w:val="center"/>
            </w:pPr>
            <w:r>
              <w:t>1 889,71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36000F">
            <w:pPr>
              <w:jc w:val="center"/>
            </w:pPr>
            <w:r w:rsidRPr="003261D6">
              <w:t xml:space="preserve">муниципальные </w:t>
            </w:r>
            <w:r w:rsidRPr="003261D6">
              <w:lastRenderedPageBreak/>
              <w:t>образовательные организации</w:t>
            </w:r>
          </w:p>
        </w:tc>
      </w:tr>
      <w:tr w:rsidR="00CE6509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both"/>
            </w:pPr>
            <w:r w:rsidRPr="003261D6"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D556B6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E914DF" w:rsidP="00C4671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5A5A88" w:rsidP="00C46714">
            <w:pPr>
              <w:snapToGrid w:val="0"/>
              <w:jc w:val="center"/>
            </w:pPr>
            <w: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E914DF" w:rsidP="00C46714">
            <w:pPr>
              <w:jc w:val="center"/>
            </w:pPr>
            <w:r>
              <w:t>1 907,00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CE6509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FE6A0D">
            <w:pPr>
              <w:snapToGrid w:val="0"/>
              <w:jc w:val="both"/>
            </w:pPr>
            <w:r w:rsidRPr="003261D6">
              <w:t>Осуществление ремонта,</w:t>
            </w:r>
          </w:p>
          <w:p w:rsidR="00CE6509" w:rsidRPr="003261D6" w:rsidRDefault="00CE6509" w:rsidP="00FE6A0D">
            <w:pPr>
              <w:snapToGrid w:val="0"/>
              <w:jc w:val="both"/>
            </w:pPr>
            <w:r w:rsidRPr="003261D6">
              <w:t xml:space="preserve">ликвидацией аварийной ситуации в зданиях и сооружениях муниципальных </w:t>
            </w:r>
            <w:r w:rsidRPr="003261D6">
              <w:lastRenderedPageBreak/>
              <w:t>дошкольных образовательных организаций</w:t>
            </w:r>
          </w:p>
          <w:p w:rsidR="00CE6509" w:rsidRPr="003261D6" w:rsidRDefault="00CE6509" w:rsidP="00FE6A0D">
            <w:pPr>
              <w:snapToGrid w:val="0"/>
              <w:jc w:val="both"/>
            </w:pPr>
            <w:r w:rsidRPr="003261D6">
              <w:t>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Pr="003261D6" w:rsidRDefault="000D46F3" w:rsidP="00C46714">
            <w:pPr>
              <w:snapToGrid w:val="0"/>
              <w:jc w:val="center"/>
            </w:pPr>
            <w:r>
              <w:t>2020-2021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3527E2">
            <w:pPr>
              <w:snapToGrid w:val="0"/>
              <w:jc w:val="center"/>
            </w:pPr>
            <w:r w:rsidRPr="003261D6">
              <w:t>Всего, в том числе</w:t>
            </w:r>
          </w:p>
          <w:p w:rsidR="00CE6509" w:rsidRPr="003261D6" w:rsidRDefault="00CE6509" w:rsidP="003527E2">
            <w:pPr>
              <w:snapToGrid w:val="0"/>
              <w:jc w:val="center"/>
            </w:pPr>
          </w:p>
          <w:p w:rsidR="00CE6509" w:rsidRPr="003261D6" w:rsidRDefault="00CE6509" w:rsidP="003527E2">
            <w:pPr>
              <w:snapToGrid w:val="0"/>
              <w:jc w:val="center"/>
            </w:pPr>
          </w:p>
          <w:p w:rsidR="00CE6509" w:rsidRDefault="00D556B6" w:rsidP="003527E2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</w:t>
            </w:r>
            <w:r w:rsidRPr="00CC3C7A">
              <w:lastRenderedPageBreak/>
              <w:t>ципального образования «Чердаклинский район» Ульяновской области</w:t>
            </w:r>
            <w:r w:rsidRPr="003261D6">
              <w:t xml:space="preserve"> </w:t>
            </w:r>
          </w:p>
          <w:p w:rsidR="00D556B6" w:rsidRDefault="00D556B6" w:rsidP="003527E2">
            <w:pPr>
              <w:snapToGrid w:val="0"/>
              <w:jc w:val="center"/>
            </w:pPr>
          </w:p>
          <w:p w:rsidR="00D556B6" w:rsidRPr="003261D6" w:rsidRDefault="00D556B6" w:rsidP="003527E2">
            <w:pPr>
              <w:snapToGrid w:val="0"/>
              <w:jc w:val="center"/>
            </w:pPr>
          </w:p>
          <w:p w:rsidR="00CE6509" w:rsidRPr="003261D6" w:rsidRDefault="00CE6509" w:rsidP="003527E2">
            <w:pPr>
              <w:snapToGrid w:val="0"/>
              <w:jc w:val="center"/>
            </w:pPr>
            <w:r w:rsidRPr="003261D6"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3527E2">
            <w:pPr>
              <w:jc w:val="center"/>
            </w:pPr>
            <w:r w:rsidRPr="003261D6">
              <w:t>0</w:t>
            </w: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  <w:r>
              <w:t>0</w:t>
            </w: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882ECE" w:rsidRDefault="00882ECE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CE6509" w:rsidRPr="003261D6" w:rsidRDefault="00CE6509" w:rsidP="003527E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3A7557" w:rsidP="003527E2">
            <w:pPr>
              <w:jc w:val="center"/>
            </w:pPr>
            <w:r>
              <w:t>901,99</w:t>
            </w:r>
          </w:p>
          <w:p w:rsidR="00CE6509" w:rsidRDefault="00CE6509" w:rsidP="003527E2">
            <w:pPr>
              <w:jc w:val="center"/>
            </w:pPr>
          </w:p>
          <w:p w:rsidR="00CE6509" w:rsidRDefault="00CE6509" w:rsidP="00CE6509"/>
          <w:p w:rsidR="001A0070" w:rsidRDefault="003A7557" w:rsidP="001A0070">
            <w:pPr>
              <w:jc w:val="center"/>
            </w:pPr>
            <w:r>
              <w:t>901,99</w:t>
            </w: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CE6509" w:rsidRDefault="00CE6509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D556B6" w:rsidRDefault="00D556B6" w:rsidP="003527E2">
            <w:pPr>
              <w:jc w:val="center"/>
            </w:pPr>
          </w:p>
          <w:p w:rsidR="00CE6509" w:rsidRPr="003261D6" w:rsidRDefault="00CE6509" w:rsidP="003527E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E914DF" w:rsidP="00C46714">
            <w:pPr>
              <w:jc w:val="center"/>
            </w:pPr>
            <w:r>
              <w:t>10 071,45</w:t>
            </w: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E914DF" w:rsidP="00C46714">
            <w:pPr>
              <w:jc w:val="center"/>
            </w:pPr>
            <w:r>
              <w:t>2 305,88</w:t>
            </w: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CE6509" w:rsidRPr="003261D6" w:rsidRDefault="00E914DF" w:rsidP="00C46714">
            <w:pPr>
              <w:jc w:val="center"/>
            </w:pPr>
            <w:r>
              <w:t>7 765,57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  <w:r w:rsidRPr="003261D6">
              <w:t>0</w:t>
            </w: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  <w:r>
              <w:t>0</w:t>
            </w: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882ECE" w:rsidRDefault="00882ECE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3A7557" w:rsidP="00C46714">
            <w:pPr>
              <w:snapToGrid w:val="0"/>
              <w:jc w:val="center"/>
            </w:pPr>
            <w:r>
              <w:t>0</w:t>
            </w: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3A7557" w:rsidRDefault="003A7557" w:rsidP="00C46714">
            <w:pPr>
              <w:snapToGrid w:val="0"/>
              <w:jc w:val="center"/>
            </w:pPr>
            <w:r>
              <w:t>0</w:t>
            </w: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CE6509" w:rsidRDefault="00CE6509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D556B6" w:rsidRDefault="00D556B6" w:rsidP="00C46714">
            <w:pPr>
              <w:snapToGrid w:val="0"/>
              <w:jc w:val="center"/>
            </w:pPr>
          </w:p>
          <w:p w:rsidR="003A7557" w:rsidRDefault="003A7557" w:rsidP="00C46714">
            <w:pPr>
              <w:snapToGrid w:val="0"/>
              <w:jc w:val="center"/>
            </w:pPr>
          </w:p>
          <w:p w:rsidR="003A7557" w:rsidRDefault="003A7557" w:rsidP="00C46714">
            <w:pPr>
              <w:snapToGrid w:val="0"/>
              <w:jc w:val="center"/>
            </w:pPr>
          </w:p>
          <w:p w:rsidR="00CE6509" w:rsidRPr="003261D6" w:rsidRDefault="00CE6509" w:rsidP="00C46714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E914DF" w:rsidP="00C46714">
            <w:pPr>
              <w:jc w:val="center"/>
            </w:pPr>
            <w:r>
              <w:t>10 973,44</w:t>
            </w: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E914DF" w:rsidP="00C46714">
            <w:pPr>
              <w:jc w:val="center"/>
            </w:pPr>
            <w:r>
              <w:t>3 207,87</w:t>
            </w: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CE6509" w:rsidRDefault="00CE6509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D556B6" w:rsidRDefault="00D556B6" w:rsidP="00C46714">
            <w:pPr>
              <w:jc w:val="center"/>
            </w:pPr>
          </w:p>
          <w:p w:rsidR="00CE6509" w:rsidRPr="003261D6" w:rsidRDefault="00E914DF" w:rsidP="00C46714">
            <w:pPr>
              <w:jc w:val="center"/>
            </w:pPr>
            <w:r>
              <w:t>7 765,57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CE6509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both"/>
            </w:pPr>
            <w:r w:rsidRPr="003261D6">
              <w:t>Финансов</w:t>
            </w:r>
            <w:r w:rsidRPr="003261D6">
              <w:lastRenderedPageBreak/>
              <w:t>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0D46F3" w:rsidP="00C46714">
            <w:pPr>
              <w:snapToGrid w:val="0"/>
              <w:jc w:val="center"/>
            </w:pPr>
            <w:r>
              <w:lastRenderedPageBreak/>
              <w:t>20</w:t>
            </w:r>
            <w:r>
              <w:lastRenderedPageBreak/>
              <w:t>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7B3035" w:rsidP="00453248">
            <w:pPr>
              <w:snapToGrid w:val="0"/>
              <w:jc w:val="center"/>
            </w:pPr>
            <w:r w:rsidRPr="003261D6">
              <w:lastRenderedPageBreak/>
              <w:t>Бюдж</w:t>
            </w:r>
            <w:r w:rsidRPr="003261D6">
              <w:lastRenderedPageBreak/>
              <w:t xml:space="preserve">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CE6509" w:rsidRPr="003261D6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0B639B">
            <w:pPr>
              <w:jc w:val="center"/>
            </w:pPr>
          </w:p>
          <w:p w:rsidR="00CE6509" w:rsidRPr="003261D6" w:rsidRDefault="002A6585" w:rsidP="000B639B">
            <w:pPr>
              <w:jc w:val="center"/>
            </w:pPr>
            <w:r>
              <w:lastRenderedPageBreak/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E914DF" w:rsidP="00C46714">
            <w:pPr>
              <w:jc w:val="center"/>
            </w:pPr>
            <w:r>
              <w:lastRenderedPageBreak/>
              <w:t>88 980,30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2A6585" w:rsidP="00C46714">
            <w:pPr>
              <w:snapToGrid w:val="0"/>
              <w:jc w:val="center"/>
            </w:pPr>
            <w:r>
              <w:lastRenderedPageBreak/>
              <w:t>47 515,80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2A6585" w:rsidP="00C46714">
            <w:pPr>
              <w:snapToGrid w:val="0"/>
              <w:jc w:val="center"/>
            </w:pPr>
            <w:r>
              <w:lastRenderedPageBreak/>
              <w:t>47 503,90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E914DF" w:rsidP="00C46714">
            <w:pPr>
              <w:jc w:val="center"/>
            </w:pPr>
            <w:r>
              <w:lastRenderedPageBreak/>
              <w:t>264 396,41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</w:pPr>
            <w:r w:rsidRPr="003261D6">
              <w:lastRenderedPageBreak/>
              <w:t>Управл</w:t>
            </w:r>
            <w:r w:rsidRPr="003261D6">
              <w:lastRenderedPageBreak/>
              <w:t>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CE6509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1074E3" w:rsidP="00C46714">
            <w:pPr>
              <w:snapToGrid w:val="0"/>
              <w:jc w:val="center"/>
            </w:pPr>
            <w: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C46714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выплатой родителям (законным представи</w:t>
            </w:r>
            <w:r w:rsidRPr="003261D6">
              <w:lastRenderedPageBreak/>
              <w:t>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0D46F3" w:rsidP="00C46714">
            <w:pPr>
              <w:snapToGrid w:val="0"/>
              <w:jc w:val="center"/>
            </w:pPr>
            <w:r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7B3035" w:rsidP="00453248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 xml:space="preserve">бюджета муниципального образования «Чердаклинский </w:t>
            </w:r>
            <w:r w:rsidRPr="00CC3C7A">
              <w:lastRenderedPageBreak/>
              <w:t>район» Ульяновской области</w:t>
            </w:r>
            <w:r w:rsidR="00CE6509" w:rsidRPr="003261D6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CE6509" w:rsidP="00C46714">
            <w:pPr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2A6585" w:rsidP="00C46714">
            <w:pPr>
              <w:jc w:val="center"/>
            </w:pPr>
            <w:r>
              <w:t>6 654,10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E914DF" w:rsidP="00C46714">
            <w:pPr>
              <w:jc w:val="center"/>
            </w:pPr>
            <w:r>
              <w:t>6 557,60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2A6585" w:rsidP="00C46714">
            <w:pPr>
              <w:snapToGrid w:val="0"/>
              <w:jc w:val="center"/>
            </w:pPr>
            <w:r>
              <w:t>8 552,50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C46714">
            <w:pPr>
              <w:snapToGrid w:val="0"/>
              <w:jc w:val="center"/>
            </w:pPr>
          </w:p>
          <w:p w:rsidR="00CE6509" w:rsidRPr="003261D6" w:rsidRDefault="002A6585" w:rsidP="00C46714">
            <w:pPr>
              <w:snapToGrid w:val="0"/>
              <w:jc w:val="center"/>
            </w:pPr>
            <w:r>
              <w:t>8 432,80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C46714">
            <w:pPr>
              <w:jc w:val="center"/>
            </w:pPr>
          </w:p>
          <w:p w:rsidR="00CE6509" w:rsidRPr="003261D6" w:rsidRDefault="00E914DF" w:rsidP="00C46714">
            <w:pPr>
              <w:jc w:val="center"/>
            </w:pPr>
            <w:r>
              <w:t>30 197,00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CE6509" w:rsidRPr="003261D6" w:rsidRDefault="00CE6509" w:rsidP="00453248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CE6509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1659A9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E914DF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136 636,13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1659A9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78 774,70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1659A9">
            <w:pPr>
              <w:snapToGrid w:val="0"/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</w:t>
            </w:r>
            <w:r w:rsidR="001659A9">
              <w:rPr>
                <w:b/>
                <w:bCs/>
              </w:rPr>
              <w:t>78 643,10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E914DF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 xml:space="preserve"> </w:t>
            </w:r>
            <w:r w:rsidR="00E914DF">
              <w:rPr>
                <w:b/>
                <w:bCs/>
              </w:rPr>
              <w:t>442 676,25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</w:tr>
      <w:tr w:rsidR="00CE6509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7A17C7" w:rsidP="0045324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="00FD3557" w:rsidRPr="003261D6">
              <w:rPr>
                <w:b/>
              </w:rPr>
              <w:t>юджетные ассигнования бюджета муниципального образова</w:t>
            </w:r>
            <w:r w:rsidR="00FD3557" w:rsidRPr="003261D6">
              <w:rPr>
                <w:b/>
              </w:rPr>
              <w:lastRenderedPageBreak/>
              <w:t>ния «Чердаклинский район»</w:t>
            </w:r>
            <w:r w:rsidR="00FD3557">
              <w:rPr>
                <w:b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1659A9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E914DF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33 332,66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1659A9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22 706,40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1659A9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22 706,40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E914DF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140 317,27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</w:tr>
      <w:tr w:rsidR="00CE6509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7A17C7" w:rsidP="004532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FD3557" w:rsidRPr="003261D6">
              <w:rPr>
                <w:b/>
              </w:rPr>
              <w:t>юджетные ассигнования бюджета муниципального образования «Чердаклинский район»</w:t>
            </w:r>
            <w:r w:rsidR="00FD3557">
              <w:rPr>
                <w:b/>
              </w:rPr>
              <w:t xml:space="preserve"> Ульяновской области</w:t>
            </w:r>
            <w:r w:rsidR="00CE6509" w:rsidRPr="003261D6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  <w:r w:rsidRPr="003261D6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1659A9" w:rsidP="00C2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E914DF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103 303,47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1659A9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56 068,30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261D6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3261D6" w:rsidRDefault="001659A9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55 936,70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261D6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3261D6" w:rsidRDefault="00E914DF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302 358,98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261D6" w:rsidRDefault="00CE6509" w:rsidP="00453248">
            <w:pPr>
              <w:snapToGrid w:val="0"/>
              <w:rPr>
                <w:b/>
              </w:rPr>
            </w:pPr>
          </w:p>
        </w:tc>
      </w:tr>
    </w:tbl>
    <w:p w:rsidR="0017505C" w:rsidRPr="003261D6" w:rsidRDefault="0017505C" w:rsidP="0017505C">
      <w:pPr>
        <w:pStyle w:val="Style4"/>
        <w:widowControl/>
        <w:rPr>
          <w:sz w:val="28"/>
          <w:szCs w:val="28"/>
        </w:rPr>
      </w:pP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 4</w:t>
      </w:r>
    </w:p>
    <w:p w:rsidR="0017505C" w:rsidRPr="003261D6" w:rsidRDefault="0017505C" w:rsidP="0017505C">
      <w:pPr>
        <w:pStyle w:val="Style4"/>
        <w:widowControl/>
        <w:jc w:val="right"/>
        <w:rPr>
          <w:sz w:val="28"/>
          <w:szCs w:val="28"/>
        </w:rPr>
      </w:pPr>
    </w:p>
    <w:p w:rsidR="0017505C" w:rsidRPr="003261D6" w:rsidRDefault="0017505C" w:rsidP="0017505C">
      <w:pPr>
        <w:jc w:val="center"/>
        <w:rPr>
          <w:rStyle w:val="FontStyle212"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3261D6">
        <w:rPr>
          <w:rStyle w:val="FontStyle212"/>
          <w:sz w:val="28"/>
          <w:szCs w:val="28"/>
        </w:rPr>
        <w:t xml:space="preserve"> </w:t>
      </w:r>
    </w:p>
    <w:p w:rsidR="0017505C" w:rsidRPr="003261D6" w:rsidRDefault="0017505C" w:rsidP="0017505C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3261D6" w:rsidTr="00C46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№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Наименование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мероприятий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Сроки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(годы</w:t>
            </w:r>
            <w:r w:rsidRPr="003261D6">
              <w:lastRenderedPageBreak/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lastRenderedPageBreak/>
              <w:t>Источники финансирования</w:t>
            </w:r>
          </w:p>
          <w:p w:rsidR="0017505C" w:rsidRPr="003261D6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17505C" w:rsidRPr="003261D6" w:rsidTr="00C46714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846A64" w:rsidRPr="003261D6" w:rsidRDefault="00846A6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261D6" w:rsidRDefault="0017505C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846A64" w:rsidRPr="003261D6" w:rsidRDefault="00846A64" w:rsidP="00C46714">
            <w:pPr>
              <w:jc w:val="center"/>
            </w:pPr>
          </w:p>
          <w:p w:rsidR="0017505C" w:rsidRPr="003261D6" w:rsidRDefault="0017505C" w:rsidP="00C46714">
            <w:pPr>
              <w:jc w:val="center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center"/>
            </w:pPr>
          </w:p>
        </w:tc>
      </w:tr>
      <w:tr w:rsidR="0017505C" w:rsidRPr="003261D6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261D6" w:rsidRDefault="0017505C" w:rsidP="00C46714">
            <w:pPr>
              <w:snapToGrid w:val="0"/>
              <w:jc w:val="both"/>
            </w:pPr>
            <w:r w:rsidRPr="003261D6"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8B4294" w:rsidRDefault="008B4294" w:rsidP="00C46714">
            <w:pPr>
              <w:snapToGrid w:val="0"/>
              <w:jc w:val="center"/>
            </w:pPr>
          </w:p>
          <w:p w:rsidR="0017505C" w:rsidRPr="003261D6" w:rsidRDefault="0017505C" w:rsidP="00C46714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261D6" w:rsidRDefault="007B3035" w:rsidP="00C46714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0A75E3" w:rsidP="00C46714">
            <w:pPr>
              <w:snapToGrid w:val="0"/>
              <w:jc w:val="center"/>
            </w:pPr>
            <w:r w:rsidRPr="003261D6"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Default="00964097" w:rsidP="00C46714">
            <w:pPr>
              <w:snapToGrid w:val="0"/>
              <w:jc w:val="center"/>
            </w:pPr>
          </w:p>
          <w:p w:rsidR="0017505C" w:rsidRPr="003261D6" w:rsidRDefault="003E3731" w:rsidP="00C46714">
            <w:pPr>
              <w:snapToGrid w:val="0"/>
              <w:jc w:val="center"/>
            </w:pPr>
            <w: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3E30EE" w:rsidP="00C46714">
            <w:pPr>
              <w:snapToGrid w:val="0"/>
              <w:jc w:val="center"/>
            </w:pPr>
            <w:r>
              <w:t>14 999,75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3E3731" w:rsidP="00C46714">
            <w:pPr>
              <w:snapToGrid w:val="0"/>
              <w:jc w:val="center"/>
            </w:pPr>
            <w:r>
              <w:t>11 306,12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5E3" w:rsidRPr="003261D6" w:rsidRDefault="000A75E3" w:rsidP="00C46714">
            <w:pPr>
              <w:snapToGrid w:val="0"/>
              <w:jc w:val="center"/>
            </w:pPr>
          </w:p>
          <w:p w:rsidR="0017505C" w:rsidRPr="003261D6" w:rsidRDefault="003E3731" w:rsidP="00C46714">
            <w:pPr>
              <w:snapToGrid w:val="0"/>
              <w:jc w:val="center"/>
            </w:pPr>
            <w:r>
              <w:t>11 306,12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Default="009252D7" w:rsidP="00C46714">
            <w:pPr>
              <w:snapToGrid w:val="0"/>
              <w:jc w:val="center"/>
            </w:pPr>
          </w:p>
          <w:p w:rsidR="000A75E3" w:rsidRPr="003261D6" w:rsidRDefault="003E30EE" w:rsidP="00C46714">
            <w:pPr>
              <w:snapToGrid w:val="0"/>
              <w:jc w:val="center"/>
            </w:pPr>
            <w:r>
              <w:t>65 953,46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3261D6" w:rsidRDefault="0017505C" w:rsidP="00C46714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7505C" w:rsidRPr="003261D6" w:rsidRDefault="0017505C" w:rsidP="00C46714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317397" w:rsidRPr="003261D6" w:rsidTr="003600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36000F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FF415F" w:rsidRDefault="00317397" w:rsidP="0036000F">
            <w:pPr>
              <w:snapToGrid w:val="0"/>
              <w:jc w:val="both"/>
              <w:rPr>
                <w:highlight w:val="yellow"/>
              </w:rPr>
            </w:pPr>
            <w:r w:rsidRPr="00480296"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36000F">
            <w:pPr>
              <w:snapToGrid w:val="0"/>
              <w:jc w:val="center"/>
            </w:pPr>
            <w:r w:rsidRPr="003261D6">
              <w:t>20</w:t>
            </w:r>
            <w:r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7B3035" w:rsidP="0036000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36000F">
            <w:pPr>
              <w:jc w:val="center"/>
            </w:pPr>
          </w:p>
          <w:p w:rsidR="00317397" w:rsidRPr="003261D6" w:rsidRDefault="00317397" w:rsidP="0036000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36000F">
            <w:pPr>
              <w:jc w:val="center"/>
            </w:pPr>
          </w:p>
          <w:p w:rsidR="00317397" w:rsidRPr="003261D6" w:rsidRDefault="003E3731" w:rsidP="0036000F">
            <w:pPr>
              <w:jc w:val="center"/>
            </w:pPr>
            <w: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Default="00317397" w:rsidP="0036000F">
            <w:pPr>
              <w:jc w:val="center"/>
            </w:pPr>
          </w:p>
          <w:p w:rsidR="003E3731" w:rsidRPr="003261D6" w:rsidRDefault="003E30EE" w:rsidP="0036000F">
            <w:pPr>
              <w:jc w:val="center"/>
            </w:pPr>
            <w:r>
              <w:t>3 901,98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Default="00317397" w:rsidP="0036000F">
            <w:pPr>
              <w:snapToGrid w:val="0"/>
              <w:jc w:val="center"/>
            </w:pPr>
          </w:p>
          <w:p w:rsidR="003E3731" w:rsidRPr="003261D6" w:rsidRDefault="003E3731" w:rsidP="0036000F">
            <w:pPr>
              <w:snapToGrid w:val="0"/>
              <w:jc w:val="center"/>
            </w:pPr>
            <w:r>
              <w:t>4 578,98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Default="00317397" w:rsidP="0036000F">
            <w:pPr>
              <w:snapToGrid w:val="0"/>
              <w:jc w:val="center"/>
            </w:pPr>
          </w:p>
          <w:p w:rsidR="003E3731" w:rsidRPr="003261D6" w:rsidRDefault="003E3731" w:rsidP="0036000F">
            <w:pPr>
              <w:snapToGrid w:val="0"/>
              <w:jc w:val="center"/>
            </w:pPr>
            <w:r>
              <w:t>4 578,98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Default="00317397" w:rsidP="0036000F">
            <w:pPr>
              <w:jc w:val="center"/>
            </w:pPr>
          </w:p>
          <w:p w:rsidR="009252D7" w:rsidRPr="003261D6" w:rsidRDefault="003E30EE" w:rsidP="0036000F">
            <w:pPr>
              <w:jc w:val="center"/>
            </w:pPr>
            <w:r>
              <w:t>14 289,94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36000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317397" w:rsidRPr="003261D6" w:rsidRDefault="00317397" w:rsidP="0036000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317397" w:rsidRPr="003261D6" w:rsidTr="00BE064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35C4B" w:rsidP="00BE064A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261D6" w:rsidRDefault="00317397" w:rsidP="00905297">
            <w:pPr>
              <w:snapToGrid w:val="0"/>
              <w:jc w:val="both"/>
            </w:pPr>
            <w:r w:rsidRPr="003261D6">
              <w:t xml:space="preserve">Ремонт (реконструкция) </w:t>
            </w:r>
            <w:r w:rsidRPr="003261D6">
              <w:lastRenderedPageBreak/>
              <w:t>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  <w:r w:rsidRPr="003261D6">
              <w:lastRenderedPageBreak/>
              <w:t>2019-20</w:t>
            </w:r>
            <w:r w:rsidRPr="003261D6">
              <w:lastRenderedPageBreak/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7B3035" w:rsidP="00BE064A">
            <w:pPr>
              <w:snapToGrid w:val="0"/>
              <w:jc w:val="center"/>
            </w:pPr>
            <w:r w:rsidRPr="003261D6">
              <w:lastRenderedPageBreak/>
              <w:t>Бюджетные ассиг</w:t>
            </w:r>
            <w:r w:rsidRPr="003261D6">
              <w:lastRenderedPageBreak/>
              <w:t xml:space="preserve">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  <w:r w:rsidRPr="003261D6"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  <w: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E3731" w:rsidP="00BE064A">
            <w:pPr>
              <w:snapToGrid w:val="0"/>
              <w:jc w:val="center"/>
            </w:pPr>
            <w:r>
              <w:t>70,00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E3731" w:rsidP="00BE064A">
            <w:pPr>
              <w:snapToGrid w:val="0"/>
              <w:jc w:val="center"/>
            </w:pPr>
            <w:r>
              <w:t>70,00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E3731" w:rsidP="00BE064A">
            <w:pPr>
              <w:snapToGrid w:val="0"/>
              <w:jc w:val="center"/>
            </w:pPr>
            <w:r>
              <w:t>70,00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17397" w:rsidP="00BE064A">
            <w:pPr>
              <w:snapToGrid w:val="0"/>
              <w:jc w:val="center"/>
            </w:pPr>
          </w:p>
          <w:p w:rsidR="00317397" w:rsidRPr="003261D6" w:rsidRDefault="003E3731" w:rsidP="00BE064A">
            <w:pPr>
              <w:snapToGrid w:val="0"/>
              <w:jc w:val="center"/>
            </w:pPr>
            <w:r>
              <w:t>849,45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3261D6" w:rsidRDefault="00317397" w:rsidP="00BE064A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</w:r>
            <w:r w:rsidRPr="003261D6">
              <w:lastRenderedPageBreak/>
              <w:t>зования,</w:t>
            </w:r>
          </w:p>
          <w:p w:rsidR="00317397" w:rsidRPr="003261D6" w:rsidRDefault="00317397" w:rsidP="00BE064A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510D9E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Default="00510D9E" w:rsidP="00510D9E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261D6" w:rsidRDefault="00E26373" w:rsidP="00E26373">
            <w:pPr>
              <w:autoSpaceDN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проекта поддержки местных инициатив 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3261D6" w:rsidRDefault="00510D9E" w:rsidP="00510D9E">
            <w:pPr>
              <w:snapToGrid w:val="0"/>
              <w:jc w:val="center"/>
            </w:pPr>
            <w: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3261D6" w:rsidRDefault="00510D9E" w:rsidP="00510D9E">
            <w:pPr>
              <w:snapToGrid w:val="0"/>
              <w:jc w:val="center"/>
            </w:pPr>
            <w:r>
              <w:t>Всего</w:t>
            </w:r>
            <w:r w:rsidRPr="003261D6">
              <w:t>, в том числе</w:t>
            </w:r>
          </w:p>
          <w:p w:rsidR="00510D9E" w:rsidRPr="003261D6" w:rsidRDefault="00510D9E" w:rsidP="00510D9E">
            <w:pPr>
              <w:snapToGrid w:val="0"/>
              <w:jc w:val="center"/>
            </w:pPr>
          </w:p>
          <w:p w:rsidR="00510D9E" w:rsidRPr="003261D6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 xml:space="preserve"> </w:t>
            </w:r>
          </w:p>
          <w:p w:rsidR="00510D9E" w:rsidRDefault="00510D9E" w:rsidP="00510D9E">
            <w:pPr>
              <w:snapToGrid w:val="0"/>
              <w:jc w:val="center"/>
            </w:pPr>
          </w:p>
          <w:p w:rsidR="00510D9E" w:rsidRPr="003261D6" w:rsidRDefault="00510D9E" w:rsidP="00510D9E">
            <w:pPr>
              <w:snapToGrid w:val="0"/>
              <w:jc w:val="center"/>
            </w:pPr>
          </w:p>
          <w:p w:rsidR="00510D9E" w:rsidRPr="003261D6" w:rsidRDefault="00510D9E" w:rsidP="00510D9E">
            <w:pPr>
              <w:snapToGrid w:val="0"/>
              <w:jc w:val="center"/>
            </w:pPr>
            <w:r w:rsidRPr="003261D6">
              <w:t>Бюдж</w:t>
            </w:r>
            <w:r w:rsidRPr="003261D6">
              <w:lastRenderedPageBreak/>
              <w:t>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261D6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  <w:r w:rsidRPr="003261D6">
              <w:t>0</w:t>
            </w: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  <w:r>
              <w:t>0</w:t>
            </w: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Pr="003261D6" w:rsidRDefault="00510D9E" w:rsidP="00510D9E">
            <w:pPr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261D6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  <w:r>
              <w:t>0</w:t>
            </w:r>
          </w:p>
          <w:p w:rsidR="00510D9E" w:rsidRDefault="00510D9E" w:rsidP="00510D9E">
            <w:pPr>
              <w:jc w:val="center"/>
            </w:pPr>
          </w:p>
          <w:p w:rsidR="00510D9E" w:rsidRDefault="00510D9E" w:rsidP="00510D9E"/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  <w:r>
              <w:t>0</w:t>
            </w: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661092" w:rsidRDefault="00661092" w:rsidP="00510D9E">
            <w:pPr>
              <w:jc w:val="center"/>
            </w:pPr>
          </w:p>
          <w:p w:rsidR="00510D9E" w:rsidRPr="003261D6" w:rsidRDefault="00510D9E" w:rsidP="00510D9E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261D6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016CE0" w:rsidP="00510D9E">
            <w:pPr>
              <w:jc w:val="center"/>
            </w:pPr>
            <w:r>
              <w:t>3 710,00</w:t>
            </w: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016CE0" w:rsidP="00510D9E">
            <w:pPr>
              <w:jc w:val="center"/>
            </w:pPr>
            <w:r>
              <w:t>1 271,00</w:t>
            </w: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Pr="003261D6" w:rsidRDefault="00510D9E" w:rsidP="00510D9E">
            <w:pPr>
              <w:jc w:val="center"/>
            </w:pPr>
            <w:r>
              <w:lastRenderedPageBreak/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3261D6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  <w:r>
              <w:t>200,00</w:t>
            </w: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  <w:r>
              <w:t>200,00</w:t>
            </w: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Pr="003261D6" w:rsidRDefault="00510D9E" w:rsidP="00510D9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3261D6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  <w:r>
              <w:t>200,00</w:t>
            </w: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  <w:r>
              <w:t>200,00</w:t>
            </w: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Default="00510D9E" w:rsidP="00510D9E">
            <w:pPr>
              <w:snapToGrid w:val="0"/>
              <w:jc w:val="center"/>
            </w:pPr>
          </w:p>
          <w:p w:rsidR="00510D9E" w:rsidRPr="003261D6" w:rsidRDefault="00510D9E" w:rsidP="00510D9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261D6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016CE0" w:rsidP="00510D9E">
            <w:pPr>
              <w:jc w:val="center"/>
            </w:pPr>
            <w:r>
              <w:t>4 110,00</w:t>
            </w: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016CE0" w:rsidP="00510D9E">
            <w:pPr>
              <w:jc w:val="center"/>
            </w:pPr>
            <w:r>
              <w:t>1 671,00</w:t>
            </w: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Default="00510D9E" w:rsidP="00510D9E">
            <w:pPr>
              <w:jc w:val="center"/>
            </w:pPr>
          </w:p>
          <w:p w:rsidR="00510D9E" w:rsidRPr="003261D6" w:rsidRDefault="00510D9E" w:rsidP="00510D9E">
            <w:pPr>
              <w:jc w:val="center"/>
            </w:pPr>
            <w:r>
              <w:lastRenderedPageBreak/>
              <w:t>2 439,00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3261D6" w:rsidRDefault="00510D9E" w:rsidP="00510D9E">
            <w:pPr>
              <w:snapToGrid w:val="0"/>
              <w:jc w:val="center"/>
            </w:pPr>
            <w:r w:rsidRPr="003261D6">
              <w:lastRenderedPageBreak/>
              <w:t>Управление обра</w:t>
            </w:r>
            <w:r w:rsidRPr="003261D6">
              <w:softHyphen/>
              <w:t>зования,</w:t>
            </w:r>
          </w:p>
          <w:p w:rsidR="00510D9E" w:rsidRPr="003261D6" w:rsidRDefault="00510D9E" w:rsidP="00510D9E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12230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</w:t>
            </w:r>
            <w:r w:rsidRPr="00CC3C7A">
              <w:lastRenderedPageBreak/>
              <w:t>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12230C" w:rsidP="0012230C">
            <w:pPr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12230C" w:rsidP="0012230C">
            <w:pPr>
              <w:jc w:val="center"/>
            </w:pPr>
            <w: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8C3C6F" w:rsidP="0012230C">
            <w:pPr>
              <w:jc w:val="center"/>
            </w:pPr>
            <w:r>
              <w:t>27,22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261D6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261D6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8C3C6F" w:rsidP="0012230C">
            <w:pPr>
              <w:jc w:val="center"/>
            </w:pPr>
            <w:r>
              <w:t>170,22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2230C" w:rsidRPr="003261D6" w:rsidRDefault="0012230C" w:rsidP="0012230C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2230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autoSpaceDN w:val="0"/>
              <w:snapToGrid w:val="0"/>
              <w:jc w:val="both"/>
              <w:rPr>
                <w:color w:val="000000"/>
              </w:rPr>
            </w:pPr>
            <w:r w:rsidRPr="003261D6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12230C" w:rsidP="0012230C">
            <w:pPr>
              <w:jc w:val="center"/>
            </w:pPr>
            <w:r w:rsidRPr="003261D6"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12230C" w:rsidP="0012230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12230C" w:rsidP="0012230C">
            <w:pPr>
              <w:jc w:val="center"/>
            </w:pPr>
            <w:r>
              <w:t>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261D6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261D6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12230C" w:rsidP="0012230C">
            <w:pPr>
              <w:jc w:val="center"/>
            </w:pPr>
            <w:r>
              <w:t>36,40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2230C" w:rsidRPr="003261D6" w:rsidRDefault="0012230C" w:rsidP="0012230C">
            <w:pPr>
              <w:jc w:val="center"/>
            </w:pPr>
            <w:r w:rsidRPr="003261D6">
              <w:t>муниципальные дошкольные образовательные организации</w:t>
            </w:r>
          </w:p>
        </w:tc>
      </w:tr>
      <w:tr w:rsidR="0012230C" w:rsidRPr="003261D6" w:rsidTr="002E5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both"/>
            </w:pPr>
            <w:r w:rsidRPr="003261D6"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0D46F3">
            <w:pPr>
              <w:snapToGrid w:val="0"/>
              <w:jc w:val="center"/>
            </w:pPr>
            <w:r w:rsidRPr="003261D6">
              <w:t>20</w:t>
            </w:r>
            <w:r w:rsidR="000D46F3">
              <w:t>20</w:t>
            </w:r>
            <w:r w:rsidRPr="003261D6">
              <w:t>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12230C" w:rsidP="0012230C">
            <w:pPr>
              <w:jc w:val="center"/>
            </w:pPr>
            <w: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8C3C6F" w:rsidP="0012230C">
            <w:pPr>
              <w:jc w:val="center"/>
            </w:pPr>
            <w:r>
              <w:t>32,00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261D6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63,00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261D6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jc w:val="center"/>
            </w:pPr>
          </w:p>
          <w:p w:rsidR="0012230C" w:rsidRPr="003261D6" w:rsidRDefault="008C3C6F" w:rsidP="0012230C">
            <w:pPr>
              <w:jc w:val="center"/>
            </w:pPr>
            <w:r>
              <w:t>220,00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12230C" w:rsidRPr="003261D6" w:rsidRDefault="0012230C" w:rsidP="0012230C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12230C" w:rsidRPr="003261D6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261D6" w:rsidRDefault="0012230C" w:rsidP="0012230C">
            <w:pPr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snapToGrid w:val="0"/>
              <w:jc w:val="both"/>
            </w:pPr>
            <w:r w:rsidRPr="003261D6">
              <w:t xml:space="preserve">Организация и </w:t>
            </w:r>
            <w:r w:rsidRPr="003261D6">
              <w:lastRenderedPageBreak/>
              <w:t>проведение районных и областных мероприятий</w:t>
            </w:r>
          </w:p>
          <w:p w:rsidR="0012230C" w:rsidRPr="003261D6" w:rsidRDefault="0012230C" w:rsidP="0012230C">
            <w:pPr>
              <w:snapToGrid w:val="0"/>
              <w:jc w:val="both"/>
            </w:pPr>
            <w:r w:rsidRPr="003261D6">
              <w:t>-Героико-патриотическая неделя</w:t>
            </w:r>
          </w:p>
          <w:p w:rsidR="0012230C" w:rsidRPr="003261D6" w:rsidRDefault="0012230C" w:rsidP="0012230C">
            <w:pPr>
              <w:snapToGrid w:val="0"/>
              <w:jc w:val="both"/>
            </w:pPr>
            <w:r w:rsidRPr="003261D6"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2230C" w:rsidRPr="003261D6" w:rsidRDefault="0012230C" w:rsidP="0012230C">
            <w:pPr>
              <w:snapToGrid w:val="0"/>
              <w:jc w:val="both"/>
            </w:pPr>
            <w:r w:rsidRPr="003261D6">
              <w:t>- Военно-патриотическая игра «Зарница»</w:t>
            </w:r>
          </w:p>
          <w:p w:rsidR="0012230C" w:rsidRPr="003261D6" w:rsidRDefault="0012230C" w:rsidP="0012230C">
            <w:pPr>
              <w:snapToGrid w:val="0"/>
              <w:jc w:val="both"/>
            </w:pPr>
            <w:r w:rsidRPr="003261D6">
              <w:t>- Районный конкурс музеев</w:t>
            </w:r>
          </w:p>
          <w:p w:rsidR="0012230C" w:rsidRPr="003261D6" w:rsidRDefault="0012230C" w:rsidP="0012230C">
            <w:pPr>
              <w:snapToGrid w:val="0"/>
              <w:jc w:val="both"/>
            </w:pPr>
            <w:r w:rsidRPr="003261D6">
              <w:t>- Зимний туристический слет</w:t>
            </w:r>
          </w:p>
          <w:p w:rsidR="0012230C" w:rsidRPr="003261D6" w:rsidRDefault="0012230C" w:rsidP="0012230C"/>
          <w:p w:rsidR="0012230C" w:rsidRPr="003261D6" w:rsidRDefault="0012230C" w:rsidP="0012230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lastRenderedPageBreak/>
              <w:t>2019-</w:t>
            </w:r>
            <w:r w:rsidRPr="003261D6">
              <w:lastRenderedPageBreak/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lastRenderedPageBreak/>
              <w:t xml:space="preserve">Бюджетные </w:t>
            </w:r>
            <w:r w:rsidRPr="003261D6">
              <w:lastRenderedPageBreak/>
              <w:t xml:space="preserve">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 w:rsidRPr="003261D6"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30,0</w:t>
            </w:r>
            <w: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Default="0012230C" w:rsidP="0012230C">
            <w:pPr>
              <w:snapToGrid w:val="0"/>
              <w:jc w:val="center"/>
            </w:pPr>
          </w:p>
          <w:p w:rsidR="0012230C" w:rsidRPr="003261D6" w:rsidRDefault="0012230C" w:rsidP="0012230C">
            <w:pPr>
              <w:snapToGrid w:val="0"/>
              <w:jc w:val="center"/>
            </w:pPr>
            <w: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3261D6" w:rsidRDefault="0012230C" w:rsidP="0012230C">
            <w:pPr>
              <w:snapToGrid w:val="0"/>
              <w:jc w:val="center"/>
            </w:pPr>
            <w:r w:rsidRPr="003261D6">
              <w:t xml:space="preserve">Управление </w:t>
            </w:r>
            <w:r w:rsidRPr="003261D6">
              <w:lastRenderedPageBreak/>
              <w:t>обра</w:t>
            </w:r>
            <w:r w:rsidRPr="003261D6">
              <w:softHyphen/>
              <w:t>зования,</w:t>
            </w:r>
          </w:p>
          <w:p w:rsidR="0012230C" w:rsidRPr="003261D6" w:rsidRDefault="0012230C" w:rsidP="0012230C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533E36" w:rsidRPr="003261D6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261D6" w:rsidRDefault="00533E36" w:rsidP="00533E36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3E30EE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22 825,75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16 286,90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16 286,90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3E30EE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85 854,47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</w:tr>
      <w:tr w:rsidR="00533E36" w:rsidRPr="003261D6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261D6" w:rsidRDefault="00533E36" w:rsidP="00533E3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3261D6">
              <w:rPr>
                <w:b/>
              </w:rPr>
              <w:t xml:space="preserve">юджетные </w:t>
            </w:r>
            <w:r w:rsidRPr="003261D6">
              <w:rPr>
                <w:b/>
              </w:rPr>
              <w:lastRenderedPageBreak/>
              <w:t>ассигнования бюджета муниципального образования «Чердаклинский район»</w:t>
            </w:r>
            <w:r>
              <w:rPr>
                <w:b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12 514,</w:t>
            </w:r>
            <w:r w:rsidRPr="003261D6">
              <w:rPr>
                <w:b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17 94</w:t>
            </w:r>
            <w:r>
              <w:rPr>
                <w:b/>
              </w:rPr>
              <w:lastRenderedPageBreak/>
              <w:t>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3E30EE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20 38</w:t>
            </w:r>
            <w:r>
              <w:rPr>
                <w:b/>
              </w:rPr>
              <w:lastRenderedPageBreak/>
              <w:t>6,75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16 2</w:t>
            </w:r>
            <w:r>
              <w:rPr>
                <w:b/>
              </w:rPr>
              <w:lastRenderedPageBreak/>
              <w:t>86,90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16 28</w:t>
            </w:r>
            <w:r>
              <w:rPr>
                <w:b/>
              </w:rPr>
              <w:lastRenderedPageBreak/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3261D6" w:rsidRDefault="003E30EE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83 415,</w:t>
            </w:r>
            <w:r>
              <w:rPr>
                <w:b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</w:tr>
      <w:tr w:rsidR="00533E36" w:rsidRPr="003261D6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3261D6">
              <w:rPr>
                <w:b/>
              </w:rPr>
              <w:t>юджетные ассигнования бюджета муниципального образования «Чердаклинский район»</w:t>
            </w:r>
            <w:r>
              <w:rPr>
                <w:b/>
              </w:rPr>
              <w:t xml:space="preserve"> Ульяновской области</w:t>
            </w:r>
            <w:r w:rsidRPr="003261D6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261D6" w:rsidRDefault="00533E36" w:rsidP="00533E36">
            <w:pPr>
              <w:snapToGrid w:val="0"/>
              <w:jc w:val="center"/>
              <w:rPr>
                <w:b/>
              </w:rPr>
            </w:pPr>
          </w:p>
        </w:tc>
      </w:tr>
    </w:tbl>
    <w:p w:rsidR="00C926DA" w:rsidRDefault="00C926DA" w:rsidP="008B07FF">
      <w:pPr>
        <w:jc w:val="right"/>
        <w:rPr>
          <w:sz w:val="28"/>
          <w:szCs w:val="28"/>
        </w:rPr>
      </w:pPr>
    </w:p>
    <w:p w:rsidR="00782402" w:rsidRDefault="001A0C45" w:rsidP="0078240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E3C3D">
        <w:rPr>
          <w:sz w:val="28"/>
          <w:szCs w:val="28"/>
        </w:rPr>
        <w:t>.</w:t>
      </w:r>
    </w:p>
    <w:p w:rsidR="00670839" w:rsidRDefault="00670839" w:rsidP="00670839">
      <w:pPr>
        <w:ind w:firstLine="708"/>
        <w:jc w:val="both"/>
        <w:rPr>
          <w:sz w:val="28"/>
          <w:szCs w:val="28"/>
        </w:rPr>
      </w:pPr>
      <w:r w:rsidRPr="000D0876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0D0876">
        <w:rPr>
          <w:sz w:val="28"/>
          <w:szCs w:val="28"/>
        </w:rPr>
        <w:t xml:space="preserve">) Приложения </w:t>
      </w:r>
      <w:r w:rsidR="00AC6C7D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7, 8, 9 </w:t>
      </w:r>
      <w:r w:rsidR="00AC6C7D">
        <w:rPr>
          <w:sz w:val="28"/>
          <w:szCs w:val="28"/>
        </w:rPr>
        <w:t xml:space="preserve">к </w:t>
      </w:r>
      <w:r w:rsidRPr="000D0876">
        <w:rPr>
          <w:sz w:val="28"/>
          <w:szCs w:val="28"/>
        </w:rPr>
        <w:t>муниципальной Программе изложить в следующей редакции:</w:t>
      </w:r>
    </w:p>
    <w:p w:rsidR="00670839" w:rsidRPr="003261D6" w:rsidRDefault="00670839" w:rsidP="00782402">
      <w:pPr>
        <w:jc w:val="right"/>
        <w:rPr>
          <w:sz w:val="28"/>
          <w:szCs w:val="28"/>
        </w:rPr>
      </w:pPr>
    </w:p>
    <w:p w:rsidR="00AC6C7D" w:rsidRDefault="00670839" w:rsidP="00AC6C7D">
      <w:pPr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          </w:t>
      </w:r>
    </w:p>
    <w:p w:rsidR="00AC6C7D" w:rsidRPr="003261D6" w:rsidRDefault="00AC6C7D" w:rsidP="00AC6C7D">
      <w:pPr>
        <w:ind w:firstLine="708"/>
        <w:jc w:val="right"/>
        <w:rPr>
          <w:sz w:val="28"/>
          <w:szCs w:val="28"/>
        </w:rPr>
      </w:pPr>
      <w:r w:rsidRPr="003261D6">
        <w:rPr>
          <w:sz w:val="28"/>
          <w:szCs w:val="28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</w:t>
      </w:r>
    </w:p>
    <w:p w:rsidR="00AC6C7D" w:rsidRPr="003261D6" w:rsidRDefault="00AC6C7D" w:rsidP="00AC6C7D">
      <w:pPr>
        <w:jc w:val="right"/>
        <w:rPr>
          <w:sz w:val="28"/>
          <w:szCs w:val="28"/>
        </w:rPr>
      </w:pPr>
    </w:p>
    <w:p w:rsidR="00AC6C7D" w:rsidRPr="003261D6" w:rsidRDefault="00AC6C7D" w:rsidP="00AC6C7D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«Кадры»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AC6C7D" w:rsidRPr="003261D6" w:rsidRDefault="00AC6C7D" w:rsidP="00AC6C7D">
      <w:pPr>
        <w:pStyle w:val="Style15"/>
        <w:widowControl/>
        <w:ind w:firstLine="709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AC6C7D" w:rsidRPr="003261D6" w:rsidTr="00E914DF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lastRenderedPageBreak/>
              <w:t>№</w:t>
            </w:r>
          </w:p>
          <w:p w:rsidR="00AC6C7D" w:rsidRPr="003261D6" w:rsidRDefault="00AC6C7D" w:rsidP="00E914DF">
            <w:pPr>
              <w:jc w:val="center"/>
            </w:pPr>
            <w:r w:rsidRPr="003261D6">
              <w:t>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Наименование</w:t>
            </w:r>
          </w:p>
          <w:p w:rsidR="00AC6C7D" w:rsidRPr="003261D6" w:rsidRDefault="00AC6C7D" w:rsidP="00E914DF">
            <w:pPr>
              <w:jc w:val="center"/>
            </w:pPr>
            <w:r w:rsidRPr="003261D6">
              <w:t>мероприятий</w:t>
            </w:r>
          </w:p>
          <w:p w:rsidR="00AC6C7D" w:rsidRPr="003261D6" w:rsidRDefault="00AC6C7D" w:rsidP="00E914D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Сроки</w:t>
            </w:r>
          </w:p>
          <w:p w:rsidR="00AC6C7D" w:rsidRPr="003261D6" w:rsidRDefault="00AC6C7D" w:rsidP="00E914DF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AC6C7D" w:rsidRPr="003261D6" w:rsidRDefault="00AC6C7D" w:rsidP="00E914DF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AC6C7D" w:rsidRPr="003261D6" w:rsidRDefault="00AC6C7D" w:rsidP="00E914DF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AC6C7D" w:rsidRPr="003261D6" w:rsidTr="00E914DF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</w:pPr>
          </w:p>
        </w:tc>
      </w:tr>
      <w:tr w:rsidR="00AC6C7D" w:rsidRPr="003261D6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pStyle w:val="12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AC6C7D" w:rsidRPr="003261D6" w:rsidRDefault="00AC6C7D" w:rsidP="00E914DF"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«Учитель года»</w:t>
            </w:r>
          </w:p>
          <w:p w:rsidR="00AC6C7D" w:rsidRPr="003261D6" w:rsidRDefault="00AC6C7D" w:rsidP="00E914DF"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«День учителя»</w:t>
            </w:r>
          </w:p>
          <w:p w:rsidR="00AC6C7D" w:rsidRPr="003261D6" w:rsidRDefault="00AC6C7D" w:rsidP="00E914DF"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 xml:space="preserve">-Августовский </w:t>
            </w:r>
            <w:r w:rsidRPr="00326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форум</w:t>
            </w:r>
          </w:p>
          <w:p w:rsidR="00AC6C7D" w:rsidRPr="003261D6" w:rsidRDefault="00AC6C7D" w:rsidP="00E914DF"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1D6">
              <w:rPr>
                <w:rFonts w:ascii="Times New Roman" w:hAnsi="Times New Roman" w:cs="Times New Roman"/>
                <w:sz w:val="24"/>
                <w:szCs w:val="24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 xml:space="preserve"> 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>
              <w:t>38</w:t>
            </w:r>
            <w:r w:rsidRPr="003261D6"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3E30EE" w:rsidP="00E914DF">
            <w:pPr>
              <w:snapToGrid w:val="0"/>
              <w:jc w:val="center"/>
            </w:pPr>
            <w:r>
              <w:t>19,81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35,00</w:t>
            </w: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</w:pPr>
          </w:p>
          <w:p w:rsidR="00AC6C7D" w:rsidRDefault="00AC6C7D" w:rsidP="00E914DF">
            <w:pPr>
              <w:snapToGrid w:val="0"/>
              <w:jc w:val="center"/>
            </w:pPr>
          </w:p>
          <w:p w:rsidR="00AC6C7D" w:rsidRDefault="00AC6C7D" w:rsidP="00E914DF">
            <w:pPr>
              <w:snapToGrid w:val="0"/>
              <w:jc w:val="center"/>
            </w:pPr>
          </w:p>
          <w:p w:rsidR="00AC6C7D" w:rsidRDefault="00AC6C7D" w:rsidP="00E914DF">
            <w:pPr>
              <w:snapToGrid w:val="0"/>
              <w:jc w:val="center"/>
            </w:pPr>
          </w:p>
          <w:p w:rsidR="00AC6C7D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35,00</w:t>
            </w: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</w:pPr>
          </w:p>
          <w:p w:rsidR="00AC6C7D" w:rsidRDefault="00AC6C7D" w:rsidP="00E914DF">
            <w:pPr>
              <w:snapToGrid w:val="0"/>
              <w:jc w:val="center"/>
            </w:pPr>
          </w:p>
          <w:p w:rsidR="00AC6C7D" w:rsidRDefault="00AC6C7D" w:rsidP="00E914DF">
            <w:pPr>
              <w:snapToGrid w:val="0"/>
              <w:jc w:val="center"/>
            </w:pPr>
          </w:p>
          <w:p w:rsidR="00AC6C7D" w:rsidRDefault="00AC6C7D" w:rsidP="00E914DF">
            <w:pPr>
              <w:snapToGrid w:val="0"/>
              <w:jc w:val="center"/>
            </w:pPr>
          </w:p>
          <w:p w:rsidR="00AC6C7D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3E30EE" w:rsidP="00E914DF">
            <w:pPr>
              <w:snapToGrid w:val="0"/>
              <w:jc w:val="center"/>
            </w:pPr>
            <w:r>
              <w:t>142,81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AC6C7D" w:rsidRPr="003261D6" w:rsidRDefault="00AC6C7D" w:rsidP="00E914D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C6C7D" w:rsidRPr="003261D6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both"/>
            </w:pPr>
            <w:r w:rsidRPr="003261D6">
              <w:t>Софинансирование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 w:rsidRPr="003261D6"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20,60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3E30EE" w:rsidP="00E914DF">
            <w:pPr>
              <w:snapToGrid w:val="0"/>
              <w:jc w:val="center"/>
            </w:pPr>
            <w:r>
              <w:t>26,80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25,10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26,10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3E30EE" w:rsidP="00E914DF">
            <w:pPr>
              <w:snapToGrid w:val="0"/>
              <w:jc w:val="center"/>
            </w:pPr>
            <w:r>
              <w:t>118,45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  <w:p w:rsidR="00AC6C7D" w:rsidRPr="003261D6" w:rsidRDefault="00AC6C7D" w:rsidP="00E914DF">
            <w:pPr>
              <w:jc w:val="center"/>
            </w:pPr>
            <w:r w:rsidRPr="003261D6">
              <w:t xml:space="preserve"> </w:t>
            </w:r>
          </w:p>
        </w:tc>
      </w:tr>
      <w:tr w:rsidR="00AC6C7D" w:rsidRPr="003261D6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 w:rsidRPr="003261D6"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both"/>
            </w:pPr>
            <w:r w:rsidRPr="003261D6">
              <w:t>Организация оздоровления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3A4ED9" w:rsidP="00E914DF">
            <w:pPr>
              <w:snapToGrid w:val="0"/>
              <w:jc w:val="center"/>
            </w:pPr>
            <w:r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</w:t>
            </w:r>
            <w:r w:rsidRPr="00CC3C7A">
              <w:lastRenderedPageBreak/>
              <w:t>ти</w:t>
            </w:r>
            <w:r w:rsidRPr="003261D6"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3E30EE" w:rsidP="00E914DF">
            <w:pPr>
              <w:snapToGrid w:val="0"/>
              <w:jc w:val="center"/>
            </w:pPr>
            <w:r>
              <w:t>73,20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100,30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104,30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3E30EE" w:rsidP="00E914DF">
            <w:pPr>
              <w:snapToGrid w:val="0"/>
              <w:jc w:val="center"/>
            </w:pPr>
            <w:r>
              <w:t>360,20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  <w:p w:rsidR="00AC6C7D" w:rsidRPr="003261D6" w:rsidRDefault="00AC6C7D" w:rsidP="00E914DF">
            <w:pPr>
              <w:snapToGrid w:val="0"/>
              <w:jc w:val="center"/>
            </w:pPr>
          </w:p>
        </w:tc>
      </w:tr>
      <w:tr w:rsidR="00AC6C7D" w:rsidRPr="003261D6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 w:rsidRPr="003261D6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</w:t>
            </w:r>
            <w:r w:rsidRPr="003261D6">
              <w:lastRenderedPageBreak/>
              <w:t>профилю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3A4ED9" w:rsidP="00E914DF">
            <w:pPr>
              <w:snapToGrid w:val="0"/>
              <w:jc w:val="center"/>
            </w:pPr>
            <w:r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Pr="003261D6"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1 374,80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3E30EE" w:rsidP="00E914DF">
            <w:pPr>
              <w:snapToGrid w:val="0"/>
              <w:jc w:val="center"/>
            </w:pPr>
            <w:r>
              <w:t>716,40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953,60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AC6C7D" w:rsidP="00E914DF">
            <w:pPr>
              <w:snapToGrid w:val="0"/>
              <w:jc w:val="center"/>
            </w:pPr>
            <w:r>
              <w:t>850,90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</w:pPr>
          </w:p>
          <w:p w:rsidR="00AC6C7D" w:rsidRPr="003261D6" w:rsidRDefault="003E30EE" w:rsidP="00E914DF">
            <w:pPr>
              <w:snapToGrid w:val="0"/>
              <w:jc w:val="center"/>
            </w:pPr>
            <w:r>
              <w:t>3 895,70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AC6C7D" w:rsidRPr="003261D6" w:rsidRDefault="00AC6C7D" w:rsidP="00E914D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AC6C7D" w:rsidRPr="003261D6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261D6" w:rsidRDefault="00AC6C7D" w:rsidP="00E914DF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3E30EE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836,21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3E30EE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4 517,16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</w:tr>
      <w:tr w:rsidR="00AC6C7D" w:rsidRPr="003261D6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7A17C7" w:rsidRDefault="00AC6C7D" w:rsidP="00E914DF">
            <w:pPr>
              <w:snapToGrid w:val="0"/>
              <w:jc w:val="both"/>
              <w:rPr>
                <w:b/>
              </w:rPr>
            </w:pPr>
            <w:r w:rsidRPr="007A17C7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3E30EE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3E30EE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261,26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</w:tr>
      <w:tr w:rsidR="00AC6C7D" w:rsidRPr="003261D6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7A17C7" w:rsidRDefault="00AC6C7D" w:rsidP="00E914DF">
            <w:pPr>
              <w:snapToGrid w:val="0"/>
              <w:jc w:val="center"/>
              <w:rPr>
                <w:b/>
              </w:rPr>
            </w:pPr>
            <w:r w:rsidRPr="007A17C7">
              <w:rPr>
                <w:b/>
              </w:rPr>
              <w:t xml:space="preserve">Бюджетные ассигнования бюджета муниципального образования «Чердаклинский район» Ульяновской области й район», источником которых являются </w:t>
            </w:r>
            <w:r w:rsidRPr="007A17C7">
              <w:rPr>
                <w:b/>
              </w:rPr>
              <w:lastRenderedPageBreak/>
              <w:t>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1 457,20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3E30EE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789,60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1 053,90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3261D6" w:rsidRDefault="003E30EE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4 255,90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261D6" w:rsidRDefault="00AC6C7D" w:rsidP="00E914DF">
            <w:pPr>
              <w:snapToGrid w:val="0"/>
              <w:jc w:val="center"/>
              <w:rPr>
                <w:b/>
              </w:rPr>
            </w:pPr>
          </w:p>
        </w:tc>
      </w:tr>
    </w:tbl>
    <w:p w:rsidR="00AC6C7D" w:rsidRDefault="00AC6C7D" w:rsidP="00AC6C7D">
      <w:pPr>
        <w:rPr>
          <w:sz w:val="28"/>
          <w:szCs w:val="28"/>
        </w:rPr>
      </w:pPr>
    </w:p>
    <w:p w:rsidR="00782402" w:rsidRPr="00FE52C3" w:rsidRDefault="00782402" w:rsidP="00782402">
      <w:pPr>
        <w:jc w:val="right"/>
        <w:rPr>
          <w:sz w:val="28"/>
          <w:szCs w:val="28"/>
        </w:rPr>
      </w:pPr>
      <w:r w:rsidRPr="00FE52C3">
        <w:rPr>
          <w:sz w:val="28"/>
          <w:szCs w:val="28"/>
        </w:rPr>
        <w:t>Приложение 7</w:t>
      </w:r>
    </w:p>
    <w:p w:rsidR="00782402" w:rsidRPr="00FE52C3" w:rsidRDefault="00782402" w:rsidP="00782402">
      <w:pPr>
        <w:jc w:val="right"/>
        <w:rPr>
          <w:sz w:val="20"/>
          <w:szCs w:val="20"/>
        </w:rPr>
      </w:pPr>
    </w:p>
    <w:p w:rsidR="00782402" w:rsidRPr="003261D6" w:rsidRDefault="00782402" w:rsidP="00782402">
      <w:pPr>
        <w:jc w:val="center"/>
        <w:rPr>
          <w:b/>
          <w:sz w:val="28"/>
          <w:szCs w:val="28"/>
        </w:rPr>
      </w:pPr>
      <w:r w:rsidRPr="00FE52C3">
        <w:rPr>
          <w:b/>
          <w:sz w:val="28"/>
          <w:szCs w:val="28"/>
        </w:rPr>
        <w:t>Перечень мероприятий Подпрограммы</w:t>
      </w:r>
      <w:r w:rsidRPr="00FE52C3">
        <w:rPr>
          <w:rStyle w:val="FontStyle212"/>
          <w:sz w:val="28"/>
          <w:szCs w:val="28"/>
        </w:rPr>
        <w:t xml:space="preserve"> «Летняя занятость» муниципальной программы</w:t>
      </w:r>
      <w:r w:rsidRPr="00FE52C3">
        <w:rPr>
          <w:rStyle w:val="FontStyle212"/>
          <w:b w:val="0"/>
          <w:sz w:val="28"/>
          <w:szCs w:val="28"/>
        </w:rPr>
        <w:t xml:space="preserve"> </w:t>
      </w:r>
      <w:r w:rsidRPr="00FE52C3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782402" w:rsidRPr="003261D6" w:rsidTr="00B930AF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№</w:t>
            </w:r>
          </w:p>
          <w:p w:rsidR="00782402" w:rsidRPr="003261D6" w:rsidRDefault="00782402" w:rsidP="00B930AF">
            <w:pPr>
              <w:jc w:val="center"/>
            </w:pPr>
            <w:r w:rsidRPr="003261D6">
              <w:t>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Наименование</w:t>
            </w:r>
          </w:p>
          <w:p w:rsidR="00782402" w:rsidRPr="003261D6" w:rsidRDefault="00782402" w:rsidP="00B930AF">
            <w:pPr>
              <w:jc w:val="center"/>
            </w:pPr>
            <w:r w:rsidRPr="003261D6">
              <w:t>мероприятий</w:t>
            </w:r>
          </w:p>
          <w:p w:rsidR="00782402" w:rsidRPr="003261D6" w:rsidRDefault="00782402" w:rsidP="00B930A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Сроки</w:t>
            </w:r>
          </w:p>
          <w:p w:rsidR="00782402" w:rsidRPr="003261D6" w:rsidRDefault="00782402" w:rsidP="00B930AF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782402" w:rsidRPr="003261D6" w:rsidRDefault="00782402" w:rsidP="00B930AF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782402" w:rsidRPr="003261D6" w:rsidRDefault="00782402" w:rsidP="00B930AF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782402" w:rsidRPr="003261D6" w:rsidTr="00B930AF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</w:pPr>
          </w:p>
        </w:tc>
      </w:tr>
      <w:tr w:rsidR="00782402" w:rsidRPr="003261D6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both"/>
            </w:pPr>
            <w:r w:rsidRPr="003261D6">
              <w:t xml:space="preserve">Летний туристический слёт, конкурс по организации летнего труда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3A4ED9">
            <w:pPr>
              <w:snapToGrid w:val="0"/>
              <w:jc w:val="center"/>
            </w:pPr>
            <w:r w:rsidRPr="003261D6">
              <w:t>2019-202</w:t>
            </w:r>
            <w:r w:rsidR="003A4ED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A17C7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>
              <w:t>50</w:t>
            </w:r>
            <w:r w:rsidRPr="003261D6"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CD0134" w:rsidP="00B930AF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CD0134" w:rsidP="00B930A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CD0134" w:rsidP="00B930AF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CD0134" w:rsidP="00B930AF">
            <w:pPr>
              <w:snapToGrid w:val="0"/>
              <w:jc w:val="center"/>
            </w:pPr>
            <w:r>
              <w:t>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782402" w:rsidRPr="003261D6" w:rsidRDefault="00782402" w:rsidP="00B930A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782402" w:rsidRPr="003261D6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both"/>
            </w:pPr>
            <w:r w:rsidRPr="003261D6">
              <w:t>Организация профильных палаточн</w:t>
            </w:r>
            <w:r w:rsidRPr="003261D6">
              <w:lastRenderedPageBreak/>
              <w:t>ых лагерей и смен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A17C7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lastRenderedPageBreak/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782402" w:rsidP="00B930AF">
            <w:pPr>
              <w:snapToGrid w:val="0"/>
              <w:jc w:val="center"/>
            </w:pPr>
            <w:r w:rsidRPr="003261D6"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Default="00F25876" w:rsidP="00B930AF">
            <w:pPr>
              <w:snapToGrid w:val="0"/>
              <w:jc w:val="center"/>
            </w:pPr>
          </w:p>
          <w:p w:rsidR="00782402" w:rsidRPr="003261D6" w:rsidRDefault="00CD0134" w:rsidP="00B930AF">
            <w:pPr>
              <w:snapToGrid w:val="0"/>
              <w:jc w:val="center"/>
            </w:pPr>
            <w: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585DE3" w:rsidP="00B930AF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CD0134" w:rsidP="00B930AF">
            <w:pPr>
              <w:snapToGrid w:val="0"/>
              <w:jc w:val="center"/>
            </w:pPr>
            <w: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CD0134" w:rsidP="00B930AF">
            <w:pPr>
              <w:snapToGrid w:val="0"/>
              <w:jc w:val="center"/>
            </w:pPr>
            <w: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34" w:rsidRDefault="00CD0134" w:rsidP="00B930AF">
            <w:pPr>
              <w:snapToGrid w:val="0"/>
              <w:jc w:val="center"/>
            </w:pPr>
          </w:p>
          <w:p w:rsidR="00782402" w:rsidRPr="003261D6" w:rsidRDefault="00585DE3" w:rsidP="00B930AF">
            <w:pPr>
              <w:snapToGrid w:val="0"/>
              <w:jc w:val="center"/>
            </w:pPr>
            <w:r>
              <w:t>2 021,56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782402" w:rsidRPr="003261D6" w:rsidRDefault="00782402" w:rsidP="00B930AF">
            <w:pPr>
              <w:jc w:val="center"/>
            </w:pPr>
            <w:r w:rsidRPr="003261D6">
              <w:lastRenderedPageBreak/>
              <w:t>муниципальные образовательные организации</w:t>
            </w:r>
          </w:p>
        </w:tc>
      </w:tr>
      <w:tr w:rsidR="00782402" w:rsidRPr="003261D6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lastRenderedPageBreak/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both"/>
            </w:pPr>
            <w:r w:rsidRPr="003261D6">
              <w:t xml:space="preserve">Организация питания в пришкольных лагерях с дневным пребыванием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3A4ED9" w:rsidP="003A4ED9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A17C7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782402" w:rsidP="00B930AF">
            <w:pPr>
              <w:snapToGrid w:val="0"/>
              <w:jc w:val="center"/>
            </w:pPr>
            <w:r w:rsidRPr="003261D6"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782402" w:rsidP="00B930A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782402" w:rsidP="00B930AF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782402" w:rsidP="00B930AF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853A7C" w:rsidP="00B930AF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Default="00782402" w:rsidP="00B930AF">
            <w:pPr>
              <w:snapToGrid w:val="0"/>
              <w:jc w:val="center"/>
            </w:pPr>
          </w:p>
          <w:p w:rsidR="00782402" w:rsidRPr="003261D6" w:rsidRDefault="00853A7C" w:rsidP="00B930AF">
            <w:pPr>
              <w:snapToGrid w:val="0"/>
              <w:jc w:val="center"/>
            </w:pPr>
            <w: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782402" w:rsidRPr="003261D6" w:rsidRDefault="00782402" w:rsidP="00B930AF">
            <w:pPr>
              <w:jc w:val="center"/>
            </w:pPr>
            <w:r w:rsidRPr="003261D6">
              <w:t>муниципальные образовательные организации</w:t>
            </w:r>
          </w:p>
        </w:tc>
      </w:tr>
      <w:tr w:rsidR="00782402" w:rsidRPr="003261D6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782402" w:rsidRPr="003261D6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782402" w:rsidRPr="003261D6" w:rsidRDefault="003A4ED9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организа</w:t>
            </w:r>
            <w:r w:rsidRPr="003261D6">
              <w:lastRenderedPageBreak/>
              <w:t>цией и 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находящихся в образовательных организациях</w:t>
            </w:r>
          </w:p>
          <w:p w:rsidR="00782402" w:rsidRPr="003261D6" w:rsidRDefault="00782402" w:rsidP="00B930AF">
            <w:pPr>
              <w:snapToGrid w:val="0"/>
              <w:jc w:val="both"/>
            </w:pPr>
            <w:r w:rsidRPr="003261D6">
              <w:t>для детей-сирот и детей, оставшихся без попечения родителей, и детей,</w:t>
            </w:r>
          </w:p>
          <w:p w:rsidR="00782402" w:rsidRPr="003261D6" w:rsidRDefault="00782402" w:rsidP="00B930AF">
            <w:pPr>
              <w:snapToGrid w:val="0"/>
              <w:jc w:val="both"/>
            </w:pPr>
            <w:r w:rsidRPr="003261D6">
              <w:t xml:space="preserve">находящихся в трудной жизненной ситуации и </w:t>
            </w:r>
            <w:r w:rsidRPr="003261D6">
              <w:lastRenderedPageBreak/>
              <w:t>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782402" w:rsidRPr="003261D6" w:rsidRDefault="00782402" w:rsidP="00B930AF">
            <w:pPr>
              <w:snapToGrid w:val="0"/>
              <w:jc w:val="both"/>
            </w:pPr>
            <w:r w:rsidRPr="003261D6">
              <w:t>в каникулярное время (с дневным пребыванием), детских лагерях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3A4ED9" w:rsidP="00B930AF">
            <w:pPr>
              <w:snapToGrid w:val="0"/>
              <w:jc w:val="center"/>
            </w:pPr>
            <w:r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A17C7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</w:t>
            </w:r>
            <w:r w:rsidRPr="00CC3C7A">
              <w:lastRenderedPageBreak/>
              <w:t>ования «Чердаклинский район» Ульяновской области</w:t>
            </w:r>
            <w:r w:rsidR="00782402" w:rsidRPr="003261D6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782402" w:rsidP="00B930A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853A7C" w:rsidP="00B930AF">
            <w:pPr>
              <w:snapToGrid w:val="0"/>
              <w:jc w:val="center"/>
            </w:pPr>
            <w: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853A7C" w:rsidP="00585DE3">
            <w:pPr>
              <w:snapToGrid w:val="0"/>
              <w:jc w:val="center"/>
            </w:pPr>
            <w:r>
              <w:t>3 43</w:t>
            </w:r>
            <w:r w:rsidR="00585DE3">
              <w:t>5</w:t>
            </w:r>
            <w:r>
              <w:t>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853A7C" w:rsidP="00B930AF">
            <w:pPr>
              <w:snapToGrid w:val="0"/>
              <w:jc w:val="center"/>
            </w:pPr>
            <w: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853A7C" w:rsidP="00B930AF">
            <w:pPr>
              <w:snapToGrid w:val="0"/>
              <w:jc w:val="center"/>
            </w:pPr>
            <w:r>
              <w:t>3 716,80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</w:pPr>
          </w:p>
          <w:p w:rsidR="00782402" w:rsidRPr="003261D6" w:rsidRDefault="00853A7C" w:rsidP="00585DE3">
            <w:pPr>
              <w:snapToGrid w:val="0"/>
              <w:jc w:val="center"/>
            </w:pPr>
            <w:r>
              <w:t>14 03</w:t>
            </w:r>
            <w:r w:rsidR="00585DE3">
              <w:t>0</w:t>
            </w:r>
            <w:r>
              <w:t>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зования,</w:t>
            </w:r>
          </w:p>
          <w:p w:rsidR="00782402" w:rsidRPr="003261D6" w:rsidRDefault="00782402" w:rsidP="00B930AF">
            <w:pPr>
              <w:jc w:val="center"/>
            </w:pPr>
            <w:r w:rsidRPr="003261D6">
              <w:t xml:space="preserve">муниципальные образовательные </w:t>
            </w:r>
            <w:r w:rsidRPr="003261D6">
              <w:lastRenderedPageBreak/>
              <w:t>организации</w:t>
            </w:r>
          </w:p>
        </w:tc>
      </w:tr>
      <w:tr w:rsidR="00782402" w:rsidRPr="003261D6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261D6" w:rsidRDefault="00782402" w:rsidP="00B930AF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F8" w:rsidRDefault="006279F8" w:rsidP="006279F8">
            <w:pPr>
              <w:snapToGrid w:val="0"/>
              <w:rPr>
                <w:b/>
              </w:rPr>
            </w:pPr>
          </w:p>
          <w:p w:rsidR="00782402" w:rsidRPr="003261D6" w:rsidRDefault="006279F8" w:rsidP="006279F8">
            <w:pPr>
              <w:snapToGrid w:val="0"/>
              <w:rPr>
                <w:b/>
              </w:rPr>
            </w:pPr>
            <w:r>
              <w:rPr>
                <w:b/>
              </w:rPr>
              <w:t>4 160,40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585DE3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21111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3 798,90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21111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3 941,80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585DE3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16 372,66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</w:tr>
      <w:tr w:rsidR="00782402" w:rsidRPr="003261D6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7A17C7" w:rsidRDefault="007A17C7" w:rsidP="00B930AF">
            <w:pPr>
              <w:snapToGrid w:val="0"/>
              <w:jc w:val="both"/>
              <w:rPr>
                <w:b/>
              </w:rPr>
            </w:pPr>
            <w:r w:rsidRPr="007A17C7">
              <w:rPr>
                <w:b/>
              </w:rPr>
              <w:t xml:space="preserve">Бюджетные ассигнования бюджета муниципального образования «Чердаклинский </w:t>
            </w:r>
            <w:r w:rsidRPr="007A17C7">
              <w:rPr>
                <w:b/>
              </w:rPr>
              <w:lastRenderedPageBreak/>
              <w:t>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21111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585DE3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Default="00211114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21111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Default="00211114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21111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585DE3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2 342,56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</w:tr>
      <w:tr w:rsidR="00782402" w:rsidRPr="003261D6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7A17C7" w:rsidRDefault="007A17C7" w:rsidP="00B930AF">
            <w:pPr>
              <w:snapToGrid w:val="0"/>
              <w:jc w:val="center"/>
              <w:rPr>
                <w:b/>
              </w:rPr>
            </w:pPr>
            <w:r w:rsidRPr="007A17C7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7A17C7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9468DD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DD" w:rsidRDefault="009468DD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9468DD" w:rsidP="00585D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</w:t>
            </w:r>
            <w:r w:rsidR="00585DE3">
              <w:rPr>
                <w:b/>
              </w:rPr>
              <w:t>5</w:t>
            </w:r>
            <w:r>
              <w:rPr>
                <w:b/>
              </w:rPr>
              <w:t>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DD" w:rsidRDefault="009468DD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9468DD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3 573,90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9468DD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3 716,80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3261D6" w:rsidRDefault="009468DD" w:rsidP="00585D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14 03</w:t>
            </w:r>
            <w:r w:rsidR="00585DE3">
              <w:rPr>
                <w:b/>
              </w:rPr>
              <w:t>0</w:t>
            </w:r>
            <w:r>
              <w:rPr>
                <w:b/>
              </w:rPr>
              <w:t>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261D6" w:rsidRDefault="00782402" w:rsidP="00B930AF">
            <w:pPr>
              <w:snapToGrid w:val="0"/>
              <w:jc w:val="center"/>
              <w:rPr>
                <w:b/>
              </w:rPr>
            </w:pPr>
          </w:p>
        </w:tc>
      </w:tr>
    </w:tbl>
    <w:p w:rsidR="00782402" w:rsidRDefault="00782402" w:rsidP="00090685">
      <w:pPr>
        <w:jc w:val="right"/>
        <w:rPr>
          <w:sz w:val="28"/>
          <w:szCs w:val="28"/>
        </w:rPr>
      </w:pPr>
    </w:p>
    <w:p w:rsidR="00090685" w:rsidRPr="003261D6" w:rsidRDefault="00090685" w:rsidP="00090685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 xml:space="preserve"> Приложение 8</w:t>
      </w:r>
    </w:p>
    <w:p w:rsidR="00090685" w:rsidRPr="003261D6" w:rsidRDefault="00090685" w:rsidP="00090685">
      <w:pPr>
        <w:pStyle w:val="Style4"/>
        <w:widowControl/>
        <w:jc w:val="right"/>
        <w:rPr>
          <w:sz w:val="28"/>
          <w:szCs w:val="28"/>
        </w:rPr>
      </w:pPr>
    </w:p>
    <w:p w:rsidR="00090685" w:rsidRPr="003261D6" w:rsidRDefault="00090685" w:rsidP="00090685">
      <w:pPr>
        <w:jc w:val="center"/>
        <w:rPr>
          <w:b/>
          <w:sz w:val="28"/>
          <w:szCs w:val="28"/>
        </w:rPr>
        <w:sectPr w:rsidR="00090685" w:rsidRPr="003261D6" w:rsidSect="00434027">
          <w:headerReference w:type="default" r:id="rId9"/>
          <w:headerReference w:type="first" r:id="rId10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rStyle w:val="FontStyle212"/>
          <w:sz w:val="28"/>
          <w:szCs w:val="28"/>
        </w:rPr>
        <w:t xml:space="preserve">«Обеспечение деятельности муниципального  учреждения управления образования муниципального образования «Чердаклинский район» муниципальной программы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3261D6" w:rsidRDefault="00090685" w:rsidP="00090685">
      <w:pPr>
        <w:shd w:val="clear" w:color="auto" w:fill="FFFFFF"/>
        <w:spacing w:line="293" w:lineRule="atLeast"/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090685" w:rsidRPr="003261D6" w:rsidTr="00B930AF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№</w:t>
            </w:r>
          </w:p>
          <w:p w:rsidR="00090685" w:rsidRPr="003261D6" w:rsidRDefault="00090685" w:rsidP="00B930AF">
            <w:pPr>
              <w:jc w:val="center"/>
            </w:pPr>
            <w:r w:rsidRPr="003261D6"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Наименование</w:t>
            </w:r>
          </w:p>
          <w:p w:rsidR="00090685" w:rsidRPr="003261D6" w:rsidRDefault="00090685" w:rsidP="00B930AF">
            <w:pPr>
              <w:jc w:val="center"/>
            </w:pPr>
            <w:r w:rsidRPr="003261D6">
              <w:t>мероприятий</w:t>
            </w:r>
          </w:p>
          <w:p w:rsidR="00090685" w:rsidRPr="003261D6" w:rsidRDefault="00090685" w:rsidP="00B930A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Сроки</w:t>
            </w:r>
          </w:p>
          <w:p w:rsidR="00090685" w:rsidRPr="003261D6" w:rsidRDefault="00090685" w:rsidP="00B930AF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090685" w:rsidRPr="003261D6" w:rsidRDefault="00090685" w:rsidP="00B930AF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090685" w:rsidRPr="003261D6" w:rsidRDefault="00090685" w:rsidP="00B930AF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090685" w:rsidRPr="003261D6" w:rsidTr="00B930AF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</w:tr>
      <w:tr w:rsidR="00090685" w:rsidRPr="003261D6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both"/>
            </w:pPr>
            <w:r w:rsidRPr="003261D6"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FE417C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B930AF">
            <w:pPr>
              <w:snapToGrid w:val="0"/>
              <w:jc w:val="center"/>
            </w:pPr>
            <w:r>
              <w:t>4 870,82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B67C1E" w:rsidP="00B930AF">
            <w:pPr>
              <w:snapToGrid w:val="0"/>
              <w:jc w:val="center"/>
            </w:pPr>
            <w:r>
              <w:t>5 138,51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3 702,90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3 702,90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B930AF">
            <w:pPr>
              <w:snapToGrid w:val="0"/>
              <w:jc w:val="center"/>
            </w:pPr>
            <w:r>
              <w:t>21 476,44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090685" w:rsidRPr="003261D6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осуществлением</w:t>
            </w:r>
          </w:p>
          <w:p w:rsidR="00090685" w:rsidRPr="003261D6" w:rsidRDefault="00090685" w:rsidP="00B930AF">
            <w:pPr>
              <w:snapToGrid w:val="0"/>
              <w:jc w:val="both"/>
            </w:pPr>
            <w:r w:rsidRPr="003261D6">
              <w:t>переданных органам местного самоупра</w:t>
            </w:r>
            <w:r w:rsidRPr="003261D6">
              <w:lastRenderedPageBreak/>
              <w:t>вления государственных</w:t>
            </w:r>
          </w:p>
          <w:p w:rsidR="00090685" w:rsidRPr="003261D6" w:rsidRDefault="00090685" w:rsidP="00B930AF">
            <w:pPr>
              <w:snapToGrid w:val="0"/>
              <w:jc w:val="both"/>
            </w:pPr>
            <w:r w:rsidRPr="003261D6"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090685" w:rsidRPr="003261D6" w:rsidRDefault="00090685" w:rsidP="00B930AF">
            <w:pPr>
              <w:snapToGrid w:val="0"/>
              <w:jc w:val="both"/>
            </w:pPr>
            <w:r w:rsidRPr="003261D6"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090685" w:rsidRPr="003261D6" w:rsidRDefault="00090685" w:rsidP="00B930AF">
            <w:pPr>
              <w:snapToGrid w:val="0"/>
              <w:jc w:val="both"/>
            </w:pPr>
            <w:r w:rsidRPr="003261D6">
              <w:t>вида деятельности образовательную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3A4ED9" w:rsidP="00B930AF">
            <w:pPr>
              <w:snapToGrid w:val="0"/>
              <w:jc w:val="center"/>
            </w:pPr>
            <w:r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FE417C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</w:t>
            </w:r>
            <w:r w:rsidRPr="00CC3C7A">
              <w:lastRenderedPageBreak/>
              <w:t>» Ульяновской области</w:t>
            </w:r>
            <w:r w:rsidR="00090685" w:rsidRPr="003261D6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D1200" w:rsidP="00B930AF">
            <w:pPr>
              <w:snapToGrid w:val="0"/>
              <w:jc w:val="center"/>
            </w:pPr>
            <w: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B930AF">
            <w:pPr>
              <w:snapToGrid w:val="0"/>
              <w:jc w:val="center"/>
            </w:pPr>
            <w:r>
              <w:t>1 773,80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2 250,30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2 411,10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B930AF">
            <w:pPr>
              <w:snapToGrid w:val="0"/>
              <w:jc w:val="center"/>
            </w:pPr>
            <w:r>
              <w:t>8 112,50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090685" w:rsidRPr="003261D6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both"/>
            </w:pPr>
            <w:r w:rsidRPr="003261D6"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</w:t>
            </w:r>
            <w:r w:rsidRPr="003261D6">
              <w:lastRenderedPageBreak/>
              <w:t>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3A4ED9" w:rsidP="00B930AF">
            <w:pPr>
              <w:snapToGrid w:val="0"/>
              <w:jc w:val="center"/>
            </w:pPr>
            <w:r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B930AF">
            <w:pPr>
              <w:snapToGrid w:val="0"/>
              <w:jc w:val="center"/>
            </w:pPr>
            <w:r>
              <w:t>545,90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B67C1E" w:rsidP="00B930AF">
            <w:pPr>
              <w:snapToGrid w:val="0"/>
              <w:jc w:val="center"/>
            </w:pPr>
            <w:r>
              <w:t>452,70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437,60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433,70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B930AF">
            <w:pPr>
              <w:snapToGrid w:val="0"/>
              <w:jc w:val="center"/>
            </w:pPr>
            <w:r>
              <w:t>1 869,30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090685" w:rsidRPr="003261D6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</w:t>
            </w:r>
            <w:r w:rsidRPr="003261D6">
              <w:lastRenderedPageBreak/>
              <w:t>му родителю причитающегося им вознаграждения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3A4ED9" w:rsidP="00B930AF">
            <w:pPr>
              <w:snapToGrid w:val="0"/>
              <w:jc w:val="center"/>
            </w:pPr>
            <w:r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FE417C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090685" w:rsidRPr="003261D6">
              <w:t>, источником которых являются субси</w:t>
            </w:r>
            <w:r w:rsidR="00090685" w:rsidRPr="003261D6">
              <w:lastRenderedPageBreak/>
              <w:t>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D1200" w:rsidP="00B930AF">
            <w:pPr>
              <w:snapToGrid w:val="0"/>
              <w:jc w:val="center"/>
            </w:pPr>
            <w: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B930AF">
            <w:pPr>
              <w:snapToGrid w:val="0"/>
              <w:jc w:val="center"/>
            </w:pPr>
            <w:r>
              <w:t>20 142,50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15 060,50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15 179,40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3A3E3D" w:rsidP="00B930AF">
            <w:pPr>
              <w:snapToGrid w:val="0"/>
              <w:jc w:val="center"/>
            </w:pPr>
            <w:r>
              <w:t>67 796,80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090685" w:rsidRPr="003261D6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both"/>
            </w:pPr>
            <w:r w:rsidRPr="003261D6"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3A4ED9" w:rsidP="00B930AF">
            <w:pPr>
              <w:snapToGrid w:val="0"/>
              <w:jc w:val="center"/>
            </w:pPr>
            <w:r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FE417C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090685" w:rsidRPr="003261D6"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D1200" w:rsidP="00B930AF">
            <w:pPr>
              <w:snapToGrid w:val="0"/>
              <w:jc w:val="center"/>
            </w:pPr>
            <w: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B930AF">
            <w:pPr>
              <w:snapToGrid w:val="0"/>
              <w:jc w:val="center"/>
            </w:pPr>
            <w:r>
              <w:t>1 398,00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1 011,20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D1200" w:rsidP="00B930AF">
            <w:pPr>
              <w:snapToGrid w:val="0"/>
              <w:jc w:val="center"/>
            </w:pPr>
            <w:r>
              <w:t>1 011,20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6319C4" w:rsidP="006319C4">
            <w:pPr>
              <w:snapToGrid w:val="0"/>
              <w:jc w:val="center"/>
            </w:pPr>
            <w:r>
              <w:t>4 536,80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Управление обра</w:t>
            </w:r>
            <w:r w:rsidRPr="003261D6">
              <w:softHyphen/>
              <w:t>зования</w:t>
            </w:r>
          </w:p>
        </w:tc>
      </w:tr>
      <w:tr w:rsidR="00090685" w:rsidRPr="003261D6" w:rsidTr="00B930AF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1C6776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6319C4" w:rsidP="003A3E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3E3D">
              <w:rPr>
                <w:b/>
              </w:rPr>
              <w:t>8</w:t>
            </w:r>
            <w:r>
              <w:rPr>
                <w:b/>
              </w:rPr>
              <w:t> 731,02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1C6776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22 462,50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1C6776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22 738,30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Default="00090685" w:rsidP="00B67C1E">
            <w:pPr>
              <w:snapToGrid w:val="0"/>
              <w:rPr>
                <w:b/>
              </w:rPr>
            </w:pPr>
          </w:p>
          <w:p w:rsidR="00B67C1E" w:rsidRPr="003261D6" w:rsidRDefault="003A3E3D" w:rsidP="00B67C1E">
            <w:pPr>
              <w:snapToGrid w:val="0"/>
              <w:rPr>
                <w:b/>
              </w:rPr>
            </w:pPr>
            <w:r>
              <w:rPr>
                <w:b/>
              </w:rPr>
              <w:t>103</w:t>
            </w:r>
            <w:r w:rsidR="006319C4">
              <w:rPr>
                <w:b/>
              </w:rPr>
              <w:t> 841,84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  <w:tr w:rsidR="00090685" w:rsidRPr="003261D6" w:rsidTr="00B930AF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FE417C" w:rsidRDefault="00FE417C" w:rsidP="00FE417C">
            <w:pPr>
              <w:snapToGrid w:val="0"/>
              <w:jc w:val="both"/>
              <w:rPr>
                <w:b/>
              </w:rPr>
            </w:pPr>
            <w:r w:rsidRPr="00FE417C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FE417C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6319C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4 870,82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1C6776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3 702,90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1C6776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3702,90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6319C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21 476,44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  <w:tr w:rsidR="00090685" w:rsidRPr="003261D6" w:rsidTr="00B930AF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FE417C" w:rsidRDefault="00FE417C" w:rsidP="00B930AF">
            <w:pPr>
              <w:snapToGrid w:val="0"/>
              <w:jc w:val="center"/>
              <w:rPr>
                <w:b/>
              </w:rPr>
            </w:pPr>
            <w:r w:rsidRPr="00FE417C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FE417C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1C6776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3A3E3D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6319C4">
              <w:rPr>
                <w:b/>
              </w:rPr>
              <w:t> 860,20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1C6776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18 759,60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1C6776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19 035,40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3A3E3D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6319C4">
              <w:rPr>
                <w:b/>
              </w:rPr>
              <w:t> 365,40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</w:tbl>
    <w:p w:rsidR="00090685" w:rsidRPr="003261D6" w:rsidRDefault="00090685" w:rsidP="00090685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 xml:space="preserve"> </w:t>
      </w:r>
    </w:p>
    <w:p w:rsidR="00090685" w:rsidRPr="003261D6" w:rsidRDefault="00090685" w:rsidP="00090685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t>Приложение 9</w:t>
      </w:r>
    </w:p>
    <w:p w:rsidR="00090685" w:rsidRPr="003261D6" w:rsidRDefault="00090685" w:rsidP="00090685">
      <w:pPr>
        <w:pStyle w:val="Style4"/>
        <w:widowControl/>
        <w:jc w:val="right"/>
        <w:rPr>
          <w:sz w:val="28"/>
          <w:szCs w:val="28"/>
        </w:rPr>
      </w:pPr>
    </w:p>
    <w:p w:rsidR="00090685" w:rsidRPr="003261D6" w:rsidRDefault="00090685" w:rsidP="00090685">
      <w:pPr>
        <w:jc w:val="center"/>
        <w:rPr>
          <w:b/>
          <w:sz w:val="28"/>
          <w:szCs w:val="28"/>
        </w:rPr>
      </w:pPr>
      <w:r w:rsidRPr="003261D6">
        <w:rPr>
          <w:b/>
          <w:sz w:val="28"/>
          <w:szCs w:val="28"/>
        </w:rPr>
        <w:t>Перечень мероприятий Подпрограммы</w:t>
      </w:r>
      <w:r w:rsidRPr="003261D6">
        <w:rPr>
          <w:rStyle w:val="FontStyle212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3261D6">
        <w:rPr>
          <w:rStyle w:val="FontStyle212"/>
          <w:b w:val="0"/>
          <w:sz w:val="28"/>
          <w:szCs w:val="28"/>
        </w:rPr>
        <w:t xml:space="preserve"> </w:t>
      </w:r>
      <w:r w:rsidRPr="003261D6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3261D6" w:rsidRDefault="00090685" w:rsidP="00090685">
      <w:pPr>
        <w:shd w:val="clear" w:color="auto" w:fill="FFFFFF"/>
        <w:spacing w:line="293" w:lineRule="atLeast"/>
        <w:jc w:val="both"/>
        <w:rPr>
          <w:rFonts w:ascii="Tahoma" w:hAnsi="Tahoma" w:cs="Tahoma"/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090685" w:rsidRPr="003261D6" w:rsidTr="00B930AF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№</w:t>
            </w:r>
          </w:p>
          <w:p w:rsidR="00090685" w:rsidRPr="003261D6" w:rsidRDefault="00090685" w:rsidP="00B930AF">
            <w:pPr>
              <w:jc w:val="center"/>
            </w:pPr>
            <w:r w:rsidRPr="003261D6"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Наименование</w:t>
            </w:r>
          </w:p>
          <w:p w:rsidR="00090685" w:rsidRPr="003261D6" w:rsidRDefault="00090685" w:rsidP="00B930AF">
            <w:pPr>
              <w:jc w:val="center"/>
            </w:pPr>
            <w:r w:rsidRPr="003261D6">
              <w:t>мероприятий</w:t>
            </w:r>
          </w:p>
          <w:p w:rsidR="00090685" w:rsidRPr="003261D6" w:rsidRDefault="00090685" w:rsidP="00B930A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Сроки</w:t>
            </w:r>
          </w:p>
          <w:p w:rsidR="00090685" w:rsidRPr="003261D6" w:rsidRDefault="00090685" w:rsidP="00B930AF">
            <w:pPr>
              <w:jc w:val="center"/>
            </w:pPr>
            <w:r w:rsidRPr="003261D6">
              <w:t>реализа</w:t>
            </w:r>
            <w:r w:rsidRPr="003261D6">
              <w:softHyphen/>
              <w:t>ции</w:t>
            </w:r>
          </w:p>
          <w:p w:rsidR="00090685" w:rsidRPr="003261D6" w:rsidRDefault="00090685" w:rsidP="00B930AF">
            <w:pPr>
              <w:jc w:val="center"/>
            </w:pPr>
            <w:r w:rsidRPr="003261D6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Источники финансирования</w:t>
            </w:r>
          </w:p>
          <w:p w:rsidR="00090685" w:rsidRPr="003261D6" w:rsidRDefault="00090685" w:rsidP="00B930AF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Ответственные исполнители</w:t>
            </w:r>
          </w:p>
        </w:tc>
      </w:tr>
      <w:tr w:rsidR="00090685" w:rsidRPr="003261D6" w:rsidTr="00B930AF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</w:pPr>
            <w:r w:rsidRPr="003261D6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</w:pPr>
            <w:r w:rsidRPr="003261D6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</w:pPr>
          </w:p>
        </w:tc>
      </w:tr>
      <w:tr w:rsidR="00090685" w:rsidRPr="003261D6" w:rsidTr="00B930AF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</w:pPr>
            <w:r w:rsidRPr="003261D6"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FA3CFE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090685" w:rsidP="00B930AF">
            <w:pPr>
              <w:snapToGrid w:val="0"/>
              <w:jc w:val="center"/>
            </w:pPr>
            <w:r w:rsidRPr="003261D6"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7 913,78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Default="001C6776" w:rsidP="00B930AF">
            <w:pPr>
              <w:snapToGrid w:val="0"/>
              <w:jc w:val="center"/>
            </w:pPr>
          </w:p>
          <w:p w:rsidR="00090685" w:rsidRPr="003261D6" w:rsidRDefault="006319C4" w:rsidP="00B930AF">
            <w:pPr>
              <w:snapToGrid w:val="0"/>
              <w:jc w:val="center"/>
            </w:pPr>
            <w:r>
              <w:t>9 570,10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6 960,70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Default="001C6776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6 960,70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6319C4" w:rsidP="00B930AF">
            <w:pPr>
              <w:snapToGrid w:val="0"/>
              <w:jc w:val="center"/>
            </w:pPr>
            <w:r>
              <w:t>36 970,18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090685" w:rsidRPr="003261D6" w:rsidTr="00B930AF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</w:pPr>
            <w:r w:rsidRPr="003261D6"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FA3CFE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</w:t>
            </w:r>
            <w:r w:rsidRPr="00CC3C7A">
              <w:lastRenderedPageBreak/>
              <w:t>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090685" w:rsidP="00B930AF">
            <w:pPr>
              <w:snapToGrid w:val="0"/>
              <w:jc w:val="center"/>
            </w:pPr>
            <w:r w:rsidRPr="003261D6"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090685" w:rsidP="00B930AF">
            <w:pPr>
              <w:snapToGrid w:val="0"/>
              <w:jc w:val="center"/>
            </w:pPr>
            <w: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558,00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Default="001C6776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558,00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558,00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1C6776" w:rsidP="00B930AF">
            <w:pPr>
              <w:snapToGrid w:val="0"/>
              <w:jc w:val="center"/>
            </w:pPr>
            <w:r>
              <w:t>2 757,90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090685" w:rsidRPr="003261D6" w:rsidTr="00B930AF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</w:pPr>
            <w:r w:rsidRPr="003261D6">
              <w:t>Организация подвоза обучающихся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FA3CFE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090685" w:rsidP="00B930AF">
            <w:pPr>
              <w:snapToGrid w:val="0"/>
              <w:jc w:val="center"/>
            </w:pPr>
            <w:r w:rsidRPr="003261D6"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Default="001C6776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3 800,00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B67C1E" w:rsidP="00B930AF">
            <w:pPr>
              <w:snapToGrid w:val="0"/>
              <w:jc w:val="center"/>
            </w:pPr>
            <w:r>
              <w:t>3 049,00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1 500,00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B67C1E" w:rsidP="00B930AF">
            <w:pPr>
              <w:snapToGrid w:val="0"/>
              <w:jc w:val="center"/>
            </w:pPr>
            <w:r>
              <w:t>13 094,00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090685" w:rsidRPr="003261D6" w:rsidTr="00B930AF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3261D6"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3A4ED9" w:rsidP="00B930AF">
            <w:pPr>
              <w:snapToGrid w:val="0"/>
            </w:pPr>
            <w:r>
              <w:t>Компенсация</w:t>
            </w:r>
            <w:r w:rsidR="00090685" w:rsidRPr="003261D6">
              <w:t xml:space="preserve"> расходов учредителя муниципальной образовательной организации, реализующей основные общеобразовательные программы, на организацию бесплатн</w:t>
            </w:r>
            <w:r w:rsidR="00090685" w:rsidRPr="003261D6">
              <w:lastRenderedPageBreak/>
              <w:t>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3A4ED9" w:rsidP="00B930AF">
            <w:pPr>
              <w:snapToGrid w:val="0"/>
              <w:jc w:val="center"/>
            </w:pPr>
            <w:r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FA3CFE" w:rsidP="00B930AF">
            <w:pPr>
              <w:snapToGrid w:val="0"/>
              <w:jc w:val="center"/>
            </w:pPr>
            <w:r w:rsidRPr="003261D6">
              <w:t xml:space="preserve">Бюджетные ассигнования </w:t>
            </w:r>
            <w:r w:rsidRPr="00CC3C7A">
              <w:t>бюджета муниципального образования «Чердаклинский район» Ульяновской области</w:t>
            </w:r>
            <w:r w:rsidR="00090685" w:rsidRPr="003261D6">
              <w:t xml:space="preserve">, </w:t>
            </w:r>
            <w:r w:rsidR="00090685" w:rsidRPr="003261D6">
              <w:lastRenderedPageBreak/>
              <w:t>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090685" w:rsidP="00B930AF">
            <w:pPr>
              <w:snapToGrid w:val="0"/>
              <w:jc w:val="center"/>
            </w:pPr>
            <w:r w:rsidRPr="003261D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090685" w:rsidP="00B930AF">
            <w:pPr>
              <w:snapToGrid w:val="0"/>
              <w:jc w:val="center"/>
            </w:pPr>
            <w: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</w:p>
          <w:p w:rsidR="00090685" w:rsidRPr="003261D6" w:rsidRDefault="001C6776" w:rsidP="00B930AF">
            <w:pPr>
              <w:snapToGrid w:val="0"/>
              <w:jc w:val="center"/>
            </w:pPr>
            <w:r>
              <w:t>1 387,40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</w:pPr>
            <w:r w:rsidRPr="003261D6">
              <w:t>Центр обеспечения системы  образования</w:t>
            </w:r>
            <w:r>
              <w:t xml:space="preserve"> (по согласованию)</w:t>
            </w:r>
          </w:p>
        </w:tc>
      </w:tr>
      <w:tr w:rsidR="00090685" w:rsidRPr="003261D6" w:rsidTr="00B930A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261D6" w:rsidRDefault="00090685" w:rsidP="00B930AF">
            <w:pPr>
              <w:snapToGrid w:val="0"/>
              <w:jc w:val="both"/>
              <w:rPr>
                <w:b/>
              </w:rPr>
            </w:pPr>
            <w:r w:rsidRPr="003261D6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F25876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12 537,68</w:t>
            </w: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6319C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13 516,90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Default="00F71419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9 372,10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9 386,20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6319C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54 340,88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  <w:tr w:rsidR="00090685" w:rsidRPr="003261D6" w:rsidTr="00B930A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FA3CFE" w:rsidRDefault="00FA3CFE" w:rsidP="00B930AF">
            <w:pPr>
              <w:snapToGrid w:val="0"/>
              <w:jc w:val="both"/>
              <w:rPr>
                <w:b/>
              </w:rPr>
            </w:pPr>
            <w:r w:rsidRPr="00FA3CFE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12 210,98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6319C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13 177,10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9 018,70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9 018,70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6319C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52 953,48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  <w:tr w:rsidR="00090685" w:rsidRPr="003261D6" w:rsidTr="00B930A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FA3CFE" w:rsidRDefault="00FA3CFE" w:rsidP="00B930AF">
            <w:pPr>
              <w:snapToGrid w:val="0"/>
              <w:jc w:val="center"/>
              <w:rPr>
                <w:b/>
              </w:rPr>
            </w:pPr>
            <w:r w:rsidRPr="00FA3CFE">
              <w:rPr>
                <w:b/>
              </w:rPr>
              <w:t>Бюджетные ассигнования бюджета муници</w:t>
            </w:r>
            <w:r w:rsidRPr="00FA3CFE">
              <w:rPr>
                <w:b/>
              </w:rPr>
              <w:lastRenderedPageBreak/>
              <w:t>пального образования «Чердаклинский район» Ульяновской области</w:t>
            </w:r>
            <w:r w:rsidR="00090685" w:rsidRPr="00FA3CFE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  <w:r w:rsidRPr="003261D6">
              <w:rPr>
                <w:b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3261D6" w:rsidRDefault="00F71419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1 387,40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261D6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</w:tbl>
    <w:p w:rsidR="0066384B" w:rsidRPr="003261D6" w:rsidRDefault="00090685" w:rsidP="00090685">
      <w:pPr>
        <w:pStyle w:val="Style4"/>
        <w:widowControl/>
        <w:jc w:val="right"/>
        <w:rPr>
          <w:sz w:val="28"/>
          <w:szCs w:val="28"/>
        </w:rPr>
      </w:pPr>
      <w:r w:rsidRPr="003261D6">
        <w:rPr>
          <w:sz w:val="28"/>
          <w:szCs w:val="28"/>
        </w:rPr>
        <w:lastRenderedPageBreak/>
        <w:t>».</w:t>
      </w:r>
    </w:p>
    <w:p w:rsidR="00B00B6C" w:rsidRPr="003261D6" w:rsidRDefault="00316569" w:rsidP="00BE064A">
      <w:pPr>
        <w:jc w:val="both"/>
        <w:rPr>
          <w:sz w:val="28"/>
          <w:szCs w:val="28"/>
        </w:rPr>
      </w:pPr>
      <w:r w:rsidRPr="003261D6">
        <w:rPr>
          <w:sz w:val="28"/>
          <w:szCs w:val="28"/>
        </w:rPr>
        <w:tab/>
      </w:r>
      <w:r w:rsidR="000E13B8" w:rsidRPr="003261D6">
        <w:rPr>
          <w:sz w:val="28"/>
          <w:szCs w:val="28"/>
        </w:rPr>
        <w:t>2</w:t>
      </w:r>
      <w:r w:rsidR="009F55FD" w:rsidRPr="003261D6">
        <w:rPr>
          <w:sz w:val="28"/>
          <w:szCs w:val="28"/>
        </w:rPr>
        <w:t>. Настоящее постановление вступает в силу после</w:t>
      </w:r>
      <w:r w:rsidR="000802CD" w:rsidRPr="003261D6">
        <w:rPr>
          <w:sz w:val="28"/>
          <w:szCs w:val="28"/>
        </w:rPr>
        <w:t xml:space="preserve"> его официального обнародования.</w:t>
      </w:r>
    </w:p>
    <w:p w:rsidR="00BE064A" w:rsidRPr="003261D6" w:rsidRDefault="00BE064A" w:rsidP="00BE064A">
      <w:pPr>
        <w:jc w:val="both"/>
        <w:rPr>
          <w:sz w:val="28"/>
          <w:szCs w:val="28"/>
        </w:rPr>
      </w:pPr>
    </w:p>
    <w:p w:rsidR="00BE064A" w:rsidRPr="003261D6" w:rsidRDefault="00BE064A" w:rsidP="00BE064A">
      <w:pPr>
        <w:jc w:val="both"/>
        <w:rPr>
          <w:sz w:val="28"/>
          <w:szCs w:val="28"/>
        </w:rPr>
      </w:pPr>
    </w:p>
    <w:p w:rsidR="000802CD" w:rsidRPr="003261D6" w:rsidRDefault="00F25876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F71419">
        <w:rPr>
          <w:color w:val="000000"/>
          <w:sz w:val="28"/>
          <w:szCs w:val="28"/>
        </w:rPr>
        <w:t xml:space="preserve">а </w:t>
      </w:r>
      <w:r w:rsidR="000802CD" w:rsidRPr="003261D6">
        <w:rPr>
          <w:color w:val="000000"/>
          <w:sz w:val="28"/>
          <w:szCs w:val="28"/>
        </w:rPr>
        <w:t xml:space="preserve"> администрации муниципального</w:t>
      </w:r>
    </w:p>
    <w:p w:rsidR="000802CD" w:rsidRPr="003261D6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>образования    «Чердаклинский район»</w:t>
      </w:r>
    </w:p>
    <w:p w:rsidR="000802C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3261D6">
        <w:rPr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3261D6">
        <w:rPr>
          <w:color w:val="000000"/>
          <w:sz w:val="28"/>
          <w:szCs w:val="28"/>
        </w:rPr>
        <w:t xml:space="preserve">      </w:t>
      </w:r>
      <w:r w:rsidRPr="003261D6">
        <w:rPr>
          <w:color w:val="000000"/>
          <w:sz w:val="28"/>
          <w:szCs w:val="28"/>
        </w:rPr>
        <w:t xml:space="preserve">      </w:t>
      </w:r>
      <w:r w:rsidR="00F71419">
        <w:rPr>
          <w:color w:val="000000"/>
          <w:sz w:val="28"/>
          <w:szCs w:val="28"/>
        </w:rPr>
        <w:t>Ю.С. Нестеров</w:t>
      </w:r>
    </w:p>
    <w:p w:rsidR="000802CD" w:rsidRPr="009F55FD" w:rsidRDefault="000802CD" w:rsidP="009F55FD">
      <w:pPr>
        <w:jc w:val="both"/>
        <w:rPr>
          <w:sz w:val="28"/>
          <w:szCs w:val="28"/>
        </w:rPr>
        <w:sectPr w:rsidR="000802CD" w:rsidRPr="009F55FD" w:rsidSect="00D4192E">
          <w:headerReference w:type="default" r:id="rId11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106A5" w:rsidRDefault="002106A5" w:rsidP="000E6913"/>
    <w:sectPr w:rsidR="0021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A6" w:rsidRDefault="009C00A6">
      <w:r>
        <w:separator/>
      </w:r>
    </w:p>
  </w:endnote>
  <w:endnote w:type="continuationSeparator" w:id="0">
    <w:p w:rsidR="009C00A6" w:rsidRDefault="009C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A6" w:rsidRDefault="009C00A6">
      <w:r>
        <w:separator/>
      </w:r>
    </w:p>
  </w:footnote>
  <w:footnote w:type="continuationSeparator" w:id="0">
    <w:p w:rsidR="009C00A6" w:rsidRDefault="009C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6461"/>
      <w:docPartObj>
        <w:docPartGallery w:val="Page Numbers (Top of Page)"/>
        <w:docPartUnique/>
      </w:docPartObj>
    </w:sdtPr>
    <w:sdtEndPr/>
    <w:sdtContent>
      <w:p w:rsidR="000D46F3" w:rsidRPr="00434027" w:rsidRDefault="00434027" w:rsidP="00434027">
        <w:pPr>
          <w:pStyle w:val="ad"/>
          <w:jc w:val="right"/>
          <w:rPr>
            <w:lang w:val="ru-RU"/>
          </w:rPr>
        </w:pPr>
        <w:r>
          <w:rPr>
            <w:lang w:val="ru-RU"/>
          </w:rPr>
          <w:t>ПРОЕКТ</w:t>
        </w:r>
      </w:p>
    </w:sdtContent>
  </w:sdt>
  <w:p w:rsidR="000D46F3" w:rsidRDefault="000D46F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27" w:rsidRPr="00434027" w:rsidRDefault="00434027" w:rsidP="00434027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79583"/>
      <w:docPartObj>
        <w:docPartGallery w:val="Page Numbers (Top of Page)"/>
        <w:docPartUnique/>
      </w:docPartObj>
    </w:sdtPr>
    <w:sdtEndPr/>
    <w:sdtContent>
      <w:p w:rsidR="000D46F3" w:rsidRDefault="000D46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3DB" w:rsidRPr="000823DB">
          <w:rPr>
            <w:noProof/>
            <w:lang w:val="ru-RU"/>
          </w:rPr>
          <w:t>71</w:t>
        </w:r>
        <w:r>
          <w:fldChar w:fldCharType="end"/>
        </w:r>
      </w:p>
    </w:sdtContent>
  </w:sdt>
  <w:p w:rsidR="000D46F3" w:rsidRDefault="000D4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6983"/>
    <w:rsid w:val="000072DA"/>
    <w:rsid w:val="00010452"/>
    <w:rsid w:val="000105B2"/>
    <w:rsid w:val="00012E42"/>
    <w:rsid w:val="00016CE0"/>
    <w:rsid w:val="00020554"/>
    <w:rsid w:val="000304ED"/>
    <w:rsid w:val="00032526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3DB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9CC"/>
    <w:rsid w:val="000C5F65"/>
    <w:rsid w:val="000D0876"/>
    <w:rsid w:val="000D10BF"/>
    <w:rsid w:val="000D1200"/>
    <w:rsid w:val="000D46F3"/>
    <w:rsid w:val="000D5753"/>
    <w:rsid w:val="000E13B8"/>
    <w:rsid w:val="000E13CF"/>
    <w:rsid w:val="000E21FF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230C"/>
    <w:rsid w:val="00123472"/>
    <w:rsid w:val="0012501D"/>
    <w:rsid w:val="0013020E"/>
    <w:rsid w:val="00131EFB"/>
    <w:rsid w:val="001320AE"/>
    <w:rsid w:val="00133143"/>
    <w:rsid w:val="001332A9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17DD"/>
    <w:rsid w:val="0018534F"/>
    <w:rsid w:val="00185D26"/>
    <w:rsid w:val="00185FEF"/>
    <w:rsid w:val="001862A9"/>
    <w:rsid w:val="00191D45"/>
    <w:rsid w:val="001939DC"/>
    <w:rsid w:val="00193A08"/>
    <w:rsid w:val="00194A26"/>
    <w:rsid w:val="00194D1C"/>
    <w:rsid w:val="00195F4B"/>
    <w:rsid w:val="00196658"/>
    <w:rsid w:val="001971B3"/>
    <w:rsid w:val="00197D8A"/>
    <w:rsid w:val="001A0070"/>
    <w:rsid w:val="001A0C45"/>
    <w:rsid w:val="001A1CA1"/>
    <w:rsid w:val="001A7443"/>
    <w:rsid w:val="001B090C"/>
    <w:rsid w:val="001B0991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B5E"/>
    <w:rsid w:val="002222C5"/>
    <w:rsid w:val="00222432"/>
    <w:rsid w:val="00231A00"/>
    <w:rsid w:val="00232020"/>
    <w:rsid w:val="00232343"/>
    <w:rsid w:val="00233192"/>
    <w:rsid w:val="002350A4"/>
    <w:rsid w:val="00237EE5"/>
    <w:rsid w:val="00241F3F"/>
    <w:rsid w:val="00244CDB"/>
    <w:rsid w:val="00245CBE"/>
    <w:rsid w:val="002461DD"/>
    <w:rsid w:val="0024620D"/>
    <w:rsid w:val="00247555"/>
    <w:rsid w:val="002503F2"/>
    <w:rsid w:val="0025108A"/>
    <w:rsid w:val="00251EB4"/>
    <w:rsid w:val="00255BB5"/>
    <w:rsid w:val="00263BDF"/>
    <w:rsid w:val="00263EFE"/>
    <w:rsid w:val="00271636"/>
    <w:rsid w:val="002716C7"/>
    <w:rsid w:val="0027204B"/>
    <w:rsid w:val="002726E9"/>
    <w:rsid w:val="00272B20"/>
    <w:rsid w:val="00272B64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5E1"/>
    <w:rsid w:val="002A3867"/>
    <w:rsid w:val="002A5193"/>
    <w:rsid w:val="002A6585"/>
    <w:rsid w:val="002A6F98"/>
    <w:rsid w:val="002B1408"/>
    <w:rsid w:val="002B4096"/>
    <w:rsid w:val="002B5212"/>
    <w:rsid w:val="002B5959"/>
    <w:rsid w:val="002C147D"/>
    <w:rsid w:val="002D2009"/>
    <w:rsid w:val="002D2A51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1549"/>
    <w:rsid w:val="002F489E"/>
    <w:rsid w:val="002F492A"/>
    <w:rsid w:val="002F5609"/>
    <w:rsid w:val="002F6FB7"/>
    <w:rsid w:val="00307302"/>
    <w:rsid w:val="0031002B"/>
    <w:rsid w:val="00311988"/>
    <w:rsid w:val="003136C1"/>
    <w:rsid w:val="00314A42"/>
    <w:rsid w:val="00314B46"/>
    <w:rsid w:val="00316569"/>
    <w:rsid w:val="00317397"/>
    <w:rsid w:val="00325011"/>
    <w:rsid w:val="00325F7F"/>
    <w:rsid w:val="003261D6"/>
    <w:rsid w:val="00326EED"/>
    <w:rsid w:val="003275F7"/>
    <w:rsid w:val="003305AF"/>
    <w:rsid w:val="003305FC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3E3D"/>
    <w:rsid w:val="003A4219"/>
    <w:rsid w:val="003A4ED9"/>
    <w:rsid w:val="003A7557"/>
    <w:rsid w:val="003B180A"/>
    <w:rsid w:val="003C0092"/>
    <w:rsid w:val="003C02CB"/>
    <w:rsid w:val="003C0F66"/>
    <w:rsid w:val="003C1550"/>
    <w:rsid w:val="003C1A39"/>
    <w:rsid w:val="003C3760"/>
    <w:rsid w:val="003C6334"/>
    <w:rsid w:val="003D028A"/>
    <w:rsid w:val="003D3B3D"/>
    <w:rsid w:val="003D6ACE"/>
    <w:rsid w:val="003E14B7"/>
    <w:rsid w:val="003E1F16"/>
    <w:rsid w:val="003E30EE"/>
    <w:rsid w:val="003E3731"/>
    <w:rsid w:val="003E4694"/>
    <w:rsid w:val="003E5149"/>
    <w:rsid w:val="003E74F9"/>
    <w:rsid w:val="003F4AF7"/>
    <w:rsid w:val="003F60CB"/>
    <w:rsid w:val="003F6FB1"/>
    <w:rsid w:val="00401A7E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176B7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4027"/>
    <w:rsid w:val="00436C60"/>
    <w:rsid w:val="00445371"/>
    <w:rsid w:val="004453DB"/>
    <w:rsid w:val="0044561B"/>
    <w:rsid w:val="00446FF7"/>
    <w:rsid w:val="00447FE0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1B26"/>
    <w:rsid w:val="004728DD"/>
    <w:rsid w:val="004732DB"/>
    <w:rsid w:val="00475795"/>
    <w:rsid w:val="004765B5"/>
    <w:rsid w:val="00480296"/>
    <w:rsid w:val="00484502"/>
    <w:rsid w:val="004850E0"/>
    <w:rsid w:val="004907F3"/>
    <w:rsid w:val="00492BF3"/>
    <w:rsid w:val="004932E1"/>
    <w:rsid w:val="00497041"/>
    <w:rsid w:val="004A691C"/>
    <w:rsid w:val="004A77F4"/>
    <w:rsid w:val="004B265F"/>
    <w:rsid w:val="004B510F"/>
    <w:rsid w:val="004C4340"/>
    <w:rsid w:val="004C77FD"/>
    <w:rsid w:val="004D6BFD"/>
    <w:rsid w:val="004E285F"/>
    <w:rsid w:val="004E40A1"/>
    <w:rsid w:val="004E5AF7"/>
    <w:rsid w:val="004F0094"/>
    <w:rsid w:val="004F0BB0"/>
    <w:rsid w:val="004F0CCD"/>
    <w:rsid w:val="004F2585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3E36"/>
    <w:rsid w:val="00534359"/>
    <w:rsid w:val="005350DD"/>
    <w:rsid w:val="0053538A"/>
    <w:rsid w:val="00541B09"/>
    <w:rsid w:val="00545541"/>
    <w:rsid w:val="00552FF5"/>
    <w:rsid w:val="005543B8"/>
    <w:rsid w:val="005544FE"/>
    <w:rsid w:val="005553D8"/>
    <w:rsid w:val="005564F9"/>
    <w:rsid w:val="00556CC1"/>
    <w:rsid w:val="005665EF"/>
    <w:rsid w:val="00566968"/>
    <w:rsid w:val="0056760A"/>
    <w:rsid w:val="005706E9"/>
    <w:rsid w:val="00570973"/>
    <w:rsid w:val="0057150B"/>
    <w:rsid w:val="00580CBA"/>
    <w:rsid w:val="00585DE3"/>
    <w:rsid w:val="0059139D"/>
    <w:rsid w:val="0059573F"/>
    <w:rsid w:val="0059778F"/>
    <w:rsid w:val="005A1B1E"/>
    <w:rsid w:val="005A264E"/>
    <w:rsid w:val="005A3309"/>
    <w:rsid w:val="005A4DB9"/>
    <w:rsid w:val="005A5A88"/>
    <w:rsid w:val="005A637D"/>
    <w:rsid w:val="005B18FD"/>
    <w:rsid w:val="005B1DC0"/>
    <w:rsid w:val="005B2810"/>
    <w:rsid w:val="005B6015"/>
    <w:rsid w:val="005C2FD9"/>
    <w:rsid w:val="005C379B"/>
    <w:rsid w:val="005C4A17"/>
    <w:rsid w:val="005C4E11"/>
    <w:rsid w:val="005D0399"/>
    <w:rsid w:val="005D0851"/>
    <w:rsid w:val="005D239B"/>
    <w:rsid w:val="005D2C11"/>
    <w:rsid w:val="005E37C3"/>
    <w:rsid w:val="005E3C3D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4EA"/>
    <w:rsid w:val="006319C4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77E8"/>
    <w:rsid w:val="00690013"/>
    <w:rsid w:val="006914D2"/>
    <w:rsid w:val="006933C9"/>
    <w:rsid w:val="00695042"/>
    <w:rsid w:val="006956E7"/>
    <w:rsid w:val="006A0EEF"/>
    <w:rsid w:val="006A11E5"/>
    <w:rsid w:val="006A1682"/>
    <w:rsid w:val="006A229F"/>
    <w:rsid w:val="006A3CEE"/>
    <w:rsid w:val="006A50EB"/>
    <w:rsid w:val="006A5EA9"/>
    <w:rsid w:val="006B21F1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4AD6"/>
    <w:rsid w:val="007311F3"/>
    <w:rsid w:val="00732E78"/>
    <w:rsid w:val="0073609F"/>
    <w:rsid w:val="00737656"/>
    <w:rsid w:val="00740777"/>
    <w:rsid w:val="00740AFC"/>
    <w:rsid w:val="0074193E"/>
    <w:rsid w:val="007426BB"/>
    <w:rsid w:val="007533B4"/>
    <w:rsid w:val="00754624"/>
    <w:rsid w:val="00757FC1"/>
    <w:rsid w:val="0076025E"/>
    <w:rsid w:val="0076036E"/>
    <w:rsid w:val="00760958"/>
    <w:rsid w:val="00762C9F"/>
    <w:rsid w:val="00763B5D"/>
    <w:rsid w:val="0076529C"/>
    <w:rsid w:val="00767229"/>
    <w:rsid w:val="00770FE8"/>
    <w:rsid w:val="00771FB4"/>
    <w:rsid w:val="00774DA3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4590"/>
    <w:rsid w:val="007D5602"/>
    <w:rsid w:val="007D7CDE"/>
    <w:rsid w:val="007E01AB"/>
    <w:rsid w:val="007E05BD"/>
    <w:rsid w:val="007E2EC5"/>
    <w:rsid w:val="007E3924"/>
    <w:rsid w:val="007E4FAC"/>
    <w:rsid w:val="007E6E9E"/>
    <w:rsid w:val="007E72B3"/>
    <w:rsid w:val="007F0806"/>
    <w:rsid w:val="007F22FC"/>
    <w:rsid w:val="0081204C"/>
    <w:rsid w:val="00812F16"/>
    <w:rsid w:val="00815BAE"/>
    <w:rsid w:val="00822A57"/>
    <w:rsid w:val="00824A93"/>
    <w:rsid w:val="00826373"/>
    <w:rsid w:val="0082796A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3C4"/>
    <w:rsid w:val="008809C7"/>
    <w:rsid w:val="008813CD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06760"/>
    <w:rsid w:val="009111FB"/>
    <w:rsid w:val="00911828"/>
    <w:rsid w:val="00912546"/>
    <w:rsid w:val="00914EAB"/>
    <w:rsid w:val="00917858"/>
    <w:rsid w:val="00917A2B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51780"/>
    <w:rsid w:val="00952116"/>
    <w:rsid w:val="0095324E"/>
    <w:rsid w:val="0095327B"/>
    <w:rsid w:val="0095344D"/>
    <w:rsid w:val="00953F73"/>
    <w:rsid w:val="00955C5D"/>
    <w:rsid w:val="00962BF7"/>
    <w:rsid w:val="00964097"/>
    <w:rsid w:val="0096547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00A6"/>
    <w:rsid w:val="009C19D6"/>
    <w:rsid w:val="009C34CA"/>
    <w:rsid w:val="009C413A"/>
    <w:rsid w:val="009C4950"/>
    <w:rsid w:val="009C5BEB"/>
    <w:rsid w:val="009D01D9"/>
    <w:rsid w:val="009D13DD"/>
    <w:rsid w:val="009D3B8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31EDF"/>
    <w:rsid w:val="00A3386E"/>
    <w:rsid w:val="00A34535"/>
    <w:rsid w:val="00A36A93"/>
    <w:rsid w:val="00A3736D"/>
    <w:rsid w:val="00A42066"/>
    <w:rsid w:val="00A47B69"/>
    <w:rsid w:val="00A52D46"/>
    <w:rsid w:val="00A5327A"/>
    <w:rsid w:val="00A55554"/>
    <w:rsid w:val="00A572B1"/>
    <w:rsid w:val="00A6098A"/>
    <w:rsid w:val="00A61F66"/>
    <w:rsid w:val="00A65D60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C6C7D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55D"/>
    <w:rsid w:val="00BE50CC"/>
    <w:rsid w:val="00BE7ED6"/>
    <w:rsid w:val="00BF1CE2"/>
    <w:rsid w:val="00BF5D0B"/>
    <w:rsid w:val="00BF69F5"/>
    <w:rsid w:val="00BF7850"/>
    <w:rsid w:val="00C00288"/>
    <w:rsid w:val="00C027CA"/>
    <w:rsid w:val="00C061EF"/>
    <w:rsid w:val="00C06FA2"/>
    <w:rsid w:val="00C118B4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553F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6B6"/>
    <w:rsid w:val="00D60252"/>
    <w:rsid w:val="00D6109B"/>
    <w:rsid w:val="00D6241F"/>
    <w:rsid w:val="00D62FF5"/>
    <w:rsid w:val="00D6364D"/>
    <w:rsid w:val="00D63FB9"/>
    <w:rsid w:val="00D67FB9"/>
    <w:rsid w:val="00D70321"/>
    <w:rsid w:val="00D7108D"/>
    <w:rsid w:val="00D73DC1"/>
    <w:rsid w:val="00D7565C"/>
    <w:rsid w:val="00D77320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95998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4DEB"/>
    <w:rsid w:val="00DD53B9"/>
    <w:rsid w:val="00DE305F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15C1"/>
    <w:rsid w:val="00E42A43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14DF"/>
    <w:rsid w:val="00E9208C"/>
    <w:rsid w:val="00E92135"/>
    <w:rsid w:val="00E9386F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2EF6"/>
    <w:rsid w:val="00EB531D"/>
    <w:rsid w:val="00EB549A"/>
    <w:rsid w:val="00EB595A"/>
    <w:rsid w:val="00EC162B"/>
    <w:rsid w:val="00EC1871"/>
    <w:rsid w:val="00EC2480"/>
    <w:rsid w:val="00EC393D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7272"/>
    <w:rsid w:val="00F41E49"/>
    <w:rsid w:val="00F42160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3CFE"/>
    <w:rsid w:val="00FA52D7"/>
    <w:rsid w:val="00FA6290"/>
    <w:rsid w:val="00FA64CA"/>
    <w:rsid w:val="00FB62BB"/>
    <w:rsid w:val="00FB6E96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7127-E420-41F8-BF42-60B9BE5C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10894</Words>
  <Characters>62100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2</cp:revision>
  <cp:lastPrinted>2021-12-03T07:13:00Z</cp:lastPrinted>
  <dcterms:created xsi:type="dcterms:W3CDTF">2021-12-07T10:17:00Z</dcterms:created>
  <dcterms:modified xsi:type="dcterms:W3CDTF">2021-12-07T10:17:00Z</dcterms:modified>
</cp:coreProperties>
</file>