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24360F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2436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2436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2436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24360F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24360F" w:rsidRDefault="0024239B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11 мая</w:t>
      </w:r>
      <w:r w:rsidR="005A330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24360F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BA0213" w:rsidRPr="0024360F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642F53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24360F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</w:t>
      </w:r>
      <w:r w:rsid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</w:t>
      </w:r>
      <w:r w:rsidR="005A330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5A330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№</w:t>
      </w:r>
      <w:r w:rsidR="00A42066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569</w:t>
      </w:r>
    </w:p>
    <w:p w:rsidR="005A3309" w:rsidRPr="0024360F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24360F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24360F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2436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24360F" w:rsidRDefault="00F25FB0" w:rsidP="00DE0DAF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4360F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</w:t>
      </w:r>
      <w:r w:rsidR="00BA0213" w:rsidRPr="0024360F">
        <w:rPr>
          <w:rFonts w:ascii="PT Astra Serif" w:hAnsi="PT Astra Serif"/>
          <w:b/>
          <w:bCs/>
          <w:color w:val="000000"/>
          <w:sz w:val="28"/>
          <w:szCs w:val="28"/>
        </w:rPr>
        <w:t>ский район» Ульяновской области</w:t>
      </w:r>
      <w:r w:rsidR="00414EAE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от </w:t>
      </w:r>
      <w:r w:rsidR="00DE0DAF" w:rsidRPr="0024360F">
        <w:rPr>
          <w:rFonts w:ascii="PT Astra Serif" w:hAnsi="PT Astra Serif"/>
          <w:b/>
          <w:bCs/>
          <w:color w:val="000000"/>
          <w:sz w:val="28"/>
          <w:szCs w:val="28"/>
        </w:rPr>
        <w:t>27</w:t>
      </w:r>
      <w:r w:rsidR="00047D1F" w:rsidRPr="0024360F">
        <w:rPr>
          <w:rFonts w:ascii="PT Astra Serif" w:hAnsi="PT Astra Serif"/>
          <w:b/>
          <w:bCs/>
          <w:color w:val="000000"/>
          <w:sz w:val="28"/>
          <w:szCs w:val="28"/>
        </w:rPr>
        <w:t>.08.</w:t>
      </w:r>
      <w:r w:rsidR="00414EAE" w:rsidRPr="0024360F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E0DAF" w:rsidRPr="0024360F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047D1F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414EAE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№</w:t>
      </w:r>
      <w:r w:rsidR="00DE0DAF" w:rsidRPr="0024360F">
        <w:rPr>
          <w:rFonts w:ascii="PT Astra Serif" w:hAnsi="PT Astra Serif"/>
          <w:b/>
          <w:bCs/>
          <w:color w:val="000000"/>
          <w:sz w:val="28"/>
          <w:szCs w:val="28"/>
        </w:rPr>
        <w:t>991</w:t>
      </w:r>
      <w:r w:rsidR="00414EAE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b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="00DE0DAF" w:rsidRPr="0024360F">
        <w:rPr>
          <w:rFonts w:ascii="PT Astra Serif" w:hAnsi="PT Astra Serif"/>
          <w:b/>
          <w:color w:val="000000"/>
          <w:sz w:val="28"/>
          <w:szCs w:val="28"/>
        </w:rPr>
        <w:t>«Реализация мероприяти</w:t>
      </w:r>
      <w:r w:rsidR="0024360F">
        <w:rPr>
          <w:rFonts w:ascii="PT Astra Serif" w:hAnsi="PT Astra Serif"/>
          <w:b/>
          <w:color w:val="000000"/>
          <w:sz w:val="28"/>
          <w:szCs w:val="28"/>
        </w:rPr>
        <w:t>й  по организации  бесплатного горячего</w:t>
      </w:r>
      <w:r w:rsidR="00DE0DAF" w:rsidRPr="0024360F">
        <w:rPr>
          <w:rFonts w:ascii="PT Astra Serif" w:hAnsi="PT Astra Serif"/>
          <w:b/>
          <w:color w:val="000000"/>
          <w:sz w:val="28"/>
          <w:szCs w:val="28"/>
        </w:rPr>
        <w:t xml:space="preserve"> питания обучающихся 1-4 классов в общеобразовательных  организациях  муниципального образования «Чердаклинский район» Ульяновской области на 2020-2023 годы»</w:t>
      </w:r>
    </w:p>
    <w:p w:rsidR="00414EAE" w:rsidRPr="0024360F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24360F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24360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24360F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24360F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24360F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т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24360F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24360F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4360F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24360F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24360F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0DAF" w:rsidRPr="0024360F">
        <w:rPr>
          <w:rFonts w:ascii="PT Astra Serif" w:hAnsi="PT Astra Serif"/>
          <w:color w:val="000000"/>
          <w:sz w:val="28"/>
          <w:szCs w:val="28"/>
        </w:rPr>
        <w:t>«Реализация мероприяти</w:t>
      </w:r>
      <w:r w:rsidR="0024360F">
        <w:rPr>
          <w:rFonts w:ascii="PT Astra Serif" w:hAnsi="PT Astra Serif"/>
          <w:color w:val="000000"/>
          <w:sz w:val="28"/>
          <w:szCs w:val="28"/>
        </w:rPr>
        <w:t>й по организации бесплатного горячего</w:t>
      </w:r>
      <w:r w:rsidR="00DE0DAF" w:rsidRPr="0024360F">
        <w:rPr>
          <w:rFonts w:ascii="PT Astra Serif" w:hAnsi="PT Astra Serif"/>
          <w:color w:val="000000"/>
          <w:sz w:val="28"/>
          <w:szCs w:val="28"/>
        </w:rPr>
        <w:t xml:space="preserve"> питания обучающихся 1-4 классов в общеобразовательных  организациях  муниципального образования «Чердаклинский район» Ульяновской области на 2020-2023 годы»</w:t>
      </w:r>
      <w:r w:rsidR="00D9185D" w:rsidRPr="0024360F">
        <w:rPr>
          <w:rFonts w:ascii="PT Astra Serif" w:hAnsi="PT Astra Serif"/>
          <w:bCs/>
          <w:color w:val="000000"/>
          <w:sz w:val="28"/>
          <w:szCs w:val="28"/>
        </w:rPr>
        <w:t xml:space="preserve">, утвержденную </w:t>
      </w:r>
      <w:r w:rsidR="00864E72" w:rsidRPr="0024360F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24360F">
        <w:rPr>
          <w:rFonts w:ascii="PT Astra Serif" w:hAnsi="PT Astra Serif"/>
          <w:color w:val="000000"/>
          <w:sz w:val="28"/>
          <w:szCs w:val="28"/>
        </w:rPr>
        <w:t>м</w:t>
      </w:r>
      <w:r w:rsidRPr="00243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24360F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</w:t>
      </w:r>
      <w:r w:rsidR="0024360F">
        <w:rPr>
          <w:rFonts w:ascii="PT Astra Serif" w:hAnsi="PT Astra Serif"/>
          <w:bCs/>
          <w:color w:val="000000"/>
          <w:sz w:val="28"/>
          <w:szCs w:val="28"/>
        </w:rPr>
        <w:t>ский район» Ульяновской области</w:t>
      </w:r>
      <w:r w:rsidR="00864E72" w:rsidRPr="0024360F">
        <w:rPr>
          <w:rFonts w:ascii="PT Astra Serif" w:hAnsi="PT Astra Serif"/>
          <w:bCs/>
          <w:color w:val="000000"/>
          <w:sz w:val="28"/>
          <w:szCs w:val="28"/>
        </w:rPr>
        <w:t xml:space="preserve"> от </w:t>
      </w:r>
      <w:r w:rsidR="00DE0DAF" w:rsidRPr="0024360F">
        <w:rPr>
          <w:rFonts w:ascii="PT Astra Serif" w:hAnsi="PT Astra Serif"/>
          <w:bCs/>
          <w:color w:val="000000"/>
          <w:sz w:val="28"/>
          <w:szCs w:val="28"/>
        </w:rPr>
        <w:t>27.08</w:t>
      </w:r>
      <w:r w:rsidR="00B930AF" w:rsidRPr="0024360F">
        <w:rPr>
          <w:rFonts w:ascii="PT Astra Serif" w:hAnsi="PT Astra Serif"/>
          <w:bCs/>
          <w:color w:val="000000"/>
          <w:sz w:val="28"/>
          <w:szCs w:val="28"/>
        </w:rPr>
        <w:t>.</w:t>
      </w:r>
      <w:r w:rsidR="00DE0DAF" w:rsidRPr="0024360F">
        <w:rPr>
          <w:rFonts w:ascii="PT Astra Serif" w:hAnsi="PT Astra Serif"/>
          <w:bCs/>
          <w:color w:val="000000"/>
          <w:sz w:val="28"/>
          <w:szCs w:val="28"/>
        </w:rPr>
        <w:t>2020</w:t>
      </w:r>
      <w:r w:rsidR="00864E72" w:rsidRPr="0024360F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DE0DAF" w:rsidRPr="0024360F">
        <w:rPr>
          <w:rFonts w:ascii="PT Astra Serif" w:hAnsi="PT Astra Serif"/>
          <w:bCs/>
          <w:color w:val="000000"/>
          <w:sz w:val="28"/>
          <w:szCs w:val="28"/>
        </w:rPr>
        <w:t>991</w:t>
      </w:r>
      <w:r w:rsidR="00864E72" w:rsidRPr="0024360F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</w:t>
      </w:r>
      <w:r w:rsidR="00DE0DAF" w:rsidRPr="0024360F">
        <w:rPr>
          <w:rFonts w:ascii="PT Astra Serif" w:hAnsi="PT Astra Serif"/>
          <w:color w:val="000000"/>
          <w:sz w:val="28"/>
          <w:szCs w:val="28"/>
        </w:rPr>
        <w:t>«Реализация мероприяти</w:t>
      </w:r>
      <w:r w:rsidR="0024360F">
        <w:rPr>
          <w:rFonts w:ascii="PT Astra Serif" w:hAnsi="PT Astra Serif"/>
          <w:color w:val="000000"/>
          <w:sz w:val="28"/>
          <w:szCs w:val="28"/>
        </w:rPr>
        <w:t>й по организации бесплатного горячего</w:t>
      </w:r>
      <w:r w:rsidR="00DE0DAF" w:rsidRPr="0024360F">
        <w:rPr>
          <w:rFonts w:ascii="PT Astra Serif" w:hAnsi="PT Astra Serif"/>
          <w:color w:val="000000"/>
          <w:sz w:val="28"/>
          <w:szCs w:val="28"/>
        </w:rPr>
        <w:t xml:space="preserve"> питания обучающихся 1-</w:t>
      </w:r>
      <w:r w:rsidR="0024360F">
        <w:rPr>
          <w:rFonts w:ascii="PT Astra Serif" w:hAnsi="PT Astra Serif"/>
          <w:color w:val="000000"/>
          <w:sz w:val="28"/>
          <w:szCs w:val="28"/>
        </w:rPr>
        <w:t>4 классов в общеобразовательных</w:t>
      </w:r>
      <w:r w:rsidR="00DE0DAF" w:rsidRPr="0024360F">
        <w:rPr>
          <w:rFonts w:ascii="PT Astra Serif" w:hAnsi="PT Astra Serif"/>
          <w:color w:val="000000"/>
          <w:sz w:val="28"/>
          <w:szCs w:val="28"/>
        </w:rPr>
        <w:t xml:space="preserve"> организациях муниципального образования «Чердаклинский район» Ульяновской</w:t>
      </w:r>
      <w:proofErr w:type="gramEnd"/>
      <w:r w:rsidR="00DE0DAF" w:rsidRPr="0024360F">
        <w:rPr>
          <w:rFonts w:ascii="PT Astra Serif" w:hAnsi="PT Astra Serif"/>
          <w:color w:val="000000"/>
          <w:sz w:val="28"/>
          <w:szCs w:val="28"/>
        </w:rPr>
        <w:t xml:space="preserve"> области на 2020-2023 годы»</w:t>
      </w:r>
      <w:r w:rsidR="00DE0DAF" w:rsidRPr="0024360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C77BD" w:rsidRPr="0024360F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24360F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24360F" w:rsidRDefault="008F59D0" w:rsidP="00E8569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24360F">
        <w:rPr>
          <w:rFonts w:ascii="PT Astra Serif" w:hAnsi="PT Astra Serif"/>
          <w:color w:val="000000"/>
          <w:sz w:val="28"/>
          <w:szCs w:val="28"/>
        </w:rPr>
        <w:t>1</w:t>
      </w:r>
      <w:r w:rsidRPr="0024360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EF1A8C" w:rsidRPr="0024360F">
        <w:rPr>
          <w:rFonts w:ascii="PT Astra Serif" w:hAnsi="PT Astra Serif"/>
          <w:color w:val="000000"/>
          <w:sz w:val="28"/>
          <w:szCs w:val="28"/>
        </w:rPr>
        <w:t>Паспо</w:t>
      </w:r>
      <w:r w:rsidR="0024360F">
        <w:rPr>
          <w:rFonts w:ascii="PT Astra Serif" w:hAnsi="PT Astra Serif"/>
          <w:color w:val="000000"/>
          <w:sz w:val="28"/>
          <w:szCs w:val="28"/>
        </w:rPr>
        <w:t>рт</w:t>
      </w:r>
      <w:r w:rsidR="001F3680" w:rsidRPr="0024360F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="00783329" w:rsidRPr="0024360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24360F" w:rsidRDefault="00783329" w:rsidP="00783329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tblpY="1"/>
        <w:tblW w:w="10314" w:type="dxa"/>
        <w:tblLook w:val="00A0" w:firstRow="1" w:lastRow="0" w:firstColumn="1" w:lastColumn="0" w:noHBand="0" w:noVBand="0"/>
      </w:tblPr>
      <w:tblGrid>
        <w:gridCol w:w="3216"/>
        <w:gridCol w:w="7098"/>
      </w:tblGrid>
      <w:tr w:rsidR="003D7699" w:rsidRPr="0024360F" w:rsidTr="0024360F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pStyle w:val="af5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Наименование муниципальной 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B633AE" w:rsidP="006E750D">
            <w:pPr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 xml:space="preserve"> </w:t>
            </w:r>
            <w:r w:rsidR="00F467DD" w:rsidRPr="0024360F">
              <w:rPr>
                <w:rFonts w:ascii="PT Astra Serif" w:hAnsi="PT Astra Serif"/>
              </w:rPr>
              <w:t xml:space="preserve">Реализация </w:t>
            </w:r>
            <w:r w:rsidRPr="0024360F">
              <w:rPr>
                <w:rFonts w:ascii="PT Astra Serif" w:hAnsi="PT Astra Serif"/>
              </w:rPr>
              <w:t xml:space="preserve">мероприятий </w:t>
            </w:r>
            <w:r w:rsidR="0024360F">
              <w:rPr>
                <w:rFonts w:ascii="PT Astra Serif" w:hAnsi="PT Astra Serif"/>
              </w:rPr>
              <w:t xml:space="preserve">по организации </w:t>
            </w:r>
            <w:r w:rsidR="003D7699" w:rsidRPr="0024360F">
              <w:rPr>
                <w:rFonts w:ascii="PT Astra Serif" w:hAnsi="PT Astra Serif"/>
                <w:bCs/>
              </w:rPr>
              <w:t>бесплатного горячего питания обучающихся 1-4 классов в общеобразовательных организациях муниципального образования</w:t>
            </w:r>
            <w:r w:rsidR="003D7699" w:rsidRPr="0024360F">
              <w:rPr>
                <w:rFonts w:ascii="PT Astra Serif" w:hAnsi="PT Astra Serif"/>
              </w:rPr>
              <w:t xml:space="preserve"> </w:t>
            </w:r>
            <w:r w:rsidR="003D7699" w:rsidRPr="0024360F">
              <w:rPr>
                <w:rFonts w:ascii="PT Astra Serif" w:hAnsi="PT Astra Serif"/>
                <w:bCs/>
              </w:rPr>
              <w:t>«Чердаклинский район» Ульяно</w:t>
            </w:r>
            <w:r w:rsidRPr="0024360F">
              <w:rPr>
                <w:rFonts w:ascii="PT Astra Serif" w:hAnsi="PT Astra Serif"/>
                <w:bCs/>
              </w:rPr>
              <w:t xml:space="preserve">вской области на 2020-2023 годы </w:t>
            </w:r>
            <w:r w:rsidR="003D7699" w:rsidRPr="0024360F">
              <w:rPr>
                <w:rFonts w:ascii="PT Astra Serif" w:hAnsi="PT Astra Serif"/>
              </w:rPr>
              <w:t xml:space="preserve">(далее </w:t>
            </w:r>
            <w:r w:rsidRPr="0024360F">
              <w:rPr>
                <w:rFonts w:ascii="PT Astra Serif" w:hAnsi="PT Astra Serif"/>
              </w:rPr>
              <w:t>- муниципальная программа).</w:t>
            </w:r>
          </w:p>
        </w:tc>
      </w:tr>
      <w:tr w:rsidR="003D7699" w:rsidRPr="0024360F" w:rsidTr="0024360F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pStyle w:val="af5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 w:cs="Times New Roman"/>
              </w:rPr>
              <w:t>Муниципа</w:t>
            </w:r>
            <w:r w:rsidR="00F467DD" w:rsidRPr="0024360F">
              <w:rPr>
                <w:rFonts w:ascii="PT Astra Serif" w:hAnsi="PT Astra Serif" w:cs="Times New Roman"/>
              </w:rPr>
              <w:t xml:space="preserve">льный заказчик   муниципальной </w:t>
            </w:r>
            <w:r w:rsidRPr="0024360F">
              <w:rPr>
                <w:rFonts w:ascii="PT Astra Serif" w:hAnsi="PT Astra Serif" w:cs="Times New Roman"/>
              </w:rPr>
              <w:t xml:space="preserve">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Администрация муниципального образования «Чердаклинский район» Ульяновской области</w:t>
            </w:r>
            <w:r w:rsidR="00B633AE" w:rsidRPr="0024360F">
              <w:rPr>
                <w:rFonts w:ascii="PT Astra Serif" w:hAnsi="PT Astra Serif" w:cs="Times New Roman"/>
              </w:rPr>
              <w:t>.</w:t>
            </w:r>
          </w:p>
        </w:tc>
      </w:tr>
      <w:tr w:rsidR="003D7699" w:rsidRPr="0024360F" w:rsidTr="0024360F"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Исполнители и соисполнители</w:t>
            </w:r>
            <w:r w:rsidR="00F467DD" w:rsidRPr="0024360F">
              <w:rPr>
                <w:rFonts w:ascii="PT Astra Serif" w:hAnsi="PT Astra Serif"/>
              </w:rPr>
              <w:t xml:space="preserve"> муниципальной </w:t>
            </w:r>
            <w:r w:rsidRPr="0024360F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 xml:space="preserve">Муниципальное учреждение управление образования муниципального образования «Чердаклинский район» Ульяновской области, образовательные организации муниципального образования «Чердаклинский район» Ульяновской области, муниципальное казенное учреждение «Центр обеспечения системы образования муниципального образования Чердаклинского района» </w:t>
            </w:r>
          </w:p>
        </w:tc>
      </w:tr>
      <w:tr w:rsidR="003D7699" w:rsidRPr="0024360F" w:rsidTr="0024360F"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Цели муниципальной программы</w:t>
            </w:r>
          </w:p>
        </w:tc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- 100% охват горячим бесплатным полноценным и сбалансированного питанием учащихся 1-4 классов с целью сохранения и укрепления здоровья</w:t>
            </w:r>
            <w:r w:rsidR="00F467DD" w:rsidRPr="0024360F">
              <w:rPr>
                <w:rFonts w:ascii="PT Astra Serif" w:hAnsi="PT Astra Serif" w:cs="Times New Roman"/>
              </w:rPr>
              <w:t>;</w:t>
            </w:r>
          </w:p>
          <w:p w:rsidR="003D7699" w:rsidRPr="0024360F" w:rsidRDefault="003D7699" w:rsidP="000E603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lastRenderedPageBreak/>
              <w:t>- обеспечение равных условий в получении полноценного и сбалансированного питания учащихся независимо от материального положения семьи.</w:t>
            </w:r>
          </w:p>
        </w:tc>
      </w:tr>
      <w:tr w:rsidR="003D7699" w:rsidRPr="0024360F" w:rsidTr="0024360F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pStyle w:val="af5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 w:cs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обеспечение качества и безопасности питания в соответствии с возрастными и физиологическими потребностями в пищевых веществах;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 улучшение рациона питания;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воспитание у детей культуры рационального питания;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активизация роли общественности в решении проблем школьного питания;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совершенствование системы управления организации школьного питания</w:t>
            </w:r>
            <w:r w:rsidR="00F467DD" w:rsidRPr="0024360F">
              <w:rPr>
                <w:rFonts w:ascii="PT Astra Serif" w:hAnsi="PT Astra Serif" w:cs="Times New Roman"/>
              </w:rPr>
              <w:t>.</w:t>
            </w:r>
          </w:p>
        </w:tc>
      </w:tr>
      <w:tr w:rsidR="003D7699" w:rsidRPr="0024360F" w:rsidTr="0024360F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pStyle w:val="af5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 w:cs="Times New Roman"/>
              </w:rPr>
              <w:t xml:space="preserve">Целевые индикаторы муниципальной программы –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количество и доля</w:t>
            </w:r>
            <w:proofErr w:type="gramStart"/>
            <w:r w:rsidRPr="0024360F">
              <w:rPr>
                <w:rFonts w:ascii="PT Astra Serif" w:hAnsi="PT Astra Serif" w:cs="Times New Roman"/>
              </w:rPr>
              <w:t xml:space="preserve"> (%) </w:t>
            </w:r>
            <w:proofErr w:type="gramEnd"/>
            <w:r w:rsidRPr="0024360F">
              <w:rPr>
                <w:rFonts w:ascii="PT Astra Serif" w:hAnsi="PT Astra Serif" w:cs="Times New Roman"/>
              </w:rPr>
              <w:t>обучающихся 1-4 классов муниципальных общеобразовательных организаций, обеспеченных бесплатным горячим питанием</w:t>
            </w:r>
            <w:r w:rsidR="00F467DD" w:rsidRPr="0024360F">
              <w:rPr>
                <w:rFonts w:ascii="PT Astra Serif" w:hAnsi="PT Astra Serif" w:cs="Times New Roman"/>
              </w:rPr>
              <w:t xml:space="preserve">; </w:t>
            </w:r>
            <w:r w:rsidRPr="0024360F">
              <w:rPr>
                <w:rFonts w:ascii="PT Astra Serif" w:hAnsi="PT Astra Serif" w:cs="Times New Roman"/>
              </w:rPr>
              <w:t xml:space="preserve"> </w:t>
            </w:r>
          </w:p>
          <w:p w:rsidR="003D7699" w:rsidRPr="0024360F" w:rsidRDefault="003D7699" w:rsidP="00F467D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количество и доля</w:t>
            </w:r>
            <w:proofErr w:type="gramStart"/>
            <w:r w:rsidRPr="0024360F">
              <w:rPr>
                <w:rFonts w:ascii="PT Astra Serif" w:hAnsi="PT Astra Serif" w:cs="Times New Roman"/>
              </w:rPr>
              <w:t xml:space="preserve"> (%) </w:t>
            </w:r>
            <w:proofErr w:type="gramEnd"/>
            <w:r w:rsidRPr="0024360F">
              <w:rPr>
                <w:rFonts w:ascii="PT Astra Serif" w:hAnsi="PT Astra Serif" w:cs="Times New Roman"/>
              </w:rPr>
              <w:t>общеобразовательных организаций, в которых утверждено и согласова</w:t>
            </w:r>
            <w:r w:rsidR="007C285D" w:rsidRPr="0024360F">
              <w:rPr>
                <w:rFonts w:ascii="PT Astra Serif" w:hAnsi="PT Astra Serif" w:cs="Times New Roman"/>
              </w:rPr>
              <w:t xml:space="preserve">но в установленном порядке меню </w:t>
            </w:r>
            <w:r w:rsidRPr="0024360F">
              <w:rPr>
                <w:rFonts w:ascii="PT Astra Serif" w:hAnsi="PT Astra Serif" w:cs="Times New Roman"/>
              </w:rPr>
              <w:t>для всех обучающихся (не менее 2 вариантов)</w:t>
            </w:r>
            <w:r w:rsidR="00F467DD" w:rsidRPr="0024360F">
              <w:rPr>
                <w:rFonts w:ascii="PT Astra Serif" w:hAnsi="PT Astra Serif" w:cs="Times New Roman"/>
              </w:rPr>
              <w:t xml:space="preserve">; </w:t>
            </w:r>
            <w:r w:rsidRPr="0024360F">
              <w:rPr>
                <w:rFonts w:ascii="PT Astra Serif" w:hAnsi="PT Astra Serif" w:cs="Times New Roman"/>
              </w:rPr>
              <w:t xml:space="preserve"> 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количество и доля</w:t>
            </w:r>
            <w:proofErr w:type="gramStart"/>
            <w:r w:rsidRPr="0024360F">
              <w:rPr>
                <w:rFonts w:ascii="PT Astra Serif" w:hAnsi="PT Astra Serif" w:cs="Times New Roman"/>
              </w:rPr>
              <w:t xml:space="preserve"> (%)</w:t>
            </w:r>
            <w:proofErr w:type="gramEnd"/>
            <w:r w:rsidRPr="0024360F">
              <w:rPr>
                <w:rFonts w:ascii="PT Astra Serif" w:hAnsi="PT Astra Serif" w:cs="Times New Roman"/>
              </w:rPr>
              <w:t>муниципальных общеобразовательных организаций, в которых осуществляется родительский и общественный контроль за организацией обязательного горячего питания обучающихся 1-4 классов</w:t>
            </w:r>
            <w:r w:rsidR="00F467DD" w:rsidRPr="0024360F">
              <w:rPr>
                <w:rFonts w:ascii="PT Astra Serif" w:hAnsi="PT Astra Serif" w:cs="Times New Roman"/>
              </w:rPr>
              <w:t>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количество и доля</w:t>
            </w:r>
            <w:proofErr w:type="gramStart"/>
            <w:r w:rsidRPr="0024360F">
              <w:rPr>
                <w:rFonts w:ascii="PT Astra Serif" w:hAnsi="PT Astra Serif" w:cs="Times New Roman"/>
              </w:rPr>
              <w:t xml:space="preserve"> (%) </w:t>
            </w:r>
            <w:proofErr w:type="gramEnd"/>
            <w:r w:rsidRPr="0024360F">
              <w:rPr>
                <w:rFonts w:ascii="PT Astra Serif" w:hAnsi="PT Astra Serif" w:cs="Times New Roman"/>
              </w:rPr>
              <w:t>общеобразовательных организаций, в которых осуществляется общественный контроль за организацией питания обучающихся</w:t>
            </w:r>
            <w:r w:rsidR="00F467DD" w:rsidRPr="0024360F">
              <w:rPr>
                <w:rFonts w:ascii="PT Astra Serif" w:hAnsi="PT Astra Serif" w:cs="Times New Roman"/>
              </w:rPr>
              <w:t>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количество и доля</w:t>
            </w:r>
            <w:proofErr w:type="gramStart"/>
            <w:r w:rsidRPr="0024360F">
              <w:rPr>
                <w:rFonts w:ascii="PT Astra Serif" w:hAnsi="PT Astra Serif" w:cs="Times New Roman"/>
              </w:rPr>
              <w:t xml:space="preserve"> (%) </w:t>
            </w:r>
            <w:proofErr w:type="gramEnd"/>
            <w:r w:rsidRPr="0024360F">
              <w:rPr>
                <w:rFonts w:ascii="PT Astra Serif" w:hAnsi="PT Astra Serif" w:cs="Times New Roman"/>
              </w:rPr>
              <w:t>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</w:t>
            </w:r>
            <w:r w:rsidR="00F467DD" w:rsidRPr="0024360F">
              <w:rPr>
                <w:rFonts w:ascii="PT Astra Serif" w:hAnsi="PT Astra Serif" w:cs="Times New Roman"/>
              </w:rPr>
              <w:t>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- наличие и реализация в образовательном процессе программ </w:t>
            </w:r>
            <w:proofErr w:type="gramStart"/>
            <w:r w:rsidRPr="0024360F">
              <w:rPr>
                <w:rFonts w:ascii="PT Astra Serif" w:hAnsi="PT Astra Serif" w:cs="Times New Roman"/>
              </w:rPr>
              <w:t>по</w:t>
            </w:r>
            <w:proofErr w:type="gramEnd"/>
            <w:r w:rsidRPr="0024360F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24360F">
              <w:rPr>
                <w:rFonts w:ascii="PT Astra Serif" w:hAnsi="PT Astra Serif" w:cs="Times New Roman"/>
              </w:rPr>
              <w:t>организация</w:t>
            </w:r>
            <w:proofErr w:type="gramEnd"/>
            <w:r w:rsidRPr="0024360F">
              <w:rPr>
                <w:rFonts w:ascii="PT Astra Serif" w:hAnsi="PT Astra Serif" w:cs="Times New Roman"/>
              </w:rPr>
              <w:t xml:space="preserve"> информационно-просветительской работы по формированию культуры здорового питания (да/нет)</w:t>
            </w:r>
            <w:r w:rsidR="00F467DD" w:rsidRPr="0024360F">
              <w:rPr>
                <w:rFonts w:ascii="PT Astra Serif" w:hAnsi="PT Astra Serif" w:cs="Times New Roman"/>
              </w:rPr>
              <w:t>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- количество и доля</w:t>
            </w:r>
            <w:proofErr w:type="gramStart"/>
            <w:r w:rsidRPr="0024360F">
              <w:rPr>
                <w:rFonts w:ascii="PT Astra Serif" w:hAnsi="PT Astra Serif" w:cs="Times New Roman"/>
              </w:rPr>
              <w:t xml:space="preserve"> (%) </w:t>
            </w:r>
            <w:proofErr w:type="gramEnd"/>
            <w:r w:rsidRPr="0024360F">
              <w:rPr>
                <w:rFonts w:ascii="PT Astra Serif" w:hAnsi="PT Astra Serif" w:cs="Times New Roman"/>
              </w:rPr>
              <w:t xml:space="preserve">образовательных 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24360F">
              <w:rPr>
                <w:rFonts w:ascii="PT Astra Serif" w:hAnsi="PT Astra Serif" w:cs="Times New Roman"/>
              </w:rPr>
              <w:t>т.ч</w:t>
            </w:r>
            <w:proofErr w:type="spellEnd"/>
            <w:r w:rsidRPr="0024360F">
              <w:rPr>
                <w:rFonts w:ascii="PT Astra Serif" w:hAnsi="PT Astra Serif" w:cs="Times New Roman"/>
              </w:rPr>
              <w:t>. предприятий по обеспечению питанием в образовательных 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</w:t>
            </w:r>
            <w:r w:rsidR="00F467DD" w:rsidRPr="0024360F">
              <w:rPr>
                <w:rFonts w:ascii="PT Astra Serif" w:hAnsi="PT Astra Serif" w:cs="Times New Roman"/>
              </w:rPr>
              <w:t>;</w:t>
            </w:r>
            <w:r w:rsidRPr="0024360F">
              <w:rPr>
                <w:rFonts w:ascii="PT Astra Serif" w:hAnsi="PT Astra Serif" w:cs="Times New Roman"/>
              </w:rPr>
              <w:t xml:space="preserve"> </w:t>
            </w:r>
          </w:p>
          <w:p w:rsidR="003D7699" w:rsidRPr="0024360F" w:rsidRDefault="003D7699" w:rsidP="00B633AE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- наличие муниципальной </w:t>
            </w:r>
            <w:proofErr w:type="gramStart"/>
            <w:r w:rsidRPr="0024360F">
              <w:rPr>
                <w:rFonts w:ascii="PT Astra Serif" w:hAnsi="PT Astra Serif" w:cs="Times New Roman"/>
              </w:rPr>
              <w:t>программы развития системы питания детей обучающихся</w:t>
            </w:r>
            <w:proofErr w:type="gramEnd"/>
            <w:r w:rsidRPr="0024360F">
              <w:rPr>
                <w:rFonts w:ascii="PT Astra Serif" w:hAnsi="PT Astra Serif" w:cs="Times New Roman"/>
              </w:rPr>
              <w:t xml:space="preserve"> по основн</w:t>
            </w:r>
            <w:r w:rsidR="00B633AE" w:rsidRPr="0024360F">
              <w:rPr>
                <w:rFonts w:ascii="PT Astra Serif" w:hAnsi="PT Astra Serif" w:cs="Times New Roman"/>
              </w:rPr>
              <w:t>ым</w:t>
            </w:r>
            <w:r w:rsidRPr="0024360F">
              <w:rPr>
                <w:rFonts w:ascii="PT Astra Serif" w:hAnsi="PT Astra Serif" w:cs="Times New Roman"/>
              </w:rPr>
              <w:t xml:space="preserve"> общеобразовательным программам, в том числе обязательного горячего питания в 1-4 классах</w:t>
            </w:r>
            <w:r w:rsidR="00F467DD" w:rsidRPr="0024360F">
              <w:rPr>
                <w:rFonts w:ascii="PT Astra Serif" w:hAnsi="PT Astra Serif" w:cs="Times New Roman"/>
              </w:rPr>
              <w:t>.</w:t>
            </w:r>
          </w:p>
        </w:tc>
      </w:tr>
      <w:tr w:rsidR="003D7699" w:rsidRPr="0024360F" w:rsidTr="0024360F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pStyle w:val="af5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 w:cs="Times New Roman"/>
              </w:rPr>
              <w:t xml:space="preserve">Сроки и этапы реализации муниципальной  программы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Сроки муниципальной программы 2020 - 2023 годы: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1 этап -2020 г.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2 этап -2021 г.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3 этап -2022 г.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4 этап -2023 г.</w:t>
            </w:r>
          </w:p>
        </w:tc>
      </w:tr>
      <w:tr w:rsidR="003D7699" w:rsidRPr="0024360F" w:rsidTr="0024360F"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Система мероприятий муниципальной программы</w:t>
            </w:r>
          </w:p>
        </w:tc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4821F7" w:rsidP="004821F7">
            <w:pPr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Системные</w:t>
            </w:r>
            <w:r w:rsidR="00B633AE" w:rsidRPr="0024360F">
              <w:rPr>
                <w:rFonts w:ascii="PT Astra Serif" w:hAnsi="PT Astra Serif"/>
              </w:rPr>
              <w:t xml:space="preserve"> мероприяти</w:t>
            </w:r>
            <w:r w:rsidRPr="0024360F">
              <w:rPr>
                <w:rFonts w:ascii="PT Astra Serif" w:hAnsi="PT Astra Serif"/>
              </w:rPr>
              <w:t>я</w:t>
            </w:r>
            <w:r w:rsidR="00B633AE" w:rsidRPr="0024360F">
              <w:rPr>
                <w:rFonts w:ascii="PT Astra Serif" w:hAnsi="PT Astra Serif"/>
              </w:rPr>
              <w:t xml:space="preserve"> муниципальной программы приведены в приложении 2 к муниципальной программ</w:t>
            </w:r>
            <w:r w:rsidRPr="0024360F">
              <w:rPr>
                <w:rFonts w:ascii="PT Astra Serif" w:hAnsi="PT Astra Serif"/>
              </w:rPr>
              <w:t>е</w:t>
            </w:r>
            <w:r w:rsidR="00B633AE" w:rsidRPr="0024360F">
              <w:rPr>
                <w:rFonts w:ascii="PT Astra Serif" w:hAnsi="PT Astra Serif"/>
              </w:rPr>
              <w:t>.</w:t>
            </w:r>
          </w:p>
        </w:tc>
      </w:tr>
      <w:tr w:rsidR="003D7699" w:rsidRPr="0024360F" w:rsidTr="0024360F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pStyle w:val="af5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 w:cs="Times New Roman"/>
              </w:rPr>
              <w:lastRenderedPageBreak/>
              <w:t>Ресурсное обеспечение муниципальной   программы с разбивкой по этапам и годам реализации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Общий объем бюджетных ассигнований на финансовое обеспе</w:t>
            </w:r>
            <w:r w:rsidR="00B633AE" w:rsidRPr="0024360F">
              <w:rPr>
                <w:rFonts w:ascii="PT Astra Serif" w:hAnsi="PT Astra Serif" w:cs="Times New Roman"/>
              </w:rPr>
              <w:t>чение реализации муниципальной п</w:t>
            </w:r>
            <w:r w:rsidRPr="0024360F">
              <w:rPr>
                <w:rFonts w:ascii="PT Astra Serif" w:hAnsi="PT Astra Serif" w:cs="Times New Roman"/>
              </w:rPr>
              <w:t xml:space="preserve">рограммы в 2020-2023 годах составляет 57 091,90 тыс. руб. их них: 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43 890,90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10 970,90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 – 2 230,10 тыс. руб.;</w:t>
            </w:r>
          </w:p>
          <w:p w:rsidR="003D7699" w:rsidRPr="0024360F" w:rsidRDefault="003D7699" w:rsidP="006E750D">
            <w:pPr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в том числе по годам реализации:</w:t>
            </w:r>
          </w:p>
          <w:p w:rsidR="003D7699" w:rsidRPr="0024360F" w:rsidRDefault="003D7699" w:rsidP="006E750D">
            <w:pPr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2020 год  –  7 322,70   тыс. руб. из них: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5 320,80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1 709,00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 – 292,90 тыс. руб.;</w:t>
            </w:r>
          </w:p>
          <w:p w:rsidR="003D7699" w:rsidRPr="0024360F" w:rsidRDefault="003D7699" w:rsidP="006E750D">
            <w:pPr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2021 год  –  15 862,10   тыс. руб. из них: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12 486,60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2 741,00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 – 634,50 тыс. руб.;</w:t>
            </w:r>
          </w:p>
          <w:p w:rsidR="003D7699" w:rsidRPr="0024360F" w:rsidRDefault="003D7699" w:rsidP="006E750D">
            <w:pPr>
              <w:pStyle w:val="af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360F">
              <w:rPr>
                <w:rFonts w:ascii="PT Astra Serif" w:hAnsi="PT Astra Serif" w:cs="Times New Roman"/>
                <w:sz w:val="24"/>
                <w:szCs w:val="24"/>
              </w:rPr>
              <w:t>2022 год  –  17 130,20   тыс. руб. из них:</w:t>
            </w:r>
          </w:p>
          <w:p w:rsidR="003D7699" w:rsidRPr="0024360F" w:rsidRDefault="003D7699" w:rsidP="006E750D">
            <w:pPr>
              <w:pStyle w:val="af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360F">
              <w:rPr>
                <w:rFonts w:ascii="PT Astra Serif" w:hAnsi="PT Astra Serif" w:cs="Times New Roman"/>
                <w:sz w:val="24"/>
                <w:szCs w:val="24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13 145,60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3 286,40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 – 698,20 тыс. руб.;</w:t>
            </w:r>
          </w:p>
          <w:p w:rsidR="003D7699" w:rsidRPr="0024360F" w:rsidRDefault="003D7699" w:rsidP="006E750D">
            <w:pPr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2023 год  –  16 776,90 тыс. руб. из них: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 xml:space="preserve">объем бюджетных ассигнований бюджета муниципального </w:t>
            </w:r>
            <w:r w:rsidRPr="0024360F">
              <w:rPr>
                <w:rFonts w:ascii="PT Astra Serif" w:hAnsi="PT Astra Serif"/>
              </w:rPr>
              <w:lastRenderedPageBreak/>
              <w:t>образования «Чердаклинский район» Ульяновской области, источником которых являются субсидии из федерального бюджета – 12 937,90 тыс. руб.;</w:t>
            </w:r>
          </w:p>
          <w:p w:rsidR="003D7699" w:rsidRPr="0024360F" w:rsidRDefault="003D7699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3 234,50 тыс. руб.;</w:t>
            </w:r>
          </w:p>
          <w:p w:rsidR="003D7699" w:rsidRPr="0024360F" w:rsidRDefault="003D7699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объем бюджетных ассигнований бюджета муниципального образования «Чердаклинский район» Ульяновской области – 604,50</w:t>
            </w:r>
            <w:r w:rsidR="00F467DD" w:rsidRPr="0024360F">
              <w:rPr>
                <w:rFonts w:ascii="PT Astra Serif" w:hAnsi="PT Astra Serif" w:cs="Times New Roman"/>
              </w:rPr>
              <w:t xml:space="preserve"> тыс. руб.</w:t>
            </w:r>
          </w:p>
        </w:tc>
      </w:tr>
      <w:tr w:rsidR="003D7699" w:rsidRPr="0024360F" w:rsidTr="0024360F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pStyle w:val="af5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 w:cs="Times New Roman"/>
              </w:rPr>
              <w:lastRenderedPageBreak/>
              <w:t xml:space="preserve">Ожидаемый эффект от реализации муниципальной  программы –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2D26E4" w:rsidP="006E750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- обеспечение </w:t>
            </w:r>
            <w:r w:rsidR="003D7699" w:rsidRPr="0024360F">
              <w:rPr>
                <w:rFonts w:ascii="PT Astra Serif" w:hAnsi="PT Astra Serif" w:cs="Times New Roman"/>
              </w:rPr>
              <w:t>к 1 сентября 2020 года 100% обучающихся 1-4 классов муниципальных общеобразовательных организаций бесплатным горячим питанием;</w:t>
            </w:r>
          </w:p>
          <w:p w:rsidR="003D7699" w:rsidRPr="0024360F" w:rsidRDefault="003D7699" w:rsidP="00F467DD">
            <w:pPr>
              <w:pStyle w:val="af5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- обеспечение к 1 сентября 2020 года 100%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24360F">
              <w:rPr>
                <w:rFonts w:ascii="PT Astra Serif" w:hAnsi="PT Astra Serif" w:cs="Times New Roman"/>
              </w:rPr>
              <w:t>контроль за</w:t>
            </w:r>
            <w:proofErr w:type="gramEnd"/>
            <w:r w:rsidRPr="0024360F">
              <w:rPr>
                <w:rFonts w:ascii="PT Astra Serif" w:hAnsi="PT Astra Serif" w:cs="Times New Roman"/>
              </w:rPr>
              <w:t xml:space="preserve"> организацией обязательного горячего </w:t>
            </w:r>
            <w:r w:rsidR="00B633AE" w:rsidRPr="0024360F">
              <w:rPr>
                <w:rFonts w:ascii="PT Astra Serif" w:hAnsi="PT Astra Serif" w:cs="Times New Roman"/>
              </w:rPr>
              <w:t>питания обучающихся 1-4 классов.</w:t>
            </w:r>
          </w:p>
        </w:tc>
      </w:tr>
      <w:tr w:rsidR="003D7699" w:rsidRPr="0024360F" w:rsidTr="0024360F"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3D7699" w:rsidP="003D7699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Организация управления муниципальной программой</w:t>
            </w:r>
          </w:p>
        </w:tc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99" w:rsidRPr="0024360F" w:rsidRDefault="00B633AE" w:rsidP="006E750D">
            <w:pPr>
              <w:snapToGrid w:val="0"/>
              <w:jc w:val="both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>Организацию управления муниципальной программой осуществляет м</w:t>
            </w:r>
            <w:r w:rsidR="003D7699" w:rsidRPr="0024360F">
              <w:rPr>
                <w:rFonts w:ascii="PT Astra Serif" w:hAnsi="PT Astra Serif"/>
              </w:rPr>
              <w:t>униципальное учреждение управление образования муниципального образования «Чердаклинский район» Ульяновской области</w:t>
            </w:r>
            <w:r w:rsidR="00F467DD" w:rsidRPr="0024360F">
              <w:rPr>
                <w:rFonts w:ascii="PT Astra Serif" w:hAnsi="PT Astra Serif"/>
              </w:rPr>
              <w:t>.</w:t>
            </w:r>
          </w:p>
        </w:tc>
      </w:tr>
    </w:tbl>
    <w:p w:rsidR="002D26E4" w:rsidRPr="0024360F" w:rsidRDefault="002D26E4" w:rsidP="0024360F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»;</w:t>
      </w:r>
    </w:p>
    <w:p w:rsidR="002D26E4" w:rsidRPr="0024360F" w:rsidRDefault="002D26E4" w:rsidP="00FF69E2">
      <w:pPr>
        <w:snapToGrid w:val="0"/>
        <w:ind w:firstLine="680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1.2) абзац пятый раздела 2 признать утратившим силу;</w:t>
      </w:r>
    </w:p>
    <w:p w:rsidR="00FF7AB1" w:rsidRPr="0024360F" w:rsidRDefault="00FF7AB1" w:rsidP="00FF69E2">
      <w:pPr>
        <w:snapToGrid w:val="0"/>
        <w:ind w:firstLine="680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1.</w:t>
      </w:r>
      <w:r w:rsidR="004B2C08" w:rsidRPr="0024360F">
        <w:rPr>
          <w:rFonts w:ascii="PT Astra Serif" w:hAnsi="PT Astra Serif"/>
          <w:sz w:val="28"/>
          <w:szCs w:val="28"/>
        </w:rPr>
        <w:t>3</w:t>
      </w:r>
      <w:r w:rsidRPr="0024360F">
        <w:rPr>
          <w:rFonts w:ascii="PT Astra Serif" w:hAnsi="PT Astra Serif"/>
          <w:sz w:val="28"/>
          <w:szCs w:val="28"/>
        </w:rPr>
        <w:t>)</w:t>
      </w:r>
      <w:r w:rsidR="002E52B6" w:rsidRPr="0024360F">
        <w:rPr>
          <w:rFonts w:ascii="PT Astra Serif" w:hAnsi="PT Astra Serif"/>
          <w:sz w:val="28"/>
          <w:szCs w:val="28"/>
        </w:rPr>
        <w:t xml:space="preserve"> </w:t>
      </w:r>
      <w:r w:rsidR="002D26E4" w:rsidRPr="0024360F">
        <w:rPr>
          <w:rFonts w:ascii="PT Astra Serif" w:hAnsi="PT Astra Serif"/>
          <w:sz w:val="28"/>
          <w:szCs w:val="28"/>
        </w:rPr>
        <w:t>п</w:t>
      </w:r>
      <w:r w:rsidR="003C4029" w:rsidRPr="0024360F">
        <w:rPr>
          <w:rFonts w:ascii="PT Astra Serif" w:hAnsi="PT Astra Serif"/>
          <w:sz w:val="28"/>
          <w:szCs w:val="28"/>
        </w:rPr>
        <w:t>ункт 3 р</w:t>
      </w:r>
      <w:r w:rsidR="002E52B6" w:rsidRPr="0024360F">
        <w:rPr>
          <w:rFonts w:ascii="PT Astra Serif" w:hAnsi="PT Astra Serif"/>
          <w:sz w:val="28"/>
          <w:szCs w:val="28"/>
        </w:rPr>
        <w:t>аздел</w:t>
      </w:r>
      <w:r w:rsidR="003C4029" w:rsidRPr="0024360F">
        <w:rPr>
          <w:rFonts w:ascii="PT Astra Serif" w:hAnsi="PT Astra Serif"/>
          <w:sz w:val="28"/>
          <w:szCs w:val="28"/>
        </w:rPr>
        <w:t>а</w:t>
      </w:r>
      <w:r w:rsidR="002E52B6" w:rsidRPr="0024360F">
        <w:rPr>
          <w:rFonts w:ascii="PT Astra Serif" w:hAnsi="PT Astra Serif"/>
          <w:sz w:val="28"/>
          <w:szCs w:val="28"/>
        </w:rPr>
        <w:t xml:space="preserve"> 5 </w:t>
      </w:r>
      <w:r w:rsidR="00FF69E2" w:rsidRPr="0024360F">
        <w:rPr>
          <w:rFonts w:ascii="PT Astra Serif" w:hAnsi="PT Astra Serif"/>
          <w:sz w:val="28"/>
          <w:szCs w:val="28"/>
        </w:rPr>
        <w:t xml:space="preserve">изложить в </w:t>
      </w:r>
      <w:r w:rsidR="0095344D" w:rsidRPr="0024360F">
        <w:rPr>
          <w:rFonts w:ascii="PT Astra Serif" w:hAnsi="PT Astra Serif"/>
          <w:sz w:val="28"/>
          <w:szCs w:val="28"/>
        </w:rPr>
        <w:t>следующей редакции:</w:t>
      </w:r>
    </w:p>
    <w:p w:rsidR="003C4029" w:rsidRPr="0024360F" w:rsidRDefault="00FF69E2" w:rsidP="00FF69E2">
      <w:pPr>
        <w:ind w:firstLine="680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«3.Финансовое. </w:t>
      </w:r>
      <w:r w:rsidR="003C4029" w:rsidRPr="0024360F">
        <w:rPr>
          <w:rFonts w:ascii="PT Astra Serif" w:hAnsi="PT Astra Serif"/>
          <w:sz w:val="28"/>
          <w:szCs w:val="28"/>
        </w:rPr>
        <w:t>Финансирование мероприятий программы осуществ</w:t>
      </w:r>
      <w:r w:rsidR="0031323C" w:rsidRPr="0024360F">
        <w:rPr>
          <w:rFonts w:ascii="PT Astra Serif" w:hAnsi="PT Astra Serif"/>
          <w:sz w:val="28"/>
          <w:szCs w:val="28"/>
        </w:rPr>
        <w:t xml:space="preserve">ляется за счет средств </w:t>
      </w:r>
      <w:r w:rsidR="003C4029" w:rsidRPr="0024360F">
        <w:rPr>
          <w:rFonts w:ascii="PT Astra Serif" w:hAnsi="PT Astra Serif"/>
          <w:sz w:val="28"/>
          <w:szCs w:val="28"/>
        </w:rPr>
        <w:t>федерального, областного и районного бюджетов</w:t>
      </w:r>
      <w:r w:rsidR="0031323C" w:rsidRPr="0024360F">
        <w:rPr>
          <w:rFonts w:ascii="PT Astra Serif" w:hAnsi="PT Astra Serif"/>
          <w:sz w:val="28"/>
          <w:szCs w:val="28"/>
        </w:rPr>
        <w:t>.</w:t>
      </w:r>
      <w:r w:rsidR="003C4029" w:rsidRPr="0024360F">
        <w:rPr>
          <w:rFonts w:ascii="PT Astra Serif" w:hAnsi="PT Astra Serif"/>
          <w:sz w:val="28"/>
          <w:szCs w:val="28"/>
        </w:rPr>
        <w:t xml:space="preserve"> </w:t>
      </w:r>
    </w:p>
    <w:p w:rsidR="003C4029" w:rsidRPr="0024360F" w:rsidRDefault="003C4029" w:rsidP="003C4029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в  2020-2023 годах составляет </w:t>
      </w:r>
      <w:r w:rsidR="00BA0213" w:rsidRPr="0024360F">
        <w:rPr>
          <w:rFonts w:ascii="PT Astra Serif" w:hAnsi="PT Astra Serif"/>
          <w:sz w:val="28"/>
          <w:szCs w:val="28"/>
        </w:rPr>
        <w:t>57 091,90</w:t>
      </w:r>
      <w:r w:rsidRPr="0024360F">
        <w:rPr>
          <w:rFonts w:ascii="PT Astra Serif" w:hAnsi="PT Astra Serif"/>
          <w:sz w:val="28"/>
          <w:szCs w:val="28"/>
        </w:rPr>
        <w:t xml:space="preserve"> тыс. руб., в том числе за </w:t>
      </w:r>
      <w:r w:rsidR="00E92F60" w:rsidRPr="002436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</w:t>
      </w:r>
      <w:r w:rsidRPr="0024360F">
        <w:rPr>
          <w:rFonts w:ascii="PT Astra Serif" w:hAnsi="PT Astra Serif"/>
          <w:sz w:val="28"/>
          <w:szCs w:val="28"/>
        </w:rPr>
        <w:t xml:space="preserve"> – </w:t>
      </w:r>
      <w:r w:rsidR="00BA0213" w:rsidRPr="0024360F">
        <w:rPr>
          <w:rFonts w:ascii="PT Astra Serif" w:hAnsi="PT Astra Serif"/>
          <w:sz w:val="28"/>
          <w:szCs w:val="28"/>
        </w:rPr>
        <w:t>43 890,90</w:t>
      </w:r>
      <w:r w:rsidRPr="0024360F">
        <w:rPr>
          <w:rFonts w:ascii="PT Astra Serif" w:hAnsi="PT Astra Serif"/>
          <w:sz w:val="28"/>
          <w:szCs w:val="28"/>
        </w:rPr>
        <w:t xml:space="preserve"> тыс. руб.</w:t>
      </w:r>
      <w:r w:rsidR="00E92F60" w:rsidRPr="0024360F">
        <w:rPr>
          <w:rFonts w:ascii="PT Astra Serif" w:hAnsi="PT Astra Serif"/>
          <w:sz w:val="28"/>
          <w:szCs w:val="28"/>
        </w:rPr>
        <w:t xml:space="preserve">,  </w:t>
      </w:r>
      <w:r w:rsidRPr="0024360F">
        <w:rPr>
          <w:rFonts w:ascii="PT Astra Serif" w:hAnsi="PT Astra Serif"/>
          <w:sz w:val="28"/>
          <w:szCs w:val="28"/>
        </w:rPr>
        <w:t xml:space="preserve">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</w:r>
      <w:r w:rsidR="00BA0213" w:rsidRPr="0024360F">
        <w:rPr>
          <w:rFonts w:ascii="PT Astra Serif" w:hAnsi="PT Astra Serif"/>
          <w:sz w:val="28"/>
          <w:szCs w:val="28"/>
        </w:rPr>
        <w:t>10 970,90</w:t>
      </w:r>
      <w:r w:rsidR="00E92F60" w:rsidRPr="0024360F">
        <w:rPr>
          <w:rFonts w:ascii="PT Astra Serif" w:hAnsi="PT Astra Serif"/>
          <w:sz w:val="28"/>
          <w:szCs w:val="28"/>
        </w:rPr>
        <w:t xml:space="preserve"> тыс. руб. и за счет бюджетных ассигнований бюджета муниципального образования «Чердаклинский район» Ульяновской области – </w:t>
      </w:r>
      <w:r w:rsidR="00BA0213" w:rsidRPr="0024360F">
        <w:rPr>
          <w:rFonts w:ascii="PT Astra Serif" w:hAnsi="PT Astra Serif"/>
          <w:sz w:val="28"/>
          <w:szCs w:val="28"/>
        </w:rPr>
        <w:t>2 230,10</w:t>
      </w:r>
      <w:r w:rsidR="00E92F60" w:rsidRPr="0024360F">
        <w:rPr>
          <w:rFonts w:ascii="PT Astra Serif" w:hAnsi="PT Astra Serif"/>
          <w:sz w:val="28"/>
          <w:szCs w:val="28"/>
        </w:rPr>
        <w:t xml:space="preserve"> тыс. руб. </w:t>
      </w:r>
      <w:r w:rsidRPr="0024360F">
        <w:rPr>
          <w:rFonts w:ascii="PT Astra Serif" w:hAnsi="PT Astra Serif"/>
          <w:sz w:val="28"/>
          <w:szCs w:val="28"/>
        </w:rPr>
        <w:t>в том числе по годам реализации:</w:t>
      </w:r>
    </w:p>
    <w:p w:rsidR="003C4029" w:rsidRPr="0024360F" w:rsidRDefault="003C4029" w:rsidP="003C40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2020 год  –  </w:t>
      </w:r>
      <w:r w:rsidR="00E92F60" w:rsidRPr="0024360F">
        <w:rPr>
          <w:rFonts w:ascii="PT Astra Serif" w:hAnsi="PT Astra Serif"/>
          <w:sz w:val="28"/>
          <w:szCs w:val="28"/>
        </w:rPr>
        <w:t>7 322,70</w:t>
      </w:r>
      <w:r w:rsidRPr="002436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92F60" w:rsidRPr="0024360F" w:rsidRDefault="00E92F60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5 320,80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E92F60" w:rsidRPr="0024360F" w:rsidRDefault="00E92F60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1 709,00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3C4029" w:rsidRPr="0024360F" w:rsidRDefault="00E92F60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292,90</w:t>
      </w:r>
      <w:r w:rsidR="003C4029" w:rsidRPr="002436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6B37F6" w:rsidRPr="0024360F" w:rsidRDefault="006B37F6" w:rsidP="006B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2021 год  –  15 862,10  тыс. руб. из них:</w:t>
      </w:r>
    </w:p>
    <w:p w:rsidR="006B37F6" w:rsidRPr="0024360F" w:rsidRDefault="006B37F6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lastRenderedPageBreak/>
        <w:t>12 486,60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6B37F6" w:rsidRPr="0024360F" w:rsidRDefault="006B37F6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2 741,00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6B37F6" w:rsidRPr="0024360F" w:rsidRDefault="006B37F6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634,50 тыс. руб. – за счет бюджетных ассигнований бюджета муниципального образования «Чердаклинский район» Ульяновской области;</w:t>
      </w:r>
    </w:p>
    <w:p w:rsidR="006B37F6" w:rsidRPr="0024360F" w:rsidRDefault="006B37F6" w:rsidP="006B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2022 год  –  </w:t>
      </w:r>
      <w:r w:rsidR="00BA0213" w:rsidRPr="0024360F">
        <w:rPr>
          <w:rFonts w:ascii="PT Astra Serif" w:hAnsi="PT Astra Serif"/>
          <w:sz w:val="28"/>
          <w:szCs w:val="28"/>
        </w:rPr>
        <w:t>17 130,20</w:t>
      </w:r>
      <w:r w:rsidRPr="002436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6B37F6" w:rsidRPr="0024360F" w:rsidRDefault="00BA0213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13 145,60</w:t>
      </w:r>
      <w:r w:rsidR="006B37F6" w:rsidRPr="002436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6B37F6" w:rsidRPr="0024360F" w:rsidRDefault="00BA0213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3 286,40</w:t>
      </w:r>
      <w:r w:rsidR="006B37F6" w:rsidRPr="002436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3C4029" w:rsidRPr="0024360F" w:rsidRDefault="00BA0213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698,20</w:t>
      </w:r>
      <w:r w:rsidR="006B37F6" w:rsidRPr="002436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6B37F6" w:rsidRPr="0024360F" w:rsidRDefault="006B37F6" w:rsidP="006B37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2023 год  –  </w:t>
      </w:r>
      <w:r w:rsidR="00BA0213" w:rsidRPr="0024360F">
        <w:rPr>
          <w:rFonts w:ascii="PT Astra Serif" w:hAnsi="PT Astra Serif"/>
          <w:sz w:val="28"/>
          <w:szCs w:val="28"/>
        </w:rPr>
        <w:t>16 776,90</w:t>
      </w:r>
      <w:r w:rsidRPr="002436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6B37F6" w:rsidRPr="0024360F" w:rsidRDefault="00BA0213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12 937,60</w:t>
      </w:r>
      <w:r w:rsidR="006B37F6" w:rsidRPr="002436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6B37F6" w:rsidRPr="0024360F" w:rsidRDefault="00BA0213" w:rsidP="003132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3 234,50</w:t>
      </w:r>
      <w:r w:rsidR="006B37F6" w:rsidRPr="002436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3C4029" w:rsidRPr="0024360F" w:rsidRDefault="00BA0213" w:rsidP="0031323C">
      <w:pPr>
        <w:ind w:firstLine="680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604,50</w:t>
      </w:r>
      <w:r w:rsidR="006B37F6" w:rsidRPr="002436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 w:rsidR="00FF69E2" w:rsidRPr="0024360F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3C4029" w:rsidRPr="0024360F" w:rsidRDefault="003C4029" w:rsidP="00D80873">
      <w:pPr>
        <w:pStyle w:val="af5"/>
        <w:ind w:firstLine="680"/>
        <w:jc w:val="both"/>
        <w:rPr>
          <w:rFonts w:ascii="PT Astra Serif" w:hAnsi="PT Astra Serif" w:cs="Times New Roman"/>
          <w:sz w:val="28"/>
          <w:szCs w:val="28"/>
        </w:rPr>
      </w:pPr>
      <w:r w:rsidRPr="0024360F">
        <w:rPr>
          <w:rFonts w:ascii="PT Astra Serif" w:hAnsi="PT Astra Serif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F4059D" w:rsidRPr="0024360F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24360F">
        <w:rPr>
          <w:rFonts w:ascii="PT Astra Serif" w:hAnsi="PT Astra Serif" w:cs="Times New Roman"/>
          <w:sz w:val="28"/>
          <w:szCs w:val="28"/>
        </w:rPr>
        <w:t>программы устанавливается решением Совета депутатов муниципального образования «Чердаклинский район» Ульяновской области</w:t>
      </w:r>
      <w:r w:rsidR="007D5247" w:rsidRPr="0024360F">
        <w:rPr>
          <w:rFonts w:ascii="PT Astra Serif" w:hAnsi="PT Astra Serif" w:cs="Times New Roman"/>
          <w:sz w:val="28"/>
          <w:szCs w:val="28"/>
        </w:rPr>
        <w:t xml:space="preserve"> о бюджете муниципального образования «Чердаклинский район» Ульяновской области</w:t>
      </w:r>
      <w:r w:rsidRPr="0024360F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плановый период.</w:t>
      </w:r>
    </w:p>
    <w:p w:rsidR="003C4029" w:rsidRPr="0024360F" w:rsidRDefault="003C4029" w:rsidP="003C4029">
      <w:pPr>
        <w:ind w:firstLine="680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Потребность в ресурсах на реализацию мероприятий программы с разбивкой по сро</w:t>
      </w:r>
      <w:r w:rsidR="007D5247" w:rsidRPr="0024360F">
        <w:rPr>
          <w:rFonts w:ascii="PT Astra Serif" w:hAnsi="PT Astra Serif"/>
          <w:sz w:val="28"/>
          <w:szCs w:val="28"/>
        </w:rPr>
        <w:t xml:space="preserve">кам указана в приложении </w:t>
      </w:r>
      <w:r w:rsidRPr="0024360F">
        <w:rPr>
          <w:rFonts w:ascii="PT Astra Serif" w:hAnsi="PT Astra Serif"/>
          <w:sz w:val="28"/>
          <w:szCs w:val="28"/>
        </w:rPr>
        <w:t>1 к муниципальной программе.</w:t>
      </w:r>
      <w:r w:rsidR="00D80873" w:rsidRPr="0024360F">
        <w:rPr>
          <w:rFonts w:ascii="PT Astra Serif" w:hAnsi="PT Astra Serif"/>
          <w:sz w:val="28"/>
          <w:szCs w:val="28"/>
        </w:rPr>
        <w:t>»</w:t>
      </w:r>
      <w:r w:rsidR="00F4059D" w:rsidRPr="0024360F">
        <w:rPr>
          <w:rFonts w:ascii="PT Astra Serif" w:hAnsi="PT Astra Serif"/>
          <w:sz w:val="28"/>
          <w:szCs w:val="28"/>
        </w:rPr>
        <w:t>;</w:t>
      </w:r>
    </w:p>
    <w:p w:rsidR="00084AD7" w:rsidRPr="0024360F" w:rsidRDefault="00F4059D" w:rsidP="004B2C08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1.</w:t>
      </w:r>
      <w:r w:rsidR="004821F7" w:rsidRPr="0024360F">
        <w:rPr>
          <w:rFonts w:ascii="PT Astra Serif" w:hAnsi="PT Astra Serif"/>
          <w:sz w:val="28"/>
          <w:szCs w:val="28"/>
        </w:rPr>
        <w:t>4</w:t>
      </w:r>
      <w:r w:rsidRPr="0024360F">
        <w:rPr>
          <w:rFonts w:ascii="PT Astra Serif" w:hAnsi="PT Astra Serif"/>
          <w:sz w:val="28"/>
          <w:szCs w:val="28"/>
        </w:rPr>
        <w:t>) а</w:t>
      </w:r>
      <w:r w:rsidR="004B2C08" w:rsidRPr="0024360F">
        <w:rPr>
          <w:rFonts w:ascii="PT Astra Serif" w:hAnsi="PT Astra Serif"/>
          <w:sz w:val="28"/>
          <w:szCs w:val="28"/>
        </w:rPr>
        <w:t xml:space="preserve">бзацы </w:t>
      </w:r>
      <w:r w:rsidRPr="0024360F">
        <w:rPr>
          <w:rFonts w:ascii="PT Astra Serif" w:hAnsi="PT Astra Serif"/>
          <w:sz w:val="28"/>
          <w:szCs w:val="28"/>
        </w:rPr>
        <w:t xml:space="preserve">четвертый-седьмой </w:t>
      </w:r>
      <w:r w:rsidR="005766A7">
        <w:rPr>
          <w:rFonts w:ascii="PT Astra Serif" w:hAnsi="PT Astra Serif"/>
          <w:sz w:val="28"/>
          <w:szCs w:val="28"/>
        </w:rPr>
        <w:t xml:space="preserve">раздела 6 </w:t>
      </w:r>
      <w:r w:rsidRPr="0024360F">
        <w:rPr>
          <w:rFonts w:ascii="PT Astra Serif" w:hAnsi="PT Astra Serif"/>
          <w:sz w:val="28"/>
          <w:szCs w:val="28"/>
        </w:rPr>
        <w:t>признать утратившим силу;</w:t>
      </w:r>
      <w:r w:rsidR="00990A81" w:rsidRPr="0024360F">
        <w:rPr>
          <w:rFonts w:ascii="PT Astra Serif" w:hAnsi="PT Astra Serif"/>
          <w:sz w:val="28"/>
          <w:szCs w:val="28"/>
        </w:rPr>
        <w:t xml:space="preserve">  </w:t>
      </w:r>
    </w:p>
    <w:p w:rsidR="00084AD7" w:rsidRPr="0024360F" w:rsidRDefault="00084AD7" w:rsidP="00084AD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1.</w:t>
      </w:r>
      <w:r w:rsidR="004821F7" w:rsidRPr="0024360F">
        <w:rPr>
          <w:rFonts w:ascii="PT Astra Serif" w:hAnsi="PT Astra Serif"/>
          <w:sz w:val="28"/>
          <w:szCs w:val="28"/>
        </w:rPr>
        <w:t>5</w:t>
      </w:r>
      <w:r w:rsidRPr="0024360F">
        <w:rPr>
          <w:rFonts w:ascii="PT Astra Serif" w:hAnsi="PT Astra Serif"/>
          <w:sz w:val="28"/>
          <w:szCs w:val="28"/>
        </w:rPr>
        <w:t xml:space="preserve">) </w:t>
      </w:r>
      <w:r w:rsidR="00F4059D" w:rsidRPr="0024360F">
        <w:rPr>
          <w:rFonts w:ascii="PT Astra Serif" w:hAnsi="PT Astra Serif"/>
          <w:sz w:val="28"/>
          <w:szCs w:val="28"/>
        </w:rPr>
        <w:t>п</w:t>
      </w:r>
      <w:r w:rsidRPr="0024360F">
        <w:rPr>
          <w:rFonts w:ascii="PT Astra Serif" w:hAnsi="PT Astra Serif"/>
          <w:sz w:val="28"/>
          <w:szCs w:val="28"/>
        </w:rPr>
        <w:t>риложение 1 к муниципальной программе изложить в следующей редакции:</w:t>
      </w:r>
    </w:p>
    <w:p w:rsidR="00084AD7" w:rsidRPr="0024360F" w:rsidRDefault="00084AD7" w:rsidP="00084AD7">
      <w:pPr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«                                                                      </w:t>
      </w:r>
      <w:r w:rsidR="0024360F">
        <w:rPr>
          <w:rFonts w:ascii="PT Astra Serif" w:hAnsi="PT Astra Serif"/>
          <w:sz w:val="28"/>
          <w:szCs w:val="28"/>
        </w:rPr>
        <w:t xml:space="preserve">        </w:t>
      </w:r>
      <w:r w:rsidRPr="0024360F">
        <w:rPr>
          <w:rFonts w:ascii="PT Astra Serif" w:hAnsi="PT Astra Serif"/>
          <w:sz w:val="28"/>
          <w:szCs w:val="28"/>
        </w:rPr>
        <w:t xml:space="preserve">                Приложение 1</w:t>
      </w:r>
    </w:p>
    <w:p w:rsidR="00084AD7" w:rsidRPr="0024360F" w:rsidRDefault="00084AD7" w:rsidP="00084AD7">
      <w:pPr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="0024360F">
        <w:rPr>
          <w:rFonts w:ascii="PT Astra Serif" w:hAnsi="PT Astra Serif"/>
          <w:sz w:val="28"/>
          <w:szCs w:val="28"/>
        </w:rPr>
        <w:t xml:space="preserve">        </w:t>
      </w:r>
      <w:r w:rsidRPr="0024360F">
        <w:rPr>
          <w:rFonts w:ascii="PT Astra Serif" w:hAnsi="PT Astra Serif"/>
          <w:sz w:val="28"/>
          <w:szCs w:val="28"/>
        </w:rPr>
        <w:t xml:space="preserve">               к муниципальной программе</w:t>
      </w:r>
    </w:p>
    <w:p w:rsidR="003B6FD4" w:rsidRPr="0024360F" w:rsidRDefault="003B6FD4" w:rsidP="003B6FD4">
      <w:pPr>
        <w:pStyle w:val="Default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87307" w:rsidRPr="0024360F" w:rsidRDefault="003B6FD4" w:rsidP="0024360F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 w:cs="Times New Roman"/>
          <w:b/>
          <w:bCs/>
          <w:sz w:val="28"/>
          <w:szCs w:val="28"/>
        </w:rPr>
        <w:t xml:space="preserve">Целевые индикаторы муниципальной программы </w:t>
      </w:r>
      <w:r w:rsidR="00F4059D" w:rsidRPr="0024360F">
        <w:rPr>
          <w:rFonts w:ascii="PT Astra Serif" w:hAnsi="PT Astra Serif" w:cs="Times New Roman"/>
          <w:b/>
          <w:bCs/>
          <w:sz w:val="28"/>
          <w:szCs w:val="28"/>
        </w:rPr>
        <w:t xml:space="preserve">МО «Чердаклинский район» </w:t>
      </w:r>
      <w:r w:rsidRPr="0024360F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Pr="0024360F">
        <w:rPr>
          <w:rFonts w:ascii="PT Astra Serif" w:hAnsi="PT Astra Serif"/>
          <w:sz w:val="28"/>
          <w:szCs w:val="28"/>
        </w:rPr>
        <w:t xml:space="preserve"> </w:t>
      </w:r>
      <w:r w:rsidRPr="0024360F">
        <w:rPr>
          <w:rFonts w:ascii="PT Astra Serif" w:hAnsi="PT Astra Serif" w:cs="Times New Roman"/>
          <w:b/>
          <w:bCs/>
          <w:sz w:val="28"/>
          <w:szCs w:val="28"/>
        </w:rPr>
        <w:t>«Реализация  мероприятий по организации бесплатного горячего питания  обучающихся 1-4  классов  в общеобразовательных  организациях  муниципального образования «Чердаклинский район»  Ульяновской области на 2020-2023 годы»</w:t>
      </w:r>
    </w:p>
    <w:tbl>
      <w:tblPr>
        <w:tblpPr w:leftFromText="180" w:rightFromText="180" w:vertAnchor="page" w:horzAnchor="margin" w:tblpY="1091"/>
        <w:tblW w:w="10314" w:type="dxa"/>
        <w:tblLayout w:type="fixed"/>
        <w:tblLook w:val="00A0" w:firstRow="1" w:lastRow="0" w:firstColumn="1" w:lastColumn="0" w:noHBand="0" w:noVBand="0"/>
      </w:tblPr>
      <w:tblGrid>
        <w:gridCol w:w="594"/>
        <w:gridCol w:w="3200"/>
        <w:gridCol w:w="1134"/>
        <w:gridCol w:w="1276"/>
        <w:gridCol w:w="1134"/>
        <w:gridCol w:w="992"/>
        <w:gridCol w:w="992"/>
        <w:gridCol w:w="992"/>
      </w:tblGrid>
      <w:tr w:rsidR="003B6FD4" w:rsidRPr="0024360F" w:rsidTr="0024360F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Базовое значение целевого индикатора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Значение целевого индикатора по годам</w:t>
            </w:r>
          </w:p>
        </w:tc>
      </w:tr>
      <w:tr w:rsidR="003B6FD4" w:rsidRPr="0024360F" w:rsidTr="002436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3B6FD4" w:rsidRPr="0024360F" w:rsidTr="002436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3B6FD4" w:rsidP="002121D1">
            <w:pPr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</w:t>
            </w:r>
            <w:r w:rsidR="00487307"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оличество и доля</w:t>
            </w:r>
            <w:proofErr w:type="gramStart"/>
            <w:r w:rsidR="00487307"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(%) </w:t>
            </w:r>
            <w:proofErr w:type="gramEnd"/>
            <w:r w:rsidR="00487307"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обучающихся 1-4 классов муниципальных общеобразовательных организаций, обеспеченных бесплатным горячим питанием (100% на 1 сентября 2023 года),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</w:tr>
      <w:tr w:rsidR="003B6FD4" w:rsidRPr="0024360F" w:rsidTr="002436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3B6FD4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и доля</w:t>
            </w:r>
            <w:proofErr w:type="gramStart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муниципальных общеобразовательных организаций, в которых осуществляется родительский и общественный контроль за организацией обязательного горячего питания обучающихся 1-4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3B6FD4" w:rsidRPr="0024360F" w:rsidTr="002436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3B6FD4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и доля</w:t>
            </w:r>
            <w:proofErr w:type="gramStart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(%) </w:t>
            </w:r>
            <w:proofErr w:type="gramEnd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3B6FD4" w:rsidRPr="0024360F" w:rsidTr="002436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3B6FD4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и доля</w:t>
            </w:r>
            <w:proofErr w:type="gramStart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(%) </w:t>
            </w:r>
            <w:proofErr w:type="gramEnd"/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3B6FD4" w:rsidRPr="0024360F" w:rsidTr="002436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3B6FD4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pStyle w:val="af5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Наличие и реализация в образовательном процессе программ по организации </w:t>
            </w:r>
            <w:r w:rsidRPr="0024360F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lastRenderedPageBreak/>
              <w:t>информационно-просветительской работы по формированию культуры здорового питания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да/</w:t>
            </w:r>
          </w:p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3B6FD4" w:rsidRPr="0024360F" w:rsidTr="002436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3B6FD4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6</w:t>
            </w:r>
            <w:r w:rsidR="00487307"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pStyle w:val="af5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Количество и доля</w:t>
            </w:r>
            <w:proofErr w:type="gramStart"/>
            <w:r w:rsidRPr="0024360F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 (%) </w:t>
            </w:r>
            <w:proofErr w:type="gramEnd"/>
            <w:r w:rsidRPr="0024360F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образовательных 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24360F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т.ч</w:t>
            </w:r>
            <w:proofErr w:type="spellEnd"/>
            <w:r w:rsidRPr="0024360F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. предприятий по обеспечению питанием в образовательных 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307" w:rsidRPr="0024360F" w:rsidRDefault="00487307" w:rsidP="002121D1">
            <w:pPr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24360F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F4059D" w:rsidRPr="0024360F" w:rsidRDefault="00F4059D" w:rsidP="0024360F">
      <w:pPr>
        <w:jc w:val="right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»</w:t>
      </w:r>
      <w:r w:rsidR="006C4C75" w:rsidRPr="0024360F">
        <w:rPr>
          <w:rFonts w:ascii="PT Astra Serif" w:hAnsi="PT Astra Serif"/>
          <w:sz w:val="28"/>
          <w:szCs w:val="28"/>
        </w:rPr>
        <w:t>;</w:t>
      </w:r>
    </w:p>
    <w:p w:rsidR="0017505C" w:rsidRPr="0024360F" w:rsidRDefault="00D73DC1" w:rsidP="00E42A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>1.</w:t>
      </w:r>
      <w:r w:rsidR="004821F7" w:rsidRPr="0024360F">
        <w:rPr>
          <w:rFonts w:ascii="PT Astra Serif" w:hAnsi="PT Astra Serif"/>
          <w:sz w:val="28"/>
          <w:szCs w:val="28"/>
        </w:rPr>
        <w:t>6</w:t>
      </w:r>
      <w:r w:rsidR="00FC7393" w:rsidRPr="0024360F">
        <w:rPr>
          <w:rFonts w:ascii="PT Astra Serif" w:hAnsi="PT Astra Serif"/>
          <w:sz w:val="28"/>
          <w:szCs w:val="28"/>
        </w:rPr>
        <w:t xml:space="preserve">) </w:t>
      </w:r>
      <w:r w:rsidR="006C4C75" w:rsidRPr="0024360F">
        <w:rPr>
          <w:rFonts w:ascii="PT Astra Serif" w:hAnsi="PT Astra Serif"/>
          <w:sz w:val="28"/>
          <w:szCs w:val="28"/>
        </w:rPr>
        <w:t>п</w:t>
      </w:r>
      <w:r w:rsidR="00FC7393" w:rsidRPr="0024360F">
        <w:rPr>
          <w:rFonts w:ascii="PT Astra Serif" w:hAnsi="PT Astra Serif"/>
          <w:sz w:val="28"/>
          <w:szCs w:val="28"/>
        </w:rPr>
        <w:t>риложени</w:t>
      </w:r>
      <w:r w:rsidR="007D5247" w:rsidRPr="0024360F">
        <w:rPr>
          <w:rFonts w:ascii="PT Astra Serif" w:hAnsi="PT Astra Serif"/>
          <w:sz w:val="28"/>
          <w:szCs w:val="28"/>
        </w:rPr>
        <w:t>е</w:t>
      </w:r>
      <w:r w:rsidR="0095324E" w:rsidRPr="0024360F">
        <w:rPr>
          <w:rFonts w:ascii="PT Astra Serif" w:hAnsi="PT Astra Serif"/>
          <w:sz w:val="28"/>
          <w:szCs w:val="28"/>
        </w:rPr>
        <w:t xml:space="preserve"> </w:t>
      </w:r>
      <w:r w:rsidR="00D80873" w:rsidRPr="0024360F">
        <w:rPr>
          <w:rFonts w:ascii="PT Astra Serif" w:hAnsi="PT Astra Serif"/>
          <w:sz w:val="28"/>
          <w:szCs w:val="28"/>
        </w:rPr>
        <w:t>2</w:t>
      </w:r>
      <w:r w:rsidR="007D5247" w:rsidRPr="0024360F">
        <w:rPr>
          <w:rFonts w:ascii="PT Astra Serif" w:hAnsi="PT Astra Serif"/>
          <w:sz w:val="28"/>
          <w:szCs w:val="28"/>
        </w:rPr>
        <w:t xml:space="preserve"> </w:t>
      </w:r>
      <w:r w:rsidR="00FC7393" w:rsidRPr="0024360F">
        <w:rPr>
          <w:rFonts w:ascii="PT Astra Serif" w:hAnsi="PT Astra Serif"/>
          <w:sz w:val="28"/>
          <w:szCs w:val="28"/>
        </w:rPr>
        <w:t>к</w:t>
      </w:r>
      <w:r w:rsidR="007D5247" w:rsidRPr="0024360F">
        <w:rPr>
          <w:rFonts w:ascii="PT Astra Serif" w:hAnsi="PT Astra Serif"/>
          <w:sz w:val="28"/>
          <w:szCs w:val="28"/>
        </w:rPr>
        <w:t xml:space="preserve"> </w:t>
      </w:r>
      <w:r w:rsidR="002E52B6" w:rsidRPr="0024360F">
        <w:rPr>
          <w:rFonts w:ascii="PT Astra Serif" w:hAnsi="PT Astra Serif"/>
          <w:sz w:val="28"/>
          <w:szCs w:val="28"/>
        </w:rPr>
        <w:t xml:space="preserve">муниципальной </w:t>
      </w:r>
      <w:r w:rsidR="007D5247" w:rsidRPr="0024360F">
        <w:rPr>
          <w:rFonts w:ascii="PT Astra Serif" w:hAnsi="PT Astra Serif"/>
          <w:sz w:val="28"/>
          <w:szCs w:val="28"/>
        </w:rPr>
        <w:t>п</w:t>
      </w:r>
      <w:r w:rsidR="00FC7393" w:rsidRPr="0024360F">
        <w:rPr>
          <w:rFonts w:ascii="PT Astra Serif" w:hAnsi="PT Astra Serif"/>
          <w:sz w:val="28"/>
          <w:szCs w:val="28"/>
        </w:rPr>
        <w:t>рограмме изложить в следующей редакции:</w:t>
      </w:r>
    </w:p>
    <w:p w:rsidR="00CD617A" w:rsidRPr="0024360F" w:rsidRDefault="00CD617A" w:rsidP="00FF69E2">
      <w:pPr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«                                                                  </w:t>
      </w:r>
      <w:r w:rsidR="0024360F">
        <w:rPr>
          <w:rFonts w:ascii="PT Astra Serif" w:hAnsi="PT Astra Serif"/>
          <w:sz w:val="28"/>
          <w:szCs w:val="28"/>
        </w:rPr>
        <w:t xml:space="preserve">   </w:t>
      </w:r>
      <w:r w:rsidRPr="0024360F">
        <w:rPr>
          <w:rFonts w:ascii="PT Astra Serif" w:hAnsi="PT Astra Serif"/>
          <w:sz w:val="28"/>
          <w:szCs w:val="28"/>
        </w:rPr>
        <w:t xml:space="preserve">     </w:t>
      </w:r>
      <w:r w:rsidR="0024360F">
        <w:rPr>
          <w:rFonts w:ascii="PT Astra Serif" w:hAnsi="PT Astra Serif"/>
          <w:sz w:val="28"/>
          <w:szCs w:val="28"/>
        </w:rPr>
        <w:t xml:space="preserve">    </w:t>
      </w:r>
      <w:r w:rsidRPr="0024360F">
        <w:rPr>
          <w:rFonts w:ascii="PT Astra Serif" w:hAnsi="PT Astra Serif"/>
          <w:sz w:val="28"/>
          <w:szCs w:val="28"/>
        </w:rPr>
        <w:t xml:space="preserve">   </w:t>
      </w:r>
      <w:r w:rsidR="00FF69E2" w:rsidRPr="0024360F">
        <w:rPr>
          <w:rFonts w:ascii="PT Astra Serif" w:hAnsi="PT Astra Serif"/>
          <w:sz w:val="28"/>
          <w:szCs w:val="28"/>
        </w:rPr>
        <w:t xml:space="preserve"> </w:t>
      </w:r>
      <w:r w:rsidR="0024360F">
        <w:rPr>
          <w:rFonts w:ascii="PT Astra Serif" w:hAnsi="PT Astra Serif"/>
          <w:sz w:val="28"/>
          <w:szCs w:val="28"/>
        </w:rPr>
        <w:t xml:space="preserve"> </w:t>
      </w:r>
      <w:r w:rsidR="00FF69E2" w:rsidRPr="0024360F">
        <w:rPr>
          <w:rFonts w:ascii="PT Astra Serif" w:hAnsi="PT Astra Serif"/>
          <w:sz w:val="28"/>
          <w:szCs w:val="28"/>
        </w:rPr>
        <w:t xml:space="preserve">           </w:t>
      </w:r>
      <w:r w:rsidRPr="0024360F">
        <w:rPr>
          <w:rFonts w:ascii="PT Astra Serif" w:hAnsi="PT Astra Serif"/>
          <w:sz w:val="28"/>
          <w:szCs w:val="28"/>
        </w:rPr>
        <w:t xml:space="preserve">Приложение </w:t>
      </w:r>
      <w:r w:rsidR="00D80873" w:rsidRPr="0024360F">
        <w:rPr>
          <w:rFonts w:ascii="PT Astra Serif" w:hAnsi="PT Astra Serif"/>
          <w:sz w:val="28"/>
          <w:szCs w:val="28"/>
        </w:rPr>
        <w:t>2</w:t>
      </w:r>
    </w:p>
    <w:p w:rsidR="00FF69E2" w:rsidRPr="0024360F" w:rsidRDefault="00FF69E2" w:rsidP="00FF69E2">
      <w:pPr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r w:rsidR="0024360F">
        <w:rPr>
          <w:rFonts w:ascii="PT Astra Serif" w:hAnsi="PT Astra Serif"/>
          <w:sz w:val="28"/>
          <w:szCs w:val="28"/>
        </w:rPr>
        <w:t xml:space="preserve">        </w:t>
      </w:r>
      <w:r w:rsidRPr="0024360F">
        <w:rPr>
          <w:rFonts w:ascii="PT Astra Serif" w:hAnsi="PT Astra Serif"/>
          <w:sz w:val="28"/>
          <w:szCs w:val="28"/>
        </w:rPr>
        <w:t xml:space="preserve">           к муниципальной программе</w:t>
      </w:r>
    </w:p>
    <w:p w:rsidR="00FF69E2" w:rsidRPr="0024360F" w:rsidRDefault="00FF69E2" w:rsidP="00FF69E2">
      <w:pPr>
        <w:rPr>
          <w:rFonts w:ascii="PT Astra Serif" w:hAnsi="PT Astra Serif"/>
          <w:sz w:val="28"/>
          <w:szCs w:val="28"/>
        </w:rPr>
      </w:pPr>
    </w:p>
    <w:p w:rsidR="007D6E6F" w:rsidRPr="0024360F" w:rsidRDefault="007D6E6F" w:rsidP="007D6E6F">
      <w:pPr>
        <w:pStyle w:val="Defaul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4360F">
        <w:rPr>
          <w:rFonts w:ascii="PT Astra Serif" w:hAnsi="PT Astra Serif" w:cs="Times New Roman"/>
          <w:b/>
          <w:bCs/>
          <w:sz w:val="28"/>
          <w:szCs w:val="28"/>
        </w:rPr>
        <w:t>Система мероприятий муниц</w:t>
      </w:r>
      <w:r w:rsidR="00320513" w:rsidRPr="0024360F">
        <w:rPr>
          <w:rFonts w:ascii="PT Astra Serif" w:hAnsi="PT Astra Serif" w:cs="Times New Roman"/>
          <w:b/>
          <w:bCs/>
          <w:sz w:val="28"/>
          <w:szCs w:val="28"/>
        </w:rPr>
        <w:t xml:space="preserve">ипальной программы «Реализация </w:t>
      </w:r>
      <w:r w:rsidRPr="0024360F">
        <w:rPr>
          <w:rFonts w:ascii="PT Astra Serif" w:hAnsi="PT Astra Serif" w:cs="Times New Roman"/>
          <w:b/>
          <w:bCs/>
          <w:sz w:val="28"/>
          <w:szCs w:val="28"/>
        </w:rPr>
        <w:t>мероприятий по организаци</w:t>
      </w:r>
      <w:r w:rsidR="003450FE" w:rsidRPr="0024360F">
        <w:rPr>
          <w:rFonts w:ascii="PT Astra Serif" w:hAnsi="PT Astra Serif" w:cs="Times New Roman"/>
          <w:b/>
          <w:bCs/>
          <w:sz w:val="28"/>
          <w:szCs w:val="28"/>
        </w:rPr>
        <w:t xml:space="preserve">и бесплатного горячего питания </w:t>
      </w:r>
      <w:r w:rsidR="008878B3" w:rsidRPr="0024360F">
        <w:rPr>
          <w:rFonts w:ascii="PT Astra Serif" w:hAnsi="PT Astra Serif" w:cs="Times New Roman"/>
          <w:b/>
          <w:bCs/>
          <w:sz w:val="28"/>
          <w:szCs w:val="28"/>
        </w:rPr>
        <w:t xml:space="preserve">обучающихся 1-4 </w:t>
      </w:r>
      <w:r w:rsidRPr="0024360F">
        <w:rPr>
          <w:rFonts w:ascii="PT Astra Serif" w:hAnsi="PT Astra Serif" w:cs="Times New Roman"/>
          <w:b/>
          <w:bCs/>
          <w:sz w:val="28"/>
          <w:szCs w:val="28"/>
        </w:rPr>
        <w:t>классов  в общеобразовательных  организациях  муниципального образования «Чердаклинский район»  Ульяновской области на 2020-2023 годы»</w:t>
      </w:r>
    </w:p>
    <w:p w:rsidR="007D6E6F" w:rsidRPr="0024360F" w:rsidRDefault="007D6E6F" w:rsidP="007D6E6F">
      <w:pPr>
        <w:pStyle w:val="Defaul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68"/>
        <w:gridCol w:w="1418"/>
        <w:gridCol w:w="1276"/>
        <w:gridCol w:w="2239"/>
        <w:gridCol w:w="992"/>
        <w:gridCol w:w="992"/>
        <w:gridCol w:w="851"/>
        <w:gridCol w:w="992"/>
        <w:gridCol w:w="992"/>
      </w:tblGrid>
      <w:tr w:rsidR="007D6E6F" w:rsidRPr="0024360F" w:rsidTr="0024360F">
        <w:trPr>
          <w:trHeight w:val="2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№ </w:t>
            </w:r>
          </w:p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24360F">
              <w:rPr>
                <w:rFonts w:ascii="PT Astra Serif" w:hAnsi="PT Astra Serif" w:cs="Times New Roman"/>
              </w:rPr>
              <w:t>п</w:t>
            </w:r>
            <w:proofErr w:type="gramEnd"/>
            <w:r w:rsidRPr="0024360F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Ответственные </w:t>
            </w:r>
          </w:p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исполнители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 xml:space="preserve">Источники </w:t>
            </w:r>
          </w:p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jc w:val="center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  <w:b/>
                <w:bCs/>
              </w:rPr>
              <w:t>Объём финансирования</w:t>
            </w:r>
          </w:p>
          <w:p w:rsidR="007D6E6F" w:rsidRPr="0024360F" w:rsidRDefault="007D6E6F" w:rsidP="009C0C71">
            <w:pPr>
              <w:jc w:val="center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  <w:b/>
                <w:bCs/>
              </w:rPr>
              <w:t>(</w:t>
            </w:r>
            <w:proofErr w:type="spellStart"/>
            <w:r w:rsidRPr="0024360F">
              <w:rPr>
                <w:rFonts w:ascii="PT Astra Serif" w:hAnsi="PT Astra Serif"/>
                <w:b/>
                <w:bCs/>
              </w:rPr>
              <w:t>тыс</w:t>
            </w:r>
            <w:proofErr w:type="gramStart"/>
            <w:r w:rsidRPr="0024360F">
              <w:rPr>
                <w:rFonts w:ascii="PT Astra Serif" w:hAnsi="PT Astra Serif"/>
                <w:b/>
                <w:bCs/>
              </w:rPr>
              <w:t>.р</w:t>
            </w:r>
            <w:proofErr w:type="gramEnd"/>
            <w:r w:rsidRPr="0024360F">
              <w:rPr>
                <w:rFonts w:ascii="PT Astra Serif" w:hAnsi="PT Astra Serif"/>
                <w:b/>
                <w:bCs/>
              </w:rPr>
              <w:t>уб</w:t>
            </w:r>
            <w:proofErr w:type="spellEnd"/>
            <w:r w:rsidRPr="0024360F">
              <w:rPr>
                <w:rFonts w:ascii="PT Astra Serif" w:hAnsi="PT Astra Serif"/>
                <w:b/>
                <w:bCs/>
              </w:rPr>
              <w:t>.)</w:t>
            </w:r>
          </w:p>
        </w:tc>
      </w:tr>
      <w:tr w:rsidR="007D6E6F" w:rsidRPr="0024360F" w:rsidTr="0024360F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2020</w:t>
            </w:r>
          </w:p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2023</w:t>
            </w:r>
          </w:p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</w:tr>
      <w:tr w:rsidR="007D6E6F" w:rsidRPr="0024360F" w:rsidTr="0024360F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235E5A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5247" w:rsidP="007D524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24360F">
              <w:rPr>
                <w:rFonts w:ascii="PT Astra Serif" w:hAnsi="PT Astra Serif" w:cs="Times New Roman"/>
              </w:rPr>
              <w:t>О</w:t>
            </w:r>
            <w:r w:rsidR="007D6E6F" w:rsidRPr="0024360F">
              <w:rPr>
                <w:rFonts w:ascii="PT Astra Serif" w:hAnsi="PT Astra Serif" w:cs="Times New Roman"/>
              </w:rPr>
              <w:t>беспечение бесплатн</w:t>
            </w:r>
            <w:r w:rsidRPr="0024360F">
              <w:rPr>
                <w:rFonts w:ascii="PT Astra Serif" w:hAnsi="PT Astra Serif" w:cs="Times New Roman"/>
              </w:rPr>
              <w:t>ым</w:t>
            </w:r>
            <w:r w:rsidR="007D6E6F" w:rsidRPr="0024360F">
              <w:rPr>
                <w:rFonts w:ascii="PT Astra Serif" w:hAnsi="PT Astra Serif" w:cs="Times New Roman"/>
              </w:rPr>
              <w:t xml:space="preserve"> горяч</w:t>
            </w:r>
            <w:r w:rsidRPr="0024360F">
              <w:rPr>
                <w:rFonts w:ascii="PT Astra Serif" w:hAnsi="PT Astra Serif" w:cs="Times New Roman"/>
              </w:rPr>
              <w:t>им питанием обучающих</w:t>
            </w:r>
            <w:r w:rsidRPr="0024360F">
              <w:rPr>
                <w:rFonts w:ascii="PT Astra Serif" w:hAnsi="PT Astra Serif" w:cs="Times New Roman"/>
              </w:rPr>
              <w:lastRenderedPageBreak/>
              <w:t>ся</w:t>
            </w:r>
            <w:r w:rsidR="007D6E6F" w:rsidRPr="0024360F">
              <w:rPr>
                <w:rFonts w:ascii="PT Astra Serif" w:hAnsi="PT Astra Serif" w:cs="Times New Roman"/>
              </w:rPr>
              <w:t xml:space="preserve"> </w:t>
            </w:r>
            <w:r w:rsidRPr="0024360F">
              <w:rPr>
                <w:rFonts w:ascii="PT Astra Serif" w:hAnsi="PT Astra Serif" w:cs="Times New Roman"/>
              </w:rPr>
              <w:t>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lastRenderedPageBreak/>
              <w:t xml:space="preserve">Управление образования </w:t>
            </w:r>
            <w:r w:rsidR="007A61FA" w:rsidRPr="0024360F">
              <w:rPr>
                <w:rFonts w:ascii="PT Astra Serif" w:hAnsi="PT Astra Serif" w:cs="Times New Roman"/>
              </w:rPr>
              <w:t xml:space="preserve">муниципального </w:t>
            </w:r>
            <w:r w:rsidR="007A61FA" w:rsidRPr="0024360F">
              <w:rPr>
                <w:rFonts w:ascii="PT Astra Serif" w:hAnsi="PT Astra Serif" w:cs="Times New Roman"/>
              </w:rPr>
              <w:lastRenderedPageBreak/>
              <w:t xml:space="preserve">образования «Чердаклинский район» Ульяновской области, </w:t>
            </w:r>
            <w:r w:rsidRPr="0024360F">
              <w:rPr>
                <w:rFonts w:ascii="PT Astra Serif" w:hAnsi="PT Astra Serif" w:cs="Times New Roman"/>
              </w:rPr>
              <w:t>Администраци</w:t>
            </w:r>
            <w:r w:rsidR="007A61FA" w:rsidRPr="0024360F">
              <w:rPr>
                <w:rFonts w:ascii="PT Astra Serif" w:hAnsi="PT Astra Serif" w:cs="Times New Roman"/>
              </w:rPr>
              <w:t xml:space="preserve">я муниципального образования «Чердаклинский </w:t>
            </w:r>
            <w:r w:rsidRPr="0024360F">
              <w:rPr>
                <w:rFonts w:ascii="PT Astra Serif" w:hAnsi="PT Astra Serif" w:cs="Times New Roman"/>
              </w:rPr>
              <w:t>район»</w:t>
            </w:r>
            <w:r w:rsidR="007A61FA" w:rsidRPr="0024360F">
              <w:rPr>
                <w:rFonts w:ascii="PT Astra Serif" w:hAnsi="PT Astra Serif" w:cs="Times New Roman"/>
              </w:rPr>
              <w:t xml:space="preserve"> Ульяновской области</w:t>
            </w:r>
            <w:r w:rsidRPr="0024360F">
              <w:rPr>
                <w:rFonts w:ascii="PT Astra Serif" w:hAnsi="PT Astra Serif" w:cs="Times New Roman"/>
              </w:rPr>
              <w:t xml:space="preserve"> </w:t>
            </w:r>
          </w:p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(по согласованию)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D63547" w:rsidP="00D63547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lastRenderedPageBreak/>
              <w:t xml:space="preserve">Бюджетные ассигнования районного бюджета муниципального образования </w:t>
            </w:r>
            <w:r w:rsidRPr="0024360F">
              <w:rPr>
                <w:rFonts w:ascii="PT Astra Serif" w:hAnsi="PT Astra Serif" w:cs="Times New Roman"/>
              </w:rPr>
              <w:lastRenderedPageBreak/>
              <w:t>«Чердаклинский район»</w:t>
            </w:r>
            <w:r w:rsidR="007A61FA" w:rsidRPr="0024360F">
              <w:rPr>
                <w:rFonts w:ascii="PT Astra Serif" w:hAnsi="PT Astra Serif" w:cs="Times New Roman"/>
              </w:rPr>
              <w:t xml:space="preserve"> Ульяновской области</w:t>
            </w:r>
            <w:r w:rsidRPr="0024360F">
              <w:rPr>
                <w:rFonts w:ascii="PT Astra Serif" w:hAnsi="PT Astra Serif" w:cs="Times New Roman"/>
              </w:rPr>
              <w:t xml:space="preserve">, источником которых являются субсидии из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b/>
                <w:bCs/>
              </w:rPr>
              <w:t>43 890,90</w:t>
            </w:r>
            <w:r w:rsidR="00EF1A8C" w:rsidRPr="0024360F">
              <w:rPr>
                <w:rFonts w:ascii="PT Astra Serif" w:hAnsi="PT Astra Serif" w:cs="Times New Roman"/>
                <w:b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5 320,80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12 486,60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13 145,60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12 937,90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</w:tr>
      <w:tr w:rsidR="007D6E6F" w:rsidRPr="0024360F" w:rsidTr="0024360F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D63547" w:rsidP="007A61FA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</w:rPr>
              <w:t>Бюджетные ассигнования районного бюджета муниципального образования «Чердаклинский район»</w:t>
            </w:r>
            <w:r w:rsidR="007A61FA" w:rsidRPr="0024360F">
              <w:rPr>
                <w:rFonts w:ascii="PT Astra Serif" w:hAnsi="PT Astra Serif" w:cs="Times New Roman"/>
              </w:rPr>
              <w:t xml:space="preserve"> Ульяновской области</w:t>
            </w:r>
            <w:r w:rsidRPr="0024360F">
              <w:rPr>
                <w:rFonts w:ascii="PT Astra Serif" w:hAnsi="PT Astra Serif" w:cs="Times New Roman"/>
              </w:rPr>
              <w:t xml:space="preserve">, источником которых являются субсидии из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b/>
                <w:bCs/>
              </w:rPr>
              <w:t>10 970,90</w:t>
            </w:r>
            <w:r w:rsidR="00EF1A8C" w:rsidRPr="0024360F">
              <w:rPr>
                <w:rFonts w:ascii="PT Astra Serif" w:hAnsi="PT Astra Serif" w:cs="Times New Roman"/>
                <w:b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1 709,00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2 741,00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3 286,40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3 234,50</w:t>
            </w:r>
            <w:r w:rsidR="00EF1A8C" w:rsidRPr="0024360F">
              <w:rPr>
                <w:rFonts w:ascii="PT Astra Serif" w:hAnsi="PT Astra Serif" w:cs="Times New Roman"/>
                <w:color w:val="auto"/>
              </w:rPr>
              <w:t>*</w:t>
            </w:r>
          </w:p>
        </w:tc>
      </w:tr>
      <w:tr w:rsidR="007D6E6F" w:rsidRPr="0024360F" w:rsidTr="0024360F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24360F" w:rsidRDefault="00D63547" w:rsidP="0024360F">
            <w:pPr>
              <w:snapToGrid w:val="0"/>
              <w:jc w:val="center"/>
              <w:rPr>
                <w:rFonts w:ascii="PT Astra Serif" w:hAnsi="PT Astra Serif"/>
              </w:rPr>
            </w:pPr>
            <w:r w:rsidRPr="0024360F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b/>
                <w:bCs/>
              </w:rPr>
              <w:t>2 230,10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7D6E6F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292,9</w:t>
            </w:r>
            <w:r w:rsidR="00AF198F" w:rsidRPr="0024360F">
              <w:rPr>
                <w:rFonts w:ascii="PT Astra Serif" w:hAnsi="PT Astra Serif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634,50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698,20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24360F" w:rsidRDefault="0094591C" w:rsidP="009C0C71">
            <w:pPr>
              <w:pStyle w:val="Default"/>
              <w:jc w:val="center"/>
              <w:rPr>
                <w:rFonts w:ascii="PT Astra Serif" w:hAnsi="PT Astra Serif" w:cs="Times New Roman"/>
                <w:color w:val="auto"/>
              </w:rPr>
            </w:pPr>
          </w:p>
          <w:p w:rsidR="007D6E6F" w:rsidRPr="0024360F" w:rsidRDefault="00BA0213" w:rsidP="009C0C71">
            <w:pPr>
              <w:pStyle w:val="Default"/>
              <w:jc w:val="center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color w:val="auto"/>
              </w:rPr>
              <w:t>604,50</w:t>
            </w:r>
          </w:p>
        </w:tc>
      </w:tr>
      <w:tr w:rsidR="00BA0213" w:rsidRPr="0024360F" w:rsidTr="0024360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841228" w:rsidP="00BA0213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24360F">
              <w:rPr>
                <w:rFonts w:ascii="PT Astra Serif" w:hAnsi="PT Astra Serif" w:cs="Times New Roman"/>
                <w:b/>
                <w:bCs/>
              </w:rPr>
              <w:t xml:space="preserve">Всего </w:t>
            </w:r>
            <w:r w:rsidR="00BA0213" w:rsidRPr="0024360F">
              <w:rPr>
                <w:rFonts w:ascii="PT Astra Serif" w:hAnsi="PT Astra Serif" w:cs="Times New Roman"/>
                <w:b/>
                <w:bCs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pStyle w:val="Defaul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pStyle w:val="Default"/>
              <w:jc w:val="center"/>
              <w:rPr>
                <w:rFonts w:ascii="PT Astra Serif" w:hAnsi="PT Astra Serif" w:cs="Times New Roman"/>
                <w:b/>
              </w:rPr>
            </w:pPr>
            <w:r w:rsidRPr="0024360F">
              <w:rPr>
                <w:rFonts w:ascii="PT Astra Serif" w:hAnsi="PT Astra Serif" w:cs="Times New Roman"/>
                <w:b/>
                <w:bCs/>
                <w:color w:val="auto"/>
              </w:rPr>
              <w:t>57 091,90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pStyle w:val="Default"/>
              <w:jc w:val="center"/>
              <w:rPr>
                <w:rFonts w:ascii="PT Astra Serif" w:hAnsi="PT Astra Serif" w:cs="Times New Roman"/>
                <w:b/>
              </w:rPr>
            </w:pPr>
            <w:r w:rsidRPr="0024360F">
              <w:rPr>
                <w:rFonts w:ascii="PT Astra Serif" w:hAnsi="PT Astra Serif" w:cs="Times New Roman"/>
                <w:b/>
                <w:bCs/>
                <w:color w:val="auto"/>
              </w:rPr>
              <w:t>7 322,70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pStyle w:val="Default"/>
              <w:jc w:val="center"/>
              <w:rPr>
                <w:rFonts w:ascii="PT Astra Serif" w:hAnsi="PT Astra Serif" w:cs="Times New Roman"/>
                <w:b/>
              </w:rPr>
            </w:pPr>
            <w:r w:rsidRPr="0024360F">
              <w:rPr>
                <w:rFonts w:ascii="PT Astra Serif" w:hAnsi="PT Astra Serif" w:cs="Times New Roman"/>
                <w:b/>
                <w:bCs/>
                <w:color w:val="auto"/>
              </w:rPr>
              <w:t>15 862,10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pStyle w:val="Default"/>
              <w:jc w:val="center"/>
              <w:rPr>
                <w:rFonts w:ascii="PT Astra Serif" w:hAnsi="PT Astra Serif" w:cs="Times New Roman"/>
                <w:b/>
              </w:rPr>
            </w:pPr>
            <w:r w:rsidRPr="0024360F">
              <w:rPr>
                <w:rFonts w:ascii="PT Astra Serif" w:hAnsi="PT Astra Serif" w:cs="Times New Roman"/>
                <w:b/>
                <w:bCs/>
                <w:color w:val="auto"/>
              </w:rPr>
              <w:t>17 130,20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13" w:rsidRPr="0024360F" w:rsidRDefault="00BA0213" w:rsidP="00BA0213">
            <w:pPr>
              <w:pStyle w:val="Default"/>
              <w:jc w:val="center"/>
              <w:rPr>
                <w:rFonts w:ascii="PT Astra Serif" w:hAnsi="PT Astra Serif" w:cs="Times New Roman"/>
                <w:b/>
              </w:rPr>
            </w:pPr>
            <w:r w:rsidRPr="0024360F">
              <w:rPr>
                <w:rFonts w:ascii="PT Astra Serif" w:hAnsi="PT Astra Serif" w:cs="Times New Roman"/>
                <w:b/>
                <w:bCs/>
                <w:color w:val="auto"/>
              </w:rPr>
              <w:t>16 776,90</w:t>
            </w:r>
          </w:p>
        </w:tc>
      </w:tr>
    </w:tbl>
    <w:p w:rsidR="0066384B" w:rsidRPr="0024360F" w:rsidRDefault="00EF1A8C" w:rsidP="00EF1A8C">
      <w:pPr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color w:val="000000" w:themeColor="text1"/>
          <w:sz w:val="28"/>
          <w:szCs w:val="28"/>
        </w:rPr>
        <w:t>*</w:t>
      </w:r>
      <w:r w:rsidRPr="0024360F">
        <w:rPr>
          <w:rFonts w:ascii="PT Astra Serif" w:hAnsi="PT Astra Serif"/>
          <w:sz w:val="28"/>
          <w:szCs w:val="28"/>
        </w:rPr>
        <w:t xml:space="preserve"> </w:t>
      </w:r>
      <w:r w:rsidRPr="0024360F">
        <w:rPr>
          <w:rFonts w:ascii="PT Astra Serif" w:hAnsi="PT Astra Serif"/>
          <w:color w:val="000000" w:themeColor="text1"/>
          <w:sz w:val="28"/>
          <w:szCs w:val="28"/>
        </w:rPr>
        <w:t xml:space="preserve">при условии финансирования указанных мероприятий в рамках государственной программы Ульяновской области </w:t>
      </w:r>
      <w:r w:rsidRPr="0024360F">
        <w:rPr>
          <w:rFonts w:ascii="PT Astra Serif" w:hAnsi="PT Astra Serif"/>
          <w:bCs/>
          <w:color w:val="000000" w:themeColor="text1"/>
          <w:sz w:val="28"/>
          <w:szCs w:val="28"/>
        </w:rPr>
        <w:t xml:space="preserve">«Развитие и модернизация образования в Ульяновской области»                                                    </w:t>
      </w:r>
      <w:r w:rsidR="0024360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           </w:t>
      </w:r>
      <w:r w:rsidRPr="0024360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</w:t>
      </w:r>
      <w:r w:rsidR="00090685" w:rsidRPr="0024360F">
        <w:rPr>
          <w:rFonts w:ascii="PT Astra Serif" w:hAnsi="PT Astra Serif"/>
          <w:sz w:val="28"/>
          <w:szCs w:val="28"/>
        </w:rPr>
        <w:t>».</w:t>
      </w:r>
    </w:p>
    <w:p w:rsidR="00B00B6C" w:rsidRPr="0024360F" w:rsidRDefault="00316569" w:rsidP="00BE064A">
      <w:pPr>
        <w:jc w:val="both"/>
        <w:rPr>
          <w:rFonts w:ascii="PT Astra Serif" w:hAnsi="PT Astra Serif"/>
          <w:sz w:val="28"/>
          <w:szCs w:val="28"/>
        </w:rPr>
      </w:pPr>
      <w:r w:rsidRPr="0024360F">
        <w:rPr>
          <w:rFonts w:ascii="PT Astra Serif" w:hAnsi="PT Astra Serif"/>
          <w:sz w:val="28"/>
          <w:szCs w:val="28"/>
        </w:rPr>
        <w:tab/>
      </w:r>
      <w:r w:rsidR="000E13B8" w:rsidRPr="0024360F">
        <w:rPr>
          <w:rFonts w:ascii="PT Astra Serif" w:hAnsi="PT Astra Serif"/>
          <w:sz w:val="28"/>
          <w:szCs w:val="28"/>
        </w:rPr>
        <w:t>2</w:t>
      </w:r>
      <w:r w:rsidR="009F55FD" w:rsidRPr="0024360F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24360F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24360F" w:rsidRPr="0024360F" w:rsidRDefault="0024360F" w:rsidP="00BE064A">
      <w:pPr>
        <w:jc w:val="both"/>
        <w:rPr>
          <w:rFonts w:ascii="PT Astra Serif" w:hAnsi="PT Astra Serif"/>
          <w:sz w:val="28"/>
          <w:szCs w:val="28"/>
        </w:rPr>
      </w:pPr>
    </w:p>
    <w:p w:rsidR="00BE064A" w:rsidRPr="0024360F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0802CD" w:rsidRPr="0024360F" w:rsidRDefault="00F25876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24360F">
        <w:rPr>
          <w:rFonts w:ascii="PT Astra Serif" w:hAnsi="PT Astra Serif"/>
          <w:color w:val="000000"/>
          <w:sz w:val="28"/>
          <w:szCs w:val="28"/>
        </w:rPr>
        <w:t>Глав</w:t>
      </w:r>
      <w:r w:rsidR="00F71419" w:rsidRPr="0024360F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802CD" w:rsidRPr="0024360F">
        <w:rPr>
          <w:rFonts w:ascii="PT Astra Serif" w:hAnsi="PT Astra Serif"/>
          <w:color w:val="000000"/>
          <w:sz w:val="28"/>
          <w:szCs w:val="28"/>
        </w:rPr>
        <w:t xml:space="preserve"> администрации </w:t>
      </w:r>
      <w:proofErr w:type="gramStart"/>
      <w:r w:rsidR="000802CD" w:rsidRPr="0024360F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24360F" w:rsidRDefault="000802CD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24360F">
        <w:rPr>
          <w:rFonts w:ascii="PT Astra Serif" w:hAnsi="PT Astra Serif"/>
          <w:color w:val="000000"/>
          <w:sz w:val="28"/>
          <w:szCs w:val="28"/>
        </w:rPr>
        <w:t>образования    «Чердаклинский район»</w:t>
      </w:r>
    </w:p>
    <w:p w:rsidR="000802CD" w:rsidRPr="0024360F" w:rsidRDefault="000802CD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24360F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</w:t>
      </w:r>
      <w:r w:rsidR="0024360F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24360F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5D2C11" w:rsidRPr="0024360F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24360F">
        <w:rPr>
          <w:rFonts w:ascii="PT Astra Serif" w:hAnsi="PT Astra Serif"/>
          <w:color w:val="000000"/>
          <w:sz w:val="28"/>
          <w:szCs w:val="28"/>
        </w:rPr>
        <w:t xml:space="preserve">      </w:t>
      </w:r>
      <w:proofErr w:type="spellStart"/>
      <w:r w:rsidR="0024360F">
        <w:rPr>
          <w:rFonts w:ascii="PT Astra Serif" w:hAnsi="PT Astra Serif"/>
          <w:color w:val="000000"/>
          <w:sz w:val="28"/>
          <w:szCs w:val="28"/>
        </w:rPr>
        <w:t>Ю.С.</w:t>
      </w:r>
      <w:r w:rsidR="00F71419" w:rsidRPr="0024360F">
        <w:rPr>
          <w:rFonts w:ascii="PT Astra Serif" w:hAnsi="PT Astra Serif"/>
          <w:color w:val="000000"/>
          <w:sz w:val="28"/>
          <w:szCs w:val="28"/>
        </w:rPr>
        <w:t>Нестеров</w:t>
      </w:r>
      <w:proofErr w:type="spellEnd"/>
    </w:p>
    <w:p w:rsidR="002106A5" w:rsidRPr="0024360F" w:rsidRDefault="002106A5" w:rsidP="000E6913">
      <w:pPr>
        <w:rPr>
          <w:rFonts w:ascii="PT Astra Serif" w:hAnsi="PT Astra Serif"/>
        </w:rPr>
      </w:pPr>
    </w:p>
    <w:sectPr w:rsidR="002106A5" w:rsidRPr="0024360F" w:rsidSect="002436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32" w:rsidRDefault="007B2532">
      <w:r>
        <w:separator/>
      </w:r>
    </w:p>
  </w:endnote>
  <w:endnote w:type="continuationSeparator" w:id="0">
    <w:p w:rsidR="007B2532" w:rsidRDefault="007B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32" w:rsidRDefault="007B2532">
      <w:r>
        <w:separator/>
      </w:r>
    </w:p>
  </w:footnote>
  <w:footnote w:type="continuationSeparator" w:id="0">
    <w:p w:rsidR="007B2532" w:rsidRDefault="007B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536BF7"/>
    <w:multiLevelType w:val="multilevel"/>
    <w:tmpl w:val="69545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17A7"/>
    <w:rsid w:val="0000257F"/>
    <w:rsid w:val="00003735"/>
    <w:rsid w:val="0000653F"/>
    <w:rsid w:val="000072DA"/>
    <w:rsid w:val="00010452"/>
    <w:rsid w:val="000105B2"/>
    <w:rsid w:val="00012E42"/>
    <w:rsid w:val="00016CE0"/>
    <w:rsid w:val="00020554"/>
    <w:rsid w:val="000304ED"/>
    <w:rsid w:val="000359DA"/>
    <w:rsid w:val="000364AD"/>
    <w:rsid w:val="0003679E"/>
    <w:rsid w:val="00037120"/>
    <w:rsid w:val="00037D4F"/>
    <w:rsid w:val="00037E2B"/>
    <w:rsid w:val="000406C5"/>
    <w:rsid w:val="00042240"/>
    <w:rsid w:val="0004388D"/>
    <w:rsid w:val="00044EFF"/>
    <w:rsid w:val="00045BE9"/>
    <w:rsid w:val="00046441"/>
    <w:rsid w:val="00046609"/>
    <w:rsid w:val="00047D1F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4AD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4EED"/>
    <w:rsid w:val="000B5B3C"/>
    <w:rsid w:val="000B639B"/>
    <w:rsid w:val="000C29CC"/>
    <w:rsid w:val="000C5F65"/>
    <w:rsid w:val="000D0876"/>
    <w:rsid w:val="000D10BF"/>
    <w:rsid w:val="000D1200"/>
    <w:rsid w:val="000D5753"/>
    <w:rsid w:val="000E13B8"/>
    <w:rsid w:val="000E13CF"/>
    <w:rsid w:val="000E21FF"/>
    <w:rsid w:val="000E3933"/>
    <w:rsid w:val="000E603D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3143"/>
    <w:rsid w:val="001332A9"/>
    <w:rsid w:val="0014151A"/>
    <w:rsid w:val="0014592B"/>
    <w:rsid w:val="00150551"/>
    <w:rsid w:val="0015216B"/>
    <w:rsid w:val="00156669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91D45"/>
    <w:rsid w:val="001939DC"/>
    <w:rsid w:val="00193A08"/>
    <w:rsid w:val="00194A26"/>
    <w:rsid w:val="00194D1C"/>
    <w:rsid w:val="00195C09"/>
    <w:rsid w:val="00195F4B"/>
    <w:rsid w:val="001971B3"/>
    <w:rsid w:val="00197D8A"/>
    <w:rsid w:val="001A0070"/>
    <w:rsid w:val="001A1CA1"/>
    <w:rsid w:val="001A2C68"/>
    <w:rsid w:val="001B090C"/>
    <w:rsid w:val="001B0991"/>
    <w:rsid w:val="001B7B21"/>
    <w:rsid w:val="001C038E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851"/>
    <w:rsid w:val="001F3DF8"/>
    <w:rsid w:val="001F4D6F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5E5A"/>
    <w:rsid w:val="00237EE5"/>
    <w:rsid w:val="00241E80"/>
    <w:rsid w:val="00241F3F"/>
    <w:rsid w:val="0024239B"/>
    <w:rsid w:val="0024360F"/>
    <w:rsid w:val="00244CDB"/>
    <w:rsid w:val="00245CBE"/>
    <w:rsid w:val="002461DD"/>
    <w:rsid w:val="0024620D"/>
    <w:rsid w:val="002503F2"/>
    <w:rsid w:val="00250C82"/>
    <w:rsid w:val="0025108A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867"/>
    <w:rsid w:val="002A5193"/>
    <w:rsid w:val="002A6585"/>
    <w:rsid w:val="002A6F98"/>
    <w:rsid w:val="002B4096"/>
    <w:rsid w:val="002B5212"/>
    <w:rsid w:val="002B5959"/>
    <w:rsid w:val="002C147D"/>
    <w:rsid w:val="002D2009"/>
    <w:rsid w:val="002D26E4"/>
    <w:rsid w:val="002D2CAD"/>
    <w:rsid w:val="002D46BC"/>
    <w:rsid w:val="002E1009"/>
    <w:rsid w:val="002E1827"/>
    <w:rsid w:val="002E442D"/>
    <w:rsid w:val="002E520E"/>
    <w:rsid w:val="002E52B6"/>
    <w:rsid w:val="002E573F"/>
    <w:rsid w:val="002F1549"/>
    <w:rsid w:val="002F492A"/>
    <w:rsid w:val="002F5609"/>
    <w:rsid w:val="002F6FB7"/>
    <w:rsid w:val="00307302"/>
    <w:rsid w:val="003109F8"/>
    <w:rsid w:val="00311988"/>
    <w:rsid w:val="0031323C"/>
    <w:rsid w:val="003136C1"/>
    <w:rsid w:val="00314A42"/>
    <w:rsid w:val="00314B46"/>
    <w:rsid w:val="00316569"/>
    <w:rsid w:val="00317397"/>
    <w:rsid w:val="00320513"/>
    <w:rsid w:val="00325011"/>
    <w:rsid w:val="00325F7F"/>
    <w:rsid w:val="003261D6"/>
    <w:rsid w:val="00326EED"/>
    <w:rsid w:val="003275F7"/>
    <w:rsid w:val="003305AF"/>
    <w:rsid w:val="00334407"/>
    <w:rsid w:val="00335C4B"/>
    <w:rsid w:val="00336EFB"/>
    <w:rsid w:val="00343C2E"/>
    <w:rsid w:val="003440EF"/>
    <w:rsid w:val="003450FE"/>
    <w:rsid w:val="00345C5D"/>
    <w:rsid w:val="00346717"/>
    <w:rsid w:val="003527E2"/>
    <w:rsid w:val="00352EB4"/>
    <w:rsid w:val="00354897"/>
    <w:rsid w:val="00357E68"/>
    <w:rsid w:val="0036000F"/>
    <w:rsid w:val="00361353"/>
    <w:rsid w:val="003620BE"/>
    <w:rsid w:val="00363890"/>
    <w:rsid w:val="0036654B"/>
    <w:rsid w:val="003706F8"/>
    <w:rsid w:val="00371170"/>
    <w:rsid w:val="00373E3F"/>
    <w:rsid w:val="00381D54"/>
    <w:rsid w:val="00387298"/>
    <w:rsid w:val="00393A43"/>
    <w:rsid w:val="003954D9"/>
    <w:rsid w:val="00397F2B"/>
    <w:rsid w:val="003A4219"/>
    <w:rsid w:val="003A7557"/>
    <w:rsid w:val="003B180A"/>
    <w:rsid w:val="003B6FD4"/>
    <w:rsid w:val="003C0092"/>
    <w:rsid w:val="003C02CB"/>
    <w:rsid w:val="003C0EA9"/>
    <w:rsid w:val="003C0F66"/>
    <w:rsid w:val="003C1550"/>
    <w:rsid w:val="003C1A39"/>
    <w:rsid w:val="003C3760"/>
    <w:rsid w:val="003C4029"/>
    <w:rsid w:val="003C6334"/>
    <w:rsid w:val="003D028A"/>
    <w:rsid w:val="003D6ACE"/>
    <w:rsid w:val="003D7699"/>
    <w:rsid w:val="003E14B7"/>
    <w:rsid w:val="003E3731"/>
    <w:rsid w:val="003E4694"/>
    <w:rsid w:val="003E5149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1868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28DD"/>
    <w:rsid w:val="004732DB"/>
    <w:rsid w:val="004765B5"/>
    <w:rsid w:val="00480296"/>
    <w:rsid w:val="004821F7"/>
    <w:rsid w:val="00484502"/>
    <w:rsid w:val="004850E0"/>
    <w:rsid w:val="00487307"/>
    <w:rsid w:val="004932E1"/>
    <w:rsid w:val="00497041"/>
    <w:rsid w:val="004A691C"/>
    <w:rsid w:val="004A77F4"/>
    <w:rsid w:val="004B265F"/>
    <w:rsid w:val="004B2C08"/>
    <w:rsid w:val="004B510F"/>
    <w:rsid w:val="004C4340"/>
    <w:rsid w:val="004C77FD"/>
    <w:rsid w:val="004D6BFD"/>
    <w:rsid w:val="004E40A1"/>
    <w:rsid w:val="004E5AF7"/>
    <w:rsid w:val="004F0094"/>
    <w:rsid w:val="004F0BB0"/>
    <w:rsid w:val="004F2585"/>
    <w:rsid w:val="004F73C6"/>
    <w:rsid w:val="004F7F04"/>
    <w:rsid w:val="00500A24"/>
    <w:rsid w:val="00501E9B"/>
    <w:rsid w:val="00502702"/>
    <w:rsid w:val="00505CA9"/>
    <w:rsid w:val="00506873"/>
    <w:rsid w:val="00506DC7"/>
    <w:rsid w:val="00510D9E"/>
    <w:rsid w:val="00511AFC"/>
    <w:rsid w:val="00512AB2"/>
    <w:rsid w:val="005142AD"/>
    <w:rsid w:val="0052053D"/>
    <w:rsid w:val="00520886"/>
    <w:rsid w:val="00523A61"/>
    <w:rsid w:val="0052774F"/>
    <w:rsid w:val="00533E36"/>
    <w:rsid w:val="00534359"/>
    <w:rsid w:val="005350DD"/>
    <w:rsid w:val="0053538A"/>
    <w:rsid w:val="00541B09"/>
    <w:rsid w:val="00545541"/>
    <w:rsid w:val="00552FF5"/>
    <w:rsid w:val="005544FE"/>
    <w:rsid w:val="005553D8"/>
    <w:rsid w:val="005564F9"/>
    <w:rsid w:val="00556CC1"/>
    <w:rsid w:val="00566968"/>
    <w:rsid w:val="0056760A"/>
    <w:rsid w:val="005706E9"/>
    <w:rsid w:val="00570973"/>
    <w:rsid w:val="0057150B"/>
    <w:rsid w:val="0057504B"/>
    <w:rsid w:val="005766A7"/>
    <w:rsid w:val="00580CBA"/>
    <w:rsid w:val="0059139D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2FD9"/>
    <w:rsid w:val="005C379B"/>
    <w:rsid w:val="005C4E11"/>
    <w:rsid w:val="005D0399"/>
    <w:rsid w:val="005D0851"/>
    <w:rsid w:val="005D239B"/>
    <w:rsid w:val="005D2C11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314EA"/>
    <w:rsid w:val="00633B8E"/>
    <w:rsid w:val="006353B4"/>
    <w:rsid w:val="006372DF"/>
    <w:rsid w:val="00641301"/>
    <w:rsid w:val="00641B3F"/>
    <w:rsid w:val="00641E66"/>
    <w:rsid w:val="006426D8"/>
    <w:rsid w:val="00642F53"/>
    <w:rsid w:val="006460F4"/>
    <w:rsid w:val="00646F54"/>
    <w:rsid w:val="00650EF7"/>
    <w:rsid w:val="006543ED"/>
    <w:rsid w:val="00655889"/>
    <w:rsid w:val="00661092"/>
    <w:rsid w:val="0066384B"/>
    <w:rsid w:val="00663B6A"/>
    <w:rsid w:val="00666F67"/>
    <w:rsid w:val="006725FD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37F6"/>
    <w:rsid w:val="006B45A5"/>
    <w:rsid w:val="006C0B56"/>
    <w:rsid w:val="006C38A8"/>
    <w:rsid w:val="006C4C75"/>
    <w:rsid w:val="006C55D7"/>
    <w:rsid w:val="006C68C8"/>
    <w:rsid w:val="006C6DB9"/>
    <w:rsid w:val="006D4922"/>
    <w:rsid w:val="006E055D"/>
    <w:rsid w:val="006E10EA"/>
    <w:rsid w:val="006E2494"/>
    <w:rsid w:val="006E423D"/>
    <w:rsid w:val="006E5AD8"/>
    <w:rsid w:val="006E62B7"/>
    <w:rsid w:val="006E750D"/>
    <w:rsid w:val="006F0133"/>
    <w:rsid w:val="006F17F6"/>
    <w:rsid w:val="006F24BC"/>
    <w:rsid w:val="006F4B15"/>
    <w:rsid w:val="006F68DE"/>
    <w:rsid w:val="006F7FD0"/>
    <w:rsid w:val="0070066B"/>
    <w:rsid w:val="0070356B"/>
    <w:rsid w:val="007054A9"/>
    <w:rsid w:val="0070671B"/>
    <w:rsid w:val="00706850"/>
    <w:rsid w:val="0070707C"/>
    <w:rsid w:val="00714633"/>
    <w:rsid w:val="0071535D"/>
    <w:rsid w:val="00716E85"/>
    <w:rsid w:val="00717293"/>
    <w:rsid w:val="00717512"/>
    <w:rsid w:val="0072162B"/>
    <w:rsid w:val="00721C31"/>
    <w:rsid w:val="00722A4F"/>
    <w:rsid w:val="00724AD6"/>
    <w:rsid w:val="007311F3"/>
    <w:rsid w:val="00732E78"/>
    <w:rsid w:val="0073609F"/>
    <w:rsid w:val="00740777"/>
    <w:rsid w:val="0074193E"/>
    <w:rsid w:val="007426BB"/>
    <w:rsid w:val="007533B4"/>
    <w:rsid w:val="00754624"/>
    <w:rsid w:val="00757FC1"/>
    <w:rsid w:val="0076036E"/>
    <w:rsid w:val="00760958"/>
    <w:rsid w:val="00762C9F"/>
    <w:rsid w:val="00763B5D"/>
    <w:rsid w:val="00767229"/>
    <w:rsid w:val="00770FE8"/>
    <w:rsid w:val="00771FB4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61FA"/>
    <w:rsid w:val="007A77B8"/>
    <w:rsid w:val="007B1391"/>
    <w:rsid w:val="007B16F5"/>
    <w:rsid w:val="007B2532"/>
    <w:rsid w:val="007B3035"/>
    <w:rsid w:val="007B38A2"/>
    <w:rsid w:val="007B4D45"/>
    <w:rsid w:val="007B6442"/>
    <w:rsid w:val="007B730D"/>
    <w:rsid w:val="007C06C7"/>
    <w:rsid w:val="007C107E"/>
    <w:rsid w:val="007C253C"/>
    <w:rsid w:val="007C285D"/>
    <w:rsid w:val="007C358E"/>
    <w:rsid w:val="007C4B39"/>
    <w:rsid w:val="007D2D42"/>
    <w:rsid w:val="007D5247"/>
    <w:rsid w:val="007D5602"/>
    <w:rsid w:val="007D6E6F"/>
    <w:rsid w:val="007D7CDE"/>
    <w:rsid w:val="007E01AB"/>
    <w:rsid w:val="007E05BD"/>
    <w:rsid w:val="007E2EC5"/>
    <w:rsid w:val="007E3924"/>
    <w:rsid w:val="007E4FAC"/>
    <w:rsid w:val="007E6E9E"/>
    <w:rsid w:val="007E72B3"/>
    <w:rsid w:val="007F22FC"/>
    <w:rsid w:val="0081204C"/>
    <w:rsid w:val="00812F16"/>
    <w:rsid w:val="00815BAE"/>
    <w:rsid w:val="00822A57"/>
    <w:rsid w:val="00824A93"/>
    <w:rsid w:val="00826373"/>
    <w:rsid w:val="0082796A"/>
    <w:rsid w:val="008343CE"/>
    <w:rsid w:val="00834B44"/>
    <w:rsid w:val="008354D0"/>
    <w:rsid w:val="00836BB1"/>
    <w:rsid w:val="00836E2B"/>
    <w:rsid w:val="0083756C"/>
    <w:rsid w:val="00841228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1FE"/>
    <w:rsid w:val="008733C4"/>
    <w:rsid w:val="008748B9"/>
    <w:rsid w:val="008809C7"/>
    <w:rsid w:val="00881C87"/>
    <w:rsid w:val="00882ECE"/>
    <w:rsid w:val="00884CFD"/>
    <w:rsid w:val="00886469"/>
    <w:rsid w:val="00887220"/>
    <w:rsid w:val="008878B3"/>
    <w:rsid w:val="0089073D"/>
    <w:rsid w:val="0089189B"/>
    <w:rsid w:val="0089407D"/>
    <w:rsid w:val="008943DA"/>
    <w:rsid w:val="00894A42"/>
    <w:rsid w:val="008A12AB"/>
    <w:rsid w:val="008A230C"/>
    <w:rsid w:val="008A453E"/>
    <w:rsid w:val="008A49B7"/>
    <w:rsid w:val="008B07FF"/>
    <w:rsid w:val="008B0D48"/>
    <w:rsid w:val="008B1E70"/>
    <w:rsid w:val="008B26AE"/>
    <w:rsid w:val="008B4294"/>
    <w:rsid w:val="008B5805"/>
    <w:rsid w:val="008B6A21"/>
    <w:rsid w:val="008C07AF"/>
    <w:rsid w:val="008C1CAD"/>
    <w:rsid w:val="008C40D1"/>
    <w:rsid w:val="008D23EF"/>
    <w:rsid w:val="008D525C"/>
    <w:rsid w:val="008D670F"/>
    <w:rsid w:val="008E1F9A"/>
    <w:rsid w:val="008E5A62"/>
    <w:rsid w:val="008E63E8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591C"/>
    <w:rsid w:val="009468DD"/>
    <w:rsid w:val="00951780"/>
    <w:rsid w:val="00952116"/>
    <w:rsid w:val="0095324E"/>
    <w:rsid w:val="0095344D"/>
    <w:rsid w:val="00953F73"/>
    <w:rsid w:val="00955C5D"/>
    <w:rsid w:val="00964097"/>
    <w:rsid w:val="00965473"/>
    <w:rsid w:val="009867ED"/>
    <w:rsid w:val="00990A81"/>
    <w:rsid w:val="0099497B"/>
    <w:rsid w:val="00995384"/>
    <w:rsid w:val="009A034C"/>
    <w:rsid w:val="009A0B48"/>
    <w:rsid w:val="009A1CF0"/>
    <w:rsid w:val="009B0992"/>
    <w:rsid w:val="009B25E7"/>
    <w:rsid w:val="009B5D0D"/>
    <w:rsid w:val="009B5F78"/>
    <w:rsid w:val="009B7DF6"/>
    <w:rsid w:val="009C0C71"/>
    <w:rsid w:val="009C19D6"/>
    <w:rsid w:val="009C34CA"/>
    <w:rsid w:val="009C413A"/>
    <w:rsid w:val="009C4950"/>
    <w:rsid w:val="009C5BEB"/>
    <w:rsid w:val="009D01D9"/>
    <w:rsid w:val="009D13D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6DBF"/>
    <w:rsid w:val="00A16F29"/>
    <w:rsid w:val="00A20670"/>
    <w:rsid w:val="00A20DA7"/>
    <w:rsid w:val="00A20DD6"/>
    <w:rsid w:val="00A22152"/>
    <w:rsid w:val="00A31EDF"/>
    <w:rsid w:val="00A34535"/>
    <w:rsid w:val="00A36A93"/>
    <w:rsid w:val="00A3736D"/>
    <w:rsid w:val="00A42066"/>
    <w:rsid w:val="00A47B69"/>
    <w:rsid w:val="00A5327A"/>
    <w:rsid w:val="00A55554"/>
    <w:rsid w:val="00A572B1"/>
    <w:rsid w:val="00A6098A"/>
    <w:rsid w:val="00A61F66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32B0"/>
    <w:rsid w:val="00AA3873"/>
    <w:rsid w:val="00AA45AA"/>
    <w:rsid w:val="00AA58EE"/>
    <w:rsid w:val="00AA62B8"/>
    <w:rsid w:val="00AA70E0"/>
    <w:rsid w:val="00AA7ABE"/>
    <w:rsid w:val="00AB1682"/>
    <w:rsid w:val="00AB3907"/>
    <w:rsid w:val="00AB69EB"/>
    <w:rsid w:val="00AB6B4D"/>
    <w:rsid w:val="00AD213F"/>
    <w:rsid w:val="00AD25D2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198F"/>
    <w:rsid w:val="00AF5242"/>
    <w:rsid w:val="00AF58BD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10C1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33AE"/>
    <w:rsid w:val="00B65D7D"/>
    <w:rsid w:val="00B66465"/>
    <w:rsid w:val="00B7003B"/>
    <w:rsid w:val="00B73D8D"/>
    <w:rsid w:val="00B73DA1"/>
    <w:rsid w:val="00B75A8F"/>
    <w:rsid w:val="00B761FB"/>
    <w:rsid w:val="00B76519"/>
    <w:rsid w:val="00B76845"/>
    <w:rsid w:val="00B8141F"/>
    <w:rsid w:val="00B81483"/>
    <w:rsid w:val="00B851AC"/>
    <w:rsid w:val="00B85CC5"/>
    <w:rsid w:val="00B8632D"/>
    <w:rsid w:val="00B87824"/>
    <w:rsid w:val="00B930AF"/>
    <w:rsid w:val="00B93D13"/>
    <w:rsid w:val="00B94CF4"/>
    <w:rsid w:val="00B9563A"/>
    <w:rsid w:val="00B95D32"/>
    <w:rsid w:val="00B9736E"/>
    <w:rsid w:val="00BA0213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50CC"/>
    <w:rsid w:val="00BE7ED6"/>
    <w:rsid w:val="00BF1CE2"/>
    <w:rsid w:val="00BF5D0B"/>
    <w:rsid w:val="00BF69F5"/>
    <w:rsid w:val="00BF7850"/>
    <w:rsid w:val="00C00288"/>
    <w:rsid w:val="00C061EF"/>
    <w:rsid w:val="00C06FA2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461"/>
    <w:rsid w:val="00D556B6"/>
    <w:rsid w:val="00D60252"/>
    <w:rsid w:val="00D6109B"/>
    <w:rsid w:val="00D6241F"/>
    <w:rsid w:val="00D62FF5"/>
    <w:rsid w:val="00D63547"/>
    <w:rsid w:val="00D63FB9"/>
    <w:rsid w:val="00D67FB9"/>
    <w:rsid w:val="00D70321"/>
    <w:rsid w:val="00D7108D"/>
    <w:rsid w:val="00D73DC1"/>
    <w:rsid w:val="00D7565C"/>
    <w:rsid w:val="00D80153"/>
    <w:rsid w:val="00D8087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53B9"/>
    <w:rsid w:val="00DE0DAF"/>
    <w:rsid w:val="00DE68E1"/>
    <w:rsid w:val="00DF2195"/>
    <w:rsid w:val="00DF2708"/>
    <w:rsid w:val="00DF2A31"/>
    <w:rsid w:val="00DF590C"/>
    <w:rsid w:val="00E000E1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2A43"/>
    <w:rsid w:val="00E43EC5"/>
    <w:rsid w:val="00E46DFB"/>
    <w:rsid w:val="00E518E4"/>
    <w:rsid w:val="00E532DA"/>
    <w:rsid w:val="00E63406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2F60"/>
    <w:rsid w:val="00E9386F"/>
    <w:rsid w:val="00E93F8C"/>
    <w:rsid w:val="00E95AAF"/>
    <w:rsid w:val="00E966F7"/>
    <w:rsid w:val="00EA09B7"/>
    <w:rsid w:val="00EA0CA3"/>
    <w:rsid w:val="00EA18D0"/>
    <w:rsid w:val="00EA4CBC"/>
    <w:rsid w:val="00EA5B5F"/>
    <w:rsid w:val="00EA64B5"/>
    <w:rsid w:val="00EA6657"/>
    <w:rsid w:val="00EB549A"/>
    <w:rsid w:val="00EB595A"/>
    <w:rsid w:val="00EC162B"/>
    <w:rsid w:val="00EC1871"/>
    <w:rsid w:val="00EC2480"/>
    <w:rsid w:val="00EC393D"/>
    <w:rsid w:val="00EC54FB"/>
    <w:rsid w:val="00EC77BD"/>
    <w:rsid w:val="00ED19D1"/>
    <w:rsid w:val="00ED1EEA"/>
    <w:rsid w:val="00ED4B38"/>
    <w:rsid w:val="00ED60E6"/>
    <w:rsid w:val="00ED6F53"/>
    <w:rsid w:val="00EE243D"/>
    <w:rsid w:val="00EE2F8A"/>
    <w:rsid w:val="00EE35F7"/>
    <w:rsid w:val="00EE3BA7"/>
    <w:rsid w:val="00EE6090"/>
    <w:rsid w:val="00EF1A8C"/>
    <w:rsid w:val="00EF28F1"/>
    <w:rsid w:val="00EF3EEC"/>
    <w:rsid w:val="00EF5927"/>
    <w:rsid w:val="00EF7022"/>
    <w:rsid w:val="00F00459"/>
    <w:rsid w:val="00F0198C"/>
    <w:rsid w:val="00F10F5E"/>
    <w:rsid w:val="00F13086"/>
    <w:rsid w:val="00F143E1"/>
    <w:rsid w:val="00F21931"/>
    <w:rsid w:val="00F22F5B"/>
    <w:rsid w:val="00F25876"/>
    <w:rsid w:val="00F25FB0"/>
    <w:rsid w:val="00F35594"/>
    <w:rsid w:val="00F37272"/>
    <w:rsid w:val="00F4059D"/>
    <w:rsid w:val="00F41E49"/>
    <w:rsid w:val="00F451ED"/>
    <w:rsid w:val="00F467DD"/>
    <w:rsid w:val="00F46905"/>
    <w:rsid w:val="00F476EA"/>
    <w:rsid w:val="00F51A5A"/>
    <w:rsid w:val="00F55888"/>
    <w:rsid w:val="00F55A0D"/>
    <w:rsid w:val="00F6374D"/>
    <w:rsid w:val="00F644B3"/>
    <w:rsid w:val="00F65116"/>
    <w:rsid w:val="00F653AA"/>
    <w:rsid w:val="00F71419"/>
    <w:rsid w:val="00F716F2"/>
    <w:rsid w:val="00F71B3D"/>
    <w:rsid w:val="00F72F81"/>
    <w:rsid w:val="00F73025"/>
    <w:rsid w:val="00F743C8"/>
    <w:rsid w:val="00F76642"/>
    <w:rsid w:val="00F76960"/>
    <w:rsid w:val="00F77E25"/>
    <w:rsid w:val="00F77F5F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B62BB"/>
    <w:rsid w:val="00FB6E96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9E2"/>
    <w:rsid w:val="00FF6CA3"/>
    <w:rsid w:val="00FF7141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qFormat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uiPriority w:val="99"/>
    <w:qFormat/>
    <w:rsid w:val="007D6E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AD2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AD25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qFormat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uiPriority w:val="99"/>
    <w:qFormat/>
    <w:rsid w:val="007D6E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AD2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AD25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E060-3575-4514-A5C8-8AD2C820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30</cp:revision>
  <cp:lastPrinted>2022-05-05T08:07:00Z</cp:lastPrinted>
  <dcterms:created xsi:type="dcterms:W3CDTF">2021-02-19T12:11:00Z</dcterms:created>
  <dcterms:modified xsi:type="dcterms:W3CDTF">2022-05-12T11:04:00Z</dcterms:modified>
</cp:coreProperties>
</file>