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09" w:rsidRPr="000E384D" w:rsidRDefault="005A3309" w:rsidP="005A264E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r w:rsidRPr="000E384D">
        <w:rPr>
          <w:b/>
          <w:bCs/>
          <w:color w:val="000000"/>
          <w:sz w:val="28"/>
          <w:szCs w:val="28"/>
        </w:rPr>
        <w:t>АДМИНИСТРАЦИЯ МУНИЦИПАЛЬНОГО ОБРАЗОВАН</w:t>
      </w:r>
      <w:bookmarkStart w:id="0" w:name="_GoBack"/>
      <w:bookmarkEnd w:id="0"/>
      <w:r w:rsidRPr="000E384D">
        <w:rPr>
          <w:b/>
          <w:bCs/>
          <w:color w:val="000000"/>
          <w:sz w:val="28"/>
          <w:szCs w:val="28"/>
        </w:rPr>
        <w:t>ИЯ</w:t>
      </w:r>
    </w:p>
    <w:p w:rsidR="005A3309" w:rsidRPr="000E384D" w:rsidRDefault="005A3309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r w:rsidRPr="000E384D">
        <w:rPr>
          <w:b/>
          <w:bCs/>
          <w:color w:val="000000"/>
          <w:sz w:val="28"/>
          <w:szCs w:val="28"/>
        </w:rPr>
        <w:t>«ЧЕРДАКЛИНСКИЙ РАЙОН» УЛЬЯНОВСКОЙ ОБЛАСТИ</w:t>
      </w:r>
    </w:p>
    <w:p w:rsidR="005A3309" w:rsidRPr="000E384D" w:rsidRDefault="005A3309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</w:p>
    <w:p w:rsidR="005A3309" w:rsidRPr="000E384D" w:rsidRDefault="005A3309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0E384D">
        <w:rPr>
          <w:b/>
          <w:bCs/>
          <w:color w:val="000000"/>
          <w:sz w:val="28"/>
          <w:szCs w:val="28"/>
        </w:rPr>
        <w:t>П</w:t>
      </w:r>
      <w:proofErr w:type="gramEnd"/>
      <w:r w:rsidR="005A4DB9" w:rsidRPr="000E384D">
        <w:rPr>
          <w:b/>
          <w:bCs/>
          <w:color w:val="000000"/>
          <w:sz w:val="28"/>
          <w:szCs w:val="28"/>
        </w:rPr>
        <w:t xml:space="preserve"> </w:t>
      </w:r>
      <w:r w:rsidRPr="000E384D">
        <w:rPr>
          <w:b/>
          <w:bCs/>
          <w:color w:val="000000"/>
          <w:sz w:val="28"/>
          <w:szCs w:val="28"/>
        </w:rPr>
        <w:t>О</w:t>
      </w:r>
      <w:r w:rsidR="005A4DB9" w:rsidRPr="000E384D">
        <w:rPr>
          <w:b/>
          <w:bCs/>
          <w:color w:val="000000"/>
          <w:sz w:val="28"/>
          <w:szCs w:val="28"/>
        </w:rPr>
        <w:t xml:space="preserve"> </w:t>
      </w:r>
      <w:r w:rsidRPr="000E384D">
        <w:rPr>
          <w:b/>
          <w:bCs/>
          <w:color w:val="000000"/>
          <w:sz w:val="28"/>
          <w:szCs w:val="28"/>
        </w:rPr>
        <w:t>С</w:t>
      </w:r>
      <w:r w:rsidR="005A4DB9" w:rsidRPr="000E384D">
        <w:rPr>
          <w:b/>
          <w:bCs/>
          <w:color w:val="000000"/>
          <w:sz w:val="28"/>
          <w:szCs w:val="28"/>
        </w:rPr>
        <w:t xml:space="preserve"> </w:t>
      </w:r>
      <w:r w:rsidRPr="000E384D">
        <w:rPr>
          <w:b/>
          <w:bCs/>
          <w:color w:val="000000"/>
          <w:sz w:val="28"/>
          <w:szCs w:val="28"/>
        </w:rPr>
        <w:t>Т</w:t>
      </w:r>
      <w:r w:rsidR="005A4DB9" w:rsidRPr="000E384D">
        <w:rPr>
          <w:b/>
          <w:bCs/>
          <w:color w:val="000000"/>
          <w:sz w:val="28"/>
          <w:szCs w:val="28"/>
        </w:rPr>
        <w:t xml:space="preserve"> </w:t>
      </w:r>
      <w:r w:rsidRPr="000E384D">
        <w:rPr>
          <w:b/>
          <w:bCs/>
          <w:color w:val="000000"/>
          <w:sz w:val="28"/>
          <w:szCs w:val="28"/>
        </w:rPr>
        <w:t>А</w:t>
      </w:r>
      <w:r w:rsidR="005A4DB9" w:rsidRPr="000E384D">
        <w:rPr>
          <w:b/>
          <w:bCs/>
          <w:color w:val="000000"/>
          <w:sz w:val="28"/>
          <w:szCs w:val="28"/>
        </w:rPr>
        <w:t xml:space="preserve"> </w:t>
      </w:r>
      <w:r w:rsidRPr="000E384D">
        <w:rPr>
          <w:b/>
          <w:bCs/>
          <w:color w:val="000000"/>
          <w:sz w:val="28"/>
          <w:szCs w:val="28"/>
        </w:rPr>
        <w:t>Н</w:t>
      </w:r>
      <w:r w:rsidR="005A4DB9" w:rsidRPr="000E384D">
        <w:rPr>
          <w:b/>
          <w:bCs/>
          <w:color w:val="000000"/>
          <w:sz w:val="28"/>
          <w:szCs w:val="28"/>
        </w:rPr>
        <w:t xml:space="preserve"> </w:t>
      </w:r>
      <w:r w:rsidRPr="000E384D">
        <w:rPr>
          <w:b/>
          <w:bCs/>
          <w:color w:val="000000"/>
          <w:sz w:val="28"/>
          <w:szCs w:val="28"/>
        </w:rPr>
        <w:t>О</w:t>
      </w:r>
      <w:r w:rsidR="005A4DB9" w:rsidRPr="000E384D">
        <w:rPr>
          <w:b/>
          <w:bCs/>
          <w:color w:val="000000"/>
          <w:sz w:val="28"/>
          <w:szCs w:val="28"/>
        </w:rPr>
        <w:t xml:space="preserve"> </w:t>
      </w:r>
      <w:r w:rsidRPr="000E384D">
        <w:rPr>
          <w:b/>
          <w:bCs/>
          <w:color w:val="000000"/>
          <w:sz w:val="28"/>
          <w:szCs w:val="28"/>
        </w:rPr>
        <w:t>В</w:t>
      </w:r>
      <w:r w:rsidR="005A4DB9" w:rsidRPr="000E384D">
        <w:rPr>
          <w:b/>
          <w:bCs/>
          <w:color w:val="000000"/>
          <w:sz w:val="28"/>
          <w:szCs w:val="28"/>
        </w:rPr>
        <w:t xml:space="preserve"> </w:t>
      </w:r>
      <w:r w:rsidRPr="000E384D">
        <w:rPr>
          <w:b/>
          <w:bCs/>
          <w:color w:val="000000"/>
          <w:sz w:val="28"/>
          <w:szCs w:val="28"/>
        </w:rPr>
        <w:t>Л</w:t>
      </w:r>
      <w:r w:rsidR="005A4DB9" w:rsidRPr="000E384D">
        <w:rPr>
          <w:b/>
          <w:bCs/>
          <w:color w:val="000000"/>
          <w:sz w:val="28"/>
          <w:szCs w:val="28"/>
        </w:rPr>
        <w:t xml:space="preserve"> </w:t>
      </w:r>
      <w:r w:rsidRPr="000E384D">
        <w:rPr>
          <w:b/>
          <w:bCs/>
          <w:color w:val="000000"/>
          <w:sz w:val="28"/>
          <w:szCs w:val="28"/>
        </w:rPr>
        <w:t>Е</w:t>
      </w:r>
      <w:r w:rsidR="005A4DB9" w:rsidRPr="000E384D">
        <w:rPr>
          <w:b/>
          <w:bCs/>
          <w:color w:val="000000"/>
          <w:sz w:val="28"/>
          <w:szCs w:val="28"/>
        </w:rPr>
        <w:t xml:space="preserve"> </w:t>
      </w:r>
      <w:r w:rsidRPr="000E384D">
        <w:rPr>
          <w:b/>
          <w:bCs/>
          <w:color w:val="000000"/>
          <w:sz w:val="28"/>
          <w:szCs w:val="28"/>
        </w:rPr>
        <w:t>Н</w:t>
      </w:r>
      <w:r w:rsidR="005A4DB9" w:rsidRPr="000E384D">
        <w:rPr>
          <w:b/>
          <w:bCs/>
          <w:color w:val="000000"/>
          <w:sz w:val="28"/>
          <w:szCs w:val="28"/>
        </w:rPr>
        <w:t xml:space="preserve"> </w:t>
      </w:r>
      <w:r w:rsidRPr="000E384D">
        <w:rPr>
          <w:b/>
          <w:bCs/>
          <w:color w:val="000000"/>
          <w:sz w:val="28"/>
          <w:szCs w:val="28"/>
        </w:rPr>
        <w:t>И</w:t>
      </w:r>
      <w:r w:rsidR="005A4DB9" w:rsidRPr="000E384D">
        <w:rPr>
          <w:b/>
          <w:bCs/>
          <w:color w:val="000000"/>
          <w:sz w:val="28"/>
          <w:szCs w:val="28"/>
        </w:rPr>
        <w:t xml:space="preserve"> </w:t>
      </w:r>
      <w:r w:rsidRPr="000E384D">
        <w:rPr>
          <w:b/>
          <w:bCs/>
          <w:color w:val="000000"/>
          <w:sz w:val="28"/>
          <w:szCs w:val="28"/>
        </w:rPr>
        <w:t>Е</w:t>
      </w:r>
      <w:r w:rsidR="002A5193" w:rsidRPr="000E384D">
        <w:rPr>
          <w:b/>
          <w:bCs/>
          <w:color w:val="000000"/>
          <w:sz w:val="28"/>
          <w:szCs w:val="28"/>
        </w:rPr>
        <w:t xml:space="preserve"> </w:t>
      </w:r>
    </w:p>
    <w:p w:rsidR="005A3309" w:rsidRPr="000E384D" w:rsidRDefault="005A3309" w:rsidP="005A4DB9">
      <w:pPr>
        <w:autoSpaceDE w:val="0"/>
        <w:autoSpaceDN w:val="0"/>
        <w:snapToGrid w:val="0"/>
        <w:rPr>
          <w:b/>
          <w:bCs/>
          <w:color w:val="000000"/>
          <w:sz w:val="28"/>
          <w:szCs w:val="28"/>
        </w:rPr>
      </w:pPr>
    </w:p>
    <w:p w:rsidR="005A3309" w:rsidRPr="000E384D" w:rsidRDefault="001D1C4B" w:rsidP="005A3309">
      <w:pPr>
        <w:autoSpaceDE w:val="0"/>
        <w:autoSpaceDN w:val="0"/>
        <w:snapToGrid w:val="0"/>
        <w:rPr>
          <w:b/>
          <w:bCs/>
          <w:color w:val="000000"/>
          <w:sz w:val="28"/>
          <w:szCs w:val="28"/>
        </w:rPr>
      </w:pPr>
      <w:r w:rsidRPr="000E384D">
        <w:rPr>
          <w:b/>
          <w:bCs/>
          <w:color w:val="000000"/>
          <w:sz w:val="28"/>
          <w:szCs w:val="28"/>
        </w:rPr>
        <w:t>___________</w:t>
      </w:r>
      <w:r w:rsidR="005A3309" w:rsidRPr="000E384D">
        <w:rPr>
          <w:b/>
          <w:bCs/>
          <w:color w:val="000000"/>
          <w:sz w:val="28"/>
          <w:szCs w:val="28"/>
        </w:rPr>
        <w:t xml:space="preserve"> </w:t>
      </w:r>
      <w:r w:rsidR="005A4DB9" w:rsidRPr="000E384D">
        <w:rPr>
          <w:b/>
          <w:bCs/>
          <w:color w:val="000000"/>
          <w:sz w:val="28"/>
          <w:szCs w:val="28"/>
        </w:rPr>
        <w:t>20</w:t>
      </w:r>
      <w:r w:rsidR="00DD2E05" w:rsidRPr="000E384D">
        <w:rPr>
          <w:b/>
          <w:bCs/>
          <w:color w:val="000000"/>
          <w:sz w:val="28"/>
          <w:szCs w:val="28"/>
        </w:rPr>
        <w:t>2</w:t>
      </w:r>
      <w:r w:rsidR="004C7560" w:rsidRPr="000E384D">
        <w:rPr>
          <w:b/>
          <w:bCs/>
          <w:color w:val="000000"/>
          <w:sz w:val="28"/>
          <w:szCs w:val="28"/>
        </w:rPr>
        <w:t>2</w:t>
      </w:r>
      <w:r w:rsidR="00642F53" w:rsidRPr="000E384D">
        <w:rPr>
          <w:b/>
          <w:bCs/>
          <w:color w:val="000000"/>
          <w:sz w:val="28"/>
          <w:szCs w:val="28"/>
        </w:rPr>
        <w:t xml:space="preserve"> </w:t>
      </w:r>
      <w:r w:rsidR="005A4DB9" w:rsidRPr="000E384D">
        <w:rPr>
          <w:b/>
          <w:bCs/>
          <w:color w:val="000000"/>
          <w:sz w:val="28"/>
          <w:szCs w:val="28"/>
        </w:rPr>
        <w:t>г.</w:t>
      </w:r>
      <w:r w:rsidR="005A3309" w:rsidRPr="000E384D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№</w:t>
      </w:r>
      <w:r w:rsidR="00A42066" w:rsidRPr="000E384D">
        <w:rPr>
          <w:b/>
          <w:bCs/>
          <w:color w:val="000000"/>
          <w:sz w:val="28"/>
          <w:szCs w:val="28"/>
        </w:rPr>
        <w:t xml:space="preserve"> </w:t>
      </w:r>
      <w:r w:rsidR="005A4DB9" w:rsidRPr="000E384D">
        <w:rPr>
          <w:b/>
          <w:bCs/>
          <w:color w:val="000000"/>
          <w:sz w:val="28"/>
          <w:szCs w:val="28"/>
        </w:rPr>
        <w:t>_____</w:t>
      </w:r>
    </w:p>
    <w:p w:rsidR="005A3309" w:rsidRPr="000E384D" w:rsidRDefault="005A4DB9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0E384D">
        <w:rPr>
          <w:b/>
          <w:bCs/>
          <w:color w:val="000000"/>
          <w:sz w:val="28"/>
          <w:szCs w:val="28"/>
        </w:rPr>
        <w:t>р.п</w:t>
      </w:r>
      <w:proofErr w:type="spellEnd"/>
      <w:r w:rsidRPr="000E384D">
        <w:rPr>
          <w:b/>
          <w:bCs/>
          <w:color w:val="000000"/>
          <w:sz w:val="28"/>
          <w:szCs w:val="28"/>
        </w:rPr>
        <w:t>.</w:t>
      </w:r>
      <w:r w:rsidR="00F25FB0" w:rsidRPr="000E384D">
        <w:rPr>
          <w:b/>
          <w:bCs/>
          <w:color w:val="000000"/>
          <w:sz w:val="28"/>
          <w:szCs w:val="28"/>
        </w:rPr>
        <w:t xml:space="preserve"> </w:t>
      </w:r>
      <w:r w:rsidR="005A3309" w:rsidRPr="000E384D">
        <w:rPr>
          <w:b/>
          <w:bCs/>
          <w:color w:val="000000"/>
          <w:sz w:val="28"/>
          <w:szCs w:val="28"/>
        </w:rPr>
        <w:t>Чердаклы</w:t>
      </w:r>
    </w:p>
    <w:p w:rsidR="005A3309" w:rsidRPr="000E384D" w:rsidRDefault="005A3309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</w:p>
    <w:p w:rsidR="005A4DB9" w:rsidRPr="000E384D" w:rsidRDefault="00F25FB0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r w:rsidRPr="000E384D">
        <w:rPr>
          <w:b/>
          <w:bCs/>
          <w:color w:val="000000"/>
          <w:sz w:val="28"/>
          <w:szCs w:val="28"/>
        </w:rPr>
        <w:t>О внесении</w:t>
      </w:r>
      <w:r w:rsidR="00414EAE" w:rsidRPr="000E384D">
        <w:rPr>
          <w:b/>
          <w:bCs/>
          <w:color w:val="000000"/>
          <w:sz w:val="28"/>
          <w:szCs w:val="28"/>
        </w:rPr>
        <w:t xml:space="preserve"> изменений в постановление администрации муниципального образования «Чердаклинс</w:t>
      </w:r>
      <w:r w:rsidR="000357C0" w:rsidRPr="000E384D">
        <w:rPr>
          <w:b/>
          <w:bCs/>
          <w:color w:val="000000"/>
          <w:sz w:val="28"/>
          <w:szCs w:val="28"/>
        </w:rPr>
        <w:t xml:space="preserve">кий район» Ульяновской области </w:t>
      </w:r>
      <w:r w:rsidR="00414EAE" w:rsidRPr="000E384D">
        <w:rPr>
          <w:b/>
          <w:bCs/>
          <w:color w:val="000000"/>
          <w:sz w:val="28"/>
          <w:szCs w:val="28"/>
        </w:rPr>
        <w:t xml:space="preserve">от 26 </w:t>
      </w:r>
      <w:r w:rsidR="001D1C4B" w:rsidRPr="000E384D">
        <w:rPr>
          <w:b/>
          <w:bCs/>
          <w:color w:val="000000"/>
          <w:sz w:val="28"/>
          <w:szCs w:val="28"/>
        </w:rPr>
        <w:t>декабря</w:t>
      </w:r>
      <w:r w:rsidR="00414EAE" w:rsidRPr="000E384D">
        <w:rPr>
          <w:b/>
          <w:bCs/>
          <w:color w:val="000000"/>
          <w:sz w:val="28"/>
          <w:szCs w:val="28"/>
        </w:rPr>
        <w:t xml:space="preserve"> 2018 г. №</w:t>
      </w:r>
      <w:r w:rsidR="001D1C4B" w:rsidRPr="000E384D">
        <w:rPr>
          <w:b/>
          <w:bCs/>
          <w:color w:val="000000"/>
          <w:sz w:val="28"/>
          <w:szCs w:val="28"/>
        </w:rPr>
        <w:t>1036</w:t>
      </w:r>
      <w:r w:rsidR="00414EAE" w:rsidRPr="000E384D">
        <w:rPr>
          <w:b/>
          <w:bCs/>
          <w:color w:val="000000"/>
          <w:sz w:val="28"/>
          <w:szCs w:val="28"/>
        </w:rPr>
        <w:t xml:space="preserve"> </w:t>
      </w:r>
      <w:r w:rsidR="005A3309" w:rsidRPr="000E384D">
        <w:rPr>
          <w:b/>
          <w:bCs/>
          <w:color w:val="000000"/>
          <w:sz w:val="28"/>
          <w:szCs w:val="28"/>
        </w:rPr>
        <w:t>«Об утверждении муниципальной программы «Развитие и модернизация образования в муниципальном образовании «Чердаклинский район» Ульяновской области на 201</w:t>
      </w:r>
      <w:r w:rsidR="001D1C4B" w:rsidRPr="000E384D">
        <w:rPr>
          <w:b/>
          <w:bCs/>
          <w:color w:val="000000"/>
          <w:sz w:val="28"/>
          <w:szCs w:val="28"/>
        </w:rPr>
        <w:t>9</w:t>
      </w:r>
      <w:r w:rsidR="005A3309" w:rsidRPr="000E384D">
        <w:rPr>
          <w:b/>
          <w:bCs/>
          <w:color w:val="000000"/>
          <w:sz w:val="28"/>
          <w:szCs w:val="28"/>
        </w:rPr>
        <w:t>-20</w:t>
      </w:r>
      <w:r w:rsidR="001D1C4B" w:rsidRPr="000E384D">
        <w:rPr>
          <w:b/>
          <w:bCs/>
          <w:color w:val="000000"/>
          <w:sz w:val="28"/>
          <w:szCs w:val="28"/>
        </w:rPr>
        <w:t>23</w:t>
      </w:r>
      <w:r w:rsidR="005A3309" w:rsidRPr="000E384D">
        <w:rPr>
          <w:b/>
          <w:bCs/>
          <w:color w:val="000000"/>
          <w:sz w:val="28"/>
          <w:szCs w:val="28"/>
        </w:rPr>
        <w:t xml:space="preserve"> годы»</w:t>
      </w:r>
      <w:r w:rsidR="008A453E" w:rsidRPr="000E384D">
        <w:rPr>
          <w:b/>
          <w:bCs/>
          <w:color w:val="000000"/>
          <w:sz w:val="28"/>
          <w:szCs w:val="28"/>
        </w:rPr>
        <w:t xml:space="preserve"> </w:t>
      </w:r>
      <w:r w:rsidR="00CA1DE3" w:rsidRPr="000E384D">
        <w:rPr>
          <w:b/>
          <w:bCs/>
          <w:color w:val="000000"/>
          <w:sz w:val="28"/>
          <w:szCs w:val="28"/>
        </w:rPr>
        <w:t>и признании утратившими силу некоторых постановлений администрации муниципального образования «Чердаклинский район»</w:t>
      </w:r>
    </w:p>
    <w:p w:rsidR="005A3309" w:rsidRPr="000E384D" w:rsidRDefault="001D1C4B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  <w:r w:rsidRPr="000E384D">
        <w:rPr>
          <w:b/>
          <w:bCs/>
          <w:color w:val="000000"/>
          <w:sz w:val="28"/>
          <w:szCs w:val="28"/>
        </w:rPr>
        <w:t>Ульяновской области</w:t>
      </w:r>
      <w:r w:rsidR="006F68DE" w:rsidRPr="000E384D">
        <w:rPr>
          <w:b/>
          <w:bCs/>
          <w:color w:val="000000"/>
          <w:sz w:val="28"/>
          <w:szCs w:val="28"/>
        </w:rPr>
        <w:t>»</w:t>
      </w:r>
    </w:p>
    <w:p w:rsidR="00414EAE" w:rsidRPr="000E384D" w:rsidRDefault="00414EAE" w:rsidP="005A3309">
      <w:pPr>
        <w:autoSpaceDE w:val="0"/>
        <w:autoSpaceDN w:val="0"/>
        <w:snapToGrid w:val="0"/>
        <w:jc w:val="center"/>
        <w:rPr>
          <w:b/>
          <w:bCs/>
          <w:color w:val="000000"/>
          <w:sz w:val="28"/>
          <w:szCs w:val="28"/>
        </w:rPr>
      </w:pPr>
    </w:p>
    <w:p w:rsidR="005A3309" w:rsidRPr="000E384D" w:rsidRDefault="00414EAE" w:rsidP="00D9185D">
      <w:pPr>
        <w:autoSpaceDE w:val="0"/>
        <w:autoSpaceDN w:val="0"/>
        <w:snapToGrid w:val="0"/>
        <w:ind w:firstLine="700"/>
        <w:jc w:val="both"/>
        <w:rPr>
          <w:color w:val="000000"/>
          <w:sz w:val="28"/>
          <w:szCs w:val="28"/>
        </w:rPr>
      </w:pPr>
      <w:r w:rsidRPr="000E384D">
        <w:rPr>
          <w:color w:val="000000"/>
          <w:sz w:val="28"/>
          <w:szCs w:val="28"/>
        </w:rPr>
        <w:t xml:space="preserve">В </w:t>
      </w:r>
      <w:r w:rsidR="005A1B1E" w:rsidRPr="000E384D">
        <w:rPr>
          <w:color w:val="000000"/>
          <w:sz w:val="28"/>
          <w:szCs w:val="28"/>
        </w:rPr>
        <w:t>соответствии со статьей 179 Бюджетного кодекса Российской Федерации</w:t>
      </w:r>
      <w:r w:rsidR="009E363A" w:rsidRPr="000E384D">
        <w:rPr>
          <w:bCs/>
          <w:color w:val="000000"/>
          <w:sz w:val="28"/>
          <w:szCs w:val="28"/>
        </w:rPr>
        <w:t xml:space="preserve"> </w:t>
      </w:r>
      <w:r w:rsidR="005A3309" w:rsidRPr="000E384D">
        <w:rPr>
          <w:color w:val="000000"/>
          <w:sz w:val="28"/>
          <w:szCs w:val="28"/>
        </w:rPr>
        <w:t xml:space="preserve">администрация муниципального образования «Чердаклинский район» Ульяновской области </w:t>
      </w:r>
      <w:proofErr w:type="gramStart"/>
      <w:r w:rsidR="005A3309" w:rsidRPr="000E384D">
        <w:rPr>
          <w:color w:val="000000"/>
          <w:sz w:val="28"/>
          <w:szCs w:val="28"/>
        </w:rPr>
        <w:t>п</w:t>
      </w:r>
      <w:proofErr w:type="gramEnd"/>
      <w:r w:rsidR="00E016D8" w:rsidRPr="000E384D">
        <w:rPr>
          <w:color w:val="000000"/>
          <w:sz w:val="28"/>
          <w:szCs w:val="28"/>
        </w:rPr>
        <w:t xml:space="preserve"> </w:t>
      </w:r>
      <w:r w:rsidR="005A3309" w:rsidRPr="000E384D">
        <w:rPr>
          <w:color w:val="000000"/>
          <w:sz w:val="28"/>
          <w:szCs w:val="28"/>
        </w:rPr>
        <w:t>о</w:t>
      </w:r>
      <w:r w:rsidR="00E016D8" w:rsidRPr="000E384D">
        <w:rPr>
          <w:color w:val="000000"/>
          <w:sz w:val="28"/>
          <w:szCs w:val="28"/>
        </w:rPr>
        <w:t xml:space="preserve"> </w:t>
      </w:r>
      <w:r w:rsidR="005A3309" w:rsidRPr="000E384D">
        <w:rPr>
          <w:color w:val="000000"/>
          <w:sz w:val="28"/>
          <w:szCs w:val="28"/>
        </w:rPr>
        <w:t>с</w:t>
      </w:r>
      <w:r w:rsidR="00E016D8" w:rsidRPr="000E384D">
        <w:rPr>
          <w:color w:val="000000"/>
          <w:sz w:val="28"/>
          <w:szCs w:val="28"/>
        </w:rPr>
        <w:t xml:space="preserve"> </w:t>
      </w:r>
      <w:r w:rsidR="005A3309" w:rsidRPr="000E384D">
        <w:rPr>
          <w:color w:val="000000"/>
          <w:sz w:val="28"/>
          <w:szCs w:val="28"/>
        </w:rPr>
        <w:t>т</w:t>
      </w:r>
      <w:r w:rsidR="000357C0" w:rsidRPr="000E384D">
        <w:rPr>
          <w:color w:val="000000"/>
          <w:sz w:val="28"/>
          <w:szCs w:val="28"/>
        </w:rPr>
        <w:t xml:space="preserve"> </w:t>
      </w:r>
      <w:r w:rsidR="005A3309" w:rsidRPr="000E384D">
        <w:rPr>
          <w:color w:val="000000"/>
          <w:sz w:val="28"/>
          <w:szCs w:val="28"/>
        </w:rPr>
        <w:t>а</w:t>
      </w:r>
      <w:r w:rsidR="00E016D8" w:rsidRPr="000E384D">
        <w:rPr>
          <w:color w:val="000000"/>
          <w:sz w:val="28"/>
          <w:szCs w:val="28"/>
        </w:rPr>
        <w:t xml:space="preserve"> </w:t>
      </w:r>
      <w:r w:rsidR="005A3309" w:rsidRPr="000E384D">
        <w:rPr>
          <w:color w:val="000000"/>
          <w:sz w:val="28"/>
          <w:szCs w:val="28"/>
        </w:rPr>
        <w:t>н</w:t>
      </w:r>
      <w:r w:rsidR="00E016D8" w:rsidRPr="000E384D">
        <w:rPr>
          <w:color w:val="000000"/>
          <w:sz w:val="28"/>
          <w:szCs w:val="28"/>
        </w:rPr>
        <w:t xml:space="preserve"> </w:t>
      </w:r>
      <w:r w:rsidR="005A3309" w:rsidRPr="000E384D">
        <w:rPr>
          <w:color w:val="000000"/>
          <w:sz w:val="28"/>
          <w:szCs w:val="28"/>
        </w:rPr>
        <w:t>о</w:t>
      </w:r>
      <w:r w:rsidR="00E016D8" w:rsidRPr="000E384D">
        <w:rPr>
          <w:color w:val="000000"/>
          <w:sz w:val="28"/>
          <w:szCs w:val="28"/>
        </w:rPr>
        <w:t xml:space="preserve"> </w:t>
      </w:r>
      <w:r w:rsidR="005A3309" w:rsidRPr="000E384D">
        <w:rPr>
          <w:color w:val="000000"/>
          <w:sz w:val="28"/>
          <w:szCs w:val="28"/>
        </w:rPr>
        <w:t>в</w:t>
      </w:r>
      <w:r w:rsidR="00E016D8" w:rsidRPr="000E384D">
        <w:rPr>
          <w:color w:val="000000"/>
          <w:sz w:val="28"/>
          <w:szCs w:val="28"/>
        </w:rPr>
        <w:t xml:space="preserve"> </w:t>
      </w:r>
      <w:r w:rsidR="005A3309" w:rsidRPr="000E384D">
        <w:rPr>
          <w:color w:val="000000"/>
          <w:sz w:val="28"/>
          <w:szCs w:val="28"/>
        </w:rPr>
        <w:t>л</w:t>
      </w:r>
      <w:r w:rsidR="00E016D8" w:rsidRPr="000E384D">
        <w:rPr>
          <w:color w:val="000000"/>
          <w:sz w:val="28"/>
          <w:szCs w:val="28"/>
        </w:rPr>
        <w:t xml:space="preserve"> </w:t>
      </w:r>
      <w:r w:rsidR="005A3309" w:rsidRPr="000E384D">
        <w:rPr>
          <w:color w:val="000000"/>
          <w:sz w:val="28"/>
          <w:szCs w:val="28"/>
        </w:rPr>
        <w:t>я</w:t>
      </w:r>
      <w:r w:rsidR="00E016D8" w:rsidRPr="000E384D">
        <w:rPr>
          <w:color w:val="000000"/>
          <w:sz w:val="28"/>
          <w:szCs w:val="28"/>
        </w:rPr>
        <w:t xml:space="preserve"> </w:t>
      </w:r>
      <w:r w:rsidR="005A3309" w:rsidRPr="000E384D">
        <w:rPr>
          <w:color w:val="000000"/>
          <w:sz w:val="28"/>
          <w:szCs w:val="28"/>
        </w:rPr>
        <w:t>е</w:t>
      </w:r>
      <w:r w:rsidR="00E016D8" w:rsidRPr="000E384D">
        <w:rPr>
          <w:color w:val="000000"/>
          <w:sz w:val="28"/>
          <w:szCs w:val="28"/>
        </w:rPr>
        <w:t xml:space="preserve"> </w:t>
      </w:r>
      <w:r w:rsidR="005A3309" w:rsidRPr="000E384D">
        <w:rPr>
          <w:color w:val="000000"/>
          <w:sz w:val="28"/>
          <w:szCs w:val="28"/>
        </w:rPr>
        <w:t>т:</w:t>
      </w:r>
    </w:p>
    <w:p w:rsidR="004A77F4" w:rsidRPr="000E384D" w:rsidRDefault="005A3309" w:rsidP="00AE535F">
      <w:pPr>
        <w:autoSpaceDE w:val="0"/>
        <w:autoSpaceDN w:val="0"/>
        <w:snapToGrid w:val="0"/>
        <w:ind w:firstLine="700"/>
        <w:jc w:val="both"/>
        <w:rPr>
          <w:bCs/>
          <w:color w:val="000000"/>
          <w:sz w:val="28"/>
          <w:szCs w:val="28"/>
        </w:rPr>
      </w:pPr>
      <w:r w:rsidRPr="000E384D">
        <w:rPr>
          <w:color w:val="000000"/>
          <w:sz w:val="28"/>
          <w:szCs w:val="28"/>
        </w:rPr>
        <w:t xml:space="preserve">1. </w:t>
      </w:r>
      <w:proofErr w:type="gramStart"/>
      <w:r w:rsidR="00864E72" w:rsidRPr="000E384D">
        <w:rPr>
          <w:color w:val="000000"/>
          <w:sz w:val="28"/>
          <w:szCs w:val="28"/>
        </w:rPr>
        <w:t>Внести в</w:t>
      </w:r>
      <w:r w:rsidR="00D9185D" w:rsidRPr="000E384D">
        <w:rPr>
          <w:color w:val="000000"/>
          <w:sz w:val="28"/>
          <w:szCs w:val="28"/>
        </w:rPr>
        <w:t xml:space="preserve"> муниципальную программу</w:t>
      </w:r>
      <w:r w:rsidR="00864E72" w:rsidRPr="000E384D">
        <w:rPr>
          <w:color w:val="000000"/>
          <w:sz w:val="28"/>
          <w:szCs w:val="28"/>
        </w:rPr>
        <w:t xml:space="preserve"> </w:t>
      </w:r>
      <w:r w:rsidR="00D9185D" w:rsidRPr="000E384D">
        <w:rPr>
          <w:bCs/>
          <w:color w:val="000000"/>
          <w:sz w:val="28"/>
          <w:szCs w:val="28"/>
        </w:rPr>
        <w:t>«Развитие и модернизация образования в муниципальном образовании «Чердаклинский район» Ульяновской области на 201</w:t>
      </w:r>
      <w:r w:rsidR="00EC77BD" w:rsidRPr="000E384D">
        <w:rPr>
          <w:bCs/>
          <w:color w:val="000000"/>
          <w:sz w:val="28"/>
          <w:szCs w:val="28"/>
        </w:rPr>
        <w:t>9-2023</w:t>
      </w:r>
      <w:r w:rsidR="00D9185D" w:rsidRPr="000E384D">
        <w:rPr>
          <w:bCs/>
          <w:color w:val="000000"/>
          <w:sz w:val="28"/>
          <w:szCs w:val="28"/>
        </w:rPr>
        <w:t xml:space="preserve"> годы», утвержденную </w:t>
      </w:r>
      <w:r w:rsidR="00864E72" w:rsidRPr="000E384D">
        <w:rPr>
          <w:color w:val="000000"/>
          <w:sz w:val="28"/>
          <w:szCs w:val="28"/>
        </w:rPr>
        <w:t>постановление</w:t>
      </w:r>
      <w:r w:rsidR="00D9185D" w:rsidRPr="000E384D">
        <w:rPr>
          <w:color w:val="000000"/>
          <w:sz w:val="28"/>
          <w:szCs w:val="28"/>
        </w:rPr>
        <w:t>м</w:t>
      </w:r>
      <w:r w:rsidRPr="000E384D">
        <w:rPr>
          <w:color w:val="000000"/>
          <w:sz w:val="28"/>
          <w:szCs w:val="28"/>
        </w:rPr>
        <w:t xml:space="preserve"> </w:t>
      </w:r>
      <w:r w:rsidR="00864E72" w:rsidRPr="000E384D">
        <w:rPr>
          <w:bCs/>
          <w:color w:val="000000"/>
          <w:sz w:val="28"/>
          <w:szCs w:val="28"/>
        </w:rPr>
        <w:t>администрации муниципального образования «Чердаклинский район» Ульяновской области  от 26</w:t>
      </w:r>
      <w:r w:rsidR="00B930AF" w:rsidRPr="000E384D">
        <w:rPr>
          <w:bCs/>
          <w:color w:val="000000"/>
          <w:sz w:val="28"/>
          <w:szCs w:val="28"/>
        </w:rPr>
        <w:t>.12.</w:t>
      </w:r>
      <w:r w:rsidR="00864E72" w:rsidRPr="000E384D">
        <w:rPr>
          <w:bCs/>
          <w:color w:val="000000"/>
          <w:sz w:val="28"/>
          <w:szCs w:val="28"/>
        </w:rPr>
        <w:t>201</w:t>
      </w:r>
      <w:r w:rsidR="004208A5" w:rsidRPr="000E384D">
        <w:rPr>
          <w:bCs/>
          <w:color w:val="000000"/>
          <w:sz w:val="28"/>
          <w:szCs w:val="28"/>
        </w:rPr>
        <w:t>8</w:t>
      </w:r>
      <w:r w:rsidR="00B930AF" w:rsidRPr="000E384D">
        <w:rPr>
          <w:bCs/>
          <w:color w:val="000000"/>
          <w:sz w:val="28"/>
          <w:szCs w:val="28"/>
        </w:rPr>
        <w:t xml:space="preserve">  </w:t>
      </w:r>
      <w:r w:rsidR="00864E72" w:rsidRPr="000E384D">
        <w:rPr>
          <w:bCs/>
          <w:color w:val="000000"/>
          <w:sz w:val="28"/>
          <w:szCs w:val="28"/>
        </w:rPr>
        <w:t xml:space="preserve"> №</w:t>
      </w:r>
      <w:r w:rsidR="00EC77BD" w:rsidRPr="000E384D">
        <w:rPr>
          <w:bCs/>
          <w:color w:val="000000"/>
          <w:sz w:val="28"/>
          <w:szCs w:val="28"/>
        </w:rPr>
        <w:t>1036</w:t>
      </w:r>
      <w:r w:rsidR="00864E72" w:rsidRPr="000E384D">
        <w:rPr>
          <w:bCs/>
          <w:color w:val="000000"/>
          <w:sz w:val="28"/>
          <w:szCs w:val="28"/>
        </w:rPr>
        <w:t xml:space="preserve"> «Об утверждении муниципальной программы «Развитие и модернизация образования в муниципальном образовании «Чердаклинский район» Ульяновской области на 201</w:t>
      </w:r>
      <w:r w:rsidR="004208A5" w:rsidRPr="000E384D">
        <w:rPr>
          <w:bCs/>
          <w:color w:val="000000"/>
          <w:sz w:val="28"/>
          <w:szCs w:val="28"/>
        </w:rPr>
        <w:t>9</w:t>
      </w:r>
      <w:r w:rsidR="00864E72" w:rsidRPr="000E384D">
        <w:rPr>
          <w:bCs/>
          <w:color w:val="000000"/>
          <w:sz w:val="28"/>
          <w:szCs w:val="28"/>
        </w:rPr>
        <w:t>-202</w:t>
      </w:r>
      <w:r w:rsidR="004208A5" w:rsidRPr="000E384D">
        <w:rPr>
          <w:bCs/>
          <w:color w:val="000000"/>
          <w:sz w:val="28"/>
          <w:szCs w:val="28"/>
        </w:rPr>
        <w:t>3</w:t>
      </w:r>
      <w:r w:rsidR="00864E72" w:rsidRPr="000E384D">
        <w:rPr>
          <w:bCs/>
          <w:color w:val="000000"/>
          <w:sz w:val="28"/>
          <w:szCs w:val="28"/>
        </w:rPr>
        <w:t xml:space="preserve"> годы»</w:t>
      </w:r>
      <w:r w:rsidR="00D9185D" w:rsidRPr="000E384D">
        <w:rPr>
          <w:bCs/>
          <w:color w:val="000000"/>
          <w:sz w:val="28"/>
          <w:szCs w:val="28"/>
        </w:rPr>
        <w:t xml:space="preserve"> и признании утратившими силу некоторых постановлений администрации муниципального образования «Чердаклинский район» </w:t>
      </w:r>
      <w:r w:rsidR="00EC77BD" w:rsidRPr="000E384D">
        <w:rPr>
          <w:bCs/>
          <w:color w:val="000000"/>
          <w:sz w:val="28"/>
          <w:szCs w:val="28"/>
        </w:rPr>
        <w:t>Ульяновской</w:t>
      </w:r>
      <w:proofErr w:type="gramEnd"/>
      <w:r w:rsidR="00EC77BD" w:rsidRPr="000E384D">
        <w:rPr>
          <w:bCs/>
          <w:color w:val="000000"/>
          <w:sz w:val="28"/>
          <w:szCs w:val="28"/>
        </w:rPr>
        <w:t xml:space="preserve"> области</w:t>
      </w:r>
      <w:r w:rsidR="004208A5" w:rsidRPr="000E384D">
        <w:rPr>
          <w:bCs/>
          <w:color w:val="000000"/>
          <w:sz w:val="28"/>
          <w:szCs w:val="28"/>
        </w:rPr>
        <w:t>»</w:t>
      </w:r>
      <w:r w:rsidR="00EC77BD" w:rsidRPr="000E384D">
        <w:rPr>
          <w:bCs/>
          <w:color w:val="000000"/>
          <w:sz w:val="28"/>
          <w:szCs w:val="28"/>
        </w:rPr>
        <w:t xml:space="preserve"> </w:t>
      </w:r>
      <w:r w:rsidR="00C270BA" w:rsidRPr="000E384D">
        <w:rPr>
          <w:bCs/>
          <w:color w:val="000000"/>
          <w:sz w:val="28"/>
          <w:szCs w:val="28"/>
        </w:rPr>
        <w:t>следующие изменения:</w:t>
      </w:r>
    </w:p>
    <w:p w:rsidR="00783329" w:rsidRPr="000E384D" w:rsidRDefault="008F59D0" w:rsidP="00E85692">
      <w:pPr>
        <w:snapToGrid w:val="0"/>
        <w:ind w:firstLine="708"/>
        <w:jc w:val="both"/>
        <w:rPr>
          <w:sz w:val="28"/>
          <w:szCs w:val="28"/>
        </w:rPr>
      </w:pPr>
      <w:r w:rsidRPr="000E384D">
        <w:rPr>
          <w:color w:val="000000"/>
          <w:sz w:val="28"/>
          <w:szCs w:val="28"/>
        </w:rPr>
        <w:t>1.</w:t>
      </w:r>
      <w:r w:rsidR="00AE535F" w:rsidRPr="000E384D">
        <w:rPr>
          <w:color w:val="000000"/>
          <w:sz w:val="28"/>
          <w:szCs w:val="28"/>
        </w:rPr>
        <w:t>1</w:t>
      </w:r>
      <w:r w:rsidRPr="000E384D">
        <w:rPr>
          <w:color w:val="000000"/>
          <w:sz w:val="28"/>
          <w:szCs w:val="28"/>
        </w:rPr>
        <w:t xml:space="preserve">) </w:t>
      </w:r>
      <w:r w:rsidR="005142AD" w:rsidRPr="000E384D">
        <w:rPr>
          <w:color w:val="000000"/>
          <w:sz w:val="28"/>
          <w:szCs w:val="28"/>
        </w:rPr>
        <w:t>Строку «</w:t>
      </w:r>
      <w:r w:rsidR="005A4DB9" w:rsidRPr="000E384D">
        <w:rPr>
          <w:sz w:val="28"/>
          <w:szCs w:val="28"/>
        </w:rPr>
        <w:t>Ресурсное обеспечение</w:t>
      </w:r>
      <w:r w:rsidR="001F3680" w:rsidRPr="000E384D">
        <w:rPr>
          <w:sz w:val="28"/>
          <w:szCs w:val="28"/>
        </w:rPr>
        <w:t xml:space="preserve"> муниципальной программы с разбивкой по этапам и годам реализации» паспорта муниципальной программы</w:t>
      </w:r>
      <w:r w:rsidR="00783329" w:rsidRPr="000E384D">
        <w:rPr>
          <w:sz w:val="28"/>
          <w:szCs w:val="28"/>
        </w:rPr>
        <w:t xml:space="preserve"> изложить в следующей редакции:</w:t>
      </w:r>
    </w:p>
    <w:p w:rsidR="00783329" w:rsidRPr="000E384D" w:rsidRDefault="00783329" w:rsidP="00783329">
      <w:pPr>
        <w:snapToGrid w:val="0"/>
        <w:jc w:val="both"/>
        <w:rPr>
          <w:sz w:val="28"/>
          <w:szCs w:val="28"/>
        </w:rPr>
      </w:pPr>
      <w:r w:rsidRPr="000E384D">
        <w:rPr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C06FA2" w:rsidRPr="000E384D" w:rsidTr="00BC1D69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FA2" w:rsidRPr="000E384D" w:rsidRDefault="00C06FA2" w:rsidP="00BF7850">
            <w:pPr>
              <w:snapToGrid w:val="0"/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Ресурсное обеспечение   муниципальной программы с разбивкой по этапам и годам реализации </w:t>
            </w:r>
          </w:p>
          <w:p w:rsidR="00C06FA2" w:rsidRPr="000E384D" w:rsidRDefault="00C06FA2" w:rsidP="00BF7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469" w:rsidRPr="000E384D" w:rsidRDefault="00D16469" w:rsidP="00BF7850">
            <w:pPr>
              <w:snapToGrid w:val="0"/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Общий о</w:t>
            </w:r>
            <w:r w:rsidR="00C06FA2" w:rsidRPr="000E384D">
              <w:rPr>
                <w:sz w:val="28"/>
                <w:szCs w:val="28"/>
              </w:rPr>
              <w:t xml:space="preserve">бъем бюджетных ассигнований на финансовое обеспечение </w:t>
            </w:r>
            <w:r w:rsidRPr="000E384D">
              <w:rPr>
                <w:sz w:val="28"/>
                <w:szCs w:val="28"/>
              </w:rPr>
              <w:t xml:space="preserve">реализации </w:t>
            </w:r>
            <w:r w:rsidR="00C06FA2" w:rsidRPr="000E384D">
              <w:rPr>
                <w:sz w:val="28"/>
                <w:szCs w:val="28"/>
              </w:rPr>
              <w:t xml:space="preserve">муниципальной Программы </w:t>
            </w:r>
            <w:r w:rsidRPr="000E384D">
              <w:rPr>
                <w:sz w:val="28"/>
                <w:szCs w:val="28"/>
              </w:rPr>
              <w:t>в 2019-2023 годах составляет</w:t>
            </w:r>
            <w:r w:rsidR="00FF0153" w:rsidRPr="000E384D">
              <w:rPr>
                <w:sz w:val="28"/>
                <w:szCs w:val="28"/>
              </w:rPr>
              <w:t xml:space="preserve"> </w:t>
            </w:r>
            <w:r w:rsidR="0069189B">
              <w:rPr>
                <w:sz w:val="28"/>
                <w:szCs w:val="28"/>
              </w:rPr>
              <w:t>2 461 997,05</w:t>
            </w:r>
            <w:r w:rsidRPr="000E384D">
              <w:rPr>
                <w:sz w:val="28"/>
                <w:szCs w:val="28"/>
              </w:rPr>
              <w:t xml:space="preserve"> тыс. руб. и</w:t>
            </w:r>
            <w:r w:rsidR="005265C6" w:rsidRPr="000E384D">
              <w:rPr>
                <w:sz w:val="28"/>
                <w:szCs w:val="28"/>
              </w:rPr>
              <w:t>з</w:t>
            </w:r>
            <w:r w:rsidRPr="000E384D">
              <w:rPr>
                <w:sz w:val="28"/>
                <w:szCs w:val="28"/>
              </w:rPr>
              <w:t xml:space="preserve"> них:</w:t>
            </w:r>
            <w:r w:rsidR="00C06FA2" w:rsidRPr="000E384D">
              <w:rPr>
                <w:sz w:val="28"/>
                <w:szCs w:val="28"/>
              </w:rPr>
              <w:t xml:space="preserve"> </w:t>
            </w:r>
          </w:p>
          <w:p w:rsidR="00C06FA2" w:rsidRPr="000E384D" w:rsidRDefault="00D16469" w:rsidP="00BF7850">
            <w:pPr>
              <w:snapToGrid w:val="0"/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объем </w:t>
            </w:r>
            <w:r w:rsidR="001D5198" w:rsidRPr="000E384D">
              <w:rPr>
                <w:sz w:val="28"/>
                <w:szCs w:val="28"/>
              </w:rPr>
              <w:t>бюджетных ассигнований бюджета муниципального образования «Чердаклинский район»</w:t>
            </w:r>
            <w:r w:rsidR="00093369" w:rsidRPr="000E384D">
              <w:rPr>
                <w:sz w:val="28"/>
                <w:szCs w:val="28"/>
              </w:rPr>
              <w:t xml:space="preserve"> Ульяновской области</w:t>
            </w:r>
            <w:r w:rsidR="001D5198" w:rsidRPr="000E384D">
              <w:rPr>
                <w:sz w:val="28"/>
                <w:szCs w:val="28"/>
              </w:rPr>
              <w:t xml:space="preserve"> </w:t>
            </w:r>
            <w:r w:rsidR="00501E9B" w:rsidRPr="000E384D">
              <w:rPr>
                <w:sz w:val="28"/>
                <w:szCs w:val="28"/>
              </w:rPr>
              <w:t>–</w:t>
            </w:r>
            <w:r w:rsidR="001D5198" w:rsidRPr="000E384D">
              <w:rPr>
                <w:sz w:val="28"/>
                <w:szCs w:val="28"/>
              </w:rPr>
              <w:t xml:space="preserve"> </w:t>
            </w:r>
            <w:r w:rsidR="007039E6">
              <w:rPr>
                <w:sz w:val="28"/>
                <w:szCs w:val="28"/>
              </w:rPr>
              <w:t>740 11</w:t>
            </w:r>
            <w:r w:rsidR="0069189B">
              <w:rPr>
                <w:sz w:val="28"/>
                <w:szCs w:val="28"/>
              </w:rPr>
              <w:t>9</w:t>
            </w:r>
            <w:r w:rsidR="007039E6">
              <w:rPr>
                <w:sz w:val="28"/>
                <w:szCs w:val="28"/>
              </w:rPr>
              <w:t>,</w:t>
            </w:r>
            <w:r w:rsidR="0069189B">
              <w:rPr>
                <w:sz w:val="28"/>
                <w:szCs w:val="28"/>
              </w:rPr>
              <w:t>18</w:t>
            </w:r>
            <w:r w:rsidR="001D5198" w:rsidRPr="000E384D">
              <w:rPr>
                <w:sz w:val="28"/>
                <w:szCs w:val="28"/>
              </w:rPr>
              <w:t xml:space="preserve"> тыс. руб.;</w:t>
            </w:r>
          </w:p>
          <w:p w:rsidR="001D5198" w:rsidRPr="000E384D" w:rsidRDefault="001D5198" w:rsidP="00BF7850">
            <w:pPr>
              <w:snapToGrid w:val="0"/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объем бюджетных ассигнований </w:t>
            </w:r>
            <w:r w:rsidR="00093369" w:rsidRPr="000E384D">
              <w:rPr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Pr="000E384D">
              <w:rPr>
                <w:sz w:val="28"/>
                <w:szCs w:val="28"/>
              </w:rPr>
              <w:t xml:space="preserve">, источником которых являются </w:t>
            </w:r>
            <w:r w:rsidRPr="000E384D">
              <w:rPr>
                <w:sz w:val="28"/>
                <w:szCs w:val="28"/>
              </w:rPr>
              <w:lastRenderedPageBreak/>
              <w:t xml:space="preserve">субсидии из областного бюджета </w:t>
            </w:r>
            <w:r w:rsidR="00FF0153" w:rsidRPr="000E384D">
              <w:rPr>
                <w:sz w:val="28"/>
                <w:szCs w:val="28"/>
              </w:rPr>
              <w:t>–</w:t>
            </w:r>
            <w:r w:rsidRPr="000E384D">
              <w:rPr>
                <w:sz w:val="28"/>
                <w:szCs w:val="28"/>
              </w:rPr>
              <w:t xml:space="preserve"> </w:t>
            </w:r>
            <w:r w:rsidR="007039E6">
              <w:rPr>
                <w:sz w:val="28"/>
                <w:szCs w:val="28"/>
              </w:rPr>
              <w:t>1 721 877,87</w:t>
            </w:r>
            <w:r w:rsidRPr="000E384D">
              <w:rPr>
                <w:sz w:val="28"/>
                <w:szCs w:val="28"/>
              </w:rPr>
              <w:t xml:space="preserve"> тыс. руб.;</w:t>
            </w:r>
          </w:p>
          <w:p w:rsidR="00C06FA2" w:rsidRPr="000E384D" w:rsidRDefault="00C06FA2" w:rsidP="00BF7850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в том числе</w:t>
            </w:r>
            <w:r w:rsidR="001D5198" w:rsidRPr="000E384D">
              <w:rPr>
                <w:sz w:val="28"/>
                <w:szCs w:val="28"/>
              </w:rPr>
              <w:t xml:space="preserve"> по годам реализации</w:t>
            </w:r>
            <w:r w:rsidRPr="000E384D">
              <w:rPr>
                <w:sz w:val="28"/>
                <w:szCs w:val="28"/>
              </w:rPr>
              <w:t>:</w:t>
            </w:r>
          </w:p>
          <w:p w:rsidR="00C06FA2" w:rsidRPr="000E384D" w:rsidRDefault="00C06FA2" w:rsidP="00BF7850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2019 год  –  </w:t>
            </w:r>
            <w:r w:rsidR="002900B7" w:rsidRPr="000E384D">
              <w:rPr>
                <w:sz w:val="28"/>
                <w:szCs w:val="28"/>
              </w:rPr>
              <w:t>146 273,38</w:t>
            </w:r>
            <w:r w:rsidR="001D5198" w:rsidRPr="000E384D">
              <w:rPr>
                <w:sz w:val="28"/>
                <w:szCs w:val="28"/>
              </w:rPr>
              <w:t xml:space="preserve">   тыс. руб. из них:</w:t>
            </w:r>
          </w:p>
          <w:p w:rsidR="001D5198" w:rsidRPr="000E384D" w:rsidRDefault="002900B7" w:rsidP="00BF7850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140 992,72 </w:t>
            </w:r>
            <w:r w:rsidR="001D5198" w:rsidRPr="000E384D">
              <w:rPr>
                <w:sz w:val="28"/>
                <w:szCs w:val="28"/>
              </w:rPr>
              <w:t>тыс. руб. –</w:t>
            </w:r>
            <w:r w:rsidR="003C02CB" w:rsidRPr="000E384D">
              <w:rPr>
                <w:sz w:val="28"/>
                <w:szCs w:val="28"/>
              </w:rPr>
              <w:t xml:space="preserve"> </w:t>
            </w:r>
            <w:r w:rsidR="001D5198" w:rsidRPr="000E384D">
              <w:rPr>
                <w:sz w:val="28"/>
                <w:szCs w:val="28"/>
              </w:rPr>
              <w:t>за счет</w:t>
            </w:r>
            <w:r w:rsidR="003C02CB" w:rsidRPr="000E384D">
              <w:rPr>
                <w:sz w:val="28"/>
                <w:szCs w:val="28"/>
              </w:rPr>
              <w:t xml:space="preserve"> бюджетных ассигнований </w:t>
            </w:r>
            <w:r w:rsidR="00093369" w:rsidRPr="000E384D">
              <w:rPr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3C02CB" w:rsidRPr="000E384D">
              <w:rPr>
                <w:sz w:val="28"/>
                <w:szCs w:val="28"/>
              </w:rPr>
              <w:t>;</w:t>
            </w:r>
          </w:p>
          <w:p w:rsidR="003C02CB" w:rsidRPr="000E384D" w:rsidRDefault="002900B7" w:rsidP="00BF7850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5 280,66</w:t>
            </w:r>
            <w:r w:rsidR="003C02CB" w:rsidRPr="000E384D">
              <w:rPr>
                <w:sz w:val="28"/>
                <w:szCs w:val="28"/>
              </w:rPr>
              <w:t xml:space="preserve"> тыс. руб.</w:t>
            </w:r>
            <w:r w:rsidR="0059778F" w:rsidRPr="000E384D">
              <w:rPr>
                <w:sz w:val="28"/>
                <w:szCs w:val="28"/>
              </w:rPr>
              <w:t xml:space="preserve"> – за счет бюджетных ассигнований </w:t>
            </w:r>
            <w:r w:rsidR="00093369" w:rsidRPr="000E384D">
              <w:rPr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59778F" w:rsidRPr="000E384D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FB6E96" w:rsidRPr="000E384D" w:rsidRDefault="00FB6E96" w:rsidP="00FB6E96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2020 год  –  </w:t>
            </w:r>
            <w:r w:rsidR="001332A9" w:rsidRPr="000E384D">
              <w:rPr>
                <w:sz w:val="28"/>
                <w:szCs w:val="28"/>
              </w:rPr>
              <w:t>523 017,41</w:t>
            </w:r>
            <w:r w:rsidRPr="000E384D">
              <w:rPr>
                <w:sz w:val="28"/>
                <w:szCs w:val="28"/>
              </w:rPr>
              <w:t xml:space="preserve">  тыс. руб. из них:</w:t>
            </w:r>
          </w:p>
          <w:p w:rsidR="00FB6E96" w:rsidRPr="000E384D" w:rsidRDefault="001332A9" w:rsidP="00FB6E96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145 987,37 </w:t>
            </w:r>
            <w:r w:rsidR="00FB6E96" w:rsidRPr="000E384D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093369" w:rsidRPr="000E384D">
              <w:rPr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FB6E96" w:rsidRPr="000E384D">
              <w:rPr>
                <w:sz w:val="28"/>
                <w:szCs w:val="28"/>
              </w:rPr>
              <w:t>;</w:t>
            </w:r>
          </w:p>
          <w:p w:rsidR="00FB6E96" w:rsidRPr="000E384D" w:rsidRDefault="001332A9" w:rsidP="00FB6E96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377 030,04</w:t>
            </w:r>
            <w:r w:rsidR="00641B3F" w:rsidRPr="000E384D">
              <w:rPr>
                <w:sz w:val="28"/>
                <w:szCs w:val="28"/>
              </w:rPr>
              <w:t xml:space="preserve"> </w:t>
            </w:r>
            <w:r w:rsidR="00FB6E96" w:rsidRPr="000E384D">
              <w:rPr>
                <w:sz w:val="28"/>
                <w:szCs w:val="28"/>
              </w:rPr>
              <w:t xml:space="preserve"> тыс. руб. – за счет бюджетных ассигнований </w:t>
            </w:r>
            <w:r w:rsidR="00093369" w:rsidRPr="000E384D">
              <w:rPr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FB6E96" w:rsidRPr="000E384D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FB6E96" w:rsidRPr="000E384D" w:rsidRDefault="00FB6E96" w:rsidP="00FB6E96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2021 год  –  </w:t>
            </w:r>
            <w:r w:rsidR="00D95998" w:rsidRPr="000E384D">
              <w:rPr>
                <w:sz w:val="28"/>
                <w:szCs w:val="28"/>
              </w:rPr>
              <w:t>605 425,17</w:t>
            </w:r>
            <w:r w:rsidR="0000653F" w:rsidRPr="000E384D">
              <w:rPr>
                <w:sz w:val="28"/>
                <w:szCs w:val="28"/>
              </w:rPr>
              <w:t xml:space="preserve"> </w:t>
            </w:r>
            <w:r w:rsidRPr="000E384D">
              <w:rPr>
                <w:sz w:val="28"/>
                <w:szCs w:val="28"/>
              </w:rPr>
              <w:t>тыс. руб. из них:</w:t>
            </w:r>
          </w:p>
          <w:p w:rsidR="00FB6E96" w:rsidRPr="000E384D" w:rsidRDefault="00DD4DEB" w:rsidP="00FB6E96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155 891,51</w:t>
            </w:r>
            <w:r w:rsidR="00AB1682" w:rsidRPr="000E384D">
              <w:rPr>
                <w:sz w:val="28"/>
                <w:szCs w:val="28"/>
              </w:rPr>
              <w:t xml:space="preserve"> </w:t>
            </w:r>
            <w:r w:rsidR="00641B3F" w:rsidRPr="000E384D">
              <w:rPr>
                <w:sz w:val="28"/>
                <w:szCs w:val="28"/>
              </w:rPr>
              <w:t xml:space="preserve"> </w:t>
            </w:r>
            <w:r w:rsidR="00FB6E96" w:rsidRPr="000E384D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093369" w:rsidRPr="000E384D">
              <w:rPr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FB6E96" w:rsidRPr="000E384D">
              <w:rPr>
                <w:sz w:val="28"/>
                <w:szCs w:val="28"/>
              </w:rPr>
              <w:t>;</w:t>
            </w:r>
          </w:p>
          <w:p w:rsidR="00FB6E96" w:rsidRPr="000E384D" w:rsidRDefault="00D95998" w:rsidP="00FB6E96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449 533,66</w:t>
            </w:r>
            <w:r w:rsidR="00AB1682" w:rsidRPr="000E384D">
              <w:rPr>
                <w:sz w:val="28"/>
                <w:szCs w:val="28"/>
              </w:rPr>
              <w:t xml:space="preserve"> </w:t>
            </w:r>
            <w:r w:rsidR="00FB6E96" w:rsidRPr="000E384D">
              <w:rPr>
                <w:sz w:val="28"/>
                <w:szCs w:val="28"/>
              </w:rPr>
              <w:t xml:space="preserve"> тыс. руб. – за счет бюджетных ассигнований </w:t>
            </w:r>
            <w:r w:rsidR="00093369" w:rsidRPr="000E384D">
              <w:rPr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FB6E96" w:rsidRPr="000E384D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FB6E96" w:rsidRPr="000E384D" w:rsidRDefault="00FB6E96" w:rsidP="00FB6E96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2022 год  –  </w:t>
            </w:r>
            <w:r w:rsidR="0069189B">
              <w:rPr>
                <w:sz w:val="28"/>
                <w:szCs w:val="28"/>
              </w:rPr>
              <w:t>626 038,39</w:t>
            </w:r>
            <w:r w:rsidRPr="000E384D">
              <w:rPr>
                <w:sz w:val="28"/>
                <w:szCs w:val="28"/>
              </w:rPr>
              <w:t xml:space="preserve">   тыс. руб. из них:</w:t>
            </w:r>
          </w:p>
          <w:p w:rsidR="00FB6E96" w:rsidRPr="000E384D" w:rsidRDefault="0069189B" w:rsidP="00FB6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174 733,88</w:t>
            </w:r>
            <w:r w:rsidR="006E62B7" w:rsidRPr="000E384D">
              <w:rPr>
                <w:sz w:val="28"/>
                <w:szCs w:val="28"/>
              </w:rPr>
              <w:t xml:space="preserve">  </w:t>
            </w:r>
            <w:r w:rsidR="00FB6E96" w:rsidRPr="000E384D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093369" w:rsidRPr="000E384D">
              <w:rPr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FB6E96" w:rsidRPr="000E384D">
              <w:rPr>
                <w:sz w:val="28"/>
                <w:szCs w:val="28"/>
              </w:rPr>
              <w:t>;</w:t>
            </w:r>
          </w:p>
          <w:p w:rsidR="00FB6E96" w:rsidRPr="000E384D" w:rsidRDefault="00307C35" w:rsidP="00FB6E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451 304,51</w:t>
            </w:r>
            <w:r w:rsidR="006E62B7" w:rsidRPr="000E384D">
              <w:rPr>
                <w:sz w:val="28"/>
                <w:szCs w:val="28"/>
              </w:rPr>
              <w:t xml:space="preserve"> </w:t>
            </w:r>
            <w:r w:rsidR="00FB6E96" w:rsidRPr="000E384D">
              <w:rPr>
                <w:sz w:val="28"/>
                <w:szCs w:val="28"/>
              </w:rPr>
              <w:t xml:space="preserve"> тыс. руб. – за счет бюджетных ассигнований </w:t>
            </w:r>
            <w:r w:rsidR="00093369" w:rsidRPr="000E384D">
              <w:rPr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FB6E96" w:rsidRPr="000E384D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FB6E96" w:rsidRPr="000E384D" w:rsidRDefault="00FB6E96" w:rsidP="00FB6E96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2023 год  –  </w:t>
            </w:r>
            <w:r w:rsidR="000C2856" w:rsidRPr="000E384D">
              <w:rPr>
                <w:sz w:val="28"/>
                <w:szCs w:val="28"/>
              </w:rPr>
              <w:t>561 242,70</w:t>
            </w:r>
            <w:r w:rsidRPr="000E384D">
              <w:rPr>
                <w:sz w:val="28"/>
                <w:szCs w:val="28"/>
              </w:rPr>
              <w:t xml:space="preserve">   тыс. руб. из них:</w:t>
            </w:r>
          </w:p>
          <w:p w:rsidR="00C06FA2" w:rsidRPr="000E384D" w:rsidRDefault="000C2856" w:rsidP="00BF7850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122 513,70</w:t>
            </w:r>
            <w:r w:rsidR="006E62B7" w:rsidRPr="000E384D">
              <w:rPr>
                <w:sz w:val="28"/>
                <w:szCs w:val="28"/>
              </w:rPr>
              <w:t xml:space="preserve"> </w:t>
            </w:r>
            <w:r w:rsidR="00FB6E96" w:rsidRPr="000E384D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093369" w:rsidRPr="000E384D">
              <w:rPr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0A0D27" w:rsidRPr="000E384D">
              <w:rPr>
                <w:sz w:val="28"/>
                <w:szCs w:val="28"/>
              </w:rPr>
              <w:t>;</w:t>
            </w:r>
          </w:p>
          <w:p w:rsidR="000A0D27" w:rsidRPr="000E384D" w:rsidRDefault="000C2856" w:rsidP="00BF7850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438 729,00</w:t>
            </w:r>
            <w:r w:rsidR="000A0D27" w:rsidRPr="000E384D">
              <w:rPr>
                <w:sz w:val="28"/>
                <w:szCs w:val="28"/>
              </w:rPr>
              <w:t xml:space="preserve"> 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1F3680" w:rsidRPr="000E384D" w:rsidRDefault="001F3680" w:rsidP="00783329">
      <w:pPr>
        <w:snapToGrid w:val="0"/>
        <w:ind w:firstLine="708"/>
        <w:jc w:val="right"/>
        <w:rPr>
          <w:sz w:val="28"/>
          <w:szCs w:val="28"/>
        </w:rPr>
      </w:pPr>
      <w:r w:rsidRPr="000E384D">
        <w:rPr>
          <w:sz w:val="28"/>
          <w:szCs w:val="28"/>
        </w:rPr>
        <w:lastRenderedPageBreak/>
        <w:t xml:space="preserve"> </w:t>
      </w:r>
      <w:r w:rsidR="002E52B6" w:rsidRPr="000E384D">
        <w:rPr>
          <w:sz w:val="28"/>
          <w:szCs w:val="28"/>
        </w:rPr>
        <w:t>».</w:t>
      </w:r>
    </w:p>
    <w:p w:rsidR="00FF7AB1" w:rsidRPr="000E384D" w:rsidRDefault="00FF7AB1" w:rsidP="00EA5B5F">
      <w:pPr>
        <w:snapToGrid w:val="0"/>
        <w:ind w:firstLine="708"/>
        <w:rPr>
          <w:sz w:val="28"/>
          <w:szCs w:val="28"/>
        </w:rPr>
      </w:pPr>
      <w:r w:rsidRPr="000E384D">
        <w:rPr>
          <w:sz w:val="28"/>
          <w:szCs w:val="28"/>
        </w:rPr>
        <w:lastRenderedPageBreak/>
        <w:t>1.</w:t>
      </w:r>
      <w:r w:rsidR="00AE535F" w:rsidRPr="000E384D">
        <w:rPr>
          <w:sz w:val="28"/>
          <w:szCs w:val="28"/>
        </w:rPr>
        <w:t>2</w:t>
      </w:r>
      <w:r w:rsidRPr="000E384D">
        <w:rPr>
          <w:sz w:val="28"/>
          <w:szCs w:val="28"/>
        </w:rPr>
        <w:t>)</w:t>
      </w:r>
      <w:r w:rsidR="002E52B6" w:rsidRPr="000E384D">
        <w:rPr>
          <w:sz w:val="28"/>
          <w:szCs w:val="28"/>
        </w:rPr>
        <w:t xml:space="preserve"> Раздел 5 </w:t>
      </w:r>
      <w:r w:rsidR="00B3301D" w:rsidRPr="000E384D">
        <w:rPr>
          <w:sz w:val="28"/>
          <w:szCs w:val="28"/>
        </w:rPr>
        <w:t xml:space="preserve">муниципальной </w:t>
      </w:r>
      <w:r w:rsidR="002E52B6" w:rsidRPr="000E384D">
        <w:rPr>
          <w:sz w:val="28"/>
          <w:szCs w:val="28"/>
        </w:rPr>
        <w:t xml:space="preserve">программы </w:t>
      </w:r>
      <w:r w:rsidR="00CA7229" w:rsidRPr="000E384D">
        <w:rPr>
          <w:sz w:val="28"/>
          <w:szCs w:val="28"/>
        </w:rPr>
        <w:t xml:space="preserve"> изложить в </w:t>
      </w:r>
      <w:r w:rsidR="0095344D" w:rsidRPr="000E384D">
        <w:rPr>
          <w:sz w:val="28"/>
          <w:szCs w:val="28"/>
        </w:rPr>
        <w:t>следующей редакции:</w:t>
      </w:r>
    </w:p>
    <w:p w:rsidR="0095344D" w:rsidRPr="000E384D" w:rsidRDefault="0095344D" w:rsidP="009023C1">
      <w:pPr>
        <w:snapToGrid w:val="0"/>
        <w:ind w:firstLine="708"/>
        <w:rPr>
          <w:b/>
          <w:sz w:val="28"/>
          <w:szCs w:val="28"/>
        </w:rPr>
      </w:pPr>
      <w:r w:rsidRPr="000E384D">
        <w:rPr>
          <w:sz w:val="28"/>
          <w:szCs w:val="28"/>
        </w:rPr>
        <w:t>«</w:t>
      </w:r>
      <w:r w:rsidR="009023C1" w:rsidRPr="000E384D">
        <w:rPr>
          <w:sz w:val="28"/>
          <w:szCs w:val="28"/>
        </w:rPr>
        <w:t xml:space="preserve">            </w:t>
      </w:r>
      <w:r w:rsidRPr="000E384D">
        <w:rPr>
          <w:b/>
          <w:sz w:val="28"/>
          <w:szCs w:val="28"/>
        </w:rPr>
        <w:t>5. Ресурсное обеспечение муниципальной Программы</w:t>
      </w:r>
    </w:p>
    <w:p w:rsidR="00453248" w:rsidRPr="000E384D" w:rsidRDefault="00453248" w:rsidP="007B6442">
      <w:pPr>
        <w:snapToGrid w:val="0"/>
        <w:ind w:firstLine="708"/>
        <w:jc w:val="both"/>
        <w:rPr>
          <w:sz w:val="28"/>
          <w:szCs w:val="28"/>
        </w:rPr>
      </w:pPr>
      <w:proofErr w:type="gramStart"/>
      <w:r w:rsidRPr="000E384D">
        <w:rPr>
          <w:sz w:val="28"/>
          <w:szCs w:val="28"/>
        </w:rPr>
        <w:t xml:space="preserve">Общий объем бюджетных ассигнований на финансовое обеспечение реализации муниципальной Программы </w:t>
      </w:r>
      <w:r w:rsidR="007B6442" w:rsidRPr="000E384D">
        <w:rPr>
          <w:sz w:val="28"/>
          <w:szCs w:val="28"/>
        </w:rPr>
        <w:t>составит</w:t>
      </w:r>
      <w:r w:rsidR="00B06510" w:rsidRPr="000E384D">
        <w:rPr>
          <w:sz w:val="28"/>
          <w:szCs w:val="28"/>
        </w:rPr>
        <w:t xml:space="preserve">  </w:t>
      </w:r>
      <w:r w:rsidR="00D73F9E">
        <w:rPr>
          <w:sz w:val="28"/>
          <w:szCs w:val="28"/>
        </w:rPr>
        <w:t>2 461 997,05</w:t>
      </w:r>
      <w:r w:rsidR="007B6442" w:rsidRPr="000E384D">
        <w:rPr>
          <w:sz w:val="28"/>
          <w:szCs w:val="28"/>
        </w:rPr>
        <w:t xml:space="preserve"> тыс. руб., в том числе за счет </w:t>
      </w:r>
      <w:r w:rsidRPr="000E384D">
        <w:rPr>
          <w:sz w:val="28"/>
          <w:szCs w:val="28"/>
        </w:rPr>
        <w:t xml:space="preserve">бюджетных ассигнований </w:t>
      </w:r>
      <w:r w:rsidR="00093369" w:rsidRPr="000E384D">
        <w:rPr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B6442" w:rsidRPr="000E384D">
        <w:rPr>
          <w:sz w:val="28"/>
          <w:szCs w:val="28"/>
        </w:rPr>
        <w:t xml:space="preserve"> - </w:t>
      </w:r>
      <w:r w:rsidR="001817DD" w:rsidRPr="000E384D">
        <w:rPr>
          <w:sz w:val="28"/>
          <w:szCs w:val="28"/>
        </w:rPr>
        <w:t xml:space="preserve"> </w:t>
      </w:r>
      <w:r w:rsidR="00307C35">
        <w:rPr>
          <w:sz w:val="28"/>
          <w:szCs w:val="28"/>
        </w:rPr>
        <w:t>740</w:t>
      </w:r>
      <w:r w:rsidR="00D73F9E">
        <w:rPr>
          <w:sz w:val="28"/>
          <w:szCs w:val="28"/>
        </w:rPr>
        <w:t> 119,18</w:t>
      </w:r>
      <w:r w:rsidR="00CA62E2" w:rsidRPr="000E384D">
        <w:rPr>
          <w:sz w:val="28"/>
          <w:szCs w:val="28"/>
        </w:rPr>
        <w:t xml:space="preserve"> </w:t>
      </w:r>
      <w:r w:rsidR="007B6442" w:rsidRPr="000E384D">
        <w:rPr>
          <w:sz w:val="28"/>
          <w:szCs w:val="28"/>
        </w:rPr>
        <w:t xml:space="preserve">тыс. руб. и за счет </w:t>
      </w:r>
      <w:r w:rsidRPr="000E384D">
        <w:rPr>
          <w:sz w:val="28"/>
          <w:szCs w:val="28"/>
        </w:rPr>
        <w:t xml:space="preserve"> бюджетных ассигнований </w:t>
      </w:r>
      <w:r w:rsidR="00093369" w:rsidRPr="000E384D">
        <w:rPr>
          <w:sz w:val="28"/>
          <w:szCs w:val="28"/>
        </w:rPr>
        <w:t>бюджета муниципального образования «Чердаклинский район» Ульяновской области</w:t>
      </w:r>
      <w:r w:rsidRPr="000E384D">
        <w:rPr>
          <w:sz w:val="28"/>
          <w:szCs w:val="28"/>
        </w:rPr>
        <w:t>, источником которых являются субсидии из областного бюджета</w:t>
      </w:r>
      <w:r w:rsidR="007B6442" w:rsidRPr="000E384D">
        <w:rPr>
          <w:sz w:val="28"/>
          <w:szCs w:val="28"/>
        </w:rPr>
        <w:t xml:space="preserve"> - </w:t>
      </w:r>
      <w:r w:rsidR="00B06510" w:rsidRPr="000E384D">
        <w:rPr>
          <w:sz w:val="28"/>
          <w:szCs w:val="28"/>
        </w:rPr>
        <w:t xml:space="preserve"> </w:t>
      </w:r>
      <w:r w:rsidR="00307C35">
        <w:rPr>
          <w:sz w:val="28"/>
          <w:szCs w:val="28"/>
        </w:rPr>
        <w:t>1 721 877,87</w:t>
      </w:r>
      <w:r w:rsidR="00196658" w:rsidRPr="000E384D">
        <w:rPr>
          <w:sz w:val="28"/>
          <w:szCs w:val="28"/>
        </w:rPr>
        <w:t xml:space="preserve"> </w:t>
      </w:r>
      <w:r w:rsidR="007B6442" w:rsidRPr="000E384D">
        <w:rPr>
          <w:sz w:val="28"/>
          <w:szCs w:val="28"/>
        </w:rPr>
        <w:t xml:space="preserve">тыс. руб., </w:t>
      </w:r>
      <w:r w:rsidRPr="000E384D">
        <w:rPr>
          <w:sz w:val="28"/>
          <w:szCs w:val="28"/>
        </w:rPr>
        <w:t>в том</w:t>
      </w:r>
      <w:proofErr w:type="gramEnd"/>
      <w:r w:rsidRPr="000E384D">
        <w:rPr>
          <w:sz w:val="28"/>
          <w:szCs w:val="28"/>
        </w:rPr>
        <w:t xml:space="preserve"> </w:t>
      </w:r>
      <w:proofErr w:type="gramStart"/>
      <w:r w:rsidRPr="000E384D">
        <w:rPr>
          <w:sz w:val="28"/>
          <w:szCs w:val="28"/>
        </w:rPr>
        <w:t>числе</w:t>
      </w:r>
      <w:proofErr w:type="gramEnd"/>
      <w:r w:rsidRPr="000E384D">
        <w:rPr>
          <w:sz w:val="28"/>
          <w:szCs w:val="28"/>
        </w:rPr>
        <w:t xml:space="preserve"> по годам реализации:</w:t>
      </w:r>
    </w:p>
    <w:p w:rsidR="00453248" w:rsidRPr="000E384D" w:rsidRDefault="00453248" w:rsidP="007B6442">
      <w:pPr>
        <w:ind w:firstLine="708"/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2019 год  –  </w:t>
      </w:r>
      <w:r w:rsidR="00B06510" w:rsidRPr="000E384D">
        <w:rPr>
          <w:sz w:val="28"/>
          <w:szCs w:val="28"/>
        </w:rPr>
        <w:t>146 273,38</w:t>
      </w:r>
      <w:r w:rsidRPr="000E384D">
        <w:rPr>
          <w:sz w:val="28"/>
          <w:szCs w:val="28"/>
        </w:rPr>
        <w:t xml:space="preserve">   тыс. руб. из них:</w:t>
      </w:r>
    </w:p>
    <w:p w:rsidR="00453248" w:rsidRPr="000E384D" w:rsidRDefault="00B06510" w:rsidP="00453248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140 992,72 </w:t>
      </w:r>
      <w:r w:rsidR="00453248" w:rsidRPr="000E384D">
        <w:rPr>
          <w:sz w:val="28"/>
          <w:szCs w:val="28"/>
        </w:rPr>
        <w:t xml:space="preserve">тыс. руб. – за счет бюджетных ассигнований </w:t>
      </w:r>
      <w:r w:rsidR="00093369" w:rsidRPr="000E384D">
        <w:rPr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0E384D">
        <w:rPr>
          <w:sz w:val="28"/>
          <w:szCs w:val="28"/>
        </w:rPr>
        <w:t>;</w:t>
      </w:r>
    </w:p>
    <w:p w:rsidR="00453248" w:rsidRPr="000E384D" w:rsidRDefault="00CC2627" w:rsidP="00453248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>5 280,66</w:t>
      </w:r>
      <w:r w:rsidR="00453248" w:rsidRPr="000E384D">
        <w:rPr>
          <w:sz w:val="28"/>
          <w:szCs w:val="28"/>
        </w:rPr>
        <w:t xml:space="preserve"> тыс. руб. – за счет бюджетных ассигнований </w:t>
      </w:r>
      <w:r w:rsidR="00093369" w:rsidRPr="000E384D">
        <w:rPr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0E384D">
        <w:rPr>
          <w:sz w:val="28"/>
          <w:szCs w:val="28"/>
        </w:rPr>
        <w:t>, источником которых являются субсидии из областного бюджета;</w:t>
      </w:r>
    </w:p>
    <w:p w:rsidR="00453248" w:rsidRPr="000E384D" w:rsidRDefault="00453248" w:rsidP="007B6442">
      <w:pPr>
        <w:ind w:firstLine="708"/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2020 год  –  </w:t>
      </w:r>
      <w:r w:rsidR="0024620D" w:rsidRPr="000E384D">
        <w:rPr>
          <w:sz w:val="28"/>
          <w:szCs w:val="28"/>
        </w:rPr>
        <w:t>523 017,41</w:t>
      </w:r>
      <w:r w:rsidRPr="000E384D">
        <w:rPr>
          <w:sz w:val="28"/>
          <w:szCs w:val="28"/>
        </w:rPr>
        <w:t xml:space="preserve">   тыс. руб. из них:</w:t>
      </w:r>
    </w:p>
    <w:p w:rsidR="00453248" w:rsidRPr="000E384D" w:rsidRDefault="00CC2627" w:rsidP="00453248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 </w:t>
      </w:r>
      <w:r w:rsidR="0024620D" w:rsidRPr="000E384D">
        <w:rPr>
          <w:sz w:val="28"/>
          <w:szCs w:val="28"/>
        </w:rPr>
        <w:t>145 987,37</w:t>
      </w:r>
      <w:r w:rsidRPr="000E384D">
        <w:rPr>
          <w:sz w:val="28"/>
          <w:szCs w:val="28"/>
        </w:rPr>
        <w:t xml:space="preserve"> </w:t>
      </w:r>
      <w:r w:rsidR="00453248" w:rsidRPr="000E384D">
        <w:rPr>
          <w:sz w:val="28"/>
          <w:szCs w:val="28"/>
        </w:rPr>
        <w:t xml:space="preserve">тыс. руб. – за счет бюджетных ассигнований </w:t>
      </w:r>
      <w:r w:rsidR="00093369" w:rsidRPr="000E384D">
        <w:rPr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0E384D">
        <w:rPr>
          <w:sz w:val="28"/>
          <w:szCs w:val="28"/>
        </w:rPr>
        <w:t>;</w:t>
      </w:r>
    </w:p>
    <w:p w:rsidR="00453248" w:rsidRPr="000E384D" w:rsidRDefault="0024620D" w:rsidP="00453248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>377 030,04</w:t>
      </w:r>
      <w:r w:rsidR="00453248" w:rsidRPr="000E384D">
        <w:rPr>
          <w:sz w:val="28"/>
          <w:szCs w:val="28"/>
        </w:rPr>
        <w:t xml:space="preserve"> тыс. руб. – за счет бюджетных ассигнований </w:t>
      </w:r>
      <w:r w:rsidR="00093369" w:rsidRPr="000E384D">
        <w:rPr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0E384D">
        <w:rPr>
          <w:sz w:val="28"/>
          <w:szCs w:val="28"/>
        </w:rPr>
        <w:t>, источником которых являются субсидии из областного бюджета;</w:t>
      </w:r>
    </w:p>
    <w:p w:rsidR="00453248" w:rsidRPr="000E384D" w:rsidRDefault="00453248" w:rsidP="007B6442">
      <w:pPr>
        <w:ind w:firstLine="708"/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2021 год  –  </w:t>
      </w:r>
      <w:r w:rsidR="00196658" w:rsidRPr="000E384D">
        <w:rPr>
          <w:sz w:val="28"/>
          <w:szCs w:val="28"/>
        </w:rPr>
        <w:t>60</w:t>
      </w:r>
      <w:r w:rsidR="00D95998" w:rsidRPr="000E384D">
        <w:rPr>
          <w:sz w:val="28"/>
          <w:szCs w:val="28"/>
        </w:rPr>
        <w:t>5</w:t>
      </w:r>
      <w:r w:rsidR="00196658" w:rsidRPr="000E384D">
        <w:rPr>
          <w:sz w:val="28"/>
          <w:szCs w:val="28"/>
        </w:rPr>
        <w:t> 425,17</w:t>
      </w:r>
      <w:r w:rsidRPr="000E384D">
        <w:rPr>
          <w:sz w:val="28"/>
          <w:szCs w:val="28"/>
        </w:rPr>
        <w:t xml:space="preserve">   тыс. руб. из них:</w:t>
      </w:r>
    </w:p>
    <w:p w:rsidR="00453248" w:rsidRPr="000E384D" w:rsidRDefault="00196658" w:rsidP="00453248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>155 891,51</w:t>
      </w:r>
      <w:r w:rsidR="00CC2627" w:rsidRPr="000E384D">
        <w:rPr>
          <w:sz w:val="28"/>
          <w:szCs w:val="28"/>
        </w:rPr>
        <w:t xml:space="preserve"> </w:t>
      </w:r>
      <w:r w:rsidR="00453248" w:rsidRPr="000E384D">
        <w:rPr>
          <w:sz w:val="28"/>
          <w:szCs w:val="28"/>
        </w:rPr>
        <w:t xml:space="preserve">тыс. руб. – за счет бюджетных ассигнований </w:t>
      </w:r>
      <w:r w:rsidR="00093369" w:rsidRPr="000E384D">
        <w:rPr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0E384D">
        <w:rPr>
          <w:sz w:val="28"/>
          <w:szCs w:val="28"/>
        </w:rPr>
        <w:t>;</w:t>
      </w:r>
    </w:p>
    <w:p w:rsidR="00453248" w:rsidRPr="000E384D" w:rsidRDefault="00196658" w:rsidP="00453248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>44</w:t>
      </w:r>
      <w:r w:rsidR="00D95998" w:rsidRPr="000E384D">
        <w:rPr>
          <w:sz w:val="28"/>
          <w:szCs w:val="28"/>
        </w:rPr>
        <w:t>9</w:t>
      </w:r>
      <w:r w:rsidRPr="000E384D">
        <w:rPr>
          <w:sz w:val="28"/>
          <w:szCs w:val="28"/>
        </w:rPr>
        <w:t> 533,66</w:t>
      </w:r>
      <w:r w:rsidR="00453248" w:rsidRPr="000E384D">
        <w:rPr>
          <w:sz w:val="28"/>
          <w:szCs w:val="28"/>
        </w:rPr>
        <w:t xml:space="preserve"> тыс. руб. – за счет бюджетных ассигнований </w:t>
      </w:r>
      <w:r w:rsidR="00093369" w:rsidRPr="000E384D">
        <w:rPr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0E384D">
        <w:rPr>
          <w:sz w:val="28"/>
          <w:szCs w:val="28"/>
        </w:rPr>
        <w:t>, источником которых являются субсидии из областного бюджета;</w:t>
      </w:r>
    </w:p>
    <w:p w:rsidR="00453248" w:rsidRPr="000E384D" w:rsidRDefault="00453248" w:rsidP="007B6442">
      <w:pPr>
        <w:ind w:firstLine="708"/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2022 год  –  </w:t>
      </w:r>
      <w:r w:rsidR="00307C35">
        <w:rPr>
          <w:sz w:val="28"/>
          <w:szCs w:val="28"/>
        </w:rPr>
        <w:t>626</w:t>
      </w:r>
      <w:r w:rsidR="00D20D67">
        <w:rPr>
          <w:sz w:val="28"/>
          <w:szCs w:val="28"/>
        </w:rPr>
        <w:t> 038,39</w:t>
      </w:r>
      <w:r w:rsidRPr="000E384D">
        <w:rPr>
          <w:sz w:val="28"/>
          <w:szCs w:val="28"/>
        </w:rPr>
        <w:t xml:space="preserve">   тыс. руб. из них:</w:t>
      </w:r>
    </w:p>
    <w:p w:rsidR="00453248" w:rsidRPr="000E384D" w:rsidRDefault="00307C35" w:rsidP="00453248">
      <w:pPr>
        <w:jc w:val="both"/>
        <w:rPr>
          <w:sz w:val="28"/>
          <w:szCs w:val="28"/>
        </w:rPr>
      </w:pPr>
      <w:r>
        <w:rPr>
          <w:sz w:val="28"/>
          <w:szCs w:val="28"/>
        </w:rPr>
        <w:t>174</w:t>
      </w:r>
      <w:r w:rsidR="00D20D67">
        <w:rPr>
          <w:sz w:val="28"/>
          <w:szCs w:val="28"/>
        </w:rPr>
        <w:t> 733,88</w:t>
      </w:r>
      <w:r w:rsidR="00CC2627" w:rsidRPr="000E384D">
        <w:rPr>
          <w:sz w:val="28"/>
          <w:szCs w:val="28"/>
        </w:rPr>
        <w:t xml:space="preserve"> </w:t>
      </w:r>
      <w:r w:rsidR="00453248" w:rsidRPr="000E384D">
        <w:rPr>
          <w:sz w:val="28"/>
          <w:szCs w:val="28"/>
        </w:rPr>
        <w:t xml:space="preserve">тыс. руб. – за счет бюджетных ассигнований </w:t>
      </w:r>
      <w:r w:rsidR="00093369" w:rsidRPr="000E384D">
        <w:rPr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0E384D">
        <w:rPr>
          <w:sz w:val="28"/>
          <w:szCs w:val="28"/>
        </w:rPr>
        <w:t>;</w:t>
      </w:r>
    </w:p>
    <w:p w:rsidR="00453248" w:rsidRPr="000E384D" w:rsidRDefault="00307C35" w:rsidP="00453248">
      <w:pPr>
        <w:jc w:val="both"/>
        <w:rPr>
          <w:sz w:val="28"/>
          <w:szCs w:val="28"/>
        </w:rPr>
      </w:pPr>
      <w:r>
        <w:rPr>
          <w:sz w:val="28"/>
          <w:szCs w:val="28"/>
        </w:rPr>
        <w:t>451 304,51</w:t>
      </w:r>
      <w:r w:rsidR="00CC2627" w:rsidRPr="000E384D">
        <w:rPr>
          <w:sz w:val="28"/>
          <w:szCs w:val="28"/>
        </w:rPr>
        <w:t xml:space="preserve"> </w:t>
      </w:r>
      <w:r w:rsidR="00453248" w:rsidRPr="000E384D">
        <w:rPr>
          <w:sz w:val="28"/>
          <w:szCs w:val="28"/>
        </w:rPr>
        <w:t xml:space="preserve">тыс. руб. – за счет бюджетных ассигнований </w:t>
      </w:r>
      <w:r w:rsidR="00093369" w:rsidRPr="000E384D">
        <w:rPr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0E384D">
        <w:rPr>
          <w:sz w:val="28"/>
          <w:szCs w:val="28"/>
        </w:rPr>
        <w:t>, источником которых являются субсидии из областного бюджета;</w:t>
      </w:r>
    </w:p>
    <w:p w:rsidR="00453248" w:rsidRPr="000E384D" w:rsidRDefault="00453248" w:rsidP="007B6442">
      <w:pPr>
        <w:ind w:firstLine="708"/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2023 год  –  </w:t>
      </w:r>
      <w:r w:rsidR="00917CBE" w:rsidRPr="000E384D">
        <w:rPr>
          <w:sz w:val="28"/>
          <w:szCs w:val="28"/>
        </w:rPr>
        <w:t>561 242,70</w:t>
      </w:r>
      <w:r w:rsidRPr="000E384D">
        <w:rPr>
          <w:sz w:val="28"/>
          <w:szCs w:val="28"/>
        </w:rPr>
        <w:t xml:space="preserve">   тыс. руб. из них:</w:t>
      </w:r>
    </w:p>
    <w:p w:rsidR="003C6334" w:rsidRPr="000E384D" w:rsidRDefault="00917CBE" w:rsidP="00093369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>122 513,70</w:t>
      </w:r>
      <w:r w:rsidR="00CC2627" w:rsidRPr="000E384D">
        <w:rPr>
          <w:sz w:val="28"/>
          <w:szCs w:val="28"/>
        </w:rPr>
        <w:t xml:space="preserve"> </w:t>
      </w:r>
      <w:r w:rsidR="00453248" w:rsidRPr="000E384D">
        <w:rPr>
          <w:sz w:val="28"/>
          <w:szCs w:val="28"/>
        </w:rPr>
        <w:t xml:space="preserve">тыс. руб. – за счет бюджетных ассигнований </w:t>
      </w:r>
      <w:r w:rsidR="00093369" w:rsidRPr="000E384D">
        <w:rPr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CC2627" w:rsidRPr="000E384D">
        <w:rPr>
          <w:sz w:val="28"/>
          <w:szCs w:val="28"/>
        </w:rPr>
        <w:t xml:space="preserve">      </w:t>
      </w:r>
      <w:r w:rsidR="00093369" w:rsidRPr="000E384D">
        <w:rPr>
          <w:sz w:val="28"/>
          <w:szCs w:val="28"/>
        </w:rPr>
        <w:t xml:space="preserve">                                                                 </w:t>
      </w:r>
      <w:r w:rsidR="00CC2627" w:rsidRPr="000E384D">
        <w:rPr>
          <w:sz w:val="28"/>
          <w:szCs w:val="28"/>
        </w:rPr>
        <w:t>».</w:t>
      </w:r>
    </w:p>
    <w:p w:rsidR="003C1A39" w:rsidRPr="000E384D" w:rsidRDefault="00917CBE" w:rsidP="003C1A39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>438 729,00</w:t>
      </w:r>
      <w:r w:rsidR="003C1A39" w:rsidRPr="000E384D">
        <w:rPr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</w:r>
    </w:p>
    <w:p w:rsidR="0059573F" w:rsidRPr="000E384D" w:rsidRDefault="00B449FA" w:rsidP="0059573F">
      <w:pPr>
        <w:pStyle w:val="Style64"/>
        <w:widowControl/>
        <w:ind w:right="-284" w:firstLine="708"/>
        <w:rPr>
          <w:rStyle w:val="FontStyle212"/>
          <w:b w:val="0"/>
          <w:sz w:val="28"/>
          <w:szCs w:val="28"/>
        </w:rPr>
      </w:pPr>
      <w:r w:rsidRPr="000E384D">
        <w:rPr>
          <w:rStyle w:val="FontStyle212"/>
          <w:b w:val="0"/>
          <w:sz w:val="28"/>
          <w:szCs w:val="28"/>
        </w:rPr>
        <w:t>1.</w:t>
      </w:r>
      <w:r w:rsidR="00F51131" w:rsidRPr="000E384D">
        <w:rPr>
          <w:rStyle w:val="FontStyle212"/>
          <w:b w:val="0"/>
          <w:sz w:val="28"/>
          <w:szCs w:val="28"/>
        </w:rPr>
        <w:t>3</w:t>
      </w:r>
      <w:r w:rsidR="00AF5242" w:rsidRPr="000E384D">
        <w:rPr>
          <w:rStyle w:val="FontStyle212"/>
          <w:b w:val="0"/>
          <w:sz w:val="28"/>
          <w:szCs w:val="28"/>
        </w:rPr>
        <w:t>) В Подпрограмме</w:t>
      </w:r>
      <w:r w:rsidR="00B33528" w:rsidRPr="000E384D">
        <w:rPr>
          <w:rStyle w:val="FontStyle212"/>
          <w:b w:val="0"/>
          <w:sz w:val="28"/>
          <w:szCs w:val="28"/>
        </w:rPr>
        <w:t xml:space="preserve"> «</w:t>
      </w:r>
      <w:r w:rsidR="00206F55" w:rsidRPr="000E384D">
        <w:rPr>
          <w:rStyle w:val="FontStyle212"/>
          <w:b w:val="0"/>
          <w:sz w:val="28"/>
          <w:szCs w:val="28"/>
        </w:rPr>
        <w:t>О</w:t>
      </w:r>
      <w:r w:rsidR="00B33528" w:rsidRPr="000E384D">
        <w:rPr>
          <w:rStyle w:val="FontStyle212"/>
          <w:b w:val="0"/>
          <w:sz w:val="28"/>
          <w:szCs w:val="28"/>
        </w:rPr>
        <w:t>бщее образование»</w:t>
      </w:r>
      <w:r w:rsidR="005265C6" w:rsidRPr="000E384D">
        <w:rPr>
          <w:rStyle w:val="FontStyle212"/>
          <w:b w:val="0"/>
          <w:sz w:val="28"/>
          <w:szCs w:val="28"/>
        </w:rPr>
        <w:t xml:space="preserve"> (далее-Подпрограмма-2)</w:t>
      </w:r>
      <w:r w:rsidR="00B33528" w:rsidRPr="000E384D">
        <w:rPr>
          <w:rStyle w:val="FontStyle212"/>
          <w:b w:val="0"/>
          <w:sz w:val="28"/>
          <w:szCs w:val="28"/>
        </w:rPr>
        <w:t>:</w:t>
      </w:r>
    </w:p>
    <w:p w:rsidR="00B33528" w:rsidRPr="000E384D" w:rsidRDefault="00DA6867" w:rsidP="0059573F">
      <w:pPr>
        <w:pStyle w:val="Style64"/>
        <w:widowControl/>
        <w:ind w:right="-284" w:firstLine="708"/>
        <w:rPr>
          <w:rFonts w:cs="Times New Roman"/>
          <w:bCs/>
          <w:sz w:val="28"/>
          <w:szCs w:val="28"/>
        </w:rPr>
      </w:pPr>
      <w:r w:rsidRPr="000E384D">
        <w:rPr>
          <w:rStyle w:val="FontStyle212"/>
          <w:b w:val="0"/>
          <w:sz w:val="28"/>
          <w:szCs w:val="28"/>
        </w:rPr>
        <w:lastRenderedPageBreak/>
        <w:t>1.</w:t>
      </w:r>
      <w:r w:rsidR="00F51131" w:rsidRPr="000E384D">
        <w:rPr>
          <w:rStyle w:val="FontStyle212"/>
          <w:b w:val="0"/>
          <w:sz w:val="28"/>
          <w:szCs w:val="28"/>
        </w:rPr>
        <w:t>3</w:t>
      </w:r>
      <w:r w:rsidR="00B87824" w:rsidRPr="000E384D">
        <w:rPr>
          <w:rStyle w:val="FontStyle212"/>
          <w:b w:val="0"/>
          <w:sz w:val="28"/>
          <w:szCs w:val="28"/>
        </w:rPr>
        <w:t>.</w:t>
      </w:r>
      <w:r w:rsidR="0059573F" w:rsidRPr="000E384D">
        <w:rPr>
          <w:rStyle w:val="FontStyle212"/>
          <w:b w:val="0"/>
          <w:sz w:val="28"/>
          <w:szCs w:val="28"/>
        </w:rPr>
        <w:t>1</w:t>
      </w:r>
      <w:r w:rsidR="00B33528" w:rsidRPr="000E384D">
        <w:rPr>
          <w:rStyle w:val="FontStyle212"/>
          <w:b w:val="0"/>
          <w:sz w:val="28"/>
          <w:szCs w:val="28"/>
        </w:rPr>
        <w:t xml:space="preserve">) </w:t>
      </w:r>
      <w:r w:rsidR="00B33528" w:rsidRPr="000E384D">
        <w:rPr>
          <w:rFonts w:cs="Times New Roman"/>
          <w:color w:val="000000"/>
          <w:sz w:val="28"/>
          <w:szCs w:val="28"/>
        </w:rPr>
        <w:t>Строку «</w:t>
      </w:r>
      <w:r w:rsidR="00B33528" w:rsidRPr="000E384D">
        <w:rPr>
          <w:rFonts w:cs="Times New Roman"/>
          <w:sz w:val="28"/>
          <w:szCs w:val="28"/>
        </w:rPr>
        <w:t xml:space="preserve">Ресурсное обеспечение   муниципальной </w:t>
      </w:r>
      <w:r w:rsidR="000D46F3" w:rsidRPr="000E384D">
        <w:rPr>
          <w:rFonts w:cs="Times New Roman"/>
          <w:sz w:val="28"/>
          <w:szCs w:val="28"/>
        </w:rPr>
        <w:t>подп</w:t>
      </w:r>
      <w:r w:rsidR="00B33528" w:rsidRPr="000E384D">
        <w:rPr>
          <w:rFonts w:cs="Times New Roman"/>
          <w:sz w:val="28"/>
          <w:szCs w:val="28"/>
        </w:rPr>
        <w:t xml:space="preserve">рограммы с разбивкой по этапам и годам реализации» паспорта </w:t>
      </w:r>
      <w:r w:rsidR="005265C6" w:rsidRPr="000E384D">
        <w:rPr>
          <w:rFonts w:cs="Times New Roman"/>
          <w:sz w:val="28"/>
          <w:szCs w:val="28"/>
        </w:rPr>
        <w:t xml:space="preserve">Подпрограммы-2 </w:t>
      </w:r>
      <w:r w:rsidR="00B33528" w:rsidRPr="000E384D">
        <w:rPr>
          <w:rFonts w:cs="Times New Roman"/>
          <w:sz w:val="28"/>
          <w:szCs w:val="28"/>
        </w:rPr>
        <w:t>изложить в следующей редакции:</w:t>
      </w:r>
    </w:p>
    <w:p w:rsidR="00B33528" w:rsidRPr="000E384D" w:rsidRDefault="00B33528" w:rsidP="00B33528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0E384D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C36B33" w:rsidRPr="000E384D" w:rsidTr="00BC1D69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33" w:rsidRPr="000E384D" w:rsidRDefault="00C36B33" w:rsidP="00BF7850">
            <w:pPr>
              <w:snapToGrid w:val="0"/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Ресурсное обеспечение   муниципальной </w:t>
            </w:r>
            <w:r w:rsidR="00B057BC" w:rsidRPr="000E384D">
              <w:rPr>
                <w:sz w:val="28"/>
                <w:szCs w:val="28"/>
              </w:rPr>
              <w:t>под</w:t>
            </w:r>
            <w:r w:rsidRPr="000E384D">
              <w:rPr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C36B33" w:rsidRPr="000E384D" w:rsidRDefault="00C36B33" w:rsidP="00BF7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CF4" w:rsidRPr="000E384D" w:rsidRDefault="00B94CF4" w:rsidP="00B94CF4">
            <w:pPr>
              <w:snapToGrid w:val="0"/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Общий объем бюджетных ассигнований на финансовое обеспечение реализации Подпрограммы-2 в 2019-2023 годах составляет</w:t>
            </w:r>
            <w:r w:rsidR="00D42C11" w:rsidRPr="000E384D">
              <w:rPr>
                <w:sz w:val="28"/>
                <w:szCs w:val="28"/>
              </w:rPr>
              <w:t xml:space="preserve"> </w:t>
            </w:r>
            <w:r w:rsidR="00E74BE7">
              <w:rPr>
                <w:sz w:val="28"/>
                <w:szCs w:val="28"/>
              </w:rPr>
              <w:t>1 607</w:t>
            </w:r>
            <w:r w:rsidR="00133F93">
              <w:rPr>
                <w:sz w:val="28"/>
                <w:szCs w:val="28"/>
              </w:rPr>
              <w:t> 767,86</w:t>
            </w:r>
            <w:r w:rsidRPr="000E384D">
              <w:rPr>
                <w:sz w:val="28"/>
                <w:szCs w:val="28"/>
              </w:rPr>
              <w:t xml:space="preserve"> тыс. руб. их них: </w:t>
            </w:r>
          </w:p>
          <w:p w:rsidR="00B94CF4" w:rsidRPr="000E384D" w:rsidRDefault="00B94CF4" w:rsidP="00B94CF4">
            <w:pPr>
              <w:snapToGrid w:val="0"/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объем бюджетных ассигнований </w:t>
            </w:r>
            <w:r w:rsidR="007B16F5" w:rsidRPr="000E384D">
              <w:rPr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Pr="000E384D">
              <w:rPr>
                <w:sz w:val="28"/>
                <w:szCs w:val="28"/>
              </w:rPr>
              <w:t xml:space="preserve"> </w:t>
            </w:r>
            <w:r w:rsidR="000406C5" w:rsidRPr="000E384D">
              <w:rPr>
                <w:sz w:val="28"/>
                <w:szCs w:val="28"/>
              </w:rPr>
              <w:t>–</w:t>
            </w:r>
            <w:r w:rsidRPr="000E384D">
              <w:rPr>
                <w:sz w:val="28"/>
                <w:szCs w:val="28"/>
              </w:rPr>
              <w:t xml:space="preserve"> </w:t>
            </w:r>
            <w:r w:rsidR="00E74BE7">
              <w:rPr>
                <w:sz w:val="28"/>
                <w:szCs w:val="28"/>
              </w:rPr>
              <w:t>408</w:t>
            </w:r>
            <w:r w:rsidR="00133F93">
              <w:rPr>
                <w:sz w:val="28"/>
                <w:szCs w:val="28"/>
              </w:rPr>
              <w:t> </w:t>
            </w:r>
            <w:r w:rsidR="00E74BE7">
              <w:rPr>
                <w:sz w:val="28"/>
                <w:szCs w:val="28"/>
              </w:rPr>
              <w:t>3</w:t>
            </w:r>
            <w:r w:rsidR="00133F93">
              <w:rPr>
                <w:sz w:val="28"/>
                <w:szCs w:val="28"/>
              </w:rPr>
              <w:t xml:space="preserve">51,07 </w:t>
            </w:r>
            <w:r w:rsidRPr="000E384D">
              <w:rPr>
                <w:sz w:val="28"/>
                <w:szCs w:val="28"/>
              </w:rPr>
              <w:t>тыс. руб.;</w:t>
            </w:r>
          </w:p>
          <w:p w:rsidR="00B94CF4" w:rsidRPr="000E384D" w:rsidRDefault="00B94CF4" w:rsidP="00B94CF4">
            <w:pPr>
              <w:snapToGrid w:val="0"/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объем бюджетных ассигнований </w:t>
            </w:r>
            <w:r w:rsidR="007B16F5" w:rsidRPr="000E384D">
              <w:rPr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Pr="000E384D">
              <w:rPr>
                <w:sz w:val="28"/>
                <w:szCs w:val="28"/>
              </w:rPr>
              <w:t xml:space="preserve">, источником которых являются субсидии из областного бюджета </w:t>
            </w:r>
            <w:r w:rsidR="00D42C11" w:rsidRPr="000E384D">
              <w:rPr>
                <w:sz w:val="28"/>
                <w:szCs w:val="28"/>
              </w:rPr>
              <w:t>–</w:t>
            </w:r>
            <w:r w:rsidRPr="000E384D">
              <w:rPr>
                <w:sz w:val="28"/>
                <w:szCs w:val="28"/>
              </w:rPr>
              <w:t xml:space="preserve"> </w:t>
            </w:r>
            <w:r w:rsidR="00E74BE7">
              <w:rPr>
                <w:sz w:val="28"/>
                <w:szCs w:val="28"/>
              </w:rPr>
              <w:t>1 199 416,79</w:t>
            </w:r>
            <w:r w:rsidRPr="000E384D">
              <w:rPr>
                <w:sz w:val="28"/>
                <w:szCs w:val="28"/>
              </w:rPr>
              <w:t xml:space="preserve"> тыс. руб.;</w:t>
            </w:r>
          </w:p>
          <w:p w:rsidR="00B94CF4" w:rsidRPr="000E384D" w:rsidRDefault="00B94CF4" w:rsidP="00B94CF4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в том числе по годам реализации:</w:t>
            </w:r>
          </w:p>
          <w:p w:rsidR="00B94CF4" w:rsidRPr="000E384D" w:rsidRDefault="00B94CF4" w:rsidP="00B94CF4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2019 год  –  </w:t>
            </w:r>
            <w:r w:rsidR="007B4D45" w:rsidRPr="000E384D">
              <w:rPr>
                <w:sz w:val="28"/>
                <w:szCs w:val="28"/>
              </w:rPr>
              <w:t>85 816,97</w:t>
            </w:r>
            <w:r w:rsidRPr="000E384D">
              <w:rPr>
                <w:sz w:val="28"/>
                <w:szCs w:val="28"/>
              </w:rPr>
              <w:t xml:space="preserve">   тыс. руб. из них:</w:t>
            </w:r>
          </w:p>
          <w:p w:rsidR="00B94CF4" w:rsidRPr="000E384D" w:rsidRDefault="007B4D45" w:rsidP="00B94CF4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 80 536,31 </w:t>
            </w:r>
            <w:r w:rsidR="00B94CF4" w:rsidRPr="000E384D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7B16F5" w:rsidRPr="000E384D">
              <w:rPr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94CF4" w:rsidRPr="000E384D">
              <w:rPr>
                <w:sz w:val="28"/>
                <w:szCs w:val="28"/>
              </w:rPr>
              <w:t>;</w:t>
            </w:r>
          </w:p>
          <w:p w:rsidR="00B94CF4" w:rsidRPr="000E384D" w:rsidRDefault="007B4D45" w:rsidP="00B94CF4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5 280,66</w:t>
            </w:r>
            <w:r w:rsidR="00B94CF4" w:rsidRPr="000E384D">
              <w:rPr>
                <w:sz w:val="28"/>
                <w:szCs w:val="28"/>
              </w:rPr>
              <w:t xml:space="preserve"> тыс. руб. – за счет бюджетных ассигнований </w:t>
            </w:r>
            <w:r w:rsidR="007B16F5" w:rsidRPr="000E384D">
              <w:rPr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94CF4" w:rsidRPr="000E384D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B94CF4" w:rsidRPr="000E384D" w:rsidRDefault="00B94CF4" w:rsidP="00B94CF4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2020 год  –  </w:t>
            </w:r>
            <w:r w:rsidR="00074720" w:rsidRPr="000E384D">
              <w:rPr>
                <w:sz w:val="28"/>
                <w:szCs w:val="28"/>
              </w:rPr>
              <w:t>343 678,61</w:t>
            </w:r>
            <w:r w:rsidRPr="000E384D">
              <w:rPr>
                <w:sz w:val="28"/>
                <w:szCs w:val="28"/>
              </w:rPr>
              <w:t xml:space="preserve">   тыс. руб. из них:</w:t>
            </w:r>
          </w:p>
          <w:p w:rsidR="00B94CF4" w:rsidRPr="000E384D" w:rsidRDefault="00074720" w:rsidP="00B94CF4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79 497,38</w:t>
            </w:r>
            <w:r w:rsidR="007B4D45" w:rsidRPr="000E384D">
              <w:rPr>
                <w:sz w:val="28"/>
                <w:szCs w:val="28"/>
              </w:rPr>
              <w:t xml:space="preserve"> </w:t>
            </w:r>
            <w:r w:rsidR="00B94CF4" w:rsidRPr="000E384D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7B16F5" w:rsidRPr="000E384D">
              <w:rPr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94CF4" w:rsidRPr="000E384D">
              <w:rPr>
                <w:sz w:val="28"/>
                <w:szCs w:val="28"/>
              </w:rPr>
              <w:t>;</w:t>
            </w:r>
          </w:p>
          <w:p w:rsidR="00B94CF4" w:rsidRPr="000E384D" w:rsidRDefault="00074720" w:rsidP="00B94CF4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264 181,23</w:t>
            </w:r>
            <w:r w:rsidR="003C0092" w:rsidRPr="000E384D">
              <w:rPr>
                <w:sz w:val="28"/>
                <w:szCs w:val="28"/>
              </w:rPr>
              <w:t xml:space="preserve"> </w:t>
            </w:r>
            <w:r w:rsidR="00B94CF4" w:rsidRPr="000E384D">
              <w:rPr>
                <w:sz w:val="28"/>
                <w:szCs w:val="28"/>
              </w:rPr>
              <w:t xml:space="preserve"> тыс. руб. – за счет бюджетных ассигнований </w:t>
            </w:r>
            <w:r w:rsidR="007B16F5" w:rsidRPr="000E384D">
              <w:rPr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94CF4" w:rsidRPr="000E384D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B94CF4" w:rsidRPr="000E384D" w:rsidRDefault="00B94CF4" w:rsidP="00B94CF4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2021 год  –  </w:t>
            </w:r>
            <w:r w:rsidR="0059573F" w:rsidRPr="000E384D">
              <w:rPr>
                <w:sz w:val="28"/>
                <w:szCs w:val="28"/>
              </w:rPr>
              <w:t>399 403,96</w:t>
            </w:r>
            <w:r w:rsidRPr="000E384D">
              <w:rPr>
                <w:sz w:val="28"/>
                <w:szCs w:val="28"/>
              </w:rPr>
              <w:t xml:space="preserve">   тыс. руб. из них:</w:t>
            </w:r>
          </w:p>
          <w:p w:rsidR="00B94CF4" w:rsidRPr="000E384D" w:rsidRDefault="0059573F" w:rsidP="00B94CF4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84 037,57</w:t>
            </w:r>
            <w:r w:rsidR="00792F80" w:rsidRPr="000E384D">
              <w:rPr>
                <w:sz w:val="28"/>
                <w:szCs w:val="28"/>
              </w:rPr>
              <w:t xml:space="preserve"> </w:t>
            </w:r>
            <w:r w:rsidR="00B94CF4" w:rsidRPr="000E384D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7B16F5" w:rsidRPr="000E384D">
              <w:rPr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94CF4" w:rsidRPr="000E384D">
              <w:rPr>
                <w:sz w:val="28"/>
                <w:szCs w:val="28"/>
              </w:rPr>
              <w:t>;</w:t>
            </w:r>
          </w:p>
          <w:p w:rsidR="00B94CF4" w:rsidRPr="000E384D" w:rsidRDefault="0059573F" w:rsidP="00B94CF4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315 366,39</w:t>
            </w:r>
            <w:r w:rsidR="00792F80" w:rsidRPr="000E384D">
              <w:rPr>
                <w:sz w:val="28"/>
                <w:szCs w:val="28"/>
              </w:rPr>
              <w:t xml:space="preserve"> </w:t>
            </w:r>
            <w:r w:rsidR="00B94CF4" w:rsidRPr="000E384D">
              <w:rPr>
                <w:sz w:val="28"/>
                <w:szCs w:val="28"/>
              </w:rPr>
              <w:t xml:space="preserve"> тыс. руб. – за счет бюджетных ассигнований </w:t>
            </w:r>
            <w:r w:rsidR="007B16F5" w:rsidRPr="000E384D">
              <w:rPr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94CF4" w:rsidRPr="000E384D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B94CF4" w:rsidRPr="000E384D" w:rsidRDefault="00B94CF4" w:rsidP="00B94CF4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2022 год  –  </w:t>
            </w:r>
            <w:r w:rsidR="00E74BE7">
              <w:rPr>
                <w:sz w:val="28"/>
                <w:szCs w:val="28"/>
              </w:rPr>
              <w:t>407</w:t>
            </w:r>
            <w:r w:rsidR="00133F93">
              <w:rPr>
                <w:sz w:val="28"/>
                <w:szCs w:val="28"/>
              </w:rPr>
              <w:t> </w:t>
            </w:r>
            <w:r w:rsidR="00E74BE7">
              <w:rPr>
                <w:sz w:val="28"/>
                <w:szCs w:val="28"/>
              </w:rPr>
              <w:t>58</w:t>
            </w:r>
            <w:r w:rsidR="00133F93">
              <w:rPr>
                <w:sz w:val="28"/>
                <w:szCs w:val="28"/>
              </w:rPr>
              <w:t xml:space="preserve">9,82 </w:t>
            </w:r>
            <w:r w:rsidRPr="000E384D">
              <w:rPr>
                <w:sz w:val="28"/>
                <w:szCs w:val="28"/>
              </w:rPr>
              <w:t>тыс. руб. из них:</w:t>
            </w:r>
          </w:p>
          <w:p w:rsidR="00B94CF4" w:rsidRPr="000E384D" w:rsidRDefault="00E74BE7" w:rsidP="00B94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133F9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</w:t>
            </w:r>
            <w:r w:rsidR="00133F93">
              <w:rPr>
                <w:sz w:val="28"/>
                <w:szCs w:val="28"/>
              </w:rPr>
              <w:t>92,41</w:t>
            </w:r>
            <w:r w:rsidR="00B94CF4" w:rsidRPr="000E384D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7B16F5" w:rsidRPr="000E384D">
              <w:rPr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94CF4" w:rsidRPr="000E384D">
              <w:rPr>
                <w:sz w:val="28"/>
                <w:szCs w:val="28"/>
              </w:rPr>
              <w:t>;</w:t>
            </w:r>
          </w:p>
          <w:p w:rsidR="00B94CF4" w:rsidRPr="000E384D" w:rsidRDefault="00E74BE7" w:rsidP="00B94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308 797,41</w:t>
            </w:r>
            <w:r w:rsidR="00CE59FF" w:rsidRPr="000E384D">
              <w:rPr>
                <w:sz w:val="28"/>
                <w:szCs w:val="28"/>
              </w:rPr>
              <w:t xml:space="preserve"> </w:t>
            </w:r>
            <w:r w:rsidR="00B94CF4" w:rsidRPr="000E384D">
              <w:rPr>
                <w:sz w:val="28"/>
                <w:szCs w:val="28"/>
              </w:rPr>
              <w:t xml:space="preserve"> тыс. руб. – за счет бюджетных ассигнований </w:t>
            </w:r>
            <w:r w:rsidR="007B16F5" w:rsidRPr="000E384D">
              <w:rPr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94CF4" w:rsidRPr="000E384D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B94CF4" w:rsidRPr="000E384D" w:rsidRDefault="00B94CF4" w:rsidP="00B94CF4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2023 год  –  </w:t>
            </w:r>
            <w:r w:rsidR="003E6920" w:rsidRPr="000E384D">
              <w:rPr>
                <w:sz w:val="28"/>
                <w:szCs w:val="28"/>
              </w:rPr>
              <w:t>371 278,50</w:t>
            </w:r>
            <w:r w:rsidRPr="000E384D">
              <w:rPr>
                <w:sz w:val="28"/>
                <w:szCs w:val="28"/>
              </w:rPr>
              <w:t xml:space="preserve">   тыс. руб. из них:</w:t>
            </w:r>
          </w:p>
          <w:p w:rsidR="00C36B33" w:rsidRPr="000E384D" w:rsidRDefault="003E6920" w:rsidP="00B94CF4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65 487,40</w:t>
            </w:r>
            <w:r w:rsidR="00CE59FF" w:rsidRPr="000E384D">
              <w:rPr>
                <w:sz w:val="28"/>
                <w:szCs w:val="28"/>
              </w:rPr>
              <w:t xml:space="preserve"> </w:t>
            </w:r>
            <w:r w:rsidR="00B94CF4" w:rsidRPr="000E384D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7B16F5" w:rsidRPr="000E384D">
              <w:rPr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770FE8" w:rsidRPr="000E384D">
              <w:rPr>
                <w:sz w:val="28"/>
                <w:szCs w:val="28"/>
              </w:rPr>
              <w:t>;</w:t>
            </w:r>
          </w:p>
          <w:p w:rsidR="00770FE8" w:rsidRPr="000E384D" w:rsidRDefault="003E6920" w:rsidP="00B94CF4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305 791,10</w:t>
            </w:r>
            <w:r w:rsidR="00770FE8" w:rsidRPr="000E384D">
              <w:rPr>
                <w:sz w:val="28"/>
                <w:szCs w:val="28"/>
              </w:rPr>
              <w:t xml:space="preserve"> 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B33528" w:rsidRPr="000E384D" w:rsidRDefault="00B33528" w:rsidP="00B33528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0E384D">
        <w:rPr>
          <w:rStyle w:val="FontStyle212"/>
          <w:b w:val="0"/>
          <w:sz w:val="28"/>
          <w:szCs w:val="28"/>
        </w:rPr>
        <w:lastRenderedPageBreak/>
        <w:t>»;</w:t>
      </w:r>
    </w:p>
    <w:p w:rsidR="00083886" w:rsidRPr="000E384D" w:rsidRDefault="00083886" w:rsidP="00B33528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</w:p>
    <w:p w:rsidR="00A93D23" w:rsidRPr="000E384D" w:rsidRDefault="00EF7022" w:rsidP="006933C9">
      <w:pPr>
        <w:pStyle w:val="Style64"/>
        <w:widowControl/>
        <w:ind w:right="-284" w:firstLine="708"/>
        <w:jc w:val="both"/>
        <w:rPr>
          <w:rFonts w:cs="Times New Roman"/>
          <w:sz w:val="28"/>
          <w:szCs w:val="28"/>
        </w:rPr>
      </w:pPr>
      <w:r w:rsidRPr="000E384D">
        <w:rPr>
          <w:rStyle w:val="FontStyle212"/>
          <w:b w:val="0"/>
          <w:sz w:val="28"/>
          <w:szCs w:val="28"/>
        </w:rPr>
        <w:t>1.</w:t>
      </w:r>
      <w:r w:rsidR="00B7637C" w:rsidRPr="000E384D">
        <w:rPr>
          <w:rStyle w:val="FontStyle212"/>
          <w:b w:val="0"/>
          <w:sz w:val="28"/>
          <w:szCs w:val="28"/>
        </w:rPr>
        <w:t>3</w:t>
      </w:r>
      <w:r w:rsidR="00C61D9D" w:rsidRPr="000E384D">
        <w:rPr>
          <w:rStyle w:val="FontStyle212"/>
          <w:b w:val="0"/>
          <w:sz w:val="28"/>
          <w:szCs w:val="28"/>
        </w:rPr>
        <w:t>.</w:t>
      </w:r>
      <w:r w:rsidR="0059573F" w:rsidRPr="000E384D">
        <w:rPr>
          <w:rStyle w:val="FontStyle212"/>
          <w:b w:val="0"/>
          <w:sz w:val="28"/>
          <w:szCs w:val="28"/>
        </w:rPr>
        <w:t>2</w:t>
      </w:r>
      <w:r w:rsidR="000843EB" w:rsidRPr="000E384D">
        <w:rPr>
          <w:rStyle w:val="FontStyle212"/>
          <w:b w:val="0"/>
          <w:sz w:val="28"/>
          <w:szCs w:val="28"/>
        </w:rPr>
        <w:t xml:space="preserve">) </w:t>
      </w:r>
      <w:r w:rsidR="00AB6B4D" w:rsidRPr="000E384D">
        <w:rPr>
          <w:rStyle w:val="FontStyle212"/>
          <w:b w:val="0"/>
          <w:sz w:val="28"/>
          <w:szCs w:val="28"/>
        </w:rPr>
        <w:t>Раздел</w:t>
      </w:r>
      <w:r w:rsidR="000843EB" w:rsidRPr="000E384D">
        <w:rPr>
          <w:rStyle w:val="FontStyle212"/>
          <w:b w:val="0"/>
          <w:sz w:val="28"/>
          <w:szCs w:val="28"/>
        </w:rPr>
        <w:t xml:space="preserve"> 2.5</w:t>
      </w:r>
      <w:r w:rsidR="005265C6" w:rsidRPr="000E384D">
        <w:rPr>
          <w:rStyle w:val="FontStyle212"/>
          <w:b w:val="0"/>
          <w:sz w:val="28"/>
          <w:szCs w:val="28"/>
        </w:rPr>
        <w:t xml:space="preserve"> Подпрограммы-2</w:t>
      </w:r>
      <w:r w:rsidR="000843EB" w:rsidRPr="000E384D">
        <w:rPr>
          <w:rStyle w:val="FontStyle212"/>
          <w:b w:val="0"/>
          <w:sz w:val="28"/>
          <w:szCs w:val="28"/>
        </w:rPr>
        <w:t xml:space="preserve"> </w:t>
      </w:r>
      <w:r w:rsidR="00A93D23" w:rsidRPr="000E384D">
        <w:rPr>
          <w:rFonts w:cs="Times New Roman"/>
          <w:sz w:val="28"/>
          <w:szCs w:val="28"/>
        </w:rPr>
        <w:t>изложить в следующей редакции:</w:t>
      </w:r>
    </w:p>
    <w:p w:rsidR="00A93D23" w:rsidRPr="000E384D" w:rsidRDefault="00E0248F" w:rsidP="00A93D23">
      <w:pPr>
        <w:snapToGrid w:val="0"/>
        <w:ind w:firstLine="708"/>
        <w:jc w:val="both"/>
        <w:rPr>
          <w:b/>
          <w:sz w:val="28"/>
          <w:szCs w:val="28"/>
        </w:rPr>
      </w:pPr>
      <w:r w:rsidRPr="000E384D">
        <w:rPr>
          <w:sz w:val="28"/>
          <w:szCs w:val="28"/>
        </w:rPr>
        <w:t>«</w:t>
      </w:r>
      <w:r w:rsidR="009023C1" w:rsidRPr="000E384D">
        <w:rPr>
          <w:sz w:val="28"/>
          <w:szCs w:val="28"/>
        </w:rPr>
        <w:t xml:space="preserve">                      </w:t>
      </w:r>
      <w:r w:rsidRPr="000E384D">
        <w:rPr>
          <w:b/>
          <w:sz w:val="28"/>
          <w:szCs w:val="28"/>
        </w:rPr>
        <w:t>2.5 Рес</w:t>
      </w:r>
      <w:r w:rsidR="00B057BC" w:rsidRPr="000E384D">
        <w:rPr>
          <w:b/>
          <w:sz w:val="28"/>
          <w:szCs w:val="28"/>
        </w:rPr>
        <w:t>урсное обеспечение Подпрограммы</w:t>
      </w:r>
    </w:p>
    <w:p w:rsidR="007C358E" w:rsidRPr="000E384D" w:rsidRDefault="000756AD" w:rsidP="007C358E">
      <w:pPr>
        <w:snapToGrid w:val="0"/>
        <w:ind w:firstLine="708"/>
        <w:jc w:val="both"/>
        <w:rPr>
          <w:sz w:val="28"/>
          <w:szCs w:val="28"/>
        </w:rPr>
      </w:pPr>
      <w:proofErr w:type="gramStart"/>
      <w:r w:rsidRPr="000E384D">
        <w:rPr>
          <w:sz w:val="28"/>
          <w:szCs w:val="28"/>
        </w:rPr>
        <w:t xml:space="preserve">Общий объем бюджетных ассигнований на финансовое обеспечение </w:t>
      </w:r>
      <w:r w:rsidR="007C358E" w:rsidRPr="000E384D">
        <w:rPr>
          <w:sz w:val="28"/>
          <w:szCs w:val="28"/>
        </w:rPr>
        <w:t xml:space="preserve">реализации </w:t>
      </w:r>
      <w:r w:rsidR="008E7CB7" w:rsidRPr="000E384D">
        <w:rPr>
          <w:sz w:val="28"/>
          <w:szCs w:val="28"/>
        </w:rPr>
        <w:t>Подпрограммы-2</w:t>
      </w:r>
      <w:r w:rsidR="007C358E" w:rsidRPr="000E384D">
        <w:rPr>
          <w:sz w:val="28"/>
          <w:szCs w:val="28"/>
        </w:rPr>
        <w:t xml:space="preserve"> составит</w:t>
      </w:r>
      <w:r w:rsidR="00CB5E8E" w:rsidRPr="000E384D">
        <w:rPr>
          <w:sz w:val="28"/>
          <w:szCs w:val="28"/>
        </w:rPr>
        <w:t xml:space="preserve"> </w:t>
      </w:r>
      <w:r w:rsidR="00E74BE7">
        <w:rPr>
          <w:sz w:val="28"/>
          <w:szCs w:val="28"/>
        </w:rPr>
        <w:t>1 607</w:t>
      </w:r>
      <w:r w:rsidR="00133F93">
        <w:rPr>
          <w:sz w:val="28"/>
          <w:szCs w:val="28"/>
        </w:rPr>
        <w:t> </w:t>
      </w:r>
      <w:r w:rsidR="00E74BE7">
        <w:rPr>
          <w:sz w:val="28"/>
          <w:szCs w:val="28"/>
        </w:rPr>
        <w:t>76</w:t>
      </w:r>
      <w:r w:rsidR="00133F93">
        <w:rPr>
          <w:sz w:val="28"/>
          <w:szCs w:val="28"/>
        </w:rPr>
        <w:t xml:space="preserve">7,86 </w:t>
      </w:r>
      <w:r w:rsidR="007C358E" w:rsidRPr="000E384D">
        <w:rPr>
          <w:sz w:val="28"/>
          <w:szCs w:val="28"/>
        </w:rPr>
        <w:t xml:space="preserve">тыс. руб., в том числе за счет бюджетных ассигнований </w:t>
      </w:r>
      <w:r w:rsidR="007B16F5" w:rsidRPr="000E384D">
        <w:rPr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0E384D">
        <w:rPr>
          <w:sz w:val="28"/>
          <w:szCs w:val="28"/>
        </w:rPr>
        <w:t xml:space="preserve"> </w:t>
      </w:r>
      <w:r w:rsidR="00AA45AA" w:rsidRPr="000E384D">
        <w:rPr>
          <w:sz w:val="28"/>
          <w:szCs w:val="28"/>
        </w:rPr>
        <w:t>–</w:t>
      </w:r>
      <w:r w:rsidR="007C358E" w:rsidRPr="000E384D">
        <w:rPr>
          <w:sz w:val="28"/>
          <w:szCs w:val="28"/>
        </w:rPr>
        <w:t xml:space="preserve"> </w:t>
      </w:r>
      <w:r w:rsidR="00E74BE7">
        <w:rPr>
          <w:sz w:val="28"/>
          <w:szCs w:val="28"/>
        </w:rPr>
        <w:t>408</w:t>
      </w:r>
      <w:r w:rsidR="00133F93">
        <w:rPr>
          <w:sz w:val="28"/>
          <w:szCs w:val="28"/>
        </w:rPr>
        <w:t> </w:t>
      </w:r>
      <w:r w:rsidR="00E74BE7">
        <w:rPr>
          <w:sz w:val="28"/>
          <w:szCs w:val="28"/>
        </w:rPr>
        <w:t>3</w:t>
      </w:r>
      <w:r w:rsidR="00133F93">
        <w:rPr>
          <w:sz w:val="28"/>
          <w:szCs w:val="28"/>
        </w:rPr>
        <w:t xml:space="preserve">51,07 </w:t>
      </w:r>
      <w:r w:rsidR="007C358E" w:rsidRPr="000E384D">
        <w:rPr>
          <w:sz w:val="28"/>
          <w:szCs w:val="28"/>
        </w:rPr>
        <w:t xml:space="preserve">тыс. руб. и за счет  бюджетных ассигнований </w:t>
      </w:r>
      <w:r w:rsidR="007B16F5" w:rsidRPr="000E384D">
        <w:rPr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0E384D">
        <w:rPr>
          <w:sz w:val="28"/>
          <w:szCs w:val="28"/>
        </w:rPr>
        <w:t xml:space="preserve">, источником которых являются субсидии из областного бюджета </w:t>
      </w:r>
      <w:r w:rsidR="00CB5E8E" w:rsidRPr="000E384D">
        <w:rPr>
          <w:sz w:val="28"/>
          <w:szCs w:val="28"/>
        </w:rPr>
        <w:t>–</w:t>
      </w:r>
      <w:r w:rsidR="007C358E" w:rsidRPr="000E384D">
        <w:rPr>
          <w:sz w:val="28"/>
          <w:szCs w:val="28"/>
        </w:rPr>
        <w:t xml:space="preserve"> </w:t>
      </w:r>
      <w:r w:rsidR="00E74BE7">
        <w:rPr>
          <w:sz w:val="28"/>
          <w:szCs w:val="28"/>
        </w:rPr>
        <w:t>1 199 416,79</w:t>
      </w:r>
      <w:r w:rsidR="007C358E" w:rsidRPr="000E384D">
        <w:rPr>
          <w:sz w:val="28"/>
          <w:szCs w:val="28"/>
        </w:rPr>
        <w:t xml:space="preserve"> тыс. руб., в том числе</w:t>
      </w:r>
      <w:proofErr w:type="gramEnd"/>
      <w:r w:rsidR="007C358E" w:rsidRPr="000E384D">
        <w:rPr>
          <w:sz w:val="28"/>
          <w:szCs w:val="28"/>
        </w:rPr>
        <w:t xml:space="preserve"> по годам реализации:</w:t>
      </w:r>
    </w:p>
    <w:p w:rsidR="007C358E" w:rsidRPr="000E384D" w:rsidRDefault="007C358E" w:rsidP="007C358E">
      <w:pPr>
        <w:ind w:firstLine="708"/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2019 год  –  </w:t>
      </w:r>
      <w:r w:rsidR="00922F84" w:rsidRPr="000E384D">
        <w:rPr>
          <w:sz w:val="28"/>
          <w:szCs w:val="28"/>
        </w:rPr>
        <w:t>85 816,97</w:t>
      </w:r>
      <w:r w:rsidRPr="000E384D">
        <w:rPr>
          <w:sz w:val="28"/>
          <w:szCs w:val="28"/>
        </w:rPr>
        <w:t xml:space="preserve">  тыс. руб. из них:</w:t>
      </w:r>
    </w:p>
    <w:p w:rsidR="007C358E" w:rsidRPr="000E384D" w:rsidRDefault="00922F84" w:rsidP="007C358E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 80 536,31 </w:t>
      </w:r>
      <w:r w:rsidR="007C358E" w:rsidRPr="000E384D">
        <w:rPr>
          <w:sz w:val="28"/>
          <w:szCs w:val="28"/>
        </w:rPr>
        <w:t xml:space="preserve">тыс. руб. – за счет бюджетных ассигнований </w:t>
      </w:r>
      <w:r w:rsidR="007B16F5" w:rsidRPr="000E384D">
        <w:rPr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0E384D">
        <w:rPr>
          <w:sz w:val="28"/>
          <w:szCs w:val="28"/>
        </w:rPr>
        <w:t>;</w:t>
      </w:r>
    </w:p>
    <w:p w:rsidR="007C358E" w:rsidRPr="000E384D" w:rsidRDefault="00922F84" w:rsidP="007C358E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>5 280,66</w:t>
      </w:r>
      <w:r w:rsidR="007C358E" w:rsidRPr="000E384D">
        <w:rPr>
          <w:sz w:val="28"/>
          <w:szCs w:val="28"/>
        </w:rPr>
        <w:t xml:space="preserve"> тыс. руб. – за счет бюджетных ассигнований </w:t>
      </w:r>
      <w:r w:rsidR="007B16F5" w:rsidRPr="000E384D">
        <w:rPr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0E384D">
        <w:rPr>
          <w:sz w:val="28"/>
          <w:szCs w:val="28"/>
        </w:rPr>
        <w:t>, источником которых являются субсидии из областного бюджета;</w:t>
      </w:r>
    </w:p>
    <w:p w:rsidR="007C358E" w:rsidRPr="000E384D" w:rsidRDefault="007C358E" w:rsidP="007C358E">
      <w:pPr>
        <w:ind w:firstLine="708"/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2020 год  –  </w:t>
      </w:r>
      <w:r w:rsidR="00AA7ABE" w:rsidRPr="000E384D">
        <w:rPr>
          <w:sz w:val="28"/>
          <w:szCs w:val="28"/>
        </w:rPr>
        <w:t>343 678,61</w:t>
      </w:r>
      <w:r w:rsidRPr="000E384D">
        <w:rPr>
          <w:sz w:val="28"/>
          <w:szCs w:val="28"/>
        </w:rPr>
        <w:t xml:space="preserve">  тыс. руб. из них:</w:t>
      </w:r>
    </w:p>
    <w:p w:rsidR="007C358E" w:rsidRPr="000E384D" w:rsidRDefault="00AA7ABE" w:rsidP="007C358E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>79 497,38</w:t>
      </w:r>
      <w:r w:rsidR="00922F84" w:rsidRPr="000E384D">
        <w:rPr>
          <w:sz w:val="28"/>
          <w:szCs w:val="28"/>
        </w:rPr>
        <w:t xml:space="preserve"> </w:t>
      </w:r>
      <w:r w:rsidR="007C358E" w:rsidRPr="000E384D">
        <w:rPr>
          <w:sz w:val="28"/>
          <w:szCs w:val="28"/>
        </w:rPr>
        <w:t xml:space="preserve">тыс. руб. – за счет бюджетных ассигнований </w:t>
      </w:r>
      <w:r w:rsidR="007B16F5" w:rsidRPr="000E384D">
        <w:rPr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0E384D">
        <w:rPr>
          <w:sz w:val="28"/>
          <w:szCs w:val="28"/>
        </w:rPr>
        <w:t>;</w:t>
      </w:r>
    </w:p>
    <w:p w:rsidR="007C358E" w:rsidRPr="000E384D" w:rsidRDefault="00AA7ABE" w:rsidP="007C358E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>264 181,23</w:t>
      </w:r>
      <w:r w:rsidR="007C358E" w:rsidRPr="000E384D">
        <w:rPr>
          <w:sz w:val="28"/>
          <w:szCs w:val="28"/>
        </w:rPr>
        <w:t xml:space="preserve"> тыс. руб. – за счет бюджетных ассигнований </w:t>
      </w:r>
      <w:r w:rsidR="007B16F5" w:rsidRPr="000E384D">
        <w:rPr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0E384D">
        <w:rPr>
          <w:sz w:val="28"/>
          <w:szCs w:val="28"/>
        </w:rPr>
        <w:t>, источником которых являются субсидии из областного бюджета;</w:t>
      </w:r>
    </w:p>
    <w:p w:rsidR="007C358E" w:rsidRPr="000E384D" w:rsidRDefault="007C358E" w:rsidP="007C358E">
      <w:pPr>
        <w:ind w:firstLine="708"/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2021 год  –  </w:t>
      </w:r>
      <w:r w:rsidR="0059573F" w:rsidRPr="000E384D">
        <w:rPr>
          <w:sz w:val="28"/>
          <w:szCs w:val="28"/>
        </w:rPr>
        <w:t>399 403,96</w:t>
      </w:r>
      <w:r w:rsidRPr="000E384D">
        <w:rPr>
          <w:sz w:val="28"/>
          <w:szCs w:val="28"/>
        </w:rPr>
        <w:t xml:space="preserve">  тыс. руб. из них:</w:t>
      </w:r>
    </w:p>
    <w:p w:rsidR="007C358E" w:rsidRPr="000E384D" w:rsidRDefault="0059573F" w:rsidP="007C358E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>84 037,57</w:t>
      </w:r>
      <w:r w:rsidR="00922F84" w:rsidRPr="000E384D">
        <w:rPr>
          <w:sz w:val="28"/>
          <w:szCs w:val="28"/>
        </w:rPr>
        <w:t xml:space="preserve"> </w:t>
      </w:r>
      <w:r w:rsidR="007C358E" w:rsidRPr="000E384D">
        <w:rPr>
          <w:sz w:val="28"/>
          <w:szCs w:val="28"/>
        </w:rPr>
        <w:t xml:space="preserve">тыс. руб. – за счет бюджетных ассигнований </w:t>
      </w:r>
      <w:r w:rsidR="007B16F5" w:rsidRPr="000E384D">
        <w:rPr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0E384D">
        <w:rPr>
          <w:sz w:val="28"/>
          <w:szCs w:val="28"/>
        </w:rPr>
        <w:t>;</w:t>
      </w:r>
    </w:p>
    <w:p w:rsidR="007C358E" w:rsidRPr="000E384D" w:rsidRDefault="0059573F" w:rsidP="007C358E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>315 366,39</w:t>
      </w:r>
      <w:r w:rsidR="007C358E" w:rsidRPr="000E384D">
        <w:rPr>
          <w:sz w:val="28"/>
          <w:szCs w:val="28"/>
        </w:rPr>
        <w:t xml:space="preserve"> тыс. руб. – за счет бюджетных ассигнований </w:t>
      </w:r>
      <w:r w:rsidR="007B16F5" w:rsidRPr="000E384D">
        <w:rPr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0E384D">
        <w:rPr>
          <w:sz w:val="28"/>
          <w:szCs w:val="28"/>
        </w:rPr>
        <w:t>, источником которых являются субсидии из областного бюджета;</w:t>
      </w:r>
    </w:p>
    <w:p w:rsidR="007C358E" w:rsidRPr="000E384D" w:rsidRDefault="007C358E" w:rsidP="007C358E">
      <w:pPr>
        <w:ind w:firstLine="708"/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2022 год  –  </w:t>
      </w:r>
      <w:r w:rsidR="00E74BE7">
        <w:rPr>
          <w:sz w:val="28"/>
          <w:szCs w:val="28"/>
        </w:rPr>
        <w:t>407</w:t>
      </w:r>
      <w:r w:rsidR="00133F93">
        <w:rPr>
          <w:sz w:val="28"/>
          <w:szCs w:val="28"/>
        </w:rPr>
        <w:t> </w:t>
      </w:r>
      <w:r w:rsidR="00E74BE7">
        <w:rPr>
          <w:sz w:val="28"/>
          <w:szCs w:val="28"/>
        </w:rPr>
        <w:t>58</w:t>
      </w:r>
      <w:r w:rsidR="00133F93">
        <w:rPr>
          <w:sz w:val="28"/>
          <w:szCs w:val="28"/>
        </w:rPr>
        <w:t xml:space="preserve">9,82 </w:t>
      </w:r>
      <w:r w:rsidRPr="000E384D">
        <w:rPr>
          <w:sz w:val="28"/>
          <w:szCs w:val="28"/>
        </w:rPr>
        <w:t>тыс. руб. из них:</w:t>
      </w:r>
    </w:p>
    <w:p w:rsidR="007C358E" w:rsidRPr="000E384D" w:rsidRDefault="00E74BE7" w:rsidP="007C35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98</w:t>
      </w:r>
      <w:r w:rsidR="00133F93">
        <w:rPr>
          <w:sz w:val="28"/>
          <w:szCs w:val="28"/>
        </w:rPr>
        <w:t> 792,41</w:t>
      </w:r>
      <w:r w:rsidR="00D02118" w:rsidRPr="000E384D">
        <w:rPr>
          <w:sz w:val="28"/>
          <w:szCs w:val="28"/>
        </w:rPr>
        <w:t xml:space="preserve"> </w:t>
      </w:r>
      <w:r w:rsidR="007C358E" w:rsidRPr="000E384D">
        <w:rPr>
          <w:sz w:val="28"/>
          <w:szCs w:val="28"/>
        </w:rPr>
        <w:t xml:space="preserve">тыс. руб. – за счет бюджетных ассигнований </w:t>
      </w:r>
      <w:r w:rsidR="007B16F5" w:rsidRPr="000E384D">
        <w:rPr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0E384D">
        <w:rPr>
          <w:sz w:val="28"/>
          <w:szCs w:val="28"/>
        </w:rPr>
        <w:t>;</w:t>
      </w:r>
    </w:p>
    <w:p w:rsidR="007C358E" w:rsidRPr="000E384D" w:rsidRDefault="00E74BE7" w:rsidP="007C358E">
      <w:pPr>
        <w:jc w:val="both"/>
        <w:rPr>
          <w:sz w:val="28"/>
          <w:szCs w:val="28"/>
        </w:rPr>
      </w:pPr>
      <w:r>
        <w:rPr>
          <w:sz w:val="28"/>
          <w:szCs w:val="28"/>
        </w:rPr>
        <w:t>308 797,41</w:t>
      </w:r>
      <w:r w:rsidR="007C358E" w:rsidRPr="000E384D">
        <w:rPr>
          <w:sz w:val="28"/>
          <w:szCs w:val="28"/>
        </w:rPr>
        <w:t xml:space="preserve"> тыс. руб. – за счет бюджетных ассигнований </w:t>
      </w:r>
      <w:r w:rsidR="007B16F5" w:rsidRPr="000E384D">
        <w:rPr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0E384D">
        <w:rPr>
          <w:sz w:val="28"/>
          <w:szCs w:val="28"/>
        </w:rPr>
        <w:t>, источником которых являются субсидии из областного бюджета;</w:t>
      </w:r>
    </w:p>
    <w:p w:rsidR="007C358E" w:rsidRPr="000E384D" w:rsidRDefault="007C358E" w:rsidP="007C358E">
      <w:pPr>
        <w:ind w:firstLine="708"/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2023 год  –  </w:t>
      </w:r>
      <w:r w:rsidR="003E6920" w:rsidRPr="000E384D">
        <w:rPr>
          <w:sz w:val="28"/>
          <w:szCs w:val="28"/>
        </w:rPr>
        <w:t>371 278,50</w:t>
      </w:r>
      <w:r w:rsidRPr="000E384D">
        <w:rPr>
          <w:sz w:val="28"/>
          <w:szCs w:val="28"/>
        </w:rPr>
        <w:t xml:space="preserve">   тыс. руб. из них:</w:t>
      </w:r>
    </w:p>
    <w:p w:rsidR="00E0248F" w:rsidRPr="000E384D" w:rsidRDefault="003E6920" w:rsidP="00D02118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>65 487,40</w:t>
      </w:r>
      <w:r w:rsidR="00D02118" w:rsidRPr="000E384D">
        <w:rPr>
          <w:sz w:val="28"/>
          <w:szCs w:val="28"/>
        </w:rPr>
        <w:t xml:space="preserve"> </w:t>
      </w:r>
      <w:r w:rsidR="007C358E" w:rsidRPr="000E384D">
        <w:rPr>
          <w:sz w:val="28"/>
          <w:szCs w:val="28"/>
        </w:rPr>
        <w:t xml:space="preserve">тыс. руб. – за счет бюджетных ассигнований </w:t>
      </w:r>
      <w:r w:rsidR="007B16F5" w:rsidRPr="000E384D">
        <w:rPr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AA7ABE" w:rsidRPr="000E384D">
        <w:rPr>
          <w:sz w:val="28"/>
          <w:szCs w:val="28"/>
        </w:rPr>
        <w:t>;</w:t>
      </w:r>
      <w:r w:rsidR="00B87824" w:rsidRPr="000E384D">
        <w:rPr>
          <w:sz w:val="28"/>
          <w:szCs w:val="28"/>
        </w:rPr>
        <w:t xml:space="preserve">                 </w:t>
      </w:r>
      <w:r w:rsidR="00D02118" w:rsidRPr="000E384D">
        <w:rPr>
          <w:sz w:val="28"/>
          <w:szCs w:val="28"/>
        </w:rPr>
        <w:t xml:space="preserve">                   </w:t>
      </w:r>
      <w:r w:rsidRPr="000E384D">
        <w:rPr>
          <w:sz w:val="28"/>
          <w:szCs w:val="28"/>
        </w:rPr>
        <w:t>305 791,10</w:t>
      </w:r>
      <w:r w:rsidR="00AA7ABE" w:rsidRPr="000E384D">
        <w:rPr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</w:t>
      </w:r>
      <w:r w:rsidR="00DD227E" w:rsidRPr="000E384D">
        <w:rPr>
          <w:sz w:val="28"/>
          <w:szCs w:val="28"/>
        </w:rPr>
        <w:t>».</w:t>
      </w:r>
    </w:p>
    <w:p w:rsidR="00881C87" w:rsidRPr="000E384D" w:rsidRDefault="00EF5927" w:rsidP="006A5EA9">
      <w:pPr>
        <w:pStyle w:val="Style64"/>
        <w:widowControl/>
        <w:ind w:right="-284" w:firstLine="709"/>
        <w:rPr>
          <w:rStyle w:val="FontStyle212"/>
          <w:b w:val="0"/>
          <w:sz w:val="28"/>
          <w:szCs w:val="28"/>
        </w:rPr>
      </w:pPr>
      <w:r w:rsidRPr="000E384D">
        <w:rPr>
          <w:rFonts w:cs="Times New Roman"/>
          <w:sz w:val="28"/>
          <w:szCs w:val="28"/>
        </w:rPr>
        <w:t>1.</w:t>
      </w:r>
      <w:r w:rsidR="006515D8" w:rsidRPr="000E384D">
        <w:rPr>
          <w:rFonts w:cs="Times New Roman"/>
          <w:sz w:val="28"/>
          <w:szCs w:val="28"/>
        </w:rPr>
        <w:t>4</w:t>
      </w:r>
      <w:proofErr w:type="gramStart"/>
      <w:r w:rsidR="00206F55" w:rsidRPr="000E384D">
        <w:rPr>
          <w:rFonts w:cs="Times New Roman"/>
          <w:sz w:val="28"/>
          <w:szCs w:val="28"/>
        </w:rPr>
        <w:t xml:space="preserve"> </w:t>
      </w:r>
      <w:r w:rsidR="00206F55" w:rsidRPr="000E384D">
        <w:rPr>
          <w:rStyle w:val="FontStyle212"/>
          <w:b w:val="0"/>
          <w:sz w:val="28"/>
          <w:szCs w:val="28"/>
        </w:rPr>
        <w:t>В</w:t>
      </w:r>
      <w:proofErr w:type="gramEnd"/>
      <w:r w:rsidR="00206F55" w:rsidRPr="000E384D">
        <w:rPr>
          <w:rStyle w:val="FontStyle212"/>
          <w:b w:val="0"/>
          <w:sz w:val="28"/>
          <w:szCs w:val="28"/>
        </w:rPr>
        <w:t xml:space="preserve"> Подпрограмме «Дошкольное образование»</w:t>
      </w:r>
      <w:r w:rsidR="005265C6" w:rsidRPr="000E384D">
        <w:rPr>
          <w:rStyle w:val="FontStyle212"/>
          <w:b w:val="0"/>
          <w:sz w:val="28"/>
          <w:szCs w:val="28"/>
        </w:rPr>
        <w:t xml:space="preserve"> (далее – Подпрограмма-3)</w:t>
      </w:r>
      <w:r w:rsidR="00206F55" w:rsidRPr="000E384D">
        <w:rPr>
          <w:rStyle w:val="FontStyle212"/>
          <w:b w:val="0"/>
          <w:sz w:val="28"/>
          <w:szCs w:val="28"/>
        </w:rPr>
        <w:t>:</w:t>
      </w:r>
    </w:p>
    <w:p w:rsidR="00EF5927" w:rsidRPr="000E384D" w:rsidRDefault="00012E42" w:rsidP="00E23864">
      <w:pPr>
        <w:pStyle w:val="Style64"/>
        <w:widowControl/>
        <w:ind w:firstLine="709"/>
        <w:jc w:val="both"/>
        <w:rPr>
          <w:rFonts w:cs="Times New Roman"/>
          <w:sz w:val="28"/>
          <w:szCs w:val="28"/>
        </w:rPr>
      </w:pPr>
      <w:r w:rsidRPr="000E384D">
        <w:rPr>
          <w:rStyle w:val="FontStyle212"/>
          <w:b w:val="0"/>
          <w:sz w:val="28"/>
          <w:szCs w:val="28"/>
        </w:rPr>
        <w:t>1.</w:t>
      </w:r>
      <w:r w:rsidR="006515D8" w:rsidRPr="000E384D">
        <w:rPr>
          <w:rStyle w:val="FontStyle212"/>
          <w:b w:val="0"/>
          <w:sz w:val="28"/>
          <w:szCs w:val="28"/>
        </w:rPr>
        <w:t>4</w:t>
      </w:r>
      <w:r w:rsidR="00EF5927" w:rsidRPr="000E384D">
        <w:rPr>
          <w:rStyle w:val="FontStyle212"/>
          <w:b w:val="0"/>
          <w:sz w:val="28"/>
          <w:szCs w:val="28"/>
        </w:rPr>
        <w:t>.</w:t>
      </w:r>
      <w:r w:rsidR="006A5EA9" w:rsidRPr="000E384D">
        <w:rPr>
          <w:rStyle w:val="FontStyle212"/>
          <w:b w:val="0"/>
          <w:sz w:val="28"/>
          <w:szCs w:val="28"/>
        </w:rPr>
        <w:t>1</w:t>
      </w:r>
      <w:r w:rsidR="00EF5927" w:rsidRPr="000E384D">
        <w:rPr>
          <w:rStyle w:val="FontStyle212"/>
          <w:b w:val="0"/>
          <w:sz w:val="28"/>
          <w:szCs w:val="28"/>
        </w:rPr>
        <w:t xml:space="preserve">) </w:t>
      </w:r>
      <w:r w:rsidR="00EF5927" w:rsidRPr="000E384D">
        <w:rPr>
          <w:rFonts w:cs="Times New Roman"/>
          <w:color w:val="000000"/>
          <w:sz w:val="28"/>
          <w:szCs w:val="28"/>
        </w:rPr>
        <w:t>Строку «</w:t>
      </w:r>
      <w:r w:rsidR="00EF5927" w:rsidRPr="000E384D">
        <w:rPr>
          <w:rFonts w:cs="Times New Roman"/>
          <w:sz w:val="28"/>
          <w:szCs w:val="28"/>
        </w:rPr>
        <w:t xml:space="preserve">Ресурсное обеспечение   муниципальной </w:t>
      </w:r>
      <w:r w:rsidR="000D46F3" w:rsidRPr="000E384D">
        <w:rPr>
          <w:rFonts w:cs="Times New Roman"/>
          <w:sz w:val="28"/>
          <w:szCs w:val="28"/>
        </w:rPr>
        <w:t>под</w:t>
      </w:r>
      <w:r w:rsidR="00EF5927" w:rsidRPr="000E384D">
        <w:rPr>
          <w:rFonts w:cs="Times New Roman"/>
          <w:sz w:val="28"/>
          <w:szCs w:val="28"/>
        </w:rPr>
        <w:t>программы с разбивкой по этапам и годам реализации» паспорта</w:t>
      </w:r>
      <w:r w:rsidR="005265C6" w:rsidRPr="000E384D">
        <w:rPr>
          <w:rFonts w:cs="Times New Roman"/>
          <w:sz w:val="28"/>
          <w:szCs w:val="28"/>
        </w:rPr>
        <w:t xml:space="preserve"> Подпрограммы-3</w:t>
      </w:r>
      <w:r w:rsidR="00EF5927" w:rsidRPr="000E384D">
        <w:rPr>
          <w:rFonts w:cs="Times New Roman"/>
          <w:sz w:val="28"/>
          <w:szCs w:val="28"/>
        </w:rPr>
        <w:t xml:space="preserve"> изложить в следующей редакции:</w:t>
      </w:r>
    </w:p>
    <w:p w:rsidR="00EF5927" w:rsidRPr="000E384D" w:rsidRDefault="00EF5927" w:rsidP="00EF5927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0E384D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012E42" w:rsidRPr="000E384D" w:rsidTr="001D1C4B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2" w:rsidRPr="000E384D" w:rsidRDefault="00012E42" w:rsidP="00C46714">
            <w:pPr>
              <w:snapToGrid w:val="0"/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Ресурсное обеспечение   муниципальной </w:t>
            </w:r>
            <w:r w:rsidR="00074357" w:rsidRPr="000E384D">
              <w:rPr>
                <w:sz w:val="28"/>
                <w:szCs w:val="28"/>
              </w:rPr>
              <w:t>под</w:t>
            </w:r>
            <w:r w:rsidRPr="000E384D">
              <w:rPr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012E42" w:rsidRPr="000E384D" w:rsidRDefault="00012E42" w:rsidP="00C46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D6" w:rsidRPr="000E384D" w:rsidRDefault="00724AD6" w:rsidP="00724AD6">
            <w:pPr>
              <w:snapToGrid w:val="0"/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Общий объем бюджетных ассигнований на финансовое обеспечение реализации Подпрограммы-3 в 2019-2023 годах составляет</w:t>
            </w:r>
            <w:r w:rsidR="00B6058F" w:rsidRPr="000E384D">
              <w:rPr>
                <w:sz w:val="28"/>
                <w:szCs w:val="28"/>
              </w:rPr>
              <w:t xml:space="preserve"> </w:t>
            </w:r>
            <w:r w:rsidR="00C92CC9">
              <w:rPr>
                <w:sz w:val="28"/>
                <w:szCs w:val="28"/>
              </w:rPr>
              <w:t>571 631,28</w:t>
            </w:r>
            <w:r w:rsidR="00B6058F" w:rsidRPr="000E384D">
              <w:rPr>
                <w:sz w:val="28"/>
                <w:szCs w:val="28"/>
              </w:rPr>
              <w:t xml:space="preserve"> </w:t>
            </w:r>
            <w:r w:rsidRPr="000E384D">
              <w:rPr>
                <w:sz w:val="28"/>
                <w:szCs w:val="28"/>
              </w:rPr>
              <w:t xml:space="preserve">тыс. руб. их них: </w:t>
            </w:r>
          </w:p>
          <w:p w:rsidR="00724AD6" w:rsidRPr="000E384D" w:rsidRDefault="00724AD6" w:rsidP="00724AD6">
            <w:pPr>
              <w:snapToGrid w:val="0"/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объем бюджетных ассигнований </w:t>
            </w:r>
            <w:r w:rsidR="007B16F5" w:rsidRPr="000E384D">
              <w:rPr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Pr="000E384D">
              <w:rPr>
                <w:sz w:val="28"/>
                <w:szCs w:val="28"/>
              </w:rPr>
              <w:t xml:space="preserve"> </w:t>
            </w:r>
            <w:r w:rsidR="00271636" w:rsidRPr="000E384D">
              <w:rPr>
                <w:sz w:val="28"/>
                <w:szCs w:val="28"/>
              </w:rPr>
              <w:t>–</w:t>
            </w:r>
            <w:r w:rsidRPr="000E384D">
              <w:rPr>
                <w:sz w:val="28"/>
                <w:szCs w:val="28"/>
              </w:rPr>
              <w:t xml:space="preserve"> </w:t>
            </w:r>
            <w:r w:rsidR="00C92CC9">
              <w:rPr>
                <w:sz w:val="28"/>
                <w:szCs w:val="28"/>
              </w:rPr>
              <w:t>155 283,70</w:t>
            </w:r>
            <w:r w:rsidRPr="000E384D">
              <w:rPr>
                <w:sz w:val="28"/>
                <w:szCs w:val="28"/>
              </w:rPr>
              <w:t xml:space="preserve"> тыс. руб.;</w:t>
            </w:r>
          </w:p>
          <w:p w:rsidR="00724AD6" w:rsidRPr="000E384D" w:rsidRDefault="00724AD6" w:rsidP="00724AD6">
            <w:pPr>
              <w:snapToGrid w:val="0"/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объем бюджетных ассигнований </w:t>
            </w:r>
            <w:r w:rsidR="007B16F5" w:rsidRPr="000E384D">
              <w:rPr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Pr="000E384D">
              <w:rPr>
                <w:sz w:val="28"/>
                <w:szCs w:val="28"/>
              </w:rPr>
              <w:t xml:space="preserve">, источником которых являются субсидии из областного бюджета </w:t>
            </w:r>
            <w:r w:rsidR="00B6058F" w:rsidRPr="000E384D">
              <w:rPr>
                <w:sz w:val="28"/>
                <w:szCs w:val="28"/>
              </w:rPr>
              <w:t>–</w:t>
            </w:r>
            <w:r w:rsidRPr="000E384D">
              <w:rPr>
                <w:sz w:val="28"/>
                <w:szCs w:val="28"/>
              </w:rPr>
              <w:t xml:space="preserve"> </w:t>
            </w:r>
            <w:r w:rsidR="00271636" w:rsidRPr="000E384D">
              <w:rPr>
                <w:sz w:val="28"/>
                <w:szCs w:val="28"/>
              </w:rPr>
              <w:t xml:space="preserve"> </w:t>
            </w:r>
            <w:r w:rsidR="00C92CC9">
              <w:rPr>
                <w:sz w:val="28"/>
                <w:szCs w:val="28"/>
              </w:rPr>
              <w:t>416 347,58</w:t>
            </w:r>
            <w:r w:rsidRPr="000E384D">
              <w:rPr>
                <w:sz w:val="28"/>
                <w:szCs w:val="28"/>
              </w:rPr>
              <w:t xml:space="preserve"> тыс. руб.;</w:t>
            </w:r>
          </w:p>
          <w:p w:rsidR="00724AD6" w:rsidRPr="000E384D" w:rsidRDefault="00724AD6" w:rsidP="00724AD6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в том числе по годам реализации:</w:t>
            </w:r>
          </w:p>
          <w:p w:rsidR="00724AD6" w:rsidRPr="000E384D" w:rsidRDefault="00724AD6" w:rsidP="00724AD6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2019 год  –  </w:t>
            </w:r>
            <w:r w:rsidR="00B6058F" w:rsidRPr="000E384D">
              <w:rPr>
                <w:sz w:val="28"/>
                <w:szCs w:val="28"/>
              </w:rPr>
              <w:t>31 129,64</w:t>
            </w:r>
            <w:r w:rsidRPr="000E384D">
              <w:rPr>
                <w:sz w:val="28"/>
                <w:szCs w:val="28"/>
              </w:rPr>
              <w:t xml:space="preserve">   тыс. руб. из них:</w:t>
            </w:r>
          </w:p>
          <w:p w:rsidR="00724AD6" w:rsidRPr="000E384D" w:rsidRDefault="00B6058F" w:rsidP="00724AD6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31 129,64 </w:t>
            </w:r>
            <w:r w:rsidR="00724AD6" w:rsidRPr="000E384D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7B16F5" w:rsidRPr="000E384D">
              <w:rPr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724AD6" w:rsidRPr="000E384D">
              <w:rPr>
                <w:sz w:val="28"/>
                <w:szCs w:val="28"/>
              </w:rPr>
              <w:t>;</w:t>
            </w:r>
          </w:p>
          <w:p w:rsidR="00724AD6" w:rsidRPr="000E384D" w:rsidRDefault="00724AD6" w:rsidP="00724AD6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2020 год  –  </w:t>
            </w:r>
            <w:r w:rsidR="002222C5" w:rsidRPr="000E384D">
              <w:rPr>
                <w:sz w:val="28"/>
                <w:szCs w:val="28"/>
              </w:rPr>
              <w:t>117 492,68</w:t>
            </w:r>
            <w:r w:rsidRPr="000E384D">
              <w:rPr>
                <w:sz w:val="28"/>
                <w:szCs w:val="28"/>
              </w:rPr>
              <w:t xml:space="preserve">   тыс. руб. из них:</w:t>
            </w:r>
          </w:p>
          <w:p w:rsidR="00724AD6" w:rsidRPr="000E384D" w:rsidRDefault="002222C5" w:rsidP="00724AD6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30 442,17</w:t>
            </w:r>
            <w:r w:rsidR="00B6058F" w:rsidRPr="000E384D">
              <w:rPr>
                <w:sz w:val="28"/>
                <w:szCs w:val="28"/>
              </w:rPr>
              <w:t xml:space="preserve"> </w:t>
            </w:r>
            <w:r w:rsidR="00724AD6" w:rsidRPr="000E384D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6A0EEF" w:rsidRPr="000E384D">
              <w:rPr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724AD6" w:rsidRPr="000E384D">
              <w:rPr>
                <w:sz w:val="28"/>
                <w:szCs w:val="28"/>
              </w:rPr>
              <w:t>;</w:t>
            </w:r>
          </w:p>
          <w:p w:rsidR="00724AD6" w:rsidRPr="000E384D" w:rsidRDefault="002222C5" w:rsidP="00724AD6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87 050,51</w:t>
            </w:r>
            <w:r w:rsidR="00724AD6" w:rsidRPr="000E384D">
              <w:rPr>
                <w:sz w:val="28"/>
                <w:szCs w:val="28"/>
              </w:rPr>
              <w:t xml:space="preserve"> тыс. руб. – за счет бюджетных ассигнований </w:t>
            </w:r>
            <w:r w:rsidR="006A0EEF" w:rsidRPr="000E384D">
              <w:rPr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724AD6" w:rsidRPr="000E384D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724AD6" w:rsidRPr="000E384D" w:rsidRDefault="00724AD6" w:rsidP="00724AD6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2021 год  –  </w:t>
            </w:r>
            <w:r w:rsidR="0059573F" w:rsidRPr="000E384D">
              <w:rPr>
                <w:sz w:val="28"/>
                <w:szCs w:val="28"/>
              </w:rPr>
              <w:t>136 636,13</w:t>
            </w:r>
            <w:r w:rsidR="007C1660" w:rsidRPr="000E384D">
              <w:rPr>
                <w:sz w:val="28"/>
                <w:szCs w:val="28"/>
              </w:rPr>
              <w:t xml:space="preserve"> </w:t>
            </w:r>
            <w:r w:rsidRPr="000E384D">
              <w:rPr>
                <w:sz w:val="28"/>
                <w:szCs w:val="28"/>
              </w:rPr>
              <w:t>тыс. руб. из них:</w:t>
            </w:r>
          </w:p>
          <w:p w:rsidR="00724AD6" w:rsidRPr="000E384D" w:rsidRDefault="0059573F" w:rsidP="00724AD6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33 332,66</w:t>
            </w:r>
            <w:r w:rsidR="000B5B3C" w:rsidRPr="000E384D">
              <w:rPr>
                <w:sz w:val="28"/>
                <w:szCs w:val="28"/>
              </w:rPr>
              <w:t xml:space="preserve"> </w:t>
            </w:r>
            <w:r w:rsidR="00724AD6" w:rsidRPr="000E384D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0E384D">
              <w:rPr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724AD6" w:rsidRPr="000E384D">
              <w:rPr>
                <w:sz w:val="28"/>
                <w:szCs w:val="28"/>
              </w:rPr>
              <w:t>;</w:t>
            </w:r>
          </w:p>
          <w:p w:rsidR="00724AD6" w:rsidRPr="000E384D" w:rsidRDefault="0059573F" w:rsidP="00724AD6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103 303,47</w:t>
            </w:r>
            <w:r w:rsidR="00724AD6" w:rsidRPr="000E384D">
              <w:rPr>
                <w:sz w:val="28"/>
                <w:szCs w:val="28"/>
              </w:rPr>
              <w:t xml:space="preserve"> тыс. руб. – за счет бюджетных ассигнований </w:t>
            </w:r>
            <w:r w:rsidR="00D870B6" w:rsidRPr="000E384D">
              <w:rPr>
                <w:sz w:val="28"/>
                <w:szCs w:val="28"/>
              </w:rPr>
              <w:lastRenderedPageBreak/>
              <w:t>бюджета муниципального образования «Чердаклинский район» Ульяновской области</w:t>
            </w:r>
            <w:r w:rsidR="00724AD6" w:rsidRPr="000E384D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724AD6" w:rsidRPr="000E384D" w:rsidRDefault="00724AD6" w:rsidP="00724AD6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2022 год  –  </w:t>
            </w:r>
            <w:r w:rsidR="00C92CC9">
              <w:rPr>
                <w:sz w:val="28"/>
                <w:szCs w:val="28"/>
              </w:rPr>
              <w:t>150 116,03</w:t>
            </w:r>
            <w:r w:rsidRPr="000E384D">
              <w:rPr>
                <w:sz w:val="28"/>
                <w:szCs w:val="28"/>
              </w:rPr>
              <w:t xml:space="preserve">   тыс. руб. из них:</w:t>
            </w:r>
          </w:p>
          <w:p w:rsidR="00724AD6" w:rsidRPr="000E384D" w:rsidRDefault="00C92CC9" w:rsidP="00724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35 609,03</w:t>
            </w:r>
            <w:r w:rsidR="00B6058F" w:rsidRPr="000E384D">
              <w:rPr>
                <w:sz w:val="28"/>
                <w:szCs w:val="28"/>
              </w:rPr>
              <w:t xml:space="preserve"> </w:t>
            </w:r>
            <w:r w:rsidR="00724AD6" w:rsidRPr="000E384D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0E384D">
              <w:rPr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724AD6" w:rsidRPr="000E384D">
              <w:rPr>
                <w:sz w:val="28"/>
                <w:szCs w:val="28"/>
              </w:rPr>
              <w:t>;</w:t>
            </w:r>
          </w:p>
          <w:p w:rsidR="00724AD6" w:rsidRPr="000E384D" w:rsidRDefault="00C92CC9" w:rsidP="00724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114 507,00</w:t>
            </w:r>
            <w:r w:rsidR="00724AD6" w:rsidRPr="000E384D">
              <w:rPr>
                <w:sz w:val="28"/>
                <w:szCs w:val="28"/>
              </w:rPr>
              <w:t xml:space="preserve"> тыс. руб. – за счет бюджетных ассигнований </w:t>
            </w:r>
            <w:r w:rsidR="00D870B6" w:rsidRPr="000E384D">
              <w:rPr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724AD6" w:rsidRPr="000E384D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724AD6" w:rsidRPr="000E384D" w:rsidRDefault="00724AD6" w:rsidP="00724AD6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2023 год  –  </w:t>
            </w:r>
            <w:r w:rsidR="00E14A11" w:rsidRPr="000E384D">
              <w:rPr>
                <w:sz w:val="28"/>
                <w:szCs w:val="28"/>
              </w:rPr>
              <w:t>136 256,80</w:t>
            </w:r>
            <w:r w:rsidRPr="000E384D">
              <w:rPr>
                <w:sz w:val="28"/>
                <w:szCs w:val="28"/>
              </w:rPr>
              <w:t xml:space="preserve">  тыс. руб. из них:</w:t>
            </w:r>
          </w:p>
          <w:p w:rsidR="00012E42" w:rsidRPr="000E384D" w:rsidRDefault="00E14A11" w:rsidP="00724AD6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24 770,20</w:t>
            </w:r>
            <w:r w:rsidR="00B6058F" w:rsidRPr="000E384D">
              <w:rPr>
                <w:sz w:val="28"/>
                <w:szCs w:val="28"/>
              </w:rPr>
              <w:t xml:space="preserve"> </w:t>
            </w:r>
            <w:r w:rsidR="00724AD6" w:rsidRPr="000E384D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0E384D">
              <w:rPr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2222C5" w:rsidRPr="000E384D">
              <w:rPr>
                <w:sz w:val="28"/>
                <w:szCs w:val="28"/>
              </w:rPr>
              <w:t>;</w:t>
            </w:r>
          </w:p>
          <w:p w:rsidR="002222C5" w:rsidRPr="000E384D" w:rsidRDefault="00E14A11" w:rsidP="00724AD6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111 486,60</w:t>
            </w:r>
            <w:r w:rsidR="002222C5" w:rsidRPr="000E384D">
              <w:rPr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EF5927" w:rsidRPr="000E384D" w:rsidRDefault="00EF5927" w:rsidP="00EF5927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0E384D">
        <w:rPr>
          <w:rStyle w:val="FontStyle212"/>
          <w:b w:val="0"/>
          <w:sz w:val="28"/>
          <w:szCs w:val="28"/>
        </w:rPr>
        <w:lastRenderedPageBreak/>
        <w:t>»;</w:t>
      </w:r>
    </w:p>
    <w:p w:rsidR="00A053A7" w:rsidRPr="000E384D" w:rsidRDefault="00A053A7" w:rsidP="00EF5927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</w:p>
    <w:p w:rsidR="00EF5927" w:rsidRPr="000E384D" w:rsidRDefault="00EF5927" w:rsidP="00012E42">
      <w:pPr>
        <w:pStyle w:val="Style64"/>
        <w:widowControl/>
        <w:ind w:right="-284"/>
        <w:jc w:val="both"/>
        <w:rPr>
          <w:rFonts w:cs="Times New Roman"/>
          <w:sz w:val="28"/>
          <w:szCs w:val="28"/>
        </w:rPr>
      </w:pPr>
      <w:r w:rsidRPr="000E384D">
        <w:rPr>
          <w:rStyle w:val="FontStyle212"/>
          <w:b w:val="0"/>
          <w:sz w:val="28"/>
          <w:szCs w:val="28"/>
        </w:rPr>
        <w:tab/>
      </w:r>
      <w:r w:rsidR="00545541" w:rsidRPr="000E384D">
        <w:rPr>
          <w:rStyle w:val="FontStyle212"/>
          <w:b w:val="0"/>
          <w:sz w:val="28"/>
          <w:szCs w:val="28"/>
        </w:rPr>
        <w:t>1.</w:t>
      </w:r>
      <w:r w:rsidR="00036D09" w:rsidRPr="000E384D">
        <w:rPr>
          <w:rStyle w:val="FontStyle212"/>
          <w:b w:val="0"/>
          <w:sz w:val="28"/>
          <w:szCs w:val="28"/>
        </w:rPr>
        <w:t>4</w:t>
      </w:r>
      <w:r w:rsidRPr="000E384D">
        <w:rPr>
          <w:rStyle w:val="FontStyle212"/>
          <w:b w:val="0"/>
          <w:sz w:val="28"/>
          <w:szCs w:val="28"/>
        </w:rPr>
        <w:t>.</w:t>
      </w:r>
      <w:r w:rsidR="00F5724A" w:rsidRPr="000E384D">
        <w:rPr>
          <w:rStyle w:val="FontStyle212"/>
          <w:b w:val="0"/>
          <w:sz w:val="28"/>
          <w:szCs w:val="28"/>
        </w:rPr>
        <w:t>2</w:t>
      </w:r>
      <w:r w:rsidRPr="000E384D">
        <w:rPr>
          <w:rStyle w:val="FontStyle212"/>
          <w:b w:val="0"/>
          <w:sz w:val="28"/>
          <w:szCs w:val="28"/>
        </w:rPr>
        <w:t xml:space="preserve">) Раздел 3.5 </w:t>
      </w:r>
      <w:r w:rsidR="008D174A" w:rsidRPr="000E384D">
        <w:rPr>
          <w:rStyle w:val="FontStyle212"/>
          <w:b w:val="0"/>
          <w:sz w:val="28"/>
          <w:szCs w:val="28"/>
        </w:rPr>
        <w:t xml:space="preserve">Подпрограммы-3 </w:t>
      </w:r>
      <w:r w:rsidRPr="000E384D">
        <w:rPr>
          <w:rFonts w:cs="Times New Roman"/>
          <w:sz w:val="28"/>
          <w:szCs w:val="28"/>
        </w:rPr>
        <w:t>изложить в следующей редакции:</w:t>
      </w:r>
    </w:p>
    <w:p w:rsidR="00314A42" w:rsidRPr="000E384D" w:rsidRDefault="00EF5927" w:rsidP="00314A42">
      <w:pPr>
        <w:snapToGrid w:val="0"/>
        <w:ind w:firstLine="708"/>
        <w:jc w:val="both"/>
        <w:rPr>
          <w:sz w:val="28"/>
          <w:szCs w:val="28"/>
        </w:rPr>
      </w:pPr>
      <w:r w:rsidRPr="000E384D">
        <w:rPr>
          <w:sz w:val="28"/>
          <w:szCs w:val="28"/>
        </w:rPr>
        <w:t>«</w:t>
      </w:r>
      <w:r w:rsidR="009023C1" w:rsidRPr="000E384D">
        <w:rPr>
          <w:sz w:val="28"/>
          <w:szCs w:val="28"/>
        </w:rPr>
        <w:t xml:space="preserve">                      </w:t>
      </w:r>
      <w:r w:rsidRPr="000E384D">
        <w:rPr>
          <w:b/>
          <w:sz w:val="28"/>
          <w:szCs w:val="28"/>
        </w:rPr>
        <w:t>3.5 Рес</w:t>
      </w:r>
      <w:r w:rsidR="00F73025" w:rsidRPr="000E384D">
        <w:rPr>
          <w:b/>
          <w:sz w:val="28"/>
          <w:szCs w:val="28"/>
        </w:rPr>
        <w:t>урсное обеспечение Подпрограммы</w:t>
      </w:r>
    </w:p>
    <w:p w:rsidR="00724AD6" w:rsidRPr="000E384D" w:rsidRDefault="00724AD6" w:rsidP="00724AD6">
      <w:pPr>
        <w:snapToGrid w:val="0"/>
        <w:ind w:firstLine="708"/>
        <w:jc w:val="both"/>
        <w:rPr>
          <w:sz w:val="28"/>
          <w:szCs w:val="28"/>
        </w:rPr>
      </w:pPr>
      <w:proofErr w:type="gramStart"/>
      <w:r w:rsidRPr="000E384D">
        <w:rPr>
          <w:sz w:val="28"/>
          <w:szCs w:val="28"/>
        </w:rPr>
        <w:t xml:space="preserve">Общий объем бюджетных ассигнований на финансовое обеспечение реализации </w:t>
      </w:r>
      <w:r w:rsidR="00E0619D" w:rsidRPr="000E384D">
        <w:rPr>
          <w:sz w:val="28"/>
          <w:szCs w:val="28"/>
        </w:rPr>
        <w:t>Подпрограммы-3</w:t>
      </w:r>
      <w:r w:rsidRPr="000E384D">
        <w:rPr>
          <w:sz w:val="28"/>
          <w:szCs w:val="28"/>
        </w:rPr>
        <w:t xml:space="preserve"> составит</w:t>
      </w:r>
      <w:r w:rsidR="00A8773A" w:rsidRPr="000E384D">
        <w:rPr>
          <w:sz w:val="28"/>
          <w:szCs w:val="28"/>
        </w:rPr>
        <w:t xml:space="preserve"> </w:t>
      </w:r>
      <w:r w:rsidR="00C92CC9">
        <w:rPr>
          <w:sz w:val="28"/>
          <w:szCs w:val="28"/>
        </w:rPr>
        <w:t>571 631,28</w:t>
      </w:r>
      <w:r w:rsidR="00045BE9" w:rsidRPr="000E384D">
        <w:rPr>
          <w:sz w:val="28"/>
          <w:szCs w:val="28"/>
        </w:rPr>
        <w:t xml:space="preserve"> </w:t>
      </w:r>
      <w:r w:rsidRPr="000E384D">
        <w:rPr>
          <w:sz w:val="28"/>
          <w:szCs w:val="28"/>
        </w:rPr>
        <w:t xml:space="preserve">тыс. руб., в том числе за счет бюджетных ассигнований </w:t>
      </w:r>
      <w:r w:rsidR="00D870B6" w:rsidRPr="000E384D">
        <w:rPr>
          <w:sz w:val="28"/>
          <w:szCs w:val="28"/>
        </w:rPr>
        <w:t>бюджета муниципального образования «Чердаклинский район» Ульяновской области</w:t>
      </w:r>
      <w:r w:rsidRPr="000E384D">
        <w:rPr>
          <w:sz w:val="28"/>
          <w:szCs w:val="28"/>
        </w:rPr>
        <w:t xml:space="preserve"> </w:t>
      </w:r>
      <w:r w:rsidR="009F2087" w:rsidRPr="000E384D">
        <w:rPr>
          <w:sz w:val="28"/>
          <w:szCs w:val="28"/>
        </w:rPr>
        <w:t>–</w:t>
      </w:r>
      <w:r w:rsidRPr="000E384D">
        <w:rPr>
          <w:sz w:val="28"/>
          <w:szCs w:val="28"/>
        </w:rPr>
        <w:t xml:space="preserve"> </w:t>
      </w:r>
      <w:r w:rsidR="00C92CC9">
        <w:rPr>
          <w:sz w:val="28"/>
          <w:szCs w:val="28"/>
        </w:rPr>
        <w:t>155 283,70</w:t>
      </w:r>
      <w:r w:rsidRPr="000E384D">
        <w:rPr>
          <w:sz w:val="28"/>
          <w:szCs w:val="28"/>
        </w:rPr>
        <w:t xml:space="preserve"> тыс. руб. и за счет  бюджетных ассигнований </w:t>
      </w:r>
      <w:r w:rsidR="00D870B6" w:rsidRPr="000E384D">
        <w:rPr>
          <w:sz w:val="28"/>
          <w:szCs w:val="28"/>
        </w:rPr>
        <w:t>бюджета муниципального образования «Чердаклинский район» Ульяновской области</w:t>
      </w:r>
      <w:r w:rsidRPr="000E384D">
        <w:rPr>
          <w:sz w:val="28"/>
          <w:szCs w:val="28"/>
        </w:rPr>
        <w:t xml:space="preserve">, источником которых являются субсидии из областного бюджета </w:t>
      </w:r>
      <w:r w:rsidR="00A8773A" w:rsidRPr="000E384D">
        <w:rPr>
          <w:sz w:val="28"/>
          <w:szCs w:val="28"/>
        </w:rPr>
        <w:t>–</w:t>
      </w:r>
      <w:r w:rsidRPr="000E384D">
        <w:rPr>
          <w:sz w:val="28"/>
          <w:szCs w:val="28"/>
        </w:rPr>
        <w:t xml:space="preserve"> </w:t>
      </w:r>
      <w:r w:rsidR="00C92CC9">
        <w:rPr>
          <w:sz w:val="28"/>
          <w:szCs w:val="28"/>
        </w:rPr>
        <w:t>416 347,58</w:t>
      </w:r>
      <w:r w:rsidRPr="000E384D">
        <w:rPr>
          <w:sz w:val="28"/>
          <w:szCs w:val="28"/>
        </w:rPr>
        <w:t xml:space="preserve"> тыс. руб., в том числе по годам</w:t>
      </w:r>
      <w:proofErr w:type="gramEnd"/>
      <w:r w:rsidRPr="000E384D">
        <w:rPr>
          <w:sz w:val="28"/>
          <w:szCs w:val="28"/>
        </w:rPr>
        <w:t xml:space="preserve"> реализации:</w:t>
      </w:r>
    </w:p>
    <w:p w:rsidR="00724AD6" w:rsidRPr="000E384D" w:rsidRDefault="00724AD6" w:rsidP="00724AD6">
      <w:pPr>
        <w:ind w:firstLine="708"/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2019 год  –  </w:t>
      </w:r>
      <w:r w:rsidR="000B3859" w:rsidRPr="000E384D">
        <w:rPr>
          <w:sz w:val="28"/>
          <w:szCs w:val="28"/>
        </w:rPr>
        <w:t>31 129,64</w:t>
      </w:r>
      <w:r w:rsidRPr="000E384D">
        <w:rPr>
          <w:sz w:val="28"/>
          <w:szCs w:val="28"/>
        </w:rPr>
        <w:t xml:space="preserve">  тыс. руб. из них:</w:t>
      </w:r>
    </w:p>
    <w:p w:rsidR="00724AD6" w:rsidRPr="000E384D" w:rsidRDefault="000B3859" w:rsidP="00724AD6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31 129,64 </w:t>
      </w:r>
      <w:r w:rsidR="00724AD6" w:rsidRPr="000E384D">
        <w:rPr>
          <w:sz w:val="28"/>
          <w:szCs w:val="28"/>
        </w:rPr>
        <w:t xml:space="preserve">тыс. руб. – за счет бюджетных ассигнований </w:t>
      </w:r>
      <w:r w:rsidR="00D870B6" w:rsidRPr="000E384D">
        <w:rPr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0E384D">
        <w:rPr>
          <w:sz w:val="28"/>
          <w:szCs w:val="28"/>
        </w:rPr>
        <w:t>;</w:t>
      </w:r>
    </w:p>
    <w:p w:rsidR="00724AD6" w:rsidRPr="000E384D" w:rsidRDefault="00724AD6" w:rsidP="00724AD6">
      <w:pPr>
        <w:ind w:firstLine="708"/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2020 год  –  </w:t>
      </w:r>
      <w:r w:rsidR="00D70321" w:rsidRPr="000E384D">
        <w:rPr>
          <w:sz w:val="28"/>
          <w:szCs w:val="28"/>
        </w:rPr>
        <w:t>117 492,68</w:t>
      </w:r>
      <w:r w:rsidRPr="000E384D">
        <w:rPr>
          <w:sz w:val="28"/>
          <w:szCs w:val="28"/>
        </w:rPr>
        <w:t xml:space="preserve">   тыс. руб. из них:</w:t>
      </w:r>
    </w:p>
    <w:p w:rsidR="00724AD6" w:rsidRPr="000E384D" w:rsidRDefault="00D70321" w:rsidP="00724AD6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>30 442,17</w:t>
      </w:r>
      <w:r w:rsidR="000B3859" w:rsidRPr="000E384D">
        <w:rPr>
          <w:sz w:val="28"/>
          <w:szCs w:val="28"/>
        </w:rPr>
        <w:t xml:space="preserve"> </w:t>
      </w:r>
      <w:r w:rsidR="00724AD6" w:rsidRPr="000E384D">
        <w:rPr>
          <w:sz w:val="28"/>
          <w:szCs w:val="28"/>
        </w:rPr>
        <w:t xml:space="preserve">тыс. руб. – за счет бюджетных ассигнований </w:t>
      </w:r>
      <w:r w:rsidR="00D870B6" w:rsidRPr="000E384D">
        <w:rPr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0E384D">
        <w:rPr>
          <w:sz w:val="28"/>
          <w:szCs w:val="28"/>
        </w:rPr>
        <w:t>;</w:t>
      </w:r>
    </w:p>
    <w:p w:rsidR="00724AD6" w:rsidRPr="000E384D" w:rsidRDefault="00D70321" w:rsidP="00724AD6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>87 050,51</w:t>
      </w:r>
      <w:r w:rsidR="00724AD6" w:rsidRPr="000E384D">
        <w:rPr>
          <w:sz w:val="28"/>
          <w:szCs w:val="28"/>
        </w:rPr>
        <w:t xml:space="preserve"> тыс. руб. – за счет бюджетных ассигнований </w:t>
      </w:r>
      <w:r w:rsidR="00D870B6" w:rsidRPr="000E384D">
        <w:rPr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0E384D">
        <w:rPr>
          <w:sz w:val="28"/>
          <w:szCs w:val="28"/>
        </w:rPr>
        <w:t>, источником которых являются субсидии из областного бюджета;</w:t>
      </w:r>
    </w:p>
    <w:p w:rsidR="00724AD6" w:rsidRPr="000E384D" w:rsidRDefault="00724AD6" w:rsidP="00724AD6">
      <w:pPr>
        <w:ind w:firstLine="708"/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2021 год  –  </w:t>
      </w:r>
      <w:r w:rsidR="007F0806" w:rsidRPr="000E384D">
        <w:rPr>
          <w:sz w:val="28"/>
          <w:szCs w:val="28"/>
        </w:rPr>
        <w:t>136 636,13</w:t>
      </w:r>
      <w:r w:rsidRPr="000E384D">
        <w:rPr>
          <w:sz w:val="28"/>
          <w:szCs w:val="28"/>
        </w:rPr>
        <w:t xml:space="preserve">   тыс. руб. из них:</w:t>
      </w:r>
    </w:p>
    <w:p w:rsidR="00724AD6" w:rsidRPr="000E384D" w:rsidRDefault="007F0806" w:rsidP="00724AD6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>33 332,66</w:t>
      </w:r>
      <w:r w:rsidR="000B3859" w:rsidRPr="000E384D">
        <w:rPr>
          <w:sz w:val="28"/>
          <w:szCs w:val="28"/>
        </w:rPr>
        <w:t xml:space="preserve"> </w:t>
      </w:r>
      <w:r w:rsidR="00724AD6" w:rsidRPr="000E384D">
        <w:rPr>
          <w:sz w:val="28"/>
          <w:szCs w:val="28"/>
        </w:rPr>
        <w:t xml:space="preserve">тыс. руб. – за счет бюджетных ассигнований </w:t>
      </w:r>
      <w:r w:rsidR="00D870B6" w:rsidRPr="000E384D">
        <w:rPr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0E384D">
        <w:rPr>
          <w:sz w:val="28"/>
          <w:szCs w:val="28"/>
        </w:rPr>
        <w:t>;</w:t>
      </w:r>
    </w:p>
    <w:p w:rsidR="00724AD6" w:rsidRPr="000E384D" w:rsidRDefault="007F0806" w:rsidP="00724AD6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lastRenderedPageBreak/>
        <w:t>103 303,47</w:t>
      </w:r>
      <w:r w:rsidR="00724AD6" w:rsidRPr="000E384D">
        <w:rPr>
          <w:sz w:val="28"/>
          <w:szCs w:val="28"/>
        </w:rPr>
        <w:t xml:space="preserve"> тыс. руб. – за счет бюджетных ассигнований </w:t>
      </w:r>
      <w:r w:rsidR="00D870B6" w:rsidRPr="000E384D">
        <w:rPr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0E384D">
        <w:rPr>
          <w:sz w:val="28"/>
          <w:szCs w:val="28"/>
        </w:rPr>
        <w:t>, источником которых являются субсидии из областного бюджета;</w:t>
      </w:r>
    </w:p>
    <w:p w:rsidR="00724AD6" w:rsidRPr="000E384D" w:rsidRDefault="00724AD6" w:rsidP="00724AD6">
      <w:pPr>
        <w:ind w:firstLine="708"/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2022 год  –  </w:t>
      </w:r>
      <w:r w:rsidR="00C92CC9">
        <w:rPr>
          <w:sz w:val="28"/>
          <w:szCs w:val="28"/>
        </w:rPr>
        <w:t>150116,03</w:t>
      </w:r>
      <w:r w:rsidRPr="000E384D">
        <w:rPr>
          <w:sz w:val="28"/>
          <w:szCs w:val="28"/>
        </w:rPr>
        <w:t xml:space="preserve">   тыс. руб. из них:</w:t>
      </w:r>
    </w:p>
    <w:p w:rsidR="00724AD6" w:rsidRPr="000E384D" w:rsidRDefault="00C92CC9" w:rsidP="00724AD6">
      <w:pPr>
        <w:jc w:val="both"/>
        <w:rPr>
          <w:sz w:val="28"/>
          <w:szCs w:val="28"/>
        </w:rPr>
      </w:pPr>
      <w:r>
        <w:rPr>
          <w:sz w:val="28"/>
          <w:szCs w:val="28"/>
        </w:rPr>
        <w:t>35 609,03</w:t>
      </w:r>
      <w:r w:rsidR="00462AD1" w:rsidRPr="000E384D">
        <w:rPr>
          <w:sz w:val="28"/>
          <w:szCs w:val="28"/>
        </w:rPr>
        <w:t xml:space="preserve"> </w:t>
      </w:r>
      <w:r w:rsidR="00724AD6" w:rsidRPr="000E384D">
        <w:rPr>
          <w:sz w:val="28"/>
          <w:szCs w:val="28"/>
        </w:rPr>
        <w:t xml:space="preserve">тыс. руб. – за счет бюджетных ассигнований </w:t>
      </w:r>
      <w:r w:rsidR="00D870B6" w:rsidRPr="000E384D">
        <w:rPr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0E384D">
        <w:rPr>
          <w:sz w:val="28"/>
          <w:szCs w:val="28"/>
        </w:rPr>
        <w:t>;</w:t>
      </w:r>
    </w:p>
    <w:p w:rsidR="00724AD6" w:rsidRPr="000E384D" w:rsidRDefault="00C92CC9" w:rsidP="00724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114 507,00 </w:t>
      </w:r>
      <w:r w:rsidR="00724AD6" w:rsidRPr="000E384D">
        <w:rPr>
          <w:sz w:val="28"/>
          <w:szCs w:val="28"/>
        </w:rPr>
        <w:t xml:space="preserve">тыс. руб. – за счет бюджетных ассигнований </w:t>
      </w:r>
      <w:r w:rsidR="00D870B6" w:rsidRPr="000E384D">
        <w:rPr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0E384D">
        <w:rPr>
          <w:sz w:val="28"/>
          <w:szCs w:val="28"/>
        </w:rPr>
        <w:t>, источником которых являются субсидии из областного бюджета;</w:t>
      </w:r>
    </w:p>
    <w:p w:rsidR="00724AD6" w:rsidRPr="000E384D" w:rsidRDefault="00724AD6" w:rsidP="00724AD6">
      <w:pPr>
        <w:ind w:firstLine="708"/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2023 год  –  </w:t>
      </w:r>
      <w:r w:rsidR="00E14A11" w:rsidRPr="000E384D">
        <w:rPr>
          <w:sz w:val="28"/>
          <w:szCs w:val="28"/>
        </w:rPr>
        <w:t>136 256,80</w:t>
      </w:r>
      <w:r w:rsidRPr="000E384D">
        <w:rPr>
          <w:sz w:val="28"/>
          <w:szCs w:val="28"/>
        </w:rPr>
        <w:t xml:space="preserve">  тыс. руб. из них:</w:t>
      </w:r>
    </w:p>
    <w:p w:rsidR="00EF5927" w:rsidRPr="000E384D" w:rsidRDefault="00E14A11" w:rsidP="00462AD1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>24 770,20</w:t>
      </w:r>
      <w:r w:rsidR="00462AD1" w:rsidRPr="000E384D">
        <w:rPr>
          <w:sz w:val="28"/>
          <w:szCs w:val="28"/>
        </w:rPr>
        <w:t xml:space="preserve"> </w:t>
      </w:r>
      <w:r w:rsidR="00724AD6" w:rsidRPr="000E384D">
        <w:rPr>
          <w:sz w:val="28"/>
          <w:szCs w:val="28"/>
        </w:rPr>
        <w:t xml:space="preserve">тыс. руб. – за счет бюджетных ассигнований </w:t>
      </w:r>
      <w:r w:rsidR="00D870B6" w:rsidRPr="000E384D">
        <w:rPr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D70321" w:rsidRPr="000E384D">
        <w:rPr>
          <w:sz w:val="28"/>
          <w:szCs w:val="28"/>
        </w:rPr>
        <w:t>;</w:t>
      </w:r>
      <w:r w:rsidR="00462AD1" w:rsidRPr="000E384D">
        <w:rPr>
          <w:sz w:val="28"/>
          <w:szCs w:val="28"/>
        </w:rPr>
        <w:t xml:space="preserve">                                       </w:t>
      </w:r>
      <w:r w:rsidRPr="000E384D">
        <w:rPr>
          <w:sz w:val="28"/>
          <w:szCs w:val="28"/>
        </w:rPr>
        <w:t>111 486,60</w:t>
      </w:r>
      <w:r w:rsidR="00D70321" w:rsidRPr="000E384D">
        <w:rPr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</w:t>
      </w:r>
      <w:proofErr w:type="gramStart"/>
      <w:r w:rsidR="00D70321" w:rsidRPr="000E384D">
        <w:rPr>
          <w:sz w:val="28"/>
          <w:szCs w:val="28"/>
        </w:rPr>
        <w:t>.</w:t>
      </w:r>
      <w:r w:rsidR="00780254" w:rsidRPr="000E384D">
        <w:rPr>
          <w:sz w:val="28"/>
          <w:szCs w:val="28"/>
        </w:rPr>
        <w:t>».</w:t>
      </w:r>
      <w:proofErr w:type="gramEnd"/>
    </w:p>
    <w:p w:rsidR="00B53ECE" w:rsidRPr="000E384D" w:rsidRDefault="00545541" w:rsidP="00B53ECE">
      <w:pPr>
        <w:pStyle w:val="Style64"/>
        <w:widowControl/>
        <w:ind w:right="-284" w:firstLine="709"/>
        <w:rPr>
          <w:rStyle w:val="FontStyle212"/>
          <w:b w:val="0"/>
          <w:sz w:val="28"/>
          <w:szCs w:val="28"/>
        </w:rPr>
      </w:pPr>
      <w:r w:rsidRPr="000E384D">
        <w:rPr>
          <w:rFonts w:cs="Times New Roman"/>
          <w:sz w:val="28"/>
          <w:szCs w:val="28"/>
        </w:rPr>
        <w:t>1.</w:t>
      </w:r>
      <w:r w:rsidR="008A69AF" w:rsidRPr="000E384D">
        <w:rPr>
          <w:rFonts w:cs="Times New Roman"/>
          <w:sz w:val="28"/>
          <w:szCs w:val="28"/>
        </w:rPr>
        <w:t>5</w:t>
      </w:r>
      <w:r w:rsidR="00B53ECE" w:rsidRPr="000E384D">
        <w:rPr>
          <w:rFonts w:cs="Times New Roman"/>
          <w:sz w:val="28"/>
          <w:szCs w:val="28"/>
        </w:rPr>
        <w:t>)</w:t>
      </w:r>
      <w:r w:rsidR="00B53ECE" w:rsidRPr="000E384D">
        <w:rPr>
          <w:rFonts w:cs="Times New Roman"/>
          <w:b/>
          <w:sz w:val="28"/>
          <w:szCs w:val="28"/>
        </w:rPr>
        <w:t xml:space="preserve"> </w:t>
      </w:r>
      <w:r w:rsidR="00B53ECE" w:rsidRPr="000E384D">
        <w:rPr>
          <w:rStyle w:val="FontStyle212"/>
          <w:b w:val="0"/>
          <w:sz w:val="28"/>
          <w:szCs w:val="28"/>
        </w:rPr>
        <w:t>В Подпрограмме «</w:t>
      </w:r>
      <w:r w:rsidR="00922063" w:rsidRPr="000E384D">
        <w:rPr>
          <w:rStyle w:val="FontStyle212"/>
          <w:b w:val="0"/>
          <w:sz w:val="28"/>
          <w:szCs w:val="28"/>
        </w:rPr>
        <w:t>Неформальное образование (дополнительное)</w:t>
      </w:r>
      <w:r w:rsidR="00B53ECE" w:rsidRPr="000E384D">
        <w:rPr>
          <w:rStyle w:val="FontStyle212"/>
          <w:b w:val="0"/>
          <w:sz w:val="28"/>
          <w:szCs w:val="28"/>
        </w:rPr>
        <w:t>»</w:t>
      </w:r>
      <w:r w:rsidR="008D174A" w:rsidRPr="000E384D">
        <w:rPr>
          <w:rStyle w:val="FontStyle212"/>
          <w:b w:val="0"/>
          <w:sz w:val="28"/>
          <w:szCs w:val="28"/>
        </w:rPr>
        <w:t xml:space="preserve"> (далее-Подпрограмма-4)</w:t>
      </w:r>
      <w:r w:rsidR="00B53ECE" w:rsidRPr="000E384D">
        <w:rPr>
          <w:rStyle w:val="FontStyle212"/>
          <w:b w:val="0"/>
          <w:sz w:val="28"/>
          <w:szCs w:val="28"/>
        </w:rPr>
        <w:t>:</w:t>
      </w:r>
    </w:p>
    <w:p w:rsidR="00545541" w:rsidRPr="000E384D" w:rsidRDefault="00545541" w:rsidP="00545541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 w:rsidRPr="000E384D">
        <w:rPr>
          <w:rStyle w:val="FontStyle212"/>
          <w:b w:val="0"/>
          <w:sz w:val="28"/>
          <w:szCs w:val="28"/>
        </w:rPr>
        <w:t>1.</w:t>
      </w:r>
      <w:r w:rsidR="008A69AF" w:rsidRPr="000E384D">
        <w:rPr>
          <w:rStyle w:val="FontStyle212"/>
          <w:b w:val="0"/>
          <w:sz w:val="28"/>
          <w:szCs w:val="28"/>
        </w:rPr>
        <w:t>5</w:t>
      </w:r>
      <w:r w:rsidRPr="000E384D">
        <w:rPr>
          <w:rStyle w:val="FontStyle212"/>
          <w:b w:val="0"/>
          <w:sz w:val="28"/>
          <w:szCs w:val="28"/>
        </w:rPr>
        <w:t>.</w:t>
      </w:r>
      <w:r w:rsidR="007F0806" w:rsidRPr="000E384D">
        <w:rPr>
          <w:rStyle w:val="FontStyle212"/>
          <w:b w:val="0"/>
          <w:sz w:val="28"/>
          <w:szCs w:val="28"/>
        </w:rPr>
        <w:t>1</w:t>
      </w:r>
      <w:r w:rsidRPr="000E384D">
        <w:rPr>
          <w:rStyle w:val="FontStyle212"/>
          <w:b w:val="0"/>
          <w:sz w:val="28"/>
          <w:szCs w:val="28"/>
        </w:rPr>
        <w:t xml:space="preserve">) </w:t>
      </w:r>
      <w:r w:rsidRPr="000E384D">
        <w:rPr>
          <w:rFonts w:cs="Times New Roman"/>
          <w:color w:val="000000"/>
          <w:sz w:val="28"/>
          <w:szCs w:val="28"/>
        </w:rPr>
        <w:t>Строку «</w:t>
      </w:r>
      <w:r w:rsidRPr="000E384D">
        <w:rPr>
          <w:rFonts w:cs="Times New Roman"/>
          <w:sz w:val="28"/>
          <w:szCs w:val="28"/>
        </w:rPr>
        <w:t xml:space="preserve">Ресурсное обеспечение   муниципальной </w:t>
      </w:r>
      <w:r w:rsidR="000D46F3" w:rsidRPr="000E384D">
        <w:rPr>
          <w:rFonts w:cs="Times New Roman"/>
          <w:sz w:val="28"/>
          <w:szCs w:val="28"/>
        </w:rPr>
        <w:t>под</w:t>
      </w:r>
      <w:r w:rsidRPr="000E384D">
        <w:rPr>
          <w:rFonts w:cs="Times New Roman"/>
          <w:sz w:val="28"/>
          <w:szCs w:val="28"/>
        </w:rPr>
        <w:t>программы с разбивкой по этапа</w:t>
      </w:r>
      <w:r w:rsidR="000D46F3" w:rsidRPr="000E384D">
        <w:rPr>
          <w:rFonts w:cs="Times New Roman"/>
          <w:sz w:val="28"/>
          <w:szCs w:val="28"/>
        </w:rPr>
        <w:t xml:space="preserve">м и годам реализации» паспорта </w:t>
      </w:r>
      <w:r w:rsidR="008D174A" w:rsidRPr="000E384D">
        <w:rPr>
          <w:rFonts w:cs="Times New Roman"/>
          <w:sz w:val="28"/>
          <w:szCs w:val="28"/>
        </w:rPr>
        <w:t xml:space="preserve">Подпрограммы-4 </w:t>
      </w:r>
      <w:r w:rsidRPr="000E384D">
        <w:rPr>
          <w:rFonts w:cs="Times New Roman"/>
          <w:sz w:val="28"/>
          <w:szCs w:val="28"/>
        </w:rPr>
        <w:t>изложить в следующей редакции:</w:t>
      </w:r>
    </w:p>
    <w:p w:rsidR="00545541" w:rsidRPr="000E384D" w:rsidRDefault="00545541" w:rsidP="00545541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0E384D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610DA4" w:rsidRPr="000E384D" w:rsidTr="001D1C4B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4" w:rsidRPr="000E384D" w:rsidRDefault="00610DA4" w:rsidP="00C46714">
            <w:pPr>
              <w:snapToGrid w:val="0"/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Ресурсное обеспечение   муниципальной </w:t>
            </w:r>
            <w:r w:rsidR="00BA39CA" w:rsidRPr="000E384D">
              <w:rPr>
                <w:sz w:val="28"/>
                <w:szCs w:val="28"/>
              </w:rPr>
              <w:t>под</w:t>
            </w:r>
            <w:r w:rsidRPr="000E384D">
              <w:rPr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610DA4" w:rsidRPr="000E384D" w:rsidRDefault="00610DA4" w:rsidP="00C46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48" w:rsidRPr="000E384D" w:rsidRDefault="00B05A48" w:rsidP="00B05A48">
            <w:pPr>
              <w:snapToGrid w:val="0"/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Общий объем бюджетных ассигнований на финансовое обеспечение реализации Подпрограммы-4 в 2019-2023 годах составляет</w:t>
            </w:r>
            <w:r w:rsidR="00A572B1" w:rsidRPr="000E384D">
              <w:rPr>
                <w:sz w:val="28"/>
                <w:szCs w:val="28"/>
              </w:rPr>
              <w:t xml:space="preserve"> </w:t>
            </w:r>
            <w:r w:rsidR="001136C7">
              <w:rPr>
                <w:sz w:val="28"/>
                <w:szCs w:val="28"/>
              </w:rPr>
              <w:t>92 121,05</w:t>
            </w:r>
            <w:r w:rsidR="00A572B1" w:rsidRPr="000E384D">
              <w:rPr>
                <w:sz w:val="28"/>
                <w:szCs w:val="28"/>
              </w:rPr>
              <w:t xml:space="preserve"> </w:t>
            </w:r>
            <w:r w:rsidRPr="000E384D">
              <w:rPr>
                <w:sz w:val="28"/>
                <w:szCs w:val="28"/>
              </w:rPr>
              <w:t xml:space="preserve">тыс. руб. их них: </w:t>
            </w:r>
          </w:p>
          <w:p w:rsidR="00B05A48" w:rsidRPr="000E384D" w:rsidRDefault="00B05A48" w:rsidP="00B05A48">
            <w:pPr>
              <w:snapToGrid w:val="0"/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объем бюджетных ассигнований </w:t>
            </w:r>
            <w:r w:rsidR="00D870B6" w:rsidRPr="000E384D">
              <w:rPr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Pr="000E384D">
              <w:rPr>
                <w:sz w:val="28"/>
                <w:szCs w:val="28"/>
              </w:rPr>
              <w:t xml:space="preserve"> </w:t>
            </w:r>
            <w:r w:rsidR="0052053D" w:rsidRPr="000E384D">
              <w:rPr>
                <w:sz w:val="28"/>
                <w:szCs w:val="28"/>
              </w:rPr>
              <w:t>–</w:t>
            </w:r>
            <w:r w:rsidRPr="000E384D">
              <w:rPr>
                <w:sz w:val="28"/>
                <w:szCs w:val="28"/>
              </w:rPr>
              <w:t xml:space="preserve"> </w:t>
            </w:r>
            <w:r w:rsidR="00177C28">
              <w:rPr>
                <w:sz w:val="28"/>
                <w:szCs w:val="28"/>
              </w:rPr>
              <w:t>89 682,05</w:t>
            </w:r>
            <w:r w:rsidRPr="000E384D">
              <w:rPr>
                <w:sz w:val="28"/>
                <w:szCs w:val="28"/>
              </w:rPr>
              <w:t xml:space="preserve"> тыс. руб.;</w:t>
            </w:r>
          </w:p>
          <w:p w:rsidR="00C902F2" w:rsidRPr="000E384D" w:rsidRDefault="00C902F2" w:rsidP="00B05A48">
            <w:pPr>
              <w:snapToGrid w:val="0"/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объем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 –  </w:t>
            </w:r>
            <w:r w:rsidR="00697AB0" w:rsidRPr="000E384D">
              <w:rPr>
                <w:sz w:val="28"/>
                <w:szCs w:val="28"/>
              </w:rPr>
              <w:t>2 439,00</w:t>
            </w:r>
            <w:r w:rsidRPr="000E384D">
              <w:rPr>
                <w:sz w:val="28"/>
                <w:szCs w:val="28"/>
              </w:rPr>
              <w:t xml:space="preserve">  тыс. руб.;</w:t>
            </w:r>
          </w:p>
          <w:p w:rsidR="00B05A48" w:rsidRPr="000E384D" w:rsidRDefault="00B05A48" w:rsidP="00B05A48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в том числе по годам реализации:</w:t>
            </w:r>
          </w:p>
          <w:p w:rsidR="00B05A48" w:rsidRPr="000E384D" w:rsidRDefault="00B05A48" w:rsidP="00B05A48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2019 год  –  </w:t>
            </w:r>
            <w:r w:rsidR="00045BE9" w:rsidRPr="000E384D">
              <w:rPr>
                <w:sz w:val="28"/>
                <w:szCs w:val="28"/>
              </w:rPr>
              <w:t>12 514,11</w:t>
            </w:r>
            <w:r w:rsidRPr="000E384D">
              <w:rPr>
                <w:sz w:val="28"/>
                <w:szCs w:val="28"/>
              </w:rPr>
              <w:t xml:space="preserve">   тыс. руб. из них:</w:t>
            </w:r>
          </w:p>
          <w:p w:rsidR="00B05A48" w:rsidRPr="000E384D" w:rsidRDefault="00F716F2" w:rsidP="00B05A48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12 514,11 </w:t>
            </w:r>
            <w:r w:rsidR="00B05A48" w:rsidRPr="000E384D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0E384D">
              <w:rPr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05A48" w:rsidRPr="000E384D">
              <w:rPr>
                <w:sz w:val="28"/>
                <w:szCs w:val="28"/>
              </w:rPr>
              <w:t>;</w:t>
            </w:r>
          </w:p>
          <w:p w:rsidR="00B05A48" w:rsidRPr="000E384D" w:rsidRDefault="00B05A48" w:rsidP="00B05A48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2020 год  –  </w:t>
            </w:r>
            <w:r w:rsidR="00B40765" w:rsidRPr="000E384D">
              <w:rPr>
                <w:sz w:val="28"/>
                <w:szCs w:val="28"/>
              </w:rPr>
              <w:t>17 940,81</w:t>
            </w:r>
            <w:r w:rsidR="008F131B" w:rsidRPr="000E384D">
              <w:rPr>
                <w:sz w:val="28"/>
                <w:szCs w:val="28"/>
              </w:rPr>
              <w:t xml:space="preserve"> </w:t>
            </w:r>
            <w:r w:rsidRPr="000E384D">
              <w:rPr>
                <w:sz w:val="28"/>
                <w:szCs w:val="28"/>
              </w:rPr>
              <w:t>тыс. руб. из них:</w:t>
            </w:r>
          </w:p>
          <w:p w:rsidR="00B05A48" w:rsidRPr="000E384D" w:rsidRDefault="00B40765" w:rsidP="00B05A48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17 940,81</w:t>
            </w:r>
            <w:r w:rsidR="00D80CB5" w:rsidRPr="000E384D">
              <w:rPr>
                <w:sz w:val="28"/>
                <w:szCs w:val="28"/>
              </w:rPr>
              <w:t xml:space="preserve"> </w:t>
            </w:r>
            <w:r w:rsidR="00995384" w:rsidRPr="000E384D">
              <w:rPr>
                <w:sz w:val="28"/>
                <w:szCs w:val="28"/>
              </w:rPr>
              <w:t xml:space="preserve"> </w:t>
            </w:r>
            <w:r w:rsidR="00B05A48" w:rsidRPr="000E384D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0E384D">
              <w:rPr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05A48" w:rsidRPr="000E384D">
              <w:rPr>
                <w:sz w:val="28"/>
                <w:szCs w:val="28"/>
              </w:rPr>
              <w:t>;</w:t>
            </w:r>
          </w:p>
          <w:p w:rsidR="00B05A48" w:rsidRPr="000E384D" w:rsidRDefault="00B05A48" w:rsidP="00B05A48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2021 год  –  </w:t>
            </w:r>
            <w:r w:rsidR="007F0806" w:rsidRPr="000E384D">
              <w:rPr>
                <w:sz w:val="28"/>
                <w:szCs w:val="28"/>
              </w:rPr>
              <w:t>22 825,75</w:t>
            </w:r>
            <w:r w:rsidRPr="000E384D">
              <w:rPr>
                <w:sz w:val="28"/>
                <w:szCs w:val="28"/>
              </w:rPr>
              <w:t xml:space="preserve">  тыс. руб. из них:</w:t>
            </w:r>
          </w:p>
          <w:p w:rsidR="00B05A48" w:rsidRPr="000E384D" w:rsidRDefault="007F0806" w:rsidP="00B05A48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20 386,75</w:t>
            </w:r>
            <w:r w:rsidR="00995384" w:rsidRPr="000E384D">
              <w:rPr>
                <w:sz w:val="28"/>
                <w:szCs w:val="28"/>
              </w:rPr>
              <w:t xml:space="preserve"> </w:t>
            </w:r>
            <w:r w:rsidR="00B05A48" w:rsidRPr="000E384D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0E384D">
              <w:rPr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05A48" w:rsidRPr="000E384D">
              <w:rPr>
                <w:sz w:val="28"/>
                <w:szCs w:val="28"/>
              </w:rPr>
              <w:t>;</w:t>
            </w:r>
          </w:p>
          <w:p w:rsidR="00C902F2" w:rsidRPr="000E384D" w:rsidRDefault="00C902F2" w:rsidP="00B05A48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lastRenderedPageBreak/>
              <w:t>2 439,00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      </w:r>
          </w:p>
          <w:p w:rsidR="00B05A48" w:rsidRPr="000E384D" w:rsidRDefault="00B05A48" w:rsidP="00B05A48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2022 год  –  </w:t>
            </w:r>
            <w:r w:rsidR="00177C28">
              <w:rPr>
                <w:sz w:val="28"/>
                <w:szCs w:val="28"/>
              </w:rPr>
              <w:t>20 589,48</w:t>
            </w:r>
            <w:r w:rsidRPr="000E384D">
              <w:rPr>
                <w:sz w:val="28"/>
                <w:szCs w:val="28"/>
              </w:rPr>
              <w:t xml:space="preserve">   тыс. руб. из них:</w:t>
            </w:r>
          </w:p>
          <w:p w:rsidR="00B05A48" w:rsidRPr="000E384D" w:rsidRDefault="00177C28" w:rsidP="00B05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20 589,48</w:t>
            </w:r>
            <w:r w:rsidR="00D80CB5" w:rsidRPr="000E384D">
              <w:rPr>
                <w:sz w:val="28"/>
                <w:szCs w:val="28"/>
              </w:rPr>
              <w:t xml:space="preserve"> </w:t>
            </w:r>
            <w:r w:rsidR="00995384" w:rsidRPr="000E384D">
              <w:rPr>
                <w:sz w:val="28"/>
                <w:szCs w:val="28"/>
              </w:rPr>
              <w:t xml:space="preserve"> </w:t>
            </w:r>
            <w:r w:rsidR="00B05A48" w:rsidRPr="000E384D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0E384D">
              <w:rPr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05A48" w:rsidRPr="000E384D">
              <w:rPr>
                <w:sz w:val="28"/>
                <w:szCs w:val="28"/>
              </w:rPr>
              <w:t>;</w:t>
            </w:r>
          </w:p>
          <w:p w:rsidR="00B05A48" w:rsidRPr="000E384D" w:rsidRDefault="00B05A48" w:rsidP="00B05A48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2023 год  –  </w:t>
            </w:r>
            <w:r w:rsidR="00697AB0" w:rsidRPr="000E384D">
              <w:rPr>
                <w:sz w:val="28"/>
                <w:szCs w:val="28"/>
              </w:rPr>
              <w:t>18 250,90</w:t>
            </w:r>
            <w:r w:rsidRPr="000E384D">
              <w:rPr>
                <w:sz w:val="28"/>
                <w:szCs w:val="28"/>
              </w:rPr>
              <w:t xml:space="preserve">  тыс. руб. из них:</w:t>
            </w:r>
          </w:p>
          <w:p w:rsidR="00610DA4" w:rsidRPr="000E384D" w:rsidRDefault="00697AB0" w:rsidP="00B05A48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18 250,90</w:t>
            </w:r>
            <w:r w:rsidR="00995384" w:rsidRPr="000E384D">
              <w:rPr>
                <w:sz w:val="28"/>
                <w:szCs w:val="28"/>
              </w:rPr>
              <w:t xml:space="preserve"> </w:t>
            </w:r>
            <w:r w:rsidR="00B05A48" w:rsidRPr="000E384D">
              <w:rPr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0E384D">
              <w:rPr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995384" w:rsidRPr="000E384D">
              <w:rPr>
                <w:sz w:val="28"/>
                <w:szCs w:val="28"/>
              </w:rPr>
              <w:t>.</w:t>
            </w:r>
          </w:p>
        </w:tc>
      </w:tr>
    </w:tbl>
    <w:p w:rsidR="00545541" w:rsidRPr="000E384D" w:rsidRDefault="00545541" w:rsidP="00545541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0E384D">
        <w:rPr>
          <w:rStyle w:val="FontStyle212"/>
          <w:b w:val="0"/>
          <w:sz w:val="28"/>
          <w:szCs w:val="28"/>
        </w:rPr>
        <w:lastRenderedPageBreak/>
        <w:t>»;</w:t>
      </w:r>
    </w:p>
    <w:p w:rsidR="006428D0" w:rsidRPr="000E384D" w:rsidRDefault="006428D0" w:rsidP="00545541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</w:p>
    <w:p w:rsidR="00906760" w:rsidRPr="000E384D" w:rsidRDefault="00906760" w:rsidP="00545541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</w:p>
    <w:p w:rsidR="00545541" w:rsidRPr="000E384D" w:rsidRDefault="00545541" w:rsidP="00610DA4">
      <w:pPr>
        <w:pStyle w:val="Style64"/>
        <w:widowControl/>
        <w:ind w:right="-284"/>
        <w:jc w:val="both"/>
        <w:rPr>
          <w:rFonts w:cs="Times New Roman"/>
          <w:sz w:val="28"/>
          <w:szCs w:val="28"/>
        </w:rPr>
      </w:pPr>
      <w:r w:rsidRPr="000E384D">
        <w:rPr>
          <w:rStyle w:val="FontStyle212"/>
          <w:b w:val="0"/>
          <w:sz w:val="28"/>
          <w:szCs w:val="28"/>
        </w:rPr>
        <w:tab/>
        <w:t>1.</w:t>
      </w:r>
      <w:r w:rsidR="008A69AF" w:rsidRPr="000E384D">
        <w:rPr>
          <w:rStyle w:val="FontStyle212"/>
          <w:b w:val="0"/>
          <w:sz w:val="28"/>
          <w:szCs w:val="28"/>
        </w:rPr>
        <w:t>5</w:t>
      </w:r>
      <w:r w:rsidR="00610DA4" w:rsidRPr="000E384D">
        <w:rPr>
          <w:rStyle w:val="FontStyle212"/>
          <w:b w:val="0"/>
          <w:sz w:val="28"/>
          <w:szCs w:val="28"/>
        </w:rPr>
        <w:t>.</w:t>
      </w:r>
      <w:r w:rsidR="007F0806" w:rsidRPr="000E384D">
        <w:rPr>
          <w:rStyle w:val="FontStyle212"/>
          <w:b w:val="0"/>
          <w:sz w:val="28"/>
          <w:szCs w:val="28"/>
        </w:rPr>
        <w:t>2</w:t>
      </w:r>
      <w:r w:rsidRPr="000E384D">
        <w:rPr>
          <w:rStyle w:val="FontStyle212"/>
          <w:b w:val="0"/>
          <w:sz w:val="28"/>
          <w:szCs w:val="28"/>
        </w:rPr>
        <w:t xml:space="preserve">) Раздел 4.5 </w:t>
      </w:r>
      <w:r w:rsidR="003E1F16" w:rsidRPr="000E384D">
        <w:rPr>
          <w:rStyle w:val="FontStyle212"/>
          <w:b w:val="0"/>
          <w:sz w:val="28"/>
          <w:szCs w:val="28"/>
        </w:rPr>
        <w:t xml:space="preserve">Подпрограммы-4 </w:t>
      </w:r>
      <w:r w:rsidRPr="000E384D">
        <w:rPr>
          <w:rFonts w:cs="Times New Roman"/>
          <w:sz w:val="28"/>
          <w:szCs w:val="28"/>
        </w:rPr>
        <w:t>изложить в следующей редакции:</w:t>
      </w:r>
    </w:p>
    <w:p w:rsidR="00545541" w:rsidRPr="000E384D" w:rsidRDefault="00545541" w:rsidP="00545541">
      <w:pPr>
        <w:snapToGrid w:val="0"/>
        <w:ind w:firstLine="708"/>
        <w:jc w:val="both"/>
        <w:rPr>
          <w:sz w:val="28"/>
          <w:szCs w:val="28"/>
        </w:rPr>
      </w:pPr>
      <w:r w:rsidRPr="000E384D">
        <w:rPr>
          <w:sz w:val="28"/>
          <w:szCs w:val="28"/>
        </w:rPr>
        <w:t>«</w:t>
      </w:r>
      <w:r w:rsidR="009023C1" w:rsidRPr="000E384D">
        <w:rPr>
          <w:sz w:val="28"/>
          <w:szCs w:val="28"/>
        </w:rPr>
        <w:t xml:space="preserve">                      </w:t>
      </w:r>
      <w:r w:rsidRPr="000E384D">
        <w:rPr>
          <w:b/>
          <w:sz w:val="28"/>
          <w:szCs w:val="28"/>
        </w:rPr>
        <w:t>4.5</w:t>
      </w:r>
      <w:r w:rsidRPr="000E384D">
        <w:rPr>
          <w:sz w:val="28"/>
          <w:szCs w:val="28"/>
        </w:rPr>
        <w:t xml:space="preserve"> </w:t>
      </w:r>
      <w:r w:rsidRPr="000E384D">
        <w:rPr>
          <w:b/>
          <w:sz w:val="28"/>
          <w:szCs w:val="28"/>
        </w:rPr>
        <w:t>Рес</w:t>
      </w:r>
      <w:r w:rsidR="00BA39CA" w:rsidRPr="000E384D">
        <w:rPr>
          <w:b/>
          <w:sz w:val="28"/>
          <w:szCs w:val="28"/>
        </w:rPr>
        <w:t>урсное обеспечение Подпрограммы</w:t>
      </w:r>
    </w:p>
    <w:p w:rsidR="00B05A48" w:rsidRPr="000E384D" w:rsidRDefault="00B05A48" w:rsidP="00B05A48">
      <w:pPr>
        <w:snapToGrid w:val="0"/>
        <w:ind w:firstLine="708"/>
        <w:jc w:val="both"/>
        <w:rPr>
          <w:sz w:val="28"/>
          <w:szCs w:val="28"/>
        </w:rPr>
      </w:pPr>
      <w:proofErr w:type="gramStart"/>
      <w:r w:rsidRPr="000E384D">
        <w:rPr>
          <w:sz w:val="28"/>
          <w:szCs w:val="28"/>
        </w:rPr>
        <w:t>Общий объем бюджетных ассигнований на финансовое обеспечение реализации Подпрограммы-4 составит</w:t>
      </w:r>
      <w:r w:rsidR="000528EE" w:rsidRPr="000E384D">
        <w:rPr>
          <w:sz w:val="28"/>
          <w:szCs w:val="28"/>
        </w:rPr>
        <w:t xml:space="preserve"> </w:t>
      </w:r>
      <w:r w:rsidR="00177C28">
        <w:rPr>
          <w:sz w:val="28"/>
          <w:szCs w:val="28"/>
        </w:rPr>
        <w:t>92 121,05</w:t>
      </w:r>
      <w:r w:rsidR="000528EE" w:rsidRPr="000E384D">
        <w:rPr>
          <w:sz w:val="28"/>
          <w:szCs w:val="28"/>
        </w:rPr>
        <w:t xml:space="preserve"> </w:t>
      </w:r>
      <w:r w:rsidRPr="000E384D">
        <w:rPr>
          <w:sz w:val="28"/>
          <w:szCs w:val="28"/>
        </w:rPr>
        <w:t xml:space="preserve">тыс. руб., в том числе за счет бюджетных ассигнований </w:t>
      </w:r>
      <w:r w:rsidR="00D870B6" w:rsidRPr="000E384D">
        <w:rPr>
          <w:sz w:val="28"/>
          <w:szCs w:val="28"/>
        </w:rPr>
        <w:t>бюджета муниципального образования «Чердаклинский район» Ульяновской области</w:t>
      </w:r>
      <w:r w:rsidRPr="000E384D">
        <w:rPr>
          <w:sz w:val="28"/>
          <w:szCs w:val="28"/>
        </w:rPr>
        <w:t xml:space="preserve"> </w:t>
      </w:r>
      <w:r w:rsidR="0052053D" w:rsidRPr="000E384D">
        <w:rPr>
          <w:sz w:val="28"/>
          <w:szCs w:val="28"/>
        </w:rPr>
        <w:t>–</w:t>
      </w:r>
      <w:r w:rsidRPr="000E384D">
        <w:rPr>
          <w:sz w:val="28"/>
          <w:szCs w:val="28"/>
        </w:rPr>
        <w:t xml:space="preserve"> </w:t>
      </w:r>
      <w:r w:rsidR="00177C28">
        <w:rPr>
          <w:sz w:val="28"/>
          <w:szCs w:val="28"/>
        </w:rPr>
        <w:t>89 682,05</w:t>
      </w:r>
      <w:r w:rsidR="000528EE" w:rsidRPr="000E384D">
        <w:rPr>
          <w:sz w:val="28"/>
          <w:szCs w:val="28"/>
        </w:rPr>
        <w:t xml:space="preserve"> </w:t>
      </w:r>
      <w:r w:rsidRPr="000E384D">
        <w:rPr>
          <w:sz w:val="28"/>
          <w:szCs w:val="28"/>
        </w:rPr>
        <w:t>тыс. руб.</w:t>
      </w:r>
      <w:r w:rsidR="00C902F2" w:rsidRPr="000E384D">
        <w:rPr>
          <w:sz w:val="28"/>
          <w:szCs w:val="28"/>
        </w:rPr>
        <w:t xml:space="preserve"> и за счет 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 – 2 439,00 тыс. руб.</w:t>
      </w:r>
      <w:r w:rsidRPr="000E384D">
        <w:rPr>
          <w:sz w:val="28"/>
          <w:szCs w:val="28"/>
        </w:rPr>
        <w:t>, в том числе по годам</w:t>
      </w:r>
      <w:proofErr w:type="gramEnd"/>
      <w:r w:rsidRPr="000E384D">
        <w:rPr>
          <w:sz w:val="28"/>
          <w:szCs w:val="28"/>
        </w:rPr>
        <w:t xml:space="preserve"> реализации:</w:t>
      </w:r>
    </w:p>
    <w:p w:rsidR="00B05A48" w:rsidRPr="000E384D" w:rsidRDefault="00B05A48" w:rsidP="00B05A48">
      <w:pPr>
        <w:ind w:firstLine="708"/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2019 год  –  </w:t>
      </w:r>
      <w:r w:rsidR="000528EE" w:rsidRPr="000E384D">
        <w:rPr>
          <w:sz w:val="28"/>
          <w:szCs w:val="28"/>
        </w:rPr>
        <w:t>12 514,11</w:t>
      </w:r>
      <w:r w:rsidRPr="000E384D">
        <w:rPr>
          <w:sz w:val="28"/>
          <w:szCs w:val="28"/>
        </w:rPr>
        <w:t xml:space="preserve">   тыс. руб. из них:</w:t>
      </w:r>
    </w:p>
    <w:p w:rsidR="00B05A48" w:rsidRPr="000E384D" w:rsidRDefault="000528EE" w:rsidP="00B05A48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12 514,11 </w:t>
      </w:r>
      <w:r w:rsidR="00B05A48" w:rsidRPr="000E384D">
        <w:rPr>
          <w:sz w:val="28"/>
          <w:szCs w:val="28"/>
        </w:rPr>
        <w:t xml:space="preserve">тыс. руб. – за счет бюджетных ассигнований </w:t>
      </w:r>
      <w:r w:rsidR="00D870B6" w:rsidRPr="000E384D">
        <w:rPr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B05A48" w:rsidRPr="000E384D">
        <w:rPr>
          <w:sz w:val="28"/>
          <w:szCs w:val="28"/>
        </w:rPr>
        <w:t>;</w:t>
      </w:r>
    </w:p>
    <w:p w:rsidR="00B05A48" w:rsidRPr="000E384D" w:rsidRDefault="00B05A48" w:rsidP="00B05A48">
      <w:pPr>
        <w:ind w:firstLine="708"/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2020 год  –  </w:t>
      </w:r>
      <w:r w:rsidR="00E351BF" w:rsidRPr="000E384D">
        <w:rPr>
          <w:sz w:val="28"/>
          <w:szCs w:val="28"/>
        </w:rPr>
        <w:t>17 940,81</w:t>
      </w:r>
      <w:r w:rsidRPr="000E384D">
        <w:rPr>
          <w:sz w:val="28"/>
          <w:szCs w:val="28"/>
        </w:rPr>
        <w:t xml:space="preserve">   тыс. руб. из них:</w:t>
      </w:r>
    </w:p>
    <w:p w:rsidR="00B05A48" w:rsidRPr="000E384D" w:rsidRDefault="00E351BF" w:rsidP="00B05A48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>17 940,81</w:t>
      </w:r>
      <w:r w:rsidR="000528EE" w:rsidRPr="000E384D">
        <w:rPr>
          <w:sz w:val="28"/>
          <w:szCs w:val="28"/>
        </w:rPr>
        <w:t xml:space="preserve"> </w:t>
      </w:r>
      <w:r w:rsidR="00B05A48" w:rsidRPr="000E384D">
        <w:rPr>
          <w:sz w:val="28"/>
          <w:szCs w:val="28"/>
        </w:rPr>
        <w:t xml:space="preserve">тыс. руб. – за счет бюджетных ассигнований </w:t>
      </w:r>
      <w:r w:rsidR="00D870B6" w:rsidRPr="000E384D">
        <w:rPr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B05A48" w:rsidRPr="000E384D">
        <w:rPr>
          <w:sz w:val="28"/>
          <w:szCs w:val="28"/>
        </w:rPr>
        <w:t>;</w:t>
      </w:r>
    </w:p>
    <w:p w:rsidR="00B05A48" w:rsidRPr="000E384D" w:rsidRDefault="00B05A48" w:rsidP="00B05A48">
      <w:pPr>
        <w:ind w:firstLine="708"/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2021 год  –  </w:t>
      </w:r>
      <w:r w:rsidR="007F0806" w:rsidRPr="000E384D">
        <w:rPr>
          <w:sz w:val="28"/>
          <w:szCs w:val="28"/>
        </w:rPr>
        <w:t>22 825,75</w:t>
      </w:r>
      <w:r w:rsidRPr="000E384D">
        <w:rPr>
          <w:sz w:val="28"/>
          <w:szCs w:val="28"/>
        </w:rPr>
        <w:t xml:space="preserve">   тыс. руб. из них:</w:t>
      </w:r>
    </w:p>
    <w:p w:rsidR="00B05A48" w:rsidRPr="000E384D" w:rsidRDefault="007F0806" w:rsidP="00B05A48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20 386,75 </w:t>
      </w:r>
      <w:r w:rsidR="00B05A48" w:rsidRPr="000E384D">
        <w:rPr>
          <w:sz w:val="28"/>
          <w:szCs w:val="28"/>
        </w:rPr>
        <w:t xml:space="preserve">тыс. руб. – за счет бюджетных ассигнований </w:t>
      </w:r>
      <w:r w:rsidR="00D870B6" w:rsidRPr="000E384D">
        <w:rPr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B05A48" w:rsidRPr="000E384D">
        <w:rPr>
          <w:sz w:val="28"/>
          <w:szCs w:val="28"/>
        </w:rPr>
        <w:t>;</w:t>
      </w:r>
    </w:p>
    <w:p w:rsidR="00C82A9B" w:rsidRPr="000E384D" w:rsidRDefault="00C82A9B" w:rsidP="00B05A48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>2 439,00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</w:r>
    </w:p>
    <w:p w:rsidR="00B05A48" w:rsidRPr="000E384D" w:rsidRDefault="00B05A48" w:rsidP="00B05A48">
      <w:pPr>
        <w:ind w:firstLine="708"/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2022 год  –  </w:t>
      </w:r>
      <w:r w:rsidR="00177C28">
        <w:rPr>
          <w:sz w:val="28"/>
          <w:szCs w:val="28"/>
        </w:rPr>
        <w:t>20 589,48</w:t>
      </w:r>
      <w:r w:rsidRPr="000E384D">
        <w:rPr>
          <w:sz w:val="28"/>
          <w:szCs w:val="28"/>
        </w:rPr>
        <w:t xml:space="preserve">   тыс. руб. из них:</w:t>
      </w:r>
    </w:p>
    <w:p w:rsidR="00B05A48" w:rsidRPr="000E384D" w:rsidRDefault="00177C28" w:rsidP="00B05A48">
      <w:pPr>
        <w:jc w:val="both"/>
        <w:rPr>
          <w:sz w:val="28"/>
          <w:szCs w:val="28"/>
        </w:rPr>
      </w:pPr>
      <w:r>
        <w:rPr>
          <w:sz w:val="28"/>
          <w:szCs w:val="28"/>
        </w:rPr>
        <w:t>20589,48</w:t>
      </w:r>
      <w:r w:rsidR="008733C4" w:rsidRPr="000E384D">
        <w:rPr>
          <w:sz w:val="28"/>
          <w:szCs w:val="28"/>
        </w:rPr>
        <w:t xml:space="preserve"> </w:t>
      </w:r>
      <w:r w:rsidR="00B05A48" w:rsidRPr="000E384D">
        <w:rPr>
          <w:sz w:val="28"/>
          <w:szCs w:val="28"/>
        </w:rPr>
        <w:t xml:space="preserve">тыс. руб. – за счет бюджетных ассигнований </w:t>
      </w:r>
      <w:r w:rsidR="00D870B6" w:rsidRPr="000E384D">
        <w:rPr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B05A48" w:rsidRPr="000E384D">
        <w:rPr>
          <w:sz w:val="28"/>
          <w:szCs w:val="28"/>
        </w:rPr>
        <w:t>;</w:t>
      </w:r>
    </w:p>
    <w:p w:rsidR="00B05A48" w:rsidRPr="000E384D" w:rsidRDefault="00B05A48" w:rsidP="00B05A48">
      <w:pPr>
        <w:ind w:firstLine="708"/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2023 год  –  </w:t>
      </w:r>
      <w:r w:rsidR="00260CEF" w:rsidRPr="000E384D">
        <w:rPr>
          <w:sz w:val="28"/>
          <w:szCs w:val="28"/>
        </w:rPr>
        <w:t>18 250,90</w:t>
      </w:r>
      <w:r w:rsidRPr="000E384D">
        <w:rPr>
          <w:sz w:val="28"/>
          <w:szCs w:val="28"/>
        </w:rPr>
        <w:t xml:space="preserve">   тыс. руб. из них:</w:t>
      </w:r>
    </w:p>
    <w:p w:rsidR="00BF69F5" w:rsidRDefault="00260CEF" w:rsidP="00690013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>18 250,90</w:t>
      </w:r>
      <w:r w:rsidR="008733C4" w:rsidRPr="000E384D">
        <w:rPr>
          <w:sz w:val="28"/>
          <w:szCs w:val="28"/>
        </w:rPr>
        <w:t xml:space="preserve"> </w:t>
      </w:r>
      <w:r w:rsidR="00B05A48" w:rsidRPr="000E384D">
        <w:rPr>
          <w:sz w:val="28"/>
          <w:szCs w:val="28"/>
        </w:rPr>
        <w:t xml:space="preserve">тыс. руб. – за счет бюджетных ассигнований </w:t>
      </w:r>
      <w:r w:rsidR="00D870B6" w:rsidRPr="000E384D">
        <w:rPr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8733C4" w:rsidRPr="000E384D">
        <w:rPr>
          <w:sz w:val="28"/>
          <w:szCs w:val="28"/>
        </w:rPr>
        <w:t xml:space="preserve">                                         </w:t>
      </w:r>
      <w:r w:rsidR="00545541" w:rsidRPr="000E384D">
        <w:rPr>
          <w:sz w:val="28"/>
          <w:szCs w:val="28"/>
        </w:rPr>
        <w:t>».</w:t>
      </w:r>
    </w:p>
    <w:p w:rsidR="00E335E7" w:rsidRPr="003261D6" w:rsidRDefault="00E335E7" w:rsidP="00E335E7">
      <w:pPr>
        <w:pStyle w:val="Style64"/>
        <w:widowControl/>
        <w:ind w:right="-284" w:firstLine="709"/>
        <w:rPr>
          <w:rStyle w:val="FontStyle212"/>
          <w:b w:val="0"/>
          <w:sz w:val="28"/>
          <w:szCs w:val="28"/>
        </w:rPr>
      </w:pPr>
      <w:r w:rsidRPr="003261D6">
        <w:rPr>
          <w:rFonts w:cs="Times New Roman"/>
          <w:sz w:val="28"/>
          <w:szCs w:val="28"/>
        </w:rPr>
        <w:lastRenderedPageBreak/>
        <w:t>1.</w:t>
      </w:r>
      <w:r>
        <w:rPr>
          <w:rFonts w:cs="Times New Roman"/>
          <w:sz w:val="28"/>
          <w:szCs w:val="28"/>
        </w:rPr>
        <w:t>6</w:t>
      </w:r>
      <w:r w:rsidRPr="003261D6">
        <w:rPr>
          <w:rFonts w:cs="Times New Roman"/>
          <w:sz w:val="28"/>
          <w:szCs w:val="28"/>
        </w:rPr>
        <w:t>)</w:t>
      </w:r>
      <w:r w:rsidRPr="003261D6">
        <w:rPr>
          <w:rFonts w:cs="Times New Roman"/>
          <w:b/>
          <w:sz w:val="28"/>
          <w:szCs w:val="28"/>
        </w:rPr>
        <w:t xml:space="preserve"> </w:t>
      </w:r>
      <w:r w:rsidRPr="003261D6">
        <w:rPr>
          <w:rStyle w:val="FontStyle212"/>
          <w:b w:val="0"/>
          <w:sz w:val="28"/>
          <w:szCs w:val="28"/>
        </w:rPr>
        <w:t>В Подпрограмме «</w:t>
      </w:r>
      <w:r>
        <w:rPr>
          <w:rStyle w:val="FontStyle212"/>
          <w:b w:val="0"/>
          <w:sz w:val="28"/>
          <w:szCs w:val="28"/>
        </w:rPr>
        <w:t>Одаренные дети</w:t>
      </w:r>
      <w:r w:rsidRPr="003261D6">
        <w:rPr>
          <w:rStyle w:val="FontStyle212"/>
          <w:b w:val="0"/>
          <w:sz w:val="28"/>
          <w:szCs w:val="28"/>
        </w:rPr>
        <w:t>»</w:t>
      </w:r>
      <w:r>
        <w:rPr>
          <w:rStyle w:val="FontStyle212"/>
          <w:b w:val="0"/>
          <w:sz w:val="28"/>
          <w:szCs w:val="28"/>
        </w:rPr>
        <w:t xml:space="preserve"> (дале</w:t>
      </w:r>
      <w:proofErr w:type="gramStart"/>
      <w:r>
        <w:rPr>
          <w:rStyle w:val="FontStyle212"/>
          <w:b w:val="0"/>
          <w:sz w:val="28"/>
          <w:szCs w:val="28"/>
        </w:rPr>
        <w:t>е-</w:t>
      </w:r>
      <w:proofErr w:type="gramEnd"/>
      <w:r>
        <w:rPr>
          <w:rStyle w:val="FontStyle212"/>
          <w:b w:val="0"/>
          <w:sz w:val="28"/>
          <w:szCs w:val="28"/>
        </w:rPr>
        <w:t xml:space="preserve"> Подпрограммы-5)</w:t>
      </w:r>
      <w:r w:rsidRPr="003261D6">
        <w:rPr>
          <w:rStyle w:val="FontStyle212"/>
          <w:b w:val="0"/>
          <w:sz w:val="28"/>
          <w:szCs w:val="28"/>
        </w:rPr>
        <w:t>:</w:t>
      </w:r>
    </w:p>
    <w:p w:rsidR="00E335E7" w:rsidRPr="003261D6" w:rsidRDefault="00E335E7" w:rsidP="00E335E7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t>1.</w:t>
      </w:r>
      <w:r>
        <w:rPr>
          <w:rStyle w:val="FontStyle212"/>
          <w:b w:val="0"/>
          <w:sz w:val="28"/>
          <w:szCs w:val="28"/>
        </w:rPr>
        <w:t>6</w:t>
      </w:r>
      <w:r w:rsidRPr="003261D6">
        <w:rPr>
          <w:rStyle w:val="FontStyle212"/>
          <w:b w:val="0"/>
          <w:sz w:val="28"/>
          <w:szCs w:val="28"/>
        </w:rPr>
        <w:t xml:space="preserve">.1) </w:t>
      </w:r>
      <w:r w:rsidRPr="003261D6">
        <w:rPr>
          <w:rFonts w:cs="Times New Roman"/>
          <w:color w:val="000000"/>
          <w:sz w:val="28"/>
          <w:szCs w:val="28"/>
        </w:rPr>
        <w:t>Строку «</w:t>
      </w:r>
      <w:r w:rsidRPr="003261D6">
        <w:rPr>
          <w:rFonts w:cs="Times New Roman"/>
          <w:sz w:val="28"/>
          <w:szCs w:val="28"/>
        </w:rPr>
        <w:t>Ресурсное обеспечение   муниципальной программы с разбивкой по этапа</w:t>
      </w:r>
      <w:r>
        <w:rPr>
          <w:rFonts w:cs="Times New Roman"/>
          <w:sz w:val="28"/>
          <w:szCs w:val="28"/>
        </w:rPr>
        <w:t xml:space="preserve">м и годам реализации» паспорта </w:t>
      </w:r>
      <w:r w:rsidRPr="003261D6">
        <w:rPr>
          <w:rFonts w:cs="Times New Roman"/>
          <w:sz w:val="28"/>
          <w:szCs w:val="28"/>
        </w:rPr>
        <w:t>изложить в следующей редакции:</w:t>
      </w:r>
    </w:p>
    <w:p w:rsidR="00E335E7" w:rsidRPr="003261D6" w:rsidRDefault="00E335E7" w:rsidP="00E335E7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3261D6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E335E7" w:rsidRPr="003261D6" w:rsidTr="00D73F9E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5E7" w:rsidRPr="003261D6" w:rsidRDefault="00E335E7" w:rsidP="00D73F9E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Ресурсное обеспечение   муниципальной подпрограммы с разбивкой по этапам и годам реализации </w:t>
            </w:r>
          </w:p>
          <w:p w:rsidR="00E335E7" w:rsidRPr="003261D6" w:rsidRDefault="00E335E7" w:rsidP="00D73F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5E7" w:rsidRPr="003261D6" w:rsidRDefault="00E335E7" w:rsidP="00D73F9E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Общий объем бюджетных ассигнований на финансовое обесп</w:t>
            </w:r>
            <w:r>
              <w:rPr>
                <w:sz w:val="28"/>
                <w:szCs w:val="28"/>
              </w:rPr>
              <w:t>ечение реализации Подпрограммы-5</w:t>
            </w:r>
            <w:r w:rsidRPr="003261D6">
              <w:rPr>
                <w:sz w:val="28"/>
                <w:szCs w:val="28"/>
              </w:rPr>
              <w:t xml:space="preserve"> в 2019-202</w:t>
            </w:r>
            <w:r>
              <w:rPr>
                <w:sz w:val="28"/>
                <w:szCs w:val="28"/>
              </w:rPr>
              <w:t>2</w:t>
            </w:r>
            <w:r w:rsidRPr="003261D6">
              <w:rPr>
                <w:sz w:val="28"/>
                <w:szCs w:val="28"/>
              </w:rPr>
              <w:t xml:space="preserve"> годах составляет </w:t>
            </w:r>
            <w:r>
              <w:rPr>
                <w:sz w:val="28"/>
                <w:szCs w:val="28"/>
              </w:rPr>
              <w:t>277,69</w:t>
            </w:r>
            <w:r w:rsidRPr="003261D6">
              <w:rPr>
                <w:sz w:val="28"/>
                <w:szCs w:val="28"/>
              </w:rPr>
              <w:t xml:space="preserve"> тыс. руб. их них: </w:t>
            </w:r>
          </w:p>
          <w:p w:rsidR="00E335E7" w:rsidRPr="003261D6" w:rsidRDefault="00E335E7" w:rsidP="00D73F9E">
            <w:pPr>
              <w:snapToGrid w:val="0"/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объем бюджетных ассигнований бюджета муниципального образования «Чердаклинский район»</w:t>
            </w:r>
            <w:r>
              <w:rPr>
                <w:sz w:val="28"/>
                <w:szCs w:val="28"/>
              </w:rPr>
              <w:t xml:space="preserve"> Ульяновской области</w:t>
            </w:r>
            <w:r w:rsidRPr="003261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3261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277,69</w:t>
            </w:r>
            <w:r w:rsidRPr="003261D6">
              <w:rPr>
                <w:sz w:val="28"/>
                <w:szCs w:val="28"/>
              </w:rPr>
              <w:t xml:space="preserve"> тыс. руб.;</w:t>
            </w:r>
          </w:p>
          <w:p w:rsidR="00E335E7" w:rsidRPr="003261D6" w:rsidRDefault="00E335E7" w:rsidP="00D73F9E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в том числе по годам реализации:</w:t>
            </w:r>
          </w:p>
          <w:p w:rsidR="00E335E7" w:rsidRPr="003261D6" w:rsidRDefault="00E335E7" w:rsidP="00D73F9E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2019 год  –  </w:t>
            </w:r>
            <w:r>
              <w:rPr>
                <w:sz w:val="28"/>
                <w:szCs w:val="28"/>
              </w:rPr>
              <w:t>85,00</w:t>
            </w:r>
            <w:r w:rsidRPr="003261D6">
              <w:rPr>
                <w:sz w:val="28"/>
                <w:szCs w:val="28"/>
              </w:rPr>
              <w:t xml:space="preserve">   тыс. руб. из них:</w:t>
            </w:r>
          </w:p>
          <w:p w:rsidR="00E335E7" w:rsidRPr="003261D6" w:rsidRDefault="00E335E7" w:rsidP="00D73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85,00</w:t>
            </w:r>
            <w:r w:rsidRPr="003261D6">
              <w:rPr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</w:t>
            </w:r>
            <w:r>
              <w:rPr>
                <w:sz w:val="28"/>
                <w:szCs w:val="28"/>
              </w:rPr>
              <w:t xml:space="preserve"> Ульяновской области</w:t>
            </w:r>
            <w:r w:rsidRPr="003261D6">
              <w:rPr>
                <w:sz w:val="28"/>
                <w:szCs w:val="28"/>
              </w:rPr>
              <w:t>;</w:t>
            </w:r>
          </w:p>
          <w:p w:rsidR="00E335E7" w:rsidRPr="003261D6" w:rsidRDefault="00E335E7" w:rsidP="00D73F9E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 xml:space="preserve">2020 год  –  </w:t>
            </w:r>
            <w:r>
              <w:rPr>
                <w:sz w:val="28"/>
                <w:szCs w:val="28"/>
              </w:rPr>
              <w:t xml:space="preserve">131,94 </w:t>
            </w:r>
            <w:r w:rsidRPr="003261D6">
              <w:rPr>
                <w:sz w:val="28"/>
                <w:szCs w:val="28"/>
              </w:rPr>
              <w:t>тыс. руб. из них:</w:t>
            </w:r>
          </w:p>
          <w:p w:rsidR="00E335E7" w:rsidRDefault="00E335E7" w:rsidP="00D73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131,94 </w:t>
            </w:r>
            <w:r w:rsidRPr="003261D6">
              <w:rPr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</w:t>
            </w:r>
            <w:r>
              <w:rPr>
                <w:sz w:val="28"/>
                <w:szCs w:val="28"/>
              </w:rPr>
              <w:t xml:space="preserve"> Ульяновской области;</w:t>
            </w:r>
          </w:p>
          <w:p w:rsidR="00E335E7" w:rsidRPr="003261D6" w:rsidRDefault="00E335E7" w:rsidP="00D73F9E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3261D6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 xml:space="preserve">40,00 </w:t>
            </w:r>
            <w:r w:rsidRPr="003261D6">
              <w:rPr>
                <w:sz w:val="28"/>
                <w:szCs w:val="28"/>
              </w:rPr>
              <w:t>тыс. руб. из них:</w:t>
            </w:r>
          </w:p>
          <w:p w:rsidR="00E335E7" w:rsidRDefault="00E335E7" w:rsidP="00D73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  <w:r w:rsidRPr="003261D6">
              <w:rPr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</w:t>
            </w:r>
            <w:r>
              <w:rPr>
                <w:sz w:val="28"/>
                <w:szCs w:val="28"/>
              </w:rPr>
              <w:t xml:space="preserve"> Ульяновской области;</w:t>
            </w:r>
          </w:p>
          <w:p w:rsidR="00E335E7" w:rsidRPr="003261D6" w:rsidRDefault="00E335E7" w:rsidP="00E335E7">
            <w:pPr>
              <w:jc w:val="both"/>
              <w:rPr>
                <w:sz w:val="28"/>
                <w:szCs w:val="28"/>
              </w:rPr>
            </w:pPr>
            <w:r w:rsidRPr="003261D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3261D6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 xml:space="preserve">20,75 </w:t>
            </w:r>
            <w:r w:rsidRPr="003261D6">
              <w:rPr>
                <w:sz w:val="28"/>
                <w:szCs w:val="28"/>
              </w:rPr>
              <w:t>тыс. руб. из них:</w:t>
            </w:r>
          </w:p>
          <w:p w:rsidR="00E335E7" w:rsidRPr="003261D6" w:rsidRDefault="00E335E7" w:rsidP="00E3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20,75</w:t>
            </w:r>
            <w:r w:rsidRPr="003261D6">
              <w:rPr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</w:t>
            </w:r>
            <w:r>
              <w:rPr>
                <w:sz w:val="28"/>
                <w:szCs w:val="28"/>
              </w:rPr>
              <w:t xml:space="preserve"> Ульяновской области.</w:t>
            </w:r>
          </w:p>
        </w:tc>
      </w:tr>
    </w:tbl>
    <w:p w:rsidR="00E335E7" w:rsidRPr="003261D6" w:rsidRDefault="00E335E7" w:rsidP="00E335E7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t>»;</w:t>
      </w:r>
    </w:p>
    <w:p w:rsidR="00E335E7" w:rsidRPr="003261D6" w:rsidRDefault="00E335E7" w:rsidP="00E335E7">
      <w:pPr>
        <w:pStyle w:val="Style64"/>
        <w:widowControl/>
        <w:ind w:right="-284"/>
        <w:jc w:val="both"/>
        <w:rPr>
          <w:sz w:val="28"/>
          <w:szCs w:val="28"/>
        </w:rPr>
      </w:pPr>
      <w:r w:rsidRPr="003261D6">
        <w:rPr>
          <w:rStyle w:val="FontStyle212"/>
          <w:b w:val="0"/>
          <w:sz w:val="28"/>
          <w:szCs w:val="28"/>
        </w:rPr>
        <w:tab/>
        <w:t>1.</w:t>
      </w:r>
      <w:r>
        <w:rPr>
          <w:rStyle w:val="FontStyle212"/>
          <w:b w:val="0"/>
          <w:sz w:val="28"/>
          <w:szCs w:val="28"/>
        </w:rPr>
        <w:t>6</w:t>
      </w:r>
      <w:r w:rsidRPr="003261D6">
        <w:rPr>
          <w:rStyle w:val="FontStyle212"/>
          <w:b w:val="0"/>
          <w:sz w:val="28"/>
          <w:szCs w:val="28"/>
        </w:rPr>
        <w:t>.2</w:t>
      </w:r>
      <w:r>
        <w:rPr>
          <w:rStyle w:val="FontStyle212"/>
          <w:b w:val="0"/>
          <w:sz w:val="28"/>
          <w:szCs w:val="28"/>
        </w:rPr>
        <w:t>) Раздел 5</w:t>
      </w:r>
      <w:r w:rsidRPr="003261D6">
        <w:rPr>
          <w:rStyle w:val="FontStyle212"/>
          <w:b w:val="0"/>
          <w:sz w:val="28"/>
          <w:szCs w:val="28"/>
        </w:rPr>
        <w:t xml:space="preserve">.5 </w:t>
      </w:r>
      <w:r>
        <w:rPr>
          <w:rStyle w:val="FontStyle212"/>
          <w:b w:val="0"/>
          <w:sz w:val="28"/>
          <w:szCs w:val="28"/>
        </w:rPr>
        <w:t xml:space="preserve">Подпрограммы-5 </w:t>
      </w:r>
      <w:r w:rsidRPr="003261D6">
        <w:rPr>
          <w:sz w:val="28"/>
          <w:szCs w:val="28"/>
        </w:rPr>
        <w:t>изложить в следующей редакции:</w:t>
      </w:r>
    </w:p>
    <w:p w:rsidR="00E335E7" w:rsidRPr="003261D6" w:rsidRDefault="00E335E7" w:rsidP="00E335E7">
      <w:pPr>
        <w:snapToGrid w:val="0"/>
        <w:ind w:firstLine="708"/>
        <w:jc w:val="both"/>
        <w:rPr>
          <w:sz w:val="28"/>
          <w:szCs w:val="28"/>
        </w:rPr>
      </w:pPr>
      <w:r w:rsidRPr="008809C7">
        <w:rPr>
          <w:sz w:val="28"/>
          <w:szCs w:val="28"/>
        </w:rPr>
        <w:t xml:space="preserve">«                      </w:t>
      </w:r>
      <w:r>
        <w:rPr>
          <w:b/>
          <w:sz w:val="28"/>
          <w:szCs w:val="28"/>
        </w:rPr>
        <w:t>5</w:t>
      </w:r>
      <w:r w:rsidRPr="008809C7">
        <w:rPr>
          <w:b/>
          <w:sz w:val="28"/>
          <w:szCs w:val="28"/>
        </w:rPr>
        <w:t>.5</w:t>
      </w:r>
      <w:r w:rsidRPr="008809C7">
        <w:rPr>
          <w:sz w:val="28"/>
          <w:szCs w:val="28"/>
        </w:rPr>
        <w:t xml:space="preserve"> </w:t>
      </w:r>
      <w:r w:rsidRPr="008809C7">
        <w:rPr>
          <w:b/>
          <w:sz w:val="28"/>
          <w:szCs w:val="28"/>
        </w:rPr>
        <w:t>Ресурсное обеспечение Подпрограммы</w:t>
      </w:r>
    </w:p>
    <w:p w:rsidR="00E335E7" w:rsidRPr="003261D6" w:rsidRDefault="00E335E7" w:rsidP="00E335E7">
      <w:pPr>
        <w:snapToGrid w:val="0"/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>Общий объем бюджетных ассигнований на финансовое обесп</w:t>
      </w:r>
      <w:r>
        <w:rPr>
          <w:sz w:val="28"/>
          <w:szCs w:val="28"/>
        </w:rPr>
        <w:t>ечение реализации Подпрограммы-5</w:t>
      </w:r>
      <w:r w:rsidRPr="003261D6">
        <w:rPr>
          <w:sz w:val="28"/>
          <w:szCs w:val="28"/>
        </w:rPr>
        <w:t xml:space="preserve"> составит </w:t>
      </w:r>
      <w:r w:rsidR="003322A3">
        <w:rPr>
          <w:sz w:val="28"/>
          <w:szCs w:val="28"/>
        </w:rPr>
        <w:t>277,69</w:t>
      </w:r>
      <w:r w:rsidRPr="003261D6">
        <w:rPr>
          <w:sz w:val="28"/>
          <w:szCs w:val="28"/>
        </w:rPr>
        <w:t xml:space="preserve"> тыс. руб., в том числе за счет бюджетных ассигнований бюджета муниципального образования «Чердаклинский район»</w:t>
      </w:r>
      <w:r>
        <w:rPr>
          <w:sz w:val="28"/>
          <w:szCs w:val="28"/>
        </w:rPr>
        <w:t xml:space="preserve"> Ульяновской области</w:t>
      </w:r>
      <w:r w:rsidRPr="003261D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261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322A3">
        <w:rPr>
          <w:sz w:val="28"/>
          <w:szCs w:val="28"/>
        </w:rPr>
        <w:t>277,69</w:t>
      </w:r>
      <w:r w:rsidRPr="003261D6">
        <w:rPr>
          <w:sz w:val="28"/>
          <w:szCs w:val="28"/>
        </w:rPr>
        <w:t xml:space="preserve"> тыс. руб., в том числе по годам реализации:</w:t>
      </w:r>
    </w:p>
    <w:p w:rsidR="00E335E7" w:rsidRPr="003261D6" w:rsidRDefault="00E335E7" w:rsidP="00E335E7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2019 год  –  </w:t>
      </w:r>
      <w:r>
        <w:rPr>
          <w:sz w:val="28"/>
          <w:szCs w:val="28"/>
        </w:rPr>
        <w:t>85,00</w:t>
      </w:r>
      <w:r w:rsidRPr="003261D6">
        <w:rPr>
          <w:sz w:val="28"/>
          <w:szCs w:val="28"/>
        </w:rPr>
        <w:t xml:space="preserve">   тыс. руб. из них:</w:t>
      </w:r>
    </w:p>
    <w:p w:rsidR="00E335E7" w:rsidRPr="003261D6" w:rsidRDefault="00E335E7" w:rsidP="00E335E7">
      <w:pPr>
        <w:jc w:val="both"/>
        <w:rPr>
          <w:sz w:val="28"/>
          <w:szCs w:val="28"/>
        </w:rPr>
      </w:pPr>
      <w:r>
        <w:rPr>
          <w:sz w:val="28"/>
          <w:szCs w:val="28"/>
        </w:rPr>
        <w:t>85,00</w:t>
      </w:r>
      <w:r w:rsidRPr="003261D6">
        <w:rPr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</w:t>
      </w:r>
      <w:r>
        <w:rPr>
          <w:sz w:val="28"/>
          <w:szCs w:val="28"/>
        </w:rPr>
        <w:t xml:space="preserve"> Ульяновской области</w:t>
      </w:r>
      <w:r w:rsidRPr="003261D6">
        <w:rPr>
          <w:sz w:val="28"/>
          <w:szCs w:val="28"/>
        </w:rPr>
        <w:t>;</w:t>
      </w:r>
    </w:p>
    <w:p w:rsidR="00E335E7" w:rsidRPr="003261D6" w:rsidRDefault="00E335E7" w:rsidP="00E335E7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 xml:space="preserve">2020 год  –  </w:t>
      </w:r>
      <w:r>
        <w:rPr>
          <w:sz w:val="28"/>
          <w:szCs w:val="28"/>
        </w:rPr>
        <w:t>131,94</w:t>
      </w:r>
      <w:r w:rsidRPr="003261D6">
        <w:rPr>
          <w:sz w:val="28"/>
          <w:szCs w:val="28"/>
        </w:rPr>
        <w:t xml:space="preserve">   тыс. руб. из них:</w:t>
      </w:r>
    </w:p>
    <w:p w:rsidR="00E335E7" w:rsidRDefault="00E335E7" w:rsidP="00E335E7">
      <w:pPr>
        <w:jc w:val="both"/>
        <w:rPr>
          <w:sz w:val="28"/>
          <w:szCs w:val="28"/>
        </w:rPr>
      </w:pPr>
      <w:r>
        <w:rPr>
          <w:sz w:val="28"/>
          <w:szCs w:val="28"/>
        </w:rPr>
        <w:t>131,94</w:t>
      </w:r>
      <w:r w:rsidRPr="003261D6">
        <w:rPr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</w:t>
      </w:r>
      <w:r>
        <w:rPr>
          <w:sz w:val="28"/>
          <w:szCs w:val="28"/>
        </w:rPr>
        <w:t xml:space="preserve"> Ульяновской области;</w:t>
      </w:r>
    </w:p>
    <w:p w:rsidR="00E335E7" w:rsidRPr="003261D6" w:rsidRDefault="00E335E7" w:rsidP="00E335E7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3261D6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40,00</w:t>
      </w:r>
      <w:r w:rsidRPr="003261D6">
        <w:rPr>
          <w:sz w:val="28"/>
          <w:szCs w:val="28"/>
        </w:rPr>
        <w:t xml:space="preserve">   тыс. руб. из них:</w:t>
      </w:r>
    </w:p>
    <w:p w:rsidR="00E335E7" w:rsidRDefault="00E335E7" w:rsidP="00E335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40,00</w:t>
      </w:r>
      <w:r w:rsidRPr="003261D6">
        <w:rPr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</w:t>
      </w:r>
      <w:r w:rsidR="003322A3">
        <w:rPr>
          <w:sz w:val="28"/>
          <w:szCs w:val="28"/>
        </w:rPr>
        <w:t xml:space="preserve"> Ульяновской области;</w:t>
      </w:r>
    </w:p>
    <w:p w:rsidR="003322A3" w:rsidRPr="003261D6" w:rsidRDefault="003322A3" w:rsidP="003322A3">
      <w:pPr>
        <w:ind w:firstLine="708"/>
        <w:jc w:val="both"/>
        <w:rPr>
          <w:sz w:val="28"/>
          <w:szCs w:val="28"/>
        </w:rPr>
      </w:pPr>
      <w:r w:rsidRPr="003261D6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3261D6">
        <w:rPr>
          <w:sz w:val="28"/>
          <w:szCs w:val="28"/>
        </w:rPr>
        <w:t xml:space="preserve"> год  –  </w:t>
      </w:r>
      <w:r>
        <w:rPr>
          <w:sz w:val="28"/>
          <w:szCs w:val="28"/>
        </w:rPr>
        <w:t>20,75</w:t>
      </w:r>
      <w:r w:rsidRPr="003261D6">
        <w:rPr>
          <w:sz w:val="28"/>
          <w:szCs w:val="28"/>
        </w:rPr>
        <w:t xml:space="preserve">   тыс. руб. из них:</w:t>
      </w:r>
    </w:p>
    <w:p w:rsidR="003322A3" w:rsidRPr="003261D6" w:rsidRDefault="003322A3" w:rsidP="003322A3">
      <w:pPr>
        <w:jc w:val="both"/>
        <w:rPr>
          <w:sz w:val="28"/>
          <w:szCs w:val="28"/>
        </w:rPr>
      </w:pPr>
      <w:r>
        <w:rPr>
          <w:sz w:val="28"/>
          <w:szCs w:val="28"/>
        </w:rPr>
        <w:t>20,75</w:t>
      </w:r>
      <w:r w:rsidRPr="003261D6">
        <w:rPr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</w:t>
      </w:r>
      <w:r>
        <w:rPr>
          <w:sz w:val="28"/>
          <w:szCs w:val="28"/>
        </w:rPr>
        <w:t xml:space="preserve"> Ульяновской области.</w:t>
      </w:r>
    </w:p>
    <w:p w:rsidR="00E335E7" w:rsidRDefault="00E335E7" w:rsidP="00E335E7">
      <w:pPr>
        <w:jc w:val="right"/>
        <w:rPr>
          <w:sz w:val="28"/>
          <w:szCs w:val="28"/>
        </w:rPr>
      </w:pPr>
      <w:r w:rsidRPr="003261D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</w:t>
      </w:r>
      <w:r w:rsidRPr="003261D6">
        <w:rPr>
          <w:sz w:val="28"/>
          <w:szCs w:val="28"/>
        </w:rPr>
        <w:t xml:space="preserve"> ».</w:t>
      </w:r>
    </w:p>
    <w:p w:rsidR="00EF3EEC" w:rsidRPr="003322A3" w:rsidRDefault="003322A3" w:rsidP="003322A3">
      <w:pPr>
        <w:jc w:val="both"/>
        <w:rPr>
          <w:rStyle w:val="FontStyle212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EF3EEC" w:rsidRPr="003322A3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="00EF3EEC" w:rsidRPr="003322A3">
        <w:rPr>
          <w:sz w:val="28"/>
          <w:szCs w:val="28"/>
        </w:rPr>
        <w:t>)</w:t>
      </w:r>
      <w:r w:rsidR="00EF3EEC" w:rsidRPr="003322A3">
        <w:rPr>
          <w:b/>
          <w:sz w:val="28"/>
          <w:szCs w:val="28"/>
        </w:rPr>
        <w:t xml:space="preserve"> </w:t>
      </w:r>
      <w:r w:rsidR="00EF3EEC" w:rsidRPr="003322A3">
        <w:rPr>
          <w:rStyle w:val="FontStyle212"/>
          <w:b w:val="0"/>
          <w:sz w:val="28"/>
          <w:szCs w:val="28"/>
        </w:rPr>
        <w:t>В Подпрограмме «</w:t>
      </w:r>
      <w:r w:rsidR="007D4590" w:rsidRPr="003322A3">
        <w:rPr>
          <w:rStyle w:val="FontStyle212"/>
          <w:b w:val="0"/>
          <w:sz w:val="28"/>
          <w:szCs w:val="28"/>
        </w:rPr>
        <w:t>Кадры</w:t>
      </w:r>
      <w:r w:rsidR="00EF3EEC" w:rsidRPr="003322A3">
        <w:rPr>
          <w:rStyle w:val="FontStyle212"/>
          <w:b w:val="0"/>
          <w:sz w:val="28"/>
          <w:szCs w:val="28"/>
        </w:rPr>
        <w:t>»</w:t>
      </w:r>
      <w:r w:rsidR="003E1F16" w:rsidRPr="003322A3">
        <w:rPr>
          <w:rStyle w:val="FontStyle212"/>
          <w:b w:val="0"/>
          <w:sz w:val="28"/>
          <w:szCs w:val="28"/>
        </w:rPr>
        <w:t xml:space="preserve"> (дале</w:t>
      </w:r>
      <w:proofErr w:type="gramStart"/>
      <w:r w:rsidR="003E1F16" w:rsidRPr="003322A3">
        <w:rPr>
          <w:rStyle w:val="FontStyle212"/>
          <w:b w:val="0"/>
          <w:sz w:val="28"/>
          <w:szCs w:val="28"/>
        </w:rPr>
        <w:t>е-</w:t>
      </w:r>
      <w:proofErr w:type="gramEnd"/>
      <w:r w:rsidR="003E1F16" w:rsidRPr="003322A3">
        <w:rPr>
          <w:rStyle w:val="FontStyle212"/>
          <w:b w:val="0"/>
          <w:sz w:val="28"/>
          <w:szCs w:val="28"/>
        </w:rPr>
        <w:t xml:space="preserve"> Подпрограммы-</w:t>
      </w:r>
      <w:r w:rsidR="007D4590" w:rsidRPr="003322A3">
        <w:rPr>
          <w:rStyle w:val="FontStyle212"/>
          <w:b w:val="0"/>
          <w:sz w:val="28"/>
          <w:szCs w:val="28"/>
        </w:rPr>
        <w:t>6</w:t>
      </w:r>
      <w:r w:rsidR="003E1F16" w:rsidRPr="003322A3">
        <w:rPr>
          <w:rStyle w:val="FontStyle212"/>
          <w:b w:val="0"/>
          <w:sz w:val="28"/>
          <w:szCs w:val="28"/>
        </w:rPr>
        <w:t>)</w:t>
      </w:r>
      <w:r w:rsidR="00EF3EEC" w:rsidRPr="003322A3">
        <w:rPr>
          <w:rStyle w:val="FontStyle212"/>
          <w:b w:val="0"/>
          <w:sz w:val="28"/>
          <w:szCs w:val="28"/>
        </w:rPr>
        <w:t>:</w:t>
      </w:r>
    </w:p>
    <w:p w:rsidR="00EF3EEC" w:rsidRPr="000E384D" w:rsidRDefault="00EF3EEC" w:rsidP="00EF3EEC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 w:rsidRPr="003322A3">
        <w:rPr>
          <w:rStyle w:val="FontStyle212"/>
          <w:b w:val="0"/>
          <w:sz w:val="28"/>
          <w:szCs w:val="28"/>
        </w:rPr>
        <w:t>1.</w:t>
      </w:r>
      <w:r w:rsidR="003322A3">
        <w:rPr>
          <w:rStyle w:val="FontStyle212"/>
          <w:b w:val="0"/>
          <w:sz w:val="28"/>
          <w:szCs w:val="28"/>
        </w:rPr>
        <w:t>7</w:t>
      </w:r>
      <w:r w:rsidRPr="003322A3">
        <w:rPr>
          <w:rStyle w:val="FontStyle212"/>
          <w:b w:val="0"/>
          <w:sz w:val="28"/>
          <w:szCs w:val="28"/>
        </w:rPr>
        <w:t>.1)</w:t>
      </w:r>
      <w:r w:rsidRPr="000E384D">
        <w:rPr>
          <w:rStyle w:val="FontStyle212"/>
          <w:b w:val="0"/>
          <w:sz w:val="28"/>
          <w:szCs w:val="28"/>
        </w:rPr>
        <w:t xml:space="preserve"> </w:t>
      </w:r>
      <w:r w:rsidRPr="000E384D">
        <w:rPr>
          <w:rFonts w:cs="Times New Roman"/>
          <w:color w:val="000000"/>
          <w:sz w:val="28"/>
          <w:szCs w:val="28"/>
        </w:rPr>
        <w:t>Строку «</w:t>
      </w:r>
      <w:r w:rsidRPr="000E384D">
        <w:rPr>
          <w:rFonts w:cs="Times New Roman"/>
          <w:sz w:val="28"/>
          <w:szCs w:val="28"/>
        </w:rPr>
        <w:t xml:space="preserve">Ресурсное обеспечение   муниципальной </w:t>
      </w:r>
      <w:r w:rsidR="000D46F3" w:rsidRPr="000E384D">
        <w:rPr>
          <w:rFonts w:cs="Times New Roman"/>
          <w:sz w:val="28"/>
          <w:szCs w:val="28"/>
        </w:rPr>
        <w:t>под</w:t>
      </w:r>
      <w:r w:rsidRPr="000E384D">
        <w:rPr>
          <w:rFonts w:cs="Times New Roman"/>
          <w:sz w:val="28"/>
          <w:szCs w:val="28"/>
        </w:rPr>
        <w:t>программы с разбивкой по этапа</w:t>
      </w:r>
      <w:r w:rsidR="000D46F3" w:rsidRPr="000E384D">
        <w:rPr>
          <w:rFonts w:cs="Times New Roman"/>
          <w:sz w:val="28"/>
          <w:szCs w:val="28"/>
        </w:rPr>
        <w:t xml:space="preserve">м и годам реализации» паспорта </w:t>
      </w:r>
      <w:r w:rsidRPr="000E384D">
        <w:rPr>
          <w:rFonts w:cs="Times New Roman"/>
          <w:sz w:val="28"/>
          <w:szCs w:val="28"/>
        </w:rPr>
        <w:t>изложить в следующей редакции:</w:t>
      </w:r>
    </w:p>
    <w:p w:rsidR="00EF3EEC" w:rsidRPr="000E384D" w:rsidRDefault="00EF3EEC" w:rsidP="00EF3EEC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0E384D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EF3EEC" w:rsidRPr="000E384D" w:rsidTr="00721C31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EC" w:rsidRPr="000E384D" w:rsidRDefault="00EF3EEC" w:rsidP="00721C31">
            <w:pPr>
              <w:snapToGrid w:val="0"/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Ресурсное обеспечение   муниципальной подпрограммы с разбивкой по этапам и годам реализации </w:t>
            </w:r>
          </w:p>
          <w:p w:rsidR="00EF3EEC" w:rsidRPr="000E384D" w:rsidRDefault="00EF3EEC" w:rsidP="00721C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590" w:rsidRPr="000E384D" w:rsidRDefault="007D4590" w:rsidP="007D4590">
            <w:pPr>
              <w:snapToGrid w:val="0"/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Общий объем бюджетных ассигнований на финансовое обеспечение реализации Подпрограммы-6 в 2019-2023 годах составляет </w:t>
            </w:r>
            <w:r w:rsidR="00BE44D3">
              <w:rPr>
                <w:sz w:val="28"/>
                <w:szCs w:val="28"/>
              </w:rPr>
              <w:t>3 328,76</w:t>
            </w:r>
            <w:r w:rsidRPr="000E384D">
              <w:rPr>
                <w:sz w:val="28"/>
                <w:szCs w:val="28"/>
              </w:rPr>
              <w:t xml:space="preserve"> тыс. руб. их них: </w:t>
            </w:r>
          </w:p>
          <w:p w:rsidR="007D4590" w:rsidRPr="000E384D" w:rsidRDefault="007D4590" w:rsidP="007D4590">
            <w:pPr>
              <w:snapToGrid w:val="0"/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объем бюджетных ассигнований бюджета муниципального образования «Чердаклинский район» Ульяновской области – </w:t>
            </w:r>
            <w:r w:rsidR="0072322B" w:rsidRPr="000E384D">
              <w:rPr>
                <w:sz w:val="28"/>
                <w:szCs w:val="28"/>
              </w:rPr>
              <w:t>256,06</w:t>
            </w:r>
            <w:r w:rsidRPr="000E384D">
              <w:rPr>
                <w:sz w:val="28"/>
                <w:szCs w:val="28"/>
              </w:rPr>
              <w:t xml:space="preserve"> тыс. руб.;</w:t>
            </w:r>
          </w:p>
          <w:p w:rsidR="007D4590" w:rsidRPr="000E384D" w:rsidRDefault="007D4590" w:rsidP="007D4590">
            <w:pPr>
              <w:snapToGrid w:val="0"/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объем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 – </w:t>
            </w:r>
            <w:r w:rsidR="00BE44D3">
              <w:rPr>
                <w:sz w:val="28"/>
                <w:szCs w:val="28"/>
              </w:rPr>
              <w:t>3 072,70</w:t>
            </w:r>
            <w:r w:rsidRPr="000E384D">
              <w:rPr>
                <w:sz w:val="28"/>
                <w:szCs w:val="28"/>
              </w:rPr>
              <w:t xml:space="preserve"> тыс. руб.;</w:t>
            </w:r>
          </w:p>
          <w:p w:rsidR="007D4590" w:rsidRPr="000E384D" w:rsidRDefault="007D4590" w:rsidP="007D4590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в том числе по годам реализации:</w:t>
            </w:r>
          </w:p>
          <w:p w:rsidR="007D4590" w:rsidRPr="000E384D" w:rsidRDefault="007D4590" w:rsidP="007D4590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2019 год  –  34,85  тыс. руб. из них:</w:t>
            </w:r>
          </w:p>
          <w:p w:rsidR="007D4590" w:rsidRPr="000E384D" w:rsidRDefault="007D4590" w:rsidP="007D4590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34,85 тыс. руб. – за счет бюджетных ассигнований бюджета муниципального образования «Чердаклинский район» Ульяновской области;</w:t>
            </w:r>
          </w:p>
          <w:p w:rsidR="007D4590" w:rsidRPr="000E384D" w:rsidRDefault="007D4590" w:rsidP="007D4590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2020 год  –  1 515,80   тыс. руб. из них:</w:t>
            </w:r>
          </w:p>
          <w:p w:rsidR="007D4590" w:rsidRPr="000E384D" w:rsidRDefault="007D4590" w:rsidP="007D4590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58,60 тыс. руб. – за счет бюджетных ассигнований бюджета муниципального образования «Чердаклинский район» Ульяновской области;</w:t>
            </w:r>
          </w:p>
          <w:p w:rsidR="007D4590" w:rsidRPr="000E384D" w:rsidRDefault="007D4590" w:rsidP="007D4590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1 457,20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      </w:r>
          </w:p>
          <w:p w:rsidR="007D4590" w:rsidRPr="000E384D" w:rsidRDefault="007D4590" w:rsidP="007D4590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2021 год  –  </w:t>
            </w:r>
            <w:r w:rsidR="00006983" w:rsidRPr="000E384D">
              <w:rPr>
                <w:sz w:val="28"/>
                <w:szCs w:val="28"/>
              </w:rPr>
              <w:t>836,21</w:t>
            </w:r>
            <w:r w:rsidRPr="000E384D">
              <w:rPr>
                <w:sz w:val="28"/>
                <w:szCs w:val="28"/>
              </w:rPr>
              <w:t xml:space="preserve">   тыс. руб. из них:</w:t>
            </w:r>
          </w:p>
          <w:p w:rsidR="007D4590" w:rsidRPr="000E384D" w:rsidRDefault="007D4590" w:rsidP="007D4590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 </w:t>
            </w:r>
            <w:r w:rsidR="00006983" w:rsidRPr="000E384D">
              <w:rPr>
                <w:sz w:val="28"/>
                <w:szCs w:val="28"/>
              </w:rPr>
              <w:t>46,61</w:t>
            </w:r>
            <w:r w:rsidRPr="000E384D">
              <w:rPr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 Ульяновской области;</w:t>
            </w:r>
          </w:p>
          <w:p w:rsidR="007D4590" w:rsidRPr="000E384D" w:rsidRDefault="00006983" w:rsidP="007D4590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789,60</w:t>
            </w:r>
            <w:r w:rsidR="007D4590" w:rsidRPr="000E384D">
              <w:rPr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      </w:r>
          </w:p>
          <w:p w:rsidR="007D4590" w:rsidRPr="000E384D" w:rsidRDefault="007D4590" w:rsidP="007D4590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2022 год  –  </w:t>
            </w:r>
            <w:r w:rsidR="00BE44D3">
              <w:rPr>
                <w:sz w:val="28"/>
                <w:szCs w:val="28"/>
              </w:rPr>
              <w:t>717,20</w:t>
            </w:r>
            <w:r w:rsidRPr="000E384D">
              <w:rPr>
                <w:sz w:val="28"/>
                <w:szCs w:val="28"/>
              </w:rPr>
              <w:t xml:space="preserve">   тыс. руб. из них:</w:t>
            </w:r>
          </w:p>
          <w:p w:rsidR="007D4590" w:rsidRPr="000E384D" w:rsidRDefault="0072322B" w:rsidP="007D4590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58,00</w:t>
            </w:r>
            <w:r w:rsidR="007D4590" w:rsidRPr="000E384D">
              <w:rPr>
                <w:sz w:val="28"/>
                <w:szCs w:val="28"/>
              </w:rPr>
              <w:t xml:space="preserve"> тыс. руб. – за счет бюджетных ассигнований </w:t>
            </w:r>
            <w:r w:rsidR="007D4590" w:rsidRPr="000E384D">
              <w:rPr>
                <w:sz w:val="28"/>
                <w:szCs w:val="28"/>
              </w:rPr>
              <w:lastRenderedPageBreak/>
              <w:t>бюджета муниципального образования «Чердаклинский район» Ульяновской области;</w:t>
            </w:r>
          </w:p>
          <w:p w:rsidR="007D4590" w:rsidRPr="000E384D" w:rsidRDefault="00BE44D3" w:rsidP="007D4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659,20</w:t>
            </w:r>
            <w:r w:rsidR="007D4590" w:rsidRPr="000E384D">
              <w:rPr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      </w:r>
          </w:p>
          <w:p w:rsidR="007D4590" w:rsidRPr="000E384D" w:rsidRDefault="007D4590" w:rsidP="007D4590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2023 год  –  </w:t>
            </w:r>
            <w:r w:rsidR="0072322B" w:rsidRPr="000E384D">
              <w:rPr>
                <w:sz w:val="28"/>
                <w:szCs w:val="28"/>
              </w:rPr>
              <w:t>224,70</w:t>
            </w:r>
            <w:r w:rsidRPr="000E384D">
              <w:rPr>
                <w:sz w:val="28"/>
                <w:szCs w:val="28"/>
              </w:rPr>
              <w:t xml:space="preserve">   тыс. руб. из них:</w:t>
            </w:r>
          </w:p>
          <w:p w:rsidR="007D4590" w:rsidRPr="000E384D" w:rsidRDefault="0072322B" w:rsidP="007D4590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58,00</w:t>
            </w:r>
            <w:r w:rsidR="007D4590" w:rsidRPr="000E384D">
              <w:rPr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 Ульяновской области;</w:t>
            </w:r>
          </w:p>
          <w:p w:rsidR="00737656" w:rsidRPr="000E384D" w:rsidRDefault="0072322B" w:rsidP="007D4590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166,70</w:t>
            </w:r>
            <w:r w:rsidR="007D4590" w:rsidRPr="000E384D">
              <w:rPr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EF3EEC" w:rsidRPr="000E384D" w:rsidRDefault="00EF3EEC" w:rsidP="00EF3EEC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0E384D">
        <w:rPr>
          <w:rStyle w:val="FontStyle212"/>
          <w:b w:val="0"/>
          <w:sz w:val="28"/>
          <w:szCs w:val="28"/>
        </w:rPr>
        <w:lastRenderedPageBreak/>
        <w:t>»;</w:t>
      </w:r>
    </w:p>
    <w:p w:rsidR="00EF3EEC" w:rsidRPr="000E384D" w:rsidRDefault="00EF3EEC" w:rsidP="00EF3EEC">
      <w:pPr>
        <w:pStyle w:val="Style64"/>
        <w:widowControl/>
        <w:ind w:right="-284"/>
        <w:jc w:val="both"/>
        <w:rPr>
          <w:rFonts w:cs="Times New Roman"/>
          <w:sz w:val="28"/>
          <w:szCs w:val="28"/>
        </w:rPr>
      </w:pPr>
      <w:r w:rsidRPr="000E384D">
        <w:rPr>
          <w:rStyle w:val="FontStyle212"/>
          <w:b w:val="0"/>
          <w:sz w:val="28"/>
          <w:szCs w:val="28"/>
        </w:rPr>
        <w:tab/>
        <w:t>1.</w:t>
      </w:r>
      <w:r w:rsidR="00BE44D3">
        <w:rPr>
          <w:rStyle w:val="FontStyle212"/>
          <w:b w:val="0"/>
          <w:sz w:val="28"/>
          <w:szCs w:val="28"/>
        </w:rPr>
        <w:t>7</w:t>
      </w:r>
      <w:r w:rsidRPr="000E384D">
        <w:rPr>
          <w:rStyle w:val="FontStyle212"/>
          <w:b w:val="0"/>
          <w:sz w:val="28"/>
          <w:szCs w:val="28"/>
        </w:rPr>
        <w:t>.2</w:t>
      </w:r>
      <w:r w:rsidR="00CA5015" w:rsidRPr="000E384D">
        <w:rPr>
          <w:rStyle w:val="FontStyle212"/>
          <w:b w:val="0"/>
          <w:sz w:val="28"/>
          <w:szCs w:val="28"/>
        </w:rPr>
        <w:t>) Раздел 5</w:t>
      </w:r>
      <w:r w:rsidRPr="000E384D">
        <w:rPr>
          <w:rStyle w:val="FontStyle212"/>
          <w:b w:val="0"/>
          <w:sz w:val="28"/>
          <w:szCs w:val="28"/>
        </w:rPr>
        <w:t xml:space="preserve">.5 </w:t>
      </w:r>
      <w:r w:rsidR="003E1F16" w:rsidRPr="000E384D">
        <w:rPr>
          <w:rStyle w:val="FontStyle212"/>
          <w:b w:val="0"/>
          <w:sz w:val="28"/>
          <w:szCs w:val="28"/>
        </w:rPr>
        <w:t>Подпрограммы-</w:t>
      </w:r>
      <w:r w:rsidR="007D4590" w:rsidRPr="000E384D">
        <w:rPr>
          <w:rStyle w:val="FontStyle212"/>
          <w:b w:val="0"/>
          <w:sz w:val="28"/>
          <w:szCs w:val="28"/>
        </w:rPr>
        <w:t>6</w:t>
      </w:r>
      <w:r w:rsidR="003E1F16" w:rsidRPr="000E384D">
        <w:rPr>
          <w:rStyle w:val="FontStyle212"/>
          <w:b w:val="0"/>
          <w:sz w:val="28"/>
          <w:szCs w:val="28"/>
        </w:rPr>
        <w:t xml:space="preserve"> </w:t>
      </w:r>
      <w:r w:rsidRPr="000E384D">
        <w:rPr>
          <w:rFonts w:cs="Times New Roman"/>
          <w:sz w:val="28"/>
          <w:szCs w:val="28"/>
        </w:rPr>
        <w:t>изложить в следующей редакции:</w:t>
      </w:r>
    </w:p>
    <w:p w:rsidR="00EF3EEC" w:rsidRPr="000E384D" w:rsidRDefault="00EF3EEC" w:rsidP="00EF3EEC">
      <w:pPr>
        <w:snapToGrid w:val="0"/>
        <w:ind w:firstLine="708"/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«                      </w:t>
      </w:r>
      <w:r w:rsidR="00CA5015" w:rsidRPr="000E384D">
        <w:rPr>
          <w:b/>
          <w:sz w:val="28"/>
          <w:szCs w:val="28"/>
        </w:rPr>
        <w:t>5</w:t>
      </w:r>
      <w:r w:rsidRPr="000E384D">
        <w:rPr>
          <w:b/>
          <w:sz w:val="28"/>
          <w:szCs w:val="28"/>
        </w:rPr>
        <w:t>.5</w:t>
      </w:r>
      <w:r w:rsidRPr="000E384D">
        <w:rPr>
          <w:sz w:val="28"/>
          <w:szCs w:val="28"/>
        </w:rPr>
        <w:t xml:space="preserve"> </w:t>
      </w:r>
      <w:r w:rsidRPr="000E384D">
        <w:rPr>
          <w:b/>
          <w:sz w:val="28"/>
          <w:szCs w:val="28"/>
        </w:rPr>
        <w:t>Ресурсное обеспечение Подпрограммы</w:t>
      </w:r>
    </w:p>
    <w:p w:rsidR="007D4590" w:rsidRPr="000E384D" w:rsidRDefault="007D4590" w:rsidP="007D4590">
      <w:pPr>
        <w:snapToGrid w:val="0"/>
        <w:ind w:firstLine="708"/>
        <w:jc w:val="both"/>
        <w:rPr>
          <w:sz w:val="28"/>
          <w:szCs w:val="28"/>
        </w:rPr>
      </w:pPr>
      <w:proofErr w:type="gramStart"/>
      <w:r w:rsidRPr="000E384D">
        <w:rPr>
          <w:sz w:val="28"/>
          <w:szCs w:val="28"/>
        </w:rPr>
        <w:t xml:space="preserve">Общий объем бюджетных ассигнований на финансовое обеспечение реализации Подпрограммы-6 составит </w:t>
      </w:r>
      <w:r w:rsidR="00BE44D3">
        <w:rPr>
          <w:sz w:val="28"/>
          <w:szCs w:val="28"/>
        </w:rPr>
        <w:t>3 328,76</w:t>
      </w:r>
      <w:r w:rsidRPr="000E384D">
        <w:rPr>
          <w:sz w:val="28"/>
          <w:szCs w:val="28"/>
        </w:rPr>
        <w:t xml:space="preserve"> тыс. руб., в том числе за счет бюджетных ассигнований бюджета муниципального образования «Чердаклинский район» Ульяновской области – </w:t>
      </w:r>
      <w:r w:rsidR="0072322B" w:rsidRPr="000E384D">
        <w:rPr>
          <w:sz w:val="28"/>
          <w:szCs w:val="28"/>
        </w:rPr>
        <w:t>256,06</w:t>
      </w:r>
      <w:r w:rsidR="00BE44D3">
        <w:rPr>
          <w:sz w:val="28"/>
          <w:szCs w:val="28"/>
        </w:rPr>
        <w:t xml:space="preserve"> </w:t>
      </w:r>
      <w:r w:rsidRPr="000E384D">
        <w:rPr>
          <w:sz w:val="28"/>
          <w:szCs w:val="28"/>
        </w:rPr>
        <w:t xml:space="preserve">тыс. руб. и за счет 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 –  </w:t>
      </w:r>
      <w:r w:rsidR="00BE44D3">
        <w:rPr>
          <w:sz w:val="28"/>
          <w:szCs w:val="28"/>
        </w:rPr>
        <w:t>3 072,70</w:t>
      </w:r>
      <w:r w:rsidRPr="000E384D">
        <w:rPr>
          <w:sz w:val="28"/>
          <w:szCs w:val="28"/>
        </w:rPr>
        <w:t xml:space="preserve"> тыс. руб., в том числе по годам реализации:</w:t>
      </w:r>
      <w:proofErr w:type="gramEnd"/>
    </w:p>
    <w:p w:rsidR="007D4590" w:rsidRPr="000E384D" w:rsidRDefault="007D4590" w:rsidP="007D4590">
      <w:pPr>
        <w:ind w:firstLine="708"/>
        <w:jc w:val="both"/>
        <w:rPr>
          <w:sz w:val="28"/>
          <w:szCs w:val="28"/>
        </w:rPr>
      </w:pPr>
      <w:r w:rsidRPr="000E384D">
        <w:rPr>
          <w:sz w:val="28"/>
          <w:szCs w:val="28"/>
        </w:rPr>
        <w:t>2019 год  –  34,85   тыс. руб. из них:</w:t>
      </w:r>
    </w:p>
    <w:p w:rsidR="007D4590" w:rsidRPr="000E384D" w:rsidRDefault="007D4590" w:rsidP="007D4590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>34,85 тыс. руб. – за счет бюджетных ассигнований бюджета муниципального образования «Чердаклинский район» Ульяновской области;</w:t>
      </w:r>
    </w:p>
    <w:p w:rsidR="007D4590" w:rsidRPr="000E384D" w:rsidRDefault="007D4590" w:rsidP="007D4590">
      <w:pPr>
        <w:ind w:firstLine="708"/>
        <w:jc w:val="both"/>
        <w:rPr>
          <w:sz w:val="28"/>
          <w:szCs w:val="28"/>
        </w:rPr>
      </w:pPr>
      <w:r w:rsidRPr="000E384D">
        <w:rPr>
          <w:sz w:val="28"/>
          <w:szCs w:val="28"/>
        </w:rPr>
        <w:t>2020 год  –  1 515,80   тыс. руб. из них:</w:t>
      </w:r>
    </w:p>
    <w:p w:rsidR="007D4590" w:rsidRPr="000E384D" w:rsidRDefault="007D4590" w:rsidP="007D4590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>58,60 тыс. руб. – за счет бюджетных ассигнований бюджета муниципального образования «Чердаклинский район» Ульяновской области;</w:t>
      </w:r>
    </w:p>
    <w:p w:rsidR="007D4590" w:rsidRPr="000E384D" w:rsidRDefault="007D4590" w:rsidP="007D4590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>1 457,20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</w:r>
    </w:p>
    <w:p w:rsidR="007D4590" w:rsidRPr="000E384D" w:rsidRDefault="007D4590" w:rsidP="007D4590">
      <w:pPr>
        <w:ind w:firstLine="708"/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2021 год  –  </w:t>
      </w:r>
      <w:r w:rsidR="00006983" w:rsidRPr="000E384D">
        <w:rPr>
          <w:sz w:val="28"/>
          <w:szCs w:val="28"/>
        </w:rPr>
        <w:t>836,21</w:t>
      </w:r>
      <w:r w:rsidRPr="000E384D">
        <w:rPr>
          <w:sz w:val="28"/>
          <w:szCs w:val="28"/>
        </w:rPr>
        <w:t xml:space="preserve">   тыс. руб. из них:</w:t>
      </w:r>
    </w:p>
    <w:p w:rsidR="007D4590" w:rsidRPr="000E384D" w:rsidRDefault="00006983" w:rsidP="007D4590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>46,61</w:t>
      </w:r>
      <w:r w:rsidR="007D4590" w:rsidRPr="000E384D">
        <w:rPr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области;</w:t>
      </w:r>
    </w:p>
    <w:p w:rsidR="007D4590" w:rsidRPr="000E384D" w:rsidRDefault="00006983" w:rsidP="007D4590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>789,60</w:t>
      </w:r>
      <w:r w:rsidR="007D4590" w:rsidRPr="000E384D">
        <w:rPr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</w:r>
    </w:p>
    <w:p w:rsidR="007D4590" w:rsidRPr="000E384D" w:rsidRDefault="007D4590" w:rsidP="007D4590">
      <w:pPr>
        <w:ind w:firstLine="708"/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2022 год  –  </w:t>
      </w:r>
      <w:r w:rsidR="00BE44D3">
        <w:rPr>
          <w:sz w:val="28"/>
          <w:szCs w:val="28"/>
        </w:rPr>
        <w:t>717,20</w:t>
      </w:r>
      <w:r w:rsidRPr="000E384D">
        <w:rPr>
          <w:sz w:val="28"/>
          <w:szCs w:val="28"/>
        </w:rPr>
        <w:t xml:space="preserve">   тыс. руб. из них:</w:t>
      </w:r>
    </w:p>
    <w:p w:rsidR="007D4590" w:rsidRPr="000E384D" w:rsidRDefault="0072322B" w:rsidP="007D4590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>58,00</w:t>
      </w:r>
      <w:r w:rsidR="007D4590" w:rsidRPr="000E384D">
        <w:rPr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области;</w:t>
      </w:r>
    </w:p>
    <w:p w:rsidR="007D4590" w:rsidRPr="000E384D" w:rsidRDefault="00BE44D3" w:rsidP="007D45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659,20</w:t>
      </w:r>
      <w:r w:rsidR="007D4590" w:rsidRPr="000E384D">
        <w:rPr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</w:r>
    </w:p>
    <w:p w:rsidR="007D4590" w:rsidRPr="000E384D" w:rsidRDefault="007D4590" w:rsidP="007D4590">
      <w:pPr>
        <w:ind w:firstLine="708"/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2023 год  –  </w:t>
      </w:r>
      <w:r w:rsidR="0072322B" w:rsidRPr="000E384D">
        <w:rPr>
          <w:sz w:val="28"/>
          <w:szCs w:val="28"/>
        </w:rPr>
        <w:t>224,70</w:t>
      </w:r>
      <w:r w:rsidRPr="000E384D">
        <w:rPr>
          <w:sz w:val="28"/>
          <w:szCs w:val="28"/>
        </w:rPr>
        <w:t xml:space="preserve">   тыс. руб. из них:</w:t>
      </w:r>
    </w:p>
    <w:p w:rsidR="007D4590" w:rsidRPr="000E384D" w:rsidRDefault="0072322B" w:rsidP="007D4590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>58,00</w:t>
      </w:r>
      <w:r w:rsidR="007D4590" w:rsidRPr="000E384D">
        <w:rPr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области; </w:t>
      </w:r>
    </w:p>
    <w:p w:rsidR="00F5577E" w:rsidRPr="000E384D" w:rsidRDefault="0072322B" w:rsidP="007D4590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>166,70</w:t>
      </w:r>
      <w:r w:rsidR="007D4590" w:rsidRPr="000E384D">
        <w:rPr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</w:r>
    </w:p>
    <w:p w:rsidR="00EF3EEC" w:rsidRPr="000E384D" w:rsidRDefault="00EF3EEC" w:rsidP="00826373">
      <w:pPr>
        <w:jc w:val="right"/>
        <w:rPr>
          <w:sz w:val="28"/>
          <w:szCs w:val="28"/>
        </w:rPr>
      </w:pPr>
      <w:r w:rsidRPr="000E384D">
        <w:rPr>
          <w:sz w:val="28"/>
          <w:szCs w:val="28"/>
        </w:rPr>
        <w:t xml:space="preserve">                    </w:t>
      </w:r>
      <w:r w:rsidR="00826373" w:rsidRPr="000E384D">
        <w:rPr>
          <w:sz w:val="28"/>
          <w:szCs w:val="28"/>
        </w:rPr>
        <w:t xml:space="preserve">            </w:t>
      </w:r>
      <w:r w:rsidRPr="000E384D">
        <w:rPr>
          <w:sz w:val="28"/>
          <w:szCs w:val="28"/>
        </w:rPr>
        <w:t xml:space="preserve"> ».</w:t>
      </w:r>
    </w:p>
    <w:p w:rsidR="005C4E11" w:rsidRPr="000E384D" w:rsidRDefault="005C4E11" w:rsidP="005C4E11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        </w:t>
      </w:r>
    </w:p>
    <w:p w:rsidR="005C4E11" w:rsidRPr="000E384D" w:rsidRDefault="005C4E11" w:rsidP="005C4E11">
      <w:pPr>
        <w:pStyle w:val="Style64"/>
        <w:widowControl/>
        <w:ind w:right="-284" w:firstLine="709"/>
        <w:rPr>
          <w:rStyle w:val="FontStyle212"/>
          <w:b w:val="0"/>
          <w:sz w:val="28"/>
          <w:szCs w:val="28"/>
        </w:rPr>
      </w:pPr>
      <w:r w:rsidRPr="000E384D">
        <w:rPr>
          <w:rFonts w:cs="Times New Roman"/>
          <w:sz w:val="28"/>
          <w:szCs w:val="28"/>
        </w:rPr>
        <w:t>1.</w:t>
      </w:r>
      <w:r w:rsidR="00BE44D3">
        <w:rPr>
          <w:rFonts w:cs="Times New Roman"/>
          <w:sz w:val="28"/>
          <w:szCs w:val="28"/>
        </w:rPr>
        <w:t>8</w:t>
      </w:r>
      <w:r w:rsidRPr="000E384D">
        <w:rPr>
          <w:rFonts w:cs="Times New Roman"/>
          <w:sz w:val="28"/>
          <w:szCs w:val="28"/>
        </w:rPr>
        <w:t>)</w:t>
      </w:r>
      <w:r w:rsidRPr="000E384D">
        <w:rPr>
          <w:rFonts w:cs="Times New Roman"/>
          <w:b/>
          <w:sz w:val="28"/>
          <w:szCs w:val="28"/>
        </w:rPr>
        <w:t xml:space="preserve"> </w:t>
      </w:r>
      <w:r w:rsidRPr="000E384D">
        <w:rPr>
          <w:rStyle w:val="FontStyle212"/>
          <w:b w:val="0"/>
          <w:sz w:val="28"/>
          <w:szCs w:val="28"/>
        </w:rPr>
        <w:t>В Подпрограмме «Летняя занятость»</w:t>
      </w:r>
      <w:r w:rsidR="003E1F16" w:rsidRPr="000E384D">
        <w:rPr>
          <w:rStyle w:val="FontStyle212"/>
          <w:b w:val="0"/>
          <w:sz w:val="28"/>
          <w:szCs w:val="28"/>
        </w:rPr>
        <w:t xml:space="preserve"> (дале</w:t>
      </w:r>
      <w:proofErr w:type="gramStart"/>
      <w:r w:rsidR="003E1F16" w:rsidRPr="000E384D">
        <w:rPr>
          <w:rStyle w:val="FontStyle212"/>
          <w:b w:val="0"/>
          <w:sz w:val="28"/>
          <w:szCs w:val="28"/>
        </w:rPr>
        <w:t>е-</w:t>
      </w:r>
      <w:proofErr w:type="gramEnd"/>
      <w:r w:rsidR="003E1F16" w:rsidRPr="000E384D">
        <w:rPr>
          <w:rStyle w:val="FontStyle212"/>
          <w:b w:val="0"/>
          <w:sz w:val="28"/>
          <w:szCs w:val="28"/>
        </w:rPr>
        <w:t xml:space="preserve"> Подпрограмма-7)</w:t>
      </w:r>
      <w:r w:rsidRPr="000E384D">
        <w:rPr>
          <w:rStyle w:val="FontStyle212"/>
          <w:b w:val="0"/>
          <w:sz w:val="28"/>
          <w:szCs w:val="28"/>
        </w:rPr>
        <w:t>:</w:t>
      </w:r>
    </w:p>
    <w:p w:rsidR="005C4E11" w:rsidRPr="000E384D" w:rsidRDefault="005C4E11" w:rsidP="005C4E11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 w:rsidRPr="000E384D">
        <w:rPr>
          <w:rStyle w:val="FontStyle212"/>
          <w:b w:val="0"/>
          <w:sz w:val="28"/>
          <w:szCs w:val="28"/>
        </w:rPr>
        <w:t>1.</w:t>
      </w:r>
      <w:r w:rsidR="00BE44D3">
        <w:rPr>
          <w:rStyle w:val="FontStyle212"/>
          <w:b w:val="0"/>
          <w:sz w:val="28"/>
          <w:szCs w:val="28"/>
        </w:rPr>
        <w:t>8</w:t>
      </w:r>
      <w:r w:rsidRPr="000E384D">
        <w:rPr>
          <w:rStyle w:val="FontStyle212"/>
          <w:b w:val="0"/>
          <w:sz w:val="28"/>
          <w:szCs w:val="28"/>
        </w:rPr>
        <w:t xml:space="preserve">.1) </w:t>
      </w:r>
      <w:r w:rsidRPr="000E384D">
        <w:rPr>
          <w:rFonts w:cs="Times New Roman"/>
          <w:color w:val="000000"/>
          <w:sz w:val="28"/>
          <w:szCs w:val="28"/>
        </w:rPr>
        <w:t>Строку «</w:t>
      </w:r>
      <w:r w:rsidRPr="000E384D">
        <w:rPr>
          <w:rFonts w:cs="Times New Roman"/>
          <w:sz w:val="28"/>
          <w:szCs w:val="28"/>
        </w:rPr>
        <w:t xml:space="preserve">Ресурсное обеспечение   муниципальной </w:t>
      </w:r>
      <w:r w:rsidR="000D46F3" w:rsidRPr="000E384D">
        <w:rPr>
          <w:rFonts w:cs="Times New Roman"/>
          <w:sz w:val="28"/>
          <w:szCs w:val="28"/>
        </w:rPr>
        <w:t>под</w:t>
      </w:r>
      <w:r w:rsidRPr="000E384D">
        <w:rPr>
          <w:rFonts w:cs="Times New Roman"/>
          <w:sz w:val="28"/>
          <w:szCs w:val="28"/>
        </w:rPr>
        <w:t>программы с разбивкой по этапам</w:t>
      </w:r>
      <w:r w:rsidR="00A65D60" w:rsidRPr="000E384D">
        <w:rPr>
          <w:rFonts w:cs="Times New Roman"/>
          <w:sz w:val="28"/>
          <w:szCs w:val="28"/>
        </w:rPr>
        <w:t xml:space="preserve"> и годам реализации» паспорта </w:t>
      </w:r>
      <w:r w:rsidRPr="000E384D">
        <w:rPr>
          <w:rFonts w:cs="Times New Roman"/>
          <w:sz w:val="28"/>
          <w:szCs w:val="28"/>
        </w:rPr>
        <w:t>изложить в следующей редакции:</w:t>
      </w:r>
    </w:p>
    <w:p w:rsidR="005C4E11" w:rsidRPr="000E384D" w:rsidRDefault="005C4E11" w:rsidP="005C4E11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0E384D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5C4E11" w:rsidRPr="000E384D" w:rsidTr="00237EE5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11" w:rsidRPr="000E384D" w:rsidRDefault="005C4E11" w:rsidP="00237EE5">
            <w:pPr>
              <w:snapToGrid w:val="0"/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Ресурсное обеспечение   муниципальной подпрограммы с разбивкой по этапам и годам реализации </w:t>
            </w:r>
          </w:p>
          <w:p w:rsidR="005C4E11" w:rsidRPr="000E384D" w:rsidRDefault="005C4E11" w:rsidP="00237E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E11" w:rsidRPr="000E384D" w:rsidRDefault="005C4E11" w:rsidP="00237EE5">
            <w:pPr>
              <w:snapToGrid w:val="0"/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Общий объем бюджетных ассигнований на финансовое обеспечение реализации Подпрограммы-7 в 2019-2023 годах составляет </w:t>
            </w:r>
            <w:r w:rsidR="00967523">
              <w:rPr>
                <w:sz w:val="28"/>
                <w:szCs w:val="28"/>
              </w:rPr>
              <w:t>11 575,06</w:t>
            </w:r>
            <w:r w:rsidRPr="000E384D">
              <w:rPr>
                <w:sz w:val="28"/>
                <w:szCs w:val="28"/>
              </w:rPr>
              <w:t xml:space="preserve"> тыс. руб. их них: </w:t>
            </w:r>
          </w:p>
          <w:p w:rsidR="005C4E11" w:rsidRPr="000E384D" w:rsidRDefault="005C4E11" w:rsidP="00237EE5">
            <w:pPr>
              <w:snapToGrid w:val="0"/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объем </w:t>
            </w:r>
            <w:r w:rsidR="00352EB4" w:rsidRPr="000E384D">
              <w:rPr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0E384D">
              <w:rPr>
                <w:sz w:val="28"/>
                <w:szCs w:val="28"/>
              </w:rPr>
              <w:t xml:space="preserve"> </w:t>
            </w:r>
            <w:r w:rsidR="00C24497" w:rsidRPr="000E384D">
              <w:rPr>
                <w:sz w:val="28"/>
                <w:szCs w:val="28"/>
              </w:rPr>
              <w:t>–</w:t>
            </w:r>
            <w:r w:rsidRPr="000E384D">
              <w:rPr>
                <w:sz w:val="28"/>
                <w:szCs w:val="28"/>
              </w:rPr>
              <w:t xml:space="preserve"> </w:t>
            </w:r>
            <w:r w:rsidR="005A6942" w:rsidRPr="000E384D">
              <w:rPr>
                <w:sz w:val="28"/>
                <w:szCs w:val="28"/>
              </w:rPr>
              <w:t>1 892,56</w:t>
            </w:r>
            <w:r w:rsidR="00237EE5" w:rsidRPr="000E384D">
              <w:rPr>
                <w:sz w:val="28"/>
                <w:szCs w:val="28"/>
              </w:rPr>
              <w:t xml:space="preserve"> </w:t>
            </w:r>
            <w:r w:rsidRPr="000E384D">
              <w:rPr>
                <w:sz w:val="28"/>
                <w:szCs w:val="28"/>
              </w:rPr>
              <w:t>тыс. руб.;</w:t>
            </w:r>
          </w:p>
          <w:p w:rsidR="005C4E11" w:rsidRPr="000E384D" w:rsidRDefault="005C4E11" w:rsidP="00237EE5">
            <w:pPr>
              <w:snapToGrid w:val="0"/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объем </w:t>
            </w:r>
            <w:r w:rsidR="00352EB4" w:rsidRPr="000E384D">
              <w:rPr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0E384D">
              <w:rPr>
                <w:sz w:val="28"/>
                <w:szCs w:val="28"/>
              </w:rPr>
              <w:t xml:space="preserve">, источником которых являются субсидии из областного бюджета – </w:t>
            </w:r>
            <w:r w:rsidR="00967523">
              <w:rPr>
                <w:sz w:val="28"/>
                <w:szCs w:val="28"/>
              </w:rPr>
              <w:t>9 682,50</w:t>
            </w:r>
            <w:r w:rsidRPr="000E384D">
              <w:rPr>
                <w:sz w:val="28"/>
                <w:szCs w:val="28"/>
              </w:rPr>
              <w:t xml:space="preserve"> тыс. руб.;</w:t>
            </w:r>
          </w:p>
          <w:p w:rsidR="005C4E11" w:rsidRPr="000E384D" w:rsidRDefault="005C4E11" w:rsidP="00237EE5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в том числе по годам реализации:</w:t>
            </w:r>
          </w:p>
          <w:p w:rsidR="005C4E11" w:rsidRPr="000E384D" w:rsidRDefault="005C4E11" w:rsidP="00237EE5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2019 год  –  1 036,36   тыс. руб. из них:</w:t>
            </w:r>
          </w:p>
          <w:p w:rsidR="005C4E11" w:rsidRPr="000E384D" w:rsidRDefault="005C4E11" w:rsidP="00237EE5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1 036,36 тыс. руб. – за счет </w:t>
            </w:r>
            <w:r w:rsidR="00352EB4" w:rsidRPr="000E384D">
              <w:rPr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0E384D">
              <w:rPr>
                <w:sz w:val="28"/>
                <w:szCs w:val="28"/>
              </w:rPr>
              <w:t>;</w:t>
            </w:r>
          </w:p>
          <w:p w:rsidR="005C4E11" w:rsidRPr="000E384D" w:rsidRDefault="005C4E11" w:rsidP="00237EE5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2020 год  –  </w:t>
            </w:r>
            <w:r w:rsidR="00C24497" w:rsidRPr="000E384D">
              <w:rPr>
                <w:sz w:val="28"/>
                <w:szCs w:val="28"/>
              </w:rPr>
              <w:t>4 160,40</w:t>
            </w:r>
            <w:r w:rsidRPr="000E384D">
              <w:rPr>
                <w:sz w:val="28"/>
                <w:szCs w:val="28"/>
              </w:rPr>
              <w:t xml:space="preserve">  тыс. руб. из них:</w:t>
            </w:r>
          </w:p>
          <w:p w:rsidR="005C4E11" w:rsidRPr="000E384D" w:rsidRDefault="00C24497" w:rsidP="00237EE5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856,20</w:t>
            </w:r>
            <w:r w:rsidR="005C4E11" w:rsidRPr="000E384D">
              <w:rPr>
                <w:sz w:val="28"/>
                <w:szCs w:val="28"/>
              </w:rPr>
              <w:t xml:space="preserve"> тыс. руб. – за счет </w:t>
            </w:r>
            <w:r w:rsidR="00352EB4" w:rsidRPr="000E384D">
              <w:rPr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0E384D">
              <w:rPr>
                <w:sz w:val="28"/>
                <w:szCs w:val="28"/>
              </w:rPr>
              <w:t>;</w:t>
            </w:r>
          </w:p>
          <w:p w:rsidR="00C24497" w:rsidRPr="000E384D" w:rsidRDefault="00C24497" w:rsidP="00237EE5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3 304,20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      </w:r>
          </w:p>
          <w:p w:rsidR="005C4E11" w:rsidRPr="000E384D" w:rsidRDefault="005C4E11" w:rsidP="00237EE5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2021 год  –  </w:t>
            </w:r>
            <w:r w:rsidR="00A65D60" w:rsidRPr="000E384D">
              <w:rPr>
                <w:sz w:val="28"/>
                <w:szCs w:val="28"/>
              </w:rPr>
              <w:t>3 435,20</w:t>
            </w:r>
            <w:r w:rsidRPr="000E384D">
              <w:rPr>
                <w:sz w:val="28"/>
                <w:szCs w:val="28"/>
              </w:rPr>
              <w:t xml:space="preserve">  тыс. руб. из них:</w:t>
            </w:r>
          </w:p>
          <w:p w:rsidR="005C4E11" w:rsidRPr="000E384D" w:rsidRDefault="005C4E11" w:rsidP="00237EE5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3 43</w:t>
            </w:r>
            <w:r w:rsidR="00A65D60" w:rsidRPr="000E384D">
              <w:rPr>
                <w:sz w:val="28"/>
                <w:szCs w:val="28"/>
              </w:rPr>
              <w:t>5</w:t>
            </w:r>
            <w:r w:rsidRPr="000E384D">
              <w:rPr>
                <w:sz w:val="28"/>
                <w:szCs w:val="28"/>
              </w:rPr>
              <w:t xml:space="preserve">,20 тыс. руб. – за счет </w:t>
            </w:r>
            <w:r w:rsidR="00352EB4" w:rsidRPr="000E384D">
              <w:rPr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0E384D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0E384D" w:rsidRDefault="005C4E11" w:rsidP="00237EE5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lastRenderedPageBreak/>
              <w:t xml:space="preserve">2022 год  –  </w:t>
            </w:r>
            <w:r w:rsidR="00967523">
              <w:rPr>
                <w:sz w:val="28"/>
                <w:szCs w:val="28"/>
              </w:rPr>
              <w:t xml:space="preserve">2 834,70 </w:t>
            </w:r>
            <w:r w:rsidRPr="000E384D">
              <w:rPr>
                <w:sz w:val="28"/>
                <w:szCs w:val="28"/>
              </w:rPr>
              <w:t>тыс. руб. из них:</w:t>
            </w:r>
          </w:p>
          <w:p w:rsidR="005C4E11" w:rsidRPr="000E384D" w:rsidRDefault="00967523" w:rsidP="00237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2 834,70</w:t>
            </w:r>
            <w:r w:rsidR="005C4E11" w:rsidRPr="000E384D">
              <w:rPr>
                <w:sz w:val="28"/>
                <w:szCs w:val="28"/>
              </w:rPr>
              <w:t xml:space="preserve"> тыс. руб. – за счет </w:t>
            </w:r>
            <w:r w:rsidR="00352EB4" w:rsidRPr="000E384D">
              <w:rPr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0E384D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0E384D" w:rsidRDefault="005C4E11" w:rsidP="00237EE5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2023 год  –  </w:t>
            </w:r>
            <w:r w:rsidR="005A6942" w:rsidRPr="000E384D">
              <w:rPr>
                <w:sz w:val="28"/>
                <w:szCs w:val="28"/>
              </w:rPr>
              <w:t>108,40</w:t>
            </w:r>
            <w:r w:rsidRPr="000E384D">
              <w:rPr>
                <w:sz w:val="28"/>
                <w:szCs w:val="28"/>
              </w:rPr>
              <w:t xml:space="preserve">   тыс. руб. из них:</w:t>
            </w:r>
          </w:p>
          <w:p w:rsidR="00C24497" w:rsidRPr="000E384D" w:rsidRDefault="005A6942" w:rsidP="00C24497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108,40</w:t>
            </w:r>
            <w:r w:rsidR="00C24497" w:rsidRPr="000E384D">
              <w:rPr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5C4E11" w:rsidRPr="000E384D" w:rsidRDefault="005C4E11" w:rsidP="005C4E11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0E384D">
        <w:rPr>
          <w:rStyle w:val="FontStyle212"/>
          <w:b w:val="0"/>
          <w:sz w:val="28"/>
          <w:szCs w:val="28"/>
        </w:rPr>
        <w:lastRenderedPageBreak/>
        <w:t>»;</w:t>
      </w:r>
    </w:p>
    <w:p w:rsidR="005C4E11" w:rsidRPr="000E384D" w:rsidRDefault="005C4E11" w:rsidP="005C4E11">
      <w:pPr>
        <w:pStyle w:val="Style64"/>
        <w:widowControl/>
        <w:ind w:right="-284"/>
        <w:jc w:val="both"/>
        <w:rPr>
          <w:rFonts w:cs="Times New Roman"/>
          <w:sz w:val="28"/>
          <w:szCs w:val="28"/>
        </w:rPr>
      </w:pPr>
      <w:r w:rsidRPr="000E384D">
        <w:rPr>
          <w:rStyle w:val="FontStyle212"/>
          <w:b w:val="0"/>
          <w:sz w:val="28"/>
          <w:szCs w:val="28"/>
        </w:rPr>
        <w:tab/>
        <w:t>1.</w:t>
      </w:r>
      <w:r w:rsidR="00967523">
        <w:rPr>
          <w:rStyle w:val="FontStyle212"/>
          <w:b w:val="0"/>
          <w:sz w:val="28"/>
          <w:szCs w:val="28"/>
        </w:rPr>
        <w:t>8</w:t>
      </w:r>
      <w:r w:rsidRPr="000E384D">
        <w:rPr>
          <w:rStyle w:val="FontStyle212"/>
          <w:b w:val="0"/>
          <w:sz w:val="28"/>
          <w:szCs w:val="28"/>
        </w:rPr>
        <w:t>.2) Раздел 7.5</w:t>
      </w:r>
      <w:r w:rsidR="003E1F16" w:rsidRPr="000E384D">
        <w:rPr>
          <w:rStyle w:val="FontStyle212"/>
          <w:b w:val="0"/>
          <w:sz w:val="28"/>
          <w:szCs w:val="28"/>
        </w:rPr>
        <w:t xml:space="preserve"> Подпрограммы-7</w:t>
      </w:r>
      <w:r w:rsidRPr="000E384D">
        <w:rPr>
          <w:rStyle w:val="FontStyle212"/>
          <w:b w:val="0"/>
          <w:sz w:val="28"/>
          <w:szCs w:val="28"/>
        </w:rPr>
        <w:t xml:space="preserve"> </w:t>
      </w:r>
      <w:r w:rsidRPr="000E384D">
        <w:rPr>
          <w:rFonts w:cs="Times New Roman"/>
          <w:sz w:val="28"/>
          <w:szCs w:val="28"/>
        </w:rPr>
        <w:t>изложить в следующей редакции:</w:t>
      </w:r>
    </w:p>
    <w:p w:rsidR="005C4E11" w:rsidRPr="000E384D" w:rsidRDefault="005C4E11" w:rsidP="005C4E11">
      <w:pPr>
        <w:snapToGrid w:val="0"/>
        <w:ind w:firstLine="708"/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«                      </w:t>
      </w:r>
      <w:r w:rsidRPr="000E384D">
        <w:rPr>
          <w:b/>
          <w:sz w:val="28"/>
          <w:szCs w:val="28"/>
        </w:rPr>
        <w:t>7.5</w:t>
      </w:r>
      <w:r w:rsidRPr="000E384D">
        <w:rPr>
          <w:sz w:val="28"/>
          <w:szCs w:val="28"/>
        </w:rPr>
        <w:t xml:space="preserve"> </w:t>
      </w:r>
      <w:r w:rsidRPr="000E384D">
        <w:rPr>
          <w:b/>
          <w:sz w:val="28"/>
          <w:szCs w:val="28"/>
        </w:rPr>
        <w:t>Ресурсное обеспечение Подпрограммы</w:t>
      </w:r>
    </w:p>
    <w:p w:rsidR="005C4E11" w:rsidRPr="000E384D" w:rsidRDefault="005C4E11" w:rsidP="005C4E11">
      <w:pPr>
        <w:snapToGrid w:val="0"/>
        <w:ind w:firstLine="708"/>
        <w:jc w:val="both"/>
        <w:rPr>
          <w:sz w:val="28"/>
          <w:szCs w:val="28"/>
        </w:rPr>
      </w:pPr>
      <w:proofErr w:type="gramStart"/>
      <w:r w:rsidRPr="000E384D">
        <w:rPr>
          <w:sz w:val="28"/>
          <w:szCs w:val="28"/>
        </w:rPr>
        <w:t xml:space="preserve">Общий объем бюджетных ассигнований на финансовое обеспечение реализации Подпрограммы-7 составит </w:t>
      </w:r>
      <w:r w:rsidR="001A7DFB">
        <w:rPr>
          <w:sz w:val="28"/>
          <w:szCs w:val="28"/>
        </w:rPr>
        <w:t>11 575,06</w:t>
      </w:r>
      <w:r w:rsidRPr="000E384D">
        <w:rPr>
          <w:sz w:val="28"/>
          <w:szCs w:val="28"/>
        </w:rPr>
        <w:t xml:space="preserve"> тыс. руб., в том числе за счет </w:t>
      </w:r>
      <w:r w:rsidR="00FC4DC3" w:rsidRPr="000E384D">
        <w:rPr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0E384D">
        <w:rPr>
          <w:sz w:val="28"/>
          <w:szCs w:val="28"/>
        </w:rPr>
        <w:t xml:space="preserve"> </w:t>
      </w:r>
      <w:r w:rsidR="00397F2B" w:rsidRPr="000E384D">
        <w:rPr>
          <w:sz w:val="28"/>
          <w:szCs w:val="28"/>
        </w:rPr>
        <w:t>–</w:t>
      </w:r>
      <w:r w:rsidRPr="000E384D">
        <w:rPr>
          <w:sz w:val="28"/>
          <w:szCs w:val="28"/>
        </w:rPr>
        <w:t xml:space="preserve"> </w:t>
      </w:r>
      <w:r w:rsidR="005B757E" w:rsidRPr="000E384D">
        <w:rPr>
          <w:sz w:val="28"/>
          <w:szCs w:val="28"/>
        </w:rPr>
        <w:t>1 892,56</w:t>
      </w:r>
      <w:r w:rsidRPr="000E384D">
        <w:rPr>
          <w:sz w:val="28"/>
          <w:szCs w:val="28"/>
        </w:rPr>
        <w:t xml:space="preserve"> тыс. руб. и за счет  </w:t>
      </w:r>
      <w:r w:rsidR="00FC4DC3" w:rsidRPr="000E384D">
        <w:rPr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0E384D">
        <w:rPr>
          <w:sz w:val="28"/>
          <w:szCs w:val="28"/>
        </w:rPr>
        <w:t xml:space="preserve">, источником которых являются субсидии из областного бюджета – </w:t>
      </w:r>
      <w:r w:rsidR="001A7DFB">
        <w:rPr>
          <w:sz w:val="28"/>
          <w:szCs w:val="28"/>
        </w:rPr>
        <w:t>9 682,50</w:t>
      </w:r>
      <w:r w:rsidRPr="000E384D">
        <w:rPr>
          <w:sz w:val="28"/>
          <w:szCs w:val="28"/>
        </w:rPr>
        <w:t xml:space="preserve"> тыс. руб., в том числе по годам</w:t>
      </w:r>
      <w:proofErr w:type="gramEnd"/>
      <w:r w:rsidRPr="000E384D">
        <w:rPr>
          <w:sz w:val="28"/>
          <w:szCs w:val="28"/>
        </w:rPr>
        <w:t xml:space="preserve"> реализации:</w:t>
      </w:r>
    </w:p>
    <w:p w:rsidR="005C4E11" w:rsidRPr="000E384D" w:rsidRDefault="005C4E11" w:rsidP="005C4E11">
      <w:pPr>
        <w:ind w:firstLine="708"/>
        <w:jc w:val="both"/>
        <w:rPr>
          <w:sz w:val="28"/>
          <w:szCs w:val="28"/>
        </w:rPr>
      </w:pPr>
      <w:r w:rsidRPr="000E384D">
        <w:rPr>
          <w:sz w:val="28"/>
          <w:szCs w:val="28"/>
        </w:rPr>
        <w:t>2019 год  –  1 036,36   тыс. руб. из них:</w:t>
      </w:r>
    </w:p>
    <w:p w:rsidR="005C4E11" w:rsidRPr="000E384D" w:rsidRDefault="005C4E11" w:rsidP="005C4E11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1 036,36 тыс. руб. – за счет </w:t>
      </w:r>
      <w:r w:rsidR="00FC4DC3" w:rsidRPr="000E384D">
        <w:rPr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0E384D">
        <w:rPr>
          <w:sz w:val="28"/>
          <w:szCs w:val="28"/>
        </w:rPr>
        <w:t>;</w:t>
      </w:r>
    </w:p>
    <w:p w:rsidR="005C4E11" w:rsidRPr="000E384D" w:rsidRDefault="005C4E11" w:rsidP="005C4E11">
      <w:pPr>
        <w:ind w:firstLine="708"/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2020 год  –  </w:t>
      </w:r>
      <w:r w:rsidR="00397F2B" w:rsidRPr="000E384D">
        <w:rPr>
          <w:sz w:val="28"/>
          <w:szCs w:val="28"/>
        </w:rPr>
        <w:t>4 160,40</w:t>
      </w:r>
      <w:r w:rsidRPr="000E384D">
        <w:rPr>
          <w:sz w:val="28"/>
          <w:szCs w:val="28"/>
        </w:rPr>
        <w:t xml:space="preserve">   тыс. руб. из них:</w:t>
      </w:r>
    </w:p>
    <w:p w:rsidR="005C4E11" w:rsidRPr="000E384D" w:rsidRDefault="00397F2B" w:rsidP="005C4E11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>856,20</w:t>
      </w:r>
      <w:r w:rsidR="005C4E11" w:rsidRPr="000E384D">
        <w:rPr>
          <w:sz w:val="28"/>
          <w:szCs w:val="28"/>
        </w:rPr>
        <w:t xml:space="preserve"> тыс. руб. – за счет </w:t>
      </w:r>
      <w:r w:rsidR="00FC4DC3" w:rsidRPr="000E384D">
        <w:rPr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0E384D">
        <w:rPr>
          <w:sz w:val="28"/>
          <w:szCs w:val="28"/>
        </w:rPr>
        <w:t>;</w:t>
      </w:r>
    </w:p>
    <w:p w:rsidR="00397F2B" w:rsidRPr="000E384D" w:rsidRDefault="00397F2B" w:rsidP="005C4E11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>3 304,20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</w:r>
    </w:p>
    <w:p w:rsidR="005C4E11" w:rsidRPr="000E384D" w:rsidRDefault="005C4E11" w:rsidP="005C4E11">
      <w:pPr>
        <w:ind w:firstLine="708"/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2021 год  –  </w:t>
      </w:r>
      <w:r w:rsidR="00A65D60" w:rsidRPr="000E384D">
        <w:rPr>
          <w:sz w:val="28"/>
          <w:szCs w:val="28"/>
        </w:rPr>
        <w:t>3 435,20</w:t>
      </w:r>
      <w:r w:rsidRPr="000E384D">
        <w:rPr>
          <w:sz w:val="28"/>
          <w:szCs w:val="28"/>
        </w:rPr>
        <w:t xml:space="preserve">   тыс. руб. из них:</w:t>
      </w:r>
    </w:p>
    <w:p w:rsidR="005C4E11" w:rsidRPr="000E384D" w:rsidRDefault="005C4E11" w:rsidP="005C4E11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>3 43</w:t>
      </w:r>
      <w:r w:rsidR="00A65D60" w:rsidRPr="000E384D">
        <w:rPr>
          <w:sz w:val="28"/>
          <w:szCs w:val="28"/>
        </w:rPr>
        <w:t>5</w:t>
      </w:r>
      <w:r w:rsidRPr="000E384D">
        <w:rPr>
          <w:sz w:val="28"/>
          <w:szCs w:val="28"/>
        </w:rPr>
        <w:t xml:space="preserve">,20 тыс. руб. – за счет </w:t>
      </w:r>
      <w:r w:rsidR="00FC4DC3" w:rsidRPr="000E384D">
        <w:rPr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0E384D">
        <w:rPr>
          <w:sz w:val="28"/>
          <w:szCs w:val="28"/>
        </w:rPr>
        <w:t>, источником которых являются субсидии из областного бюджета;</w:t>
      </w:r>
    </w:p>
    <w:p w:rsidR="005C4E11" w:rsidRPr="000E384D" w:rsidRDefault="005C4E11" w:rsidP="005C4E11">
      <w:pPr>
        <w:ind w:firstLine="708"/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2022 год  –  </w:t>
      </w:r>
      <w:r w:rsidR="001A7DFB">
        <w:rPr>
          <w:sz w:val="28"/>
          <w:szCs w:val="28"/>
        </w:rPr>
        <w:t>2 834,70</w:t>
      </w:r>
      <w:r w:rsidRPr="000E384D">
        <w:rPr>
          <w:sz w:val="28"/>
          <w:szCs w:val="28"/>
        </w:rPr>
        <w:t xml:space="preserve">   тыс. руб. из них:</w:t>
      </w:r>
    </w:p>
    <w:p w:rsidR="005C4E11" w:rsidRPr="000E384D" w:rsidRDefault="001A7DFB" w:rsidP="005C4E11">
      <w:pPr>
        <w:jc w:val="both"/>
        <w:rPr>
          <w:sz w:val="28"/>
          <w:szCs w:val="28"/>
        </w:rPr>
      </w:pPr>
      <w:r>
        <w:rPr>
          <w:sz w:val="28"/>
          <w:szCs w:val="28"/>
        </w:rPr>
        <w:t>2 834,70</w:t>
      </w:r>
      <w:r w:rsidR="005C4E11" w:rsidRPr="000E384D">
        <w:rPr>
          <w:sz w:val="28"/>
          <w:szCs w:val="28"/>
        </w:rPr>
        <w:t xml:space="preserve"> тыс. руб. – за счет </w:t>
      </w:r>
      <w:r w:rsidR="00FC4DC3" w:rsidRPr="000E384D">
        <w:rPr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0E384D">
        <w:rPr>
          <w:sz w:val="28"/>
          <w:szCs w:val="28"/>
        </w:rPr>
        <w:t>, источником которых являются субсидии из областного бюджета;</w:t>
      </w:r>
    </w:p>
    <w:p w:rsidR="005C4E11" w:rsidRPr="000E384D" w:rsidRDefault="005C4E11" w:rsidP="005C4E11">
      <w:pPr>
        <w:ind w:firstLine="708"/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2023 год  –  </w:t>
      </w:r>
      <w:r w:rsidR="005B757E" w:rsidRPr="000E384D">
        <w:rPr>
          <w:sz w:val="28"/>
          <w:szCs w:val="28"/>
        </w:rPr>
        <w:t>108,40</w:t>
      </w:r>
      <w:r w:rsidRPr="000E384D">
        <w:rPr>
          <w:sz w:val="28"/>
          <w:szCs w:val="28"/>
        </w:rPr>
        <w:t xml:space="preserve">   тыс. руб. из них:</w:t>
      </w:r>
    </w:p>
    <w:p w:rsidR="005C4E11" w:rsidRPr="000E384D" w:rsidRDefault="005C4E11" w:rsidP="00690013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 </w:t>
      </w:r>
      <w:r w:rsidR="005B757E" w:rsidRPr="000E384D">
        <w:rPr>
          <w:sz w:val="28"/>
          <w:szCs w:val="28"/>
        </w:rPr>
        <w:t>108,40</w:t>
      </w:r>
      <w:r w:rsidR="00397F2B" w:rsidRPr="000E384D">
        <w:rPr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</w:t>
      </w:r>
      <w:proofErr w:type="gramStart"/>
      <w:r w:rsidR="00397F2B" w:rsidRPr="000E384D">
        <w:rPr>
          <w:sz w:val="28"/>
          <w:szCs w:val="28"/>
        </w:rPr>
        <w:t xml:space="preserve">.                                            </w:t>
      </w:r>
      <w:r w:rsidR="00FC4DC3" w:rsidRPr="000E384D">
        <w:rPr>
          <w:sz w:val="28"/>
          <w:szCs w:val="28"/>
        </w:rPr>
        <w:t>».</w:t>
      </w:r>
      <w:proofErr w:type="gramEnd"/>
    </w:p>
    <w:p w:rsidR="005C4E11" w:rsidRPr="000E384D" w:rsidRDefault="005C4E11" w:rsidP="005C4E11">
      <w:pPr>
        <w:pStyle w:val="Style64"/>
        <w:widowControl/>
        <w:ind w:right="-284" w:firstLine="709"/>
        <w:jc w:val="both"/>
        <w:rPr>
          <w:rStyle w:val="FontStyle212"/>
          <w:b w:val="0"/>
          <w:sz w:val="28"/>
          <w:szCs w:val="28"/>
        </w:rPr>
      </w:pPr>
      <w:r w:rsidRPr="000E384D">
        <w:rPr>
          <w:rFonts w:cs="Times New Roman"/>
          <w:sz w:val="28"/>
          <w:szCs w:val="28"/>
        </w:rPr>
        <w:lastRenderedPageBreak/>
        <w:t>1.</w:t>
      </w:r>
      <w:r w:rsidR="001A7DFB">
        <w:rPr>
          <w:rFonts w:cs="Times New Roman"/>
          <w:sz w:val="28"/>
          <w:szCs w:val="28"/>
        </w:rPr>
        <w:t>9</w:t>
      </w:r>
      <w:r w:rsidRPr="000E384D">
        <w:rPr>
          <w:rFonts w:cs="Times New Roman"/>
          <w:sz w:val="28"/>
          <w:szCs w:val="28"/>
        </w:rPr>
        <w:t>)</w:t>
      </w:r>
      <w:r w:rsidRPr="000E384D">
        <w:rPr>
          <w:rStyle w:val="FontStyle212"/>
          <w:b w:val="0"/>
          <w:sz w:val="28"/>
          <w:szCs w:val="28"/>
        </w:rPr>
        <w:t xml:space="preserve"> В Подпрограмме «Обеспечение деятельн</w:t>
      </w:r>
      <w:r w:rsidR="007E3C49">
        <w:rPr>
          <w:rStyle w:val="FontStyle212"/>
          <w:b w:val="0"/>
          <w:sz w:val="28"/>
          <w:szCs w:val="28"/>
        </w:rPr>
        <w:t xml:space="preserve">ости муниципального  учреждения </w:t>
      </w:r>
      <w:r w:rsidRPr="000E384D">
        <w:rPr>
          <w:rStyle w:val="FontStyle212"/>
          <w:b w:val="0"/>
          <w:sz w:val="28"/>
          <w:szCs w:val="28"/>
        </w:rPr>
        <w:t>управления образования муниципального образования «Чердаклинский район»</w:t>
      </w:r>
      <w:r w:rsidR="003E1F16" w:rsidRPr="000E384D">
        <w:rPr>
          <w:rStyle w:val="FontStyle212"/>
          <w:b w:val="0"/>
          <w:sz w:val="28"/>
          <w:szCs w:val="28"/>
        </w:rPr>
        <w:t xml:space="preserve"> (дале</w:t>
      </w:r>
      <w:proofErr w:type="gramStart"/>
      <w:r w:rsidR="003E1F16" w:rsidRPr="000E384D">
        <w:rPr>
          <w:rStyle w:val="FontStyle212"/>
          <w:b w:val="0"/>
          <w:sz w:val="28"/>
          <w:szCs w:val="28"/>
        </w:rPr>
        <w:t>е-</w:t>
      </w:r>
      <w:proofErr w:type="gramEnd"/>
      <w:r w:rsidR="003E1F16" w:rsidRPr="000E384D">
        <w:rPr>
          <w:rStyle w:val="FontStyle212"/>
          <w:b w:val="0"/>
          <w:sz w:val="28"/>
          <w:szCs w:val="28"/>
        </w:rPr>
        <w:t xml:space="preserve"> Подпрограмма-8)</w:t>
      </w:r>
      <w:r w:rsidRPr="000E384D">
        <w:rPr>
          <w:rStyle w:val="FontStyle212"/>
          <w:b w:val="0"/>
          <w:sz w:val="28"/>
          <w:szCs w:val="28"/>
        </w:rPr>
        <w:t>:</w:t>
      </w:r>
    </w:p>
    <w:p w:rsidR="005C4E11" w:rsidRPr="000E384D" w:rsidRDefault="005C4E11" w:rsidP="005C4E11">
      <w:pPr>
        <w:pStyle w:val="Style64"/>
        <w:widowControl/>
        <w:ind w:right="-284" w:firstLine="709"/>
        <w:jc w:val="both"/>
        <w:rPr>
          <w:rFonts w:cs="Times New Roman"/>
          <w:sz w:val="28"/>
          <w:szCs w:val="28"/>
        </w:rPr>
      </w:pPr>
      <w:r w:rsidRPr="000E384D">
        <w:rPr>
          <w:rStyle w:val="FontStyle212"/>
          <w:b w:val="0"/>
          <w:sz w:val="28"/>
          <w:szCs w:val="28"/>
        </w:rPr>
        <w:t>1.</w:t>
      </w:r>
      <w:r w:rsidR="001A7DFB">
        <w:rPr>
          <w:rStyle w:val="FontStyle212"/>
          <w:b w:val="0"/>
          <w:sz w:val="28"/>
          <w:szCs w:val="28"/>
        </w:rPr>
        <w:t>9</w:t>
      </w:r>
      <w:r w:rsidRPr="000E384D">
        <w:rPr>
          <w:rStyle w:val="FontStyle212"/>
          <w:b w:val="0"/>
          <w:sz w:val="28"/>
          <w:szCs w:val="28"/>
        </w:rPr>
        <w:t xml:space="preserve">.1) </w:t>
      </w:r>
      <w:r w:rsidRPr="000E384D">
        <w:rPr>
          <w:rFonts w:cs="Times New Roman"/>
          <w:color w:val="000000"/>
          <w:sz w:val="28"/>
          <w:szCs w:val="28"/>
        </w:rPr>
        <w:t>Строку «</w:t>
      </w:r>
      <w:r w:rsidRPr="000E384D">
        <w:rPr>
          <w:rFonts w:cs="Times New Roman"/>
          <w:sz w:val="28"/>
          <w:szCs w:val="28"/>
        </w:rPr>
        <w:t xml:space="preserve">Ресурсное обеспечение   муниципальной </w:t>
      </w:r>
      <w:r w:rsidR="0076025E" w:rsidRPr="000E384D">
        <w:rPr>
          <w:rFonts w:cs="Times New Roman"/>
          <w:sz w:val="28"/>
          <w:szCs w:val="28"/>
        </w:rPr>
        <w:t>под</w:t>
      </w:r>
      <w:r w:rsidRPr="000E384D">
        <w:rPr>
          <w:rFonts w:cs="Times New Roman"/>
          <w:sz w:val="28"/>
          <w:szCs w:val="28"/>
        </w:rPr>
        <w:t>программы с разбивкой по этапам и годам реализации» паспорта изложить в следующей редакции:</w:t>
      </w:r>
    </w:p>
    <w:p w:rsidR="005C4E11" w:rsidRPr="000E384D" w:rsidRDefault="005C4E11" w:rsidP="005C4E11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0E384D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5C4E11" w:rsidRPr="000E384D" w:rsidTr="00237EE5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11" w:rsidRPr="000E384D" w:rsidRDefault="005C4E11" w:rsidP="00237EE5">
            <w:pPr>
              <w:snapToGrid w:val="0"/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Ресурсное обеспечение   муниципальной подпрограммы с разбивкой по этапам и годам реализации </w:t>
            </w:r>
          </w:p>
          <w:p w:rsidR="005C4E11" w:rsidRPr="000E384D" w:rsidRDefault="005C4E11" w:rsidP="00237E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E11" w:rsidRPr="000E384D" w:rsidRDefault="005C4E11" w:rsidP="00237EE5">
            <w:pPr>
              <w:snapToGrid w:val="0"/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Общий объем бюджетных ассигнований на финансовое обеспечение реализации Подпрограммы-8 в 2019-2023 годах составляет </w:t>
            </w:r>
            <w:r w:rsidR="00E3627D">
              <w:rPr>
                <w:sz w:val="28"/>
                <w:szCs w:val="28"/>
              </w:rPr>
              <w:t>113 502,99</w:t>
            </w:r>
            <w:r w:rsidR="006956E7" w:rsidRPr="000E384D">
              <w:rPr>
                <w:sz w:val="28"/>
                <w:szCs w:val="28"/>
              </w:rPr>
              <w:t xml:space="preserve"> </w:t>
            </w:r>
            <w:r w:rsidRPr="000E384D">
              <w:rPr>
                <w:sz w:val="28"/>
                <w:szCs w:val="28"/>
              </w:rPr>
              <w:t xml:space="preserve">тыс. руб. их них: </w:t>
            </w:r>
          </w:p>
          <w:p w:rsidR="005C4E11" w:rsidRPr="000E384D" w:rsidRDefault="005C4E11" w:rsidP="00237EE5">
            <w:pPr>
              <w:snapToGrid w:val="0"/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объем </w:t>
            </w:r>
            <w:r w:rsidR="00FC4DC3" w:rsidRPr="000E384D">
              <w:rPr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0E384D">
              <w:rPr>
                <w:sz w:val="28"/>
                <w:szCs w:val="28"/>
              </w:rPr>
              <w:t xml:space="preserve"> </w:t>
            </w:r>
            <w:r w:rsidR="00A0336C" w:rsidRPr="000E384D">
              <w:rPr>
                <w:sz w:val="28"/>
                <w:szCs w:val="28"/>
              </w:rPr>
              <w:t>–</w:t>
            </w:r>
            <w:r w:rsidRPr="000E384D">
              <w:rPr>
                <w:sz w:val="28"/>
                <w:szCs w:val="28"/>
              </w:rPr>
              <w:t xml:space="preserve"> </w:t>
            </w:r>
            <w:r w:rsidR="00E3627D">
              <w:rPr>
                <w:sz w:val="28"/>
                <w:szCs w:val="28"/>
              </w:rPr>
              <w:t>23 481,39</w:t>
            </w:r>
            <w:r w:rsidRPr="000E384D">
              <w:rPr>
                <w:sz w:val="28"/>
                <w:szCs w:val="28"/>
              </w:rPr>
              <w:t xml:space="preserve"> тыс. руб.;</w:t>
            </w:r>
          </w:p>
          <w:p w:rsidR="005C4E11" w:rsidRPr="000E384D" w:rsidRDefault="005C4E11" w:rsidP="00237EE5">
            <w:pPr>
              <w:snapToGrid w:val="0"/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объем </w:t>
            </w:r>
            <w:r w:rsidR="00FC4DC3" w:rsidRPr="000E384D">
              <w:rPr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0E384D">
              <w:rPr>
                <w:sz w:val="28"/>
                <w:szCs w:val="28"/>
              </w:rPr>
              <w:t xml:space="preserve">, источником которых являются субсидии из областного бюджета – </w:t>
            </w:r>
            <w:r w:rsidR="00E3627D">
              <w:rPr>
                <w:sz w:val="28"/>
                <w:szCs w:val="28"/>
              </w:rPr>
              <w:t>90 021,60</w:t>
            </w:r>
            <w:r w:rsidR="00F42160" w:rsidRPr="000E384D">
              <w:rPr>
                <w:sz w:val="28"/>
                <w:szCs w:val="28"/>
              </w:rPr>
              <w:t xml:space="preserve"> </w:t>
            </w:r>
            <w:r w:rsidRPr="000E384D">
              <w:rPr>
                <w:sz w:val="28"/>
                <w:szCs w:val="28"/>
              </w:rPr>
              <w:t>тыс. руб.;</w:t>
            </w:r>
          </w:p>
          <w:p w:rsidR="005C4E11" w:rsidRPr="000E384D" w:rsidRDefault="005C4E11" w:rsidP="00237EE5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в том числе по годам реализации:</w:t>
            </w:r>
          </w:p>
          <w:p w:rsidR="005C4E11" w:rsidRPr="000E384D" w:rsidRDefault="005C4E11" w:rsidP="00237EE5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2019 год  –  4 350,53   тыс. руб. из них:</w:t>
            </w:r>
          </w:p>
          <w:p w:rsidR="005C4E11" w:rsidRPr="000E384D" w:rsidRDefault="005C4E11" w:rsidP="00237EE5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4 350,53 тыс. руб. – за счет </w:t>
            </w:r>
            <w:r w:rsidR="00FC4DC3" w:rsidRPr="000E384D">
              <w:rPr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0E384D">
              <w:rPr>
                <w:sz w:val="28"/>
                <w:szCs w:val="28"/>
              </w:rPr>
              <w:t>;</w:t>
            </w:r>
          </w:p>
          <w:p w:rsidR="005C4E11" w:rsidRPr="000E384D" w:rsidRDefault="005C4E11" w:rsidP="00237EE5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2020 год  –  </w:t>
            </w:r>
            <w:r w:rsidR="00A0336C" w:rsidRPr="000E384D">
              <w:rPr>
                <w:sz w:val="28"/>
                <w:szCs w:val="28"/>
              </w:rPr>
              <w:t>25 559,49</w:t>
            </w:r>
            <w:r w:rsidRPr="000E384D">
              <w:rPr>
                <w:sz w:val="28"/>
                <w:szCs w:val="28"/>
              </w:rPr>
              <w:t xml:space="preserve">  тыс. руб. из них:</w:t>
            </w:r>
          </w:p>
          <w:p w:rsidR="005C4E11" w:rsidRPr="000E384D" w:rsidRDefault="005C4E11" w:rsidP="00237EE5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4 849,29 тыс. руб. – за счет </w:t>
            </w:r>
            <w:r w:rsidR="00FC4DC3" w:rsidRPr="000E384D">
              <w:rPr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0E384D">
              <w:rPr>
                <w:sz w:val="28"/>
                <w:szCs w:val="28"/>
              </w:rPr>
              <w:t>;</w:t>
            </w:r>
          </w:p>
          <w:p w:rsidR="005C4E11" w:rsidRPr="000E384D" w:rsidRDefault="00A0336C" w:rsidP="00237EE5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20 710,20</w:t>
            </w:r>
            <w:r w:rsidR="005C4E11" w:rsidRPr="000E384D">
              <w:rPr>
                <w:sz w:val="28"/>
                <w:szCs w:val="28"/>
              </w:rPr>
              <w:t xml:space="preserve"> тыс. руб. – за счет </w:t>
            </w:r>
            <w:r w:rsidR="00FC4DC3" w:rsidRPr="000E384D">
              <w:rPr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0E384D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0E384D" w:rsidRDefault="005C4E11" w:rsidP="00237EE5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2021 год  –  </w:t>
            </w:r>
            <w:r w:rsidR="006956E7" w:rsidRPr="000E384D">
              <w:rPr>
                <w:sz w:val="28"/>
                <w:szCs w:val="28"/>
              </w:rPr>
              <w:t>2</w:t>
            </w:r>
            <w:r w:rsidR="002D2A51" w:rsidRPr="000E384D">
              <w:rPr>
                <w:sz w:val="28"/>
                <w:szCs w:val="28"/>
              </w:rPr>
              <w:t>8</w:t>
            </w:r>
            <w:r w:rsidR="006956E7" w:rsidRPr="000E384D">
              <w:rPr>
                <w:sz w:val="28"/>
                <w:szCs w:val="28"/>
              </w:rPr>
              <w:t> 731,02</w:t>
            </w:r>
            <w:r w:rsidRPr="000E384D">
              <w:rPr>
                <w:sz w:val="28"/>
                <w:szCs w:val="28"/>
              </w:rPr>
              <w:t xml:space="preserve"> тыс. руб. из них:</w:t>
            </w:r>
          </w:p>
          <w:p w:rsidR="005C4E11" w:rsidRPr="000E384D" w:rsidRDefault="006956E7" w:rsidP="00237EE5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4 870,82</w:t>
            </w:r>
            <w:r w:rsidR="005C4E11" w:rsidRPr="000E384D">
              <w:rPr>
                <w:sz w:val="28"/>
                <w:szCs w:val="28"/>
              </w:rPr>
              <w:t xml:space="preserve"> тыс. руб. – за счет </w:t>
            </w:r>
            <w:r w:rsidR="00FC4DC3" w:rsidRPr="000E384D">
              <w:rPr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0E384D">
              <w:rPr>
                <w:sz w:val="28"/>
                <w:szCs w:val="28"/>
              </w:rPr>
              <w:t>;</w:t>
            </w:r>
          </w:p>
          <w:p w:rsidR="005C4E11" w:rsidRPr="000E384D" w:rsidRDefault="002D2A51" w:rsidP="00237EE5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23</w:t>
            </w:r>
            <w:r w:rsidR="006956E7" w:rsidRPr="000E384D">
              <w:rPr>
                <w:sz w:val="28"/>
                <w:szCs w:val="28"/>
              </w:rPr>
              <w:t> 860,20</w:t>
            </w:r>
            <w:r w:rsidR="005C4E11" w:rsidRPr="000E384D">
              <w:rPr>
                <w:sz w:val="28"/>
                <w:szCs w:val="28"/>
              </w:rPr>
              <w:t xml:space="preserve"> тыс. руб. – за счет </w:t>
            </w:r>
            <w:r w:rsidR="00FC4DC3" w:rsidRPr="000E384D">
              <w:rPr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0E384D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0E384D" w:rsidRDefault="005C4E11" w:rsidP="00237EE5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2022 год  –  </w:t>
            </w:r>
            <w:r w:rsidR="00E3627D">
              <w:rPr>
                <w:sz w:val="28"/>
                <w:szCs w:val="28"/>
              </w:rPr>
              <w:t>29 699,85</w:t>
            </w:r>
            <w:r w:rsidRPr="000E384D">
              <w:rPr>
                <w:sz w:val="28"/>
                <w:szCs w:val="28"/>
              </w:rPr>
              <w:t xml:space="preserve">  тыс. руб. из них:</w:t>
            </w:r>
          </w:p>
          <w:p w:rsidR="005C4E11" w:rsidRPr="000E384D" w:rsidRDefault="00E3627D" w:rsidP="00237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5 370,25</w:t>
            </w:r>
            <w:r w:rsidR="005C4E11" w:rsidRPr="000E384D">
              <w:rPr>
                <w:sz w:val="28"/>
                <w:szCs w:val="28"/>
              </w:rPr>
              <w:t xml:space="preserve"> тыс. руб. – за счет </w:t>
            </w:r>
            <w:r w:rsidR="00FC4DC3" w:rsidRPr="000E384D">
              <w:rPr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0E384D">
              <w:rPr>
                <w:sz w:val="28"/>
                <w:szCs w:val="28"/>
              </w:rPr>
              <w:t>;</w:t>
            </w:r>
          </w:p>
          <w:p w:rsidR="005C4E11" w:rsidRPr="000E384D" w:rsidRDefault="00E3627D" w:rsidP="00237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24 329,60</w:t>
            </w:r>
            <w:r w:rsidR="005C4E11" w:rsidRPr="000E384D">
              <w:rPr>
                <w:sz w:val="28"/>
                <w:szCs w:val="28"/>
              </w:rPr>
              <w:t xml:space="preserve"> тыс. руб. – за счет </w:t>
            </w:r>
            <w:r w:rsidR="00FC4DC3" w:rsidRPr="000E384D">
              <w:rPr>
                <w:sz w:val="28"/>
                <w:szCs w:val="28"/>
              </w:rPr>
              <w:t xml:space="preserve">бюджетных ассигнований бюджета муниципального образования «Чердаклинский </w:t>
            </w:r>
            <w:r w:rsidR="00FC4DC3" w:rsidRPr="000E384D">
              <w:rPr>
                <w:sz w:val="28"/>
                <w:szCs w:val="28"/>
              </w:rPr>
              <w:lastRenderedPageBreak/>
              <w:t>район» Ульяновской области</w:t>
            </w:r>
            <w:r w:rsidR="005C4E11" w:rsidRPr="000E384D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0E384D" w:rsidRDefault="005C4E11" w:rsidP="00237EE5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2023 год  –  </w:t>
            </w:r>
            <w:r w:rsidR="005A2BDB" w:rsidRPr="000E384D">
              <w:rPr>
                <w:sz w:val="28"/>
                <w:szCs w:val="28"/>
              </w:rPr>
              <w:t>25 162,10</w:t>
            </w:r>
            <w:r w:rsidRPr="000E384D">
              <w:rPr>
                <w:sz w:val="28"/>
                <w:szCs w:val="28"/>
              </w:rPr>
              <w:t xml:space="preserve">  тыс. руб. из них:</w:t>
            </w:r>
          </w:p>
          <w:p w:rsidR="005C4E11" w:rsidRPr="000E384D" w:rsidRDefault="005A2BDB" w:rsidP="00237EE5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4 040,50</w:t>
            </w:r>
            <w:r w:rsidR="005C4E11" w:rsidRPr="000E384D">
              <w:rPr>
                <w:sz w:val="28"/>
                <w:szCs w:val="28"/>
              </w:rPr>
              <w:t xml:space="preserve"> тыс. руб. – за счет </w:t>
            </w:r>
            <w:r w:rsidR="00FC4DC3" w:rsidRPr="000E384D">
              <w:rPr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A0336C" w:rsidRPr="000E384D">
              <w:rPr>
                <w:sz w:val="28"/>
                <w:szCs w:val="28"/>
              </w:rPr>
              <w:t>;</w:t>
            </w:r>
          </w:p>
          <w:p w:rsidR="00A0336C" w:rsidRPr="000E384D" w:rsidRDefault="005A2BDB" w:rsidP="00237EE5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21 121,60</w:t>
            </w:r>
            <w:r w:rsidR="00A0336C" w:rsidRPr="000E384D">
              <w:rPr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5C4E11" w:rsidRPr="000E384D" w:rsidRDefault="005C4E11" w:rsidP="005C4E11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0E384D">
        <w:rPr>
          <w:rStyle w:val="FontStyle212"/>
          <w:b w:val="0"/>
          <w:sz w:val="28"/>
          <w:szCs w:val="28"/>
        </w:rPr>
        <w:lastRenderedPageBreak/>
        <w:t>»;</w:t>
      </w:r>
    </w:p>
    <w:p w:rsidR="005C4E11" w:rsidRPr="000E384D" w:rsidRDefault="005C4E11" w:rsidP="005C4E11">
      <w:pPr>
        <w:pStyle w:val="Style64"/>
        <w:widowControl/>
        <w:ind w:right="-284"/>
        <w:jc w:val="both"/>
        <w:rPr>
          <w:rFonts w:cs="Times New Roman"/>
          <w:sz w:val="28"/>
          <w:szCs w:val="28"/>
        </w:rPr>
      </w:pPr>
      <w:r w:rsidRPr="000E384D">
        <w:rPr>
          <w:rStyle w:val="FontStyle212"/>
          <w:b w:val="0"/>
          <w:sz w:val="28"/>
          <w:szCs w:val="28"/>
        </w:rPr>
        <w:tab/>
        <w:t>1.</w:t>
      </w:r>
      <w:r w:rsidR="00E3627D">
        <w:rPr>
          <w:rStyle w:val="FontStyle212"/>
          <w:b w:val="0"/>
          <w:sz w:val="28"/>
          <w:szCs w:val="28"/>
        </w:rPr>
        <w:t>9</w:t>
      </w:r>
      <w:r w:rsidRPr="000E384D">
        <w:rPr>
          <w:rStyle w:val="FontStyle212"/>
          <w:b w:val="0"/>
          <w:sz w:val="28"/>
          <w:szCs w:val="28"/>
        </w:rPr>
        <w:t>.2) Раздел 8.5</w:t>
      </w:r>
      <w:r w:rsidR="0095327B" w:rsidRPr="000E384D">
        <w:rPr>
          <w:rStyle w:val="FontStyle212"/>
          <w:b w:val="0"/>
          <w:sz w:val="28"/>
          <w:szCs w:val="28"/>
        </w:rPr>
        <w:t xml:space="preserve"> Подпрограммы-8</w:t>
      </w:r>
      <w:r w:rsidRPr="000E384D">
        <w:rPr>
          <w:rStyle w:val="FontStyle212"/>
          <w:b w:val="0"/>
          <w:sz w:val="28"/>
          <w:szCs w:val="28"/>
        </w:rPr>
        <w:t xml:space="preserve"> </w:t>
      </w:r>
      <w:r w:rsidRPr="000E384D">
        <w:rPr>
          <w:rFonts w:cs="Times New Roman"/>
          <w:sz w:val="28"/>
          <w:szCs w:val="28"/>
        </w:rPr>
        <w:t>изложить в следующей редакции:</w:t>
      </w:r>
    </w:p>
    <w:p w:rsidR="005C4E11" w:rsidRPr="000E384D" w:rsidRDefault="005C4E11" w:rsidP="005C4E11">
      <w:pPr>
        <w:snapToGrid w:val="0"/>
        <w:ind w:firstLine="708"/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«                       </w:t>
      </w:r>
      <w:r w:rsidRPr="000E384D">
        <w:rPr>
          <w:b/>
          <w:sz w:val="28"/>
          <w:szCs w:val="28"/>
        </w:rPr>
        <w:t>8.5 Ресурсное обеспечение Подпрограммы</w:t>
      </w:r>
    </w:p>
    <w:p w:rsidR="005C4E11" w:rsidRPr="000E384D" w:rsidRDefault="005C4E11" w:rsidP="005C4E11">
      <w:pPr>
        <w:snapToGrid w:val="0"/>
        <w:ind w:firstLine="708"/>
        <w:jc w:val="both"/>
        <w:rPr>
          <w:sz w:val="28"/>
          <w:szCs w:val="28"/>
        </w:rPr>
      </w:pPr>
      <w:proofErr w:type="gramStart"/>
      <w:r w:rsidRPr="000E384D">
        <w:rPr>
          <w:sz w:val="28"/>
          <w:szCs w:val="28"/>
        </w:rPr>
        <w:t xml:space="preserve">Общий объем бюджетных ассигнований на финансовое обеспечение реализации Подпрограммы-8 составит </w:t>
      </w:r>
      <w:r w:rsidR="00236E4A">
        <w:rPr>
          <w:sz w:val="28"/>
          <w:szCs w:val="28"/>
        </w:rPr>
        <w:t>113 502,99</w:t>
      </w:r>
      <w:r w:rsidR="00C47A7C" w:rsidRPr="000E384D">
        <w:rPr>
          <w:sz w:val="28"/>
          <w:szCs w:val="28"/>
        </w:rPr>
        <w:t xml:space="preserve"> </w:t>
      </w:r>
      <w:r w:rsidRPr="000E384D">
        <w:rPr>
          <w:sz w:val="28"/>
          <w:szCs w:val="28"/>
        </w:rPr>
        <w:t xml:space="preserve">тыс. руб., в том числе за счет </w:t>
      </w:r>
      <w:r w:rsidR="00FC4DC3" w:rsidRPr="000E384D">
        <w:rPr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0E384D">
        <w:rPr>
          <w:sz w:val="28"/>
          <w:szCs w:val="28"/>
        </w:rPr>
        <w:t xml:space="preserve"> </w:t>
      </w:r>
      <w:r w:rsidR="00A0336C" w:rsidRPr="000E384D">
        <w:rPr>
          <w:sz w:val="28"/>
          <w:szCs w:val="28"/>
        </w:rPr>
        <w:t>–</w:t>
      </w:r>
      <w:r w:rsidRPr="000E384D">
        <w:rPr>
          <w:sz w:val="28"/>
          <w:szCs w:val="28"/>
        </w:rPr>
        <w:t xml:space="preserve"> </w:t>
      </w:r>
      <w:r w:rsidR="00236E4A">
        <w:rPr>
          <w:sz w:val="28"/>
          <w:szCs w:val="28"/>
        </w:rPr>
        <w:t>23 481,39</w:t>
      </w:r>
      <w:r w:rsidRPr="000E384D">
        <w:rPr>
          <w:sz w:val="28"/>
          <w:szCs w:val="28"/>
        </w:rPr>
        <w:t xml:space="preserve"> тыс. руб. и за счет  </w:t>
      </w:r>
      <w:r w:rsidR="00FC4DC3" w:rsidRPr="000E384D">
        <w:rPr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0E384D">
        <w:rPr>
          <w:sz w:val="28"/>
          <w:szCs w:val="28"/>
        </w:rPr>
        <w:t xml:space="preserve">, источником которых являются субсидии из областного бюджета – </w:t>
      </w:r>
      <w:r w:rsidR="00236E4A">
        <w:rPr>
          <w:sz w:val="28"/>
          <w:szCs w:val="28"/>
        </w:rPr>
        <w:t>90 021,60</w:t>
      </w:r>
      <w:r w:rsidRPr="000E384D">
        <w:rPr>
          <w:sz w:val="28"/>
          <w:szCs w:val="28"/>
        </w:rPr>
        <w:t xml:space="preserve"> тыс. руб., в том числе по годам</w:t>
      </w:r>
      <w:proofErr w:type="gramEnd"/>
      <w:r w:rsidRPr="000E384D">
        <w:rPr>
          <w:sz w:val="28"/>
          <w:szCs w:val="28"/>
        </w:rPr>
        <w:t xml:space="preserve"> реализации:</w:t>
      </w:r>
    </w:p>
    <w:p w:rsidR="005C4E11" w:rsidRPr="000E384D" w:rsidRDefault="005C4E11" w:rsidP="005C4E11">
      <w:pPr>
        <w:ind w:firstLine="708"/>
        <w:jc w:val="both"/>
        <w:rPr>
          <w:sz w:val="28"/>
          <w:szCs w:val="28"/>
        </w:rPr>
      </w:pPr>
      <w:r w:rsidRPr="000E384D">
        <w:rPr>
          <w:sz w:val="28"/>
          <w:szCs w:val="28"/>
        </w:rPr>
        <w:t>2019 год  –  4 350,53   тыс. руб. из них:</w:t>
      </w:r>
    </w:p>
    <w:p w:rsidR="005C4E11" w:rsidRPr="000E384D" w:rsidRDefault="005C4E11" w:rsidP="005C4E11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 4 350,53 тыс. руб. – за счет </w:t>
      </w:r>
      <w:r w:rsidR="00FC4DC3" w:rsidRPr="000E384D">
        <w:rPr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0E384D">
        <w:rPr>
          <w:sz w:val="28"/>
          <w:szCs w:val="28"/>
        </w:rPr>
        <w:t>;</w:t>
      </w:r>
    </w:p>
    <w:p w:rsidR="005C4E11" w:rsidRPr="000E384D" w:rsidRDefault="005C4E11" w:rsidP="005C4E11">
      <w:pPr>
        <w:ind w:firstLine="708"/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2020 год  –  </w:t>
      </w:r>
      <w:r w:rsidR="00A0336C" w:rsidRPr="000E384D">
        <w:rPr>
          <w:sz w:val="28"/>
          <w:szCs w:val="28"/>
        </w:rPr>
        <w:t>25 559,49</w:t>
      </w:r>
      <w:r w:rsidRPr="000E384D">
        <w:rPr>
          <w:sz w:val="28"/>
          <w:szCs w:val="28"/>
        </w:rPr>
        <w:t xml:space="preserve">   тыс. руб. из них:</w:t>
      </w:r>
    </w:p>
    <w:p w:rsidR="005C4E11" w:rsidRPr="000E384D" w:rsidRDefault="005C4E11" w:rsidP="005C4E11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4 849,29 тыс. руб. – за счет </w:t>
      </w:r>
      <w:r w:rsidR="00FC4DC3" w:rsidRPr="000E384D">
        <w:rPr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0E384D">
        <w:rPr>
          <w:sz w:val="28"/>
          <w:szCs w:val="28"/>
        </w:rPr>
        <w:t>;</w:t>
      </w:r>
    </w:p>
    <w:p w:rsidR="005C4E11" w:rsidRPr="000E384D" w:rsidRDefault="00A0336C" w:rsidP="005C4E11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>20 710,20</w:t>
      </w:r>
      <w:r w:rsidR="005C4E11" w:rsidRPr="000E384D">
        <w:rPr>
          <w:sz w:val="28"/>
          <w:szCs w:val="28"/>
        </w:rPr>
        <w:t xml:space="preserve"> тыс. руб. – за счет </w:t>
      </w:r>
      <w:r w:rsidR="00FC4DC3" w:rsidRPr="000E384D">
        <w:rPr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0E384D">
        <w:rPr>
          <w:sz w:val="28"/>
          <w:szCs w:val="28"/>
        </w:rPr>
        <w:t>, источником которых являются субсидии из областного бюджета;</w:t>
      </w:r>
    </w:p>
    <w:p w:rsidR="005C4E11" w:rsidRPr="000E384D" w:rsidRDefault="005C4E11" w:rsidP="005C4E11">
      <w:pPr>
        <w:ind w:firstLine="708"/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2021 год  –  </w:t>
      </w:r>
      <w:r w:rsidR="002D2A51" w:rsidRPr="000E384D">
        <w:rPr>
          <w:sz w:val="28"/>
          <w:szCs w:val="28"/>
        </w:rPr>
        <w:t>28</w:t>
      </w:r>
      <w:r w:rsidR="006956E7" w:rsidRPr="000E384D">
        <w:rPr>
          <w:sz w:val="28"/>
          <w:szCs w:val="28"/>
        </w:rPr>
        <w:t> 731,02</w:t>
      </w:r>
      <w:r w:rsidRPr="000E384D">
        <w:rPr>
          <w:sz w:val="28"/>
          <w:szCs w:val="28"/>
        </w:rPr>
        <w:t xml:space="preserve">  тыс. руб. из них:</w:t>
      </w:r>
    </w:p>
    <w:p w:rsidR="005C4E11" w:rsidRPr="000E384D" w:rsidRDefault="006956E7" w:rsidP="005C4E11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>4 870,82</w:t>
      </w:r>
      <w:r w:rsidR="005C4E11" w:rsidRPr="000E384D">
        <w:rPr>
          <w:sz w:val="28"/>
          <w:szCs w:val="28"/>
        </w:rPr>
        <w:t xml:space="preserve"> тыс. руб. – за счет </w:t>
      </w:r>
      <w:r w:rsidR="00FC4DC3" w:rsidRPr="000E384D">
        <w:rPr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0E384D">
        <w:rPr>
          <w:sz w:val="28"/>
          <w:szCs w:val="28"/>
        </w:rPr>
        <w:t>;</w:t>
      </w:r>
    </w:p>
    <w:p w:rsidR="005C4E11" w:rsidRPr="000E384D" w:rsidRDefault="002D2A51" w:rsidP="005C4E11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>23</w:t>
      </w:r>
      <w:r w:rsidR="006956E7" w:rsidRPr="000E384D">
        <w:rPr>
          <w:sz w:val="28"/>
          <w:szCs w:val="28"/>
        </w:rPr>
        <w:t> 860,20</w:t>
      </w:r>
      <w:r w:rsidR="005C4E11" w:rsidRPr="000E384D">
        <w:rPr>
          <w:sz w:val="28"/>
          <w:szCs w:val="28"/>
        </w:rPr>
        <w:t xml:space="preserve"> тыс. руб. – за счет </w:t>
      </w:r>
      <w:r w:rsidR="00FC4DC3" w:rsidRPr="000E384D">
        <w:rPr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0E384D">
        <w:rPr>
          <w:sz w:val="28"/>
          <w:szCs w:val="28"/>
        </w:rPr>
        <w:t>, источником которых являются субсидии из областного бюджета;</w:t>
      </w:r>
    </w:p>
    <w:p w:rsidR="005C4E11" w:rsidRPr="000E384D" w:rsidRDefault="005C4E11" w:rsidP="005C4E11">
      <w:pPr>
        <w:ind w:firstLine="708"/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2022 год  –  </w:t>
      </w:r>
      <w:r w:rsidR="00236E4A">
        <w:rPr>
          <w:sz w:val="28"/>
          <w:szCs w:val="28"/>
        </w:rPr>
        <w:t>29 699,85</w:t>
      </w:r>
      <w:r w:rsidRPr="000E384D">
        <w:rPr>
          <w:sz w:val="28"/>
          <w:szCs w:val="28"/>
        </w:rPr>
        <w:t xml:space="preserve">   тыс. руб. из них:</w:t>
      </w:r>
    </w:p>
    <w:p w:rsidR="005C4E11" w:rsidRPr="000E384D" w:rsidRDefault="00236E4A" w:rsidP="005C4E11">
      <w:pPr>
        <w:jc w:val="both"/>
        <w:rPr>
          <w:sz w:val="28"/>
          <w:szCs w:val="28"/>
        </w:rPr>
      </w:pPr>
      <w:r>
        <w:rPr>
          <w:sz w:val="28"/>
          <w:szCs w:val="28"/>
        </w:rPr>
        <w:t>5 370,25</w:t>
      </w:r>
      <w:r w:rsidR="005C4E11" w:rsidRPr="000E384D">
        <w:rPr>
          <w:sz w:val="28"/>
          <w:szCs w:val="28"/>
        </w:rPr>
        <w:t xml:space="preserve"> тыс. руб. – за счет </w:t>
      </w:r>
      <w:r w:rsidR="00FC4DC3" w:rsidRPr="000E384D">
        <w:rPr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0E384D">
        <w:rPr>
          <w:sz w:val="28"/>
          <w:szCs w:val="28"/>
        </w:rPr>
        <w:t>;</w:t>
      </w:r>
    </w:p>
    <w:p w:rsidR="005C4E11" w:rsidRPr="000E384D" w:rsidRDefault="005A2BDB" w:rsidP="005C4E11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>24</w:t>
      </w:r>
      <w:r w:rsidR="00236E4A">
        <w:rPr>
          <w:sz w:val="28"/>
          <w:szCs w:val="28"/>
        </w:rPr>
        <w:t xml:space="preserve"> 329,60 </w:t>
      </w:r>
      <w:r w:rsidR="005C4E11" w:rsidRPr="000E384D">
        <w:rPr>
          <w:sz w:val="28"/>
          <w:szCs w:val="28"/>
        </w:rPr>
        <w:t xml:space="preserve">тыс. руб. – за счет </w:t>
      </w:r>
      <w:r w:rsidR="00FC4DC3" w:rsidRPr="000E384D">
        <w:rPr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0E384D">
        <w:rPr>
          <w:sz w:val="28"/>
          <w:szCs w:val="28"/>
        </w:rPr>
        <w:t>, источником которых являются субсидии из областного бюджета;</w:t>
      </w:r>
    </w:p>
    <w:p w:rsidR="005C4E11" w:rsidRPr="000E384D" w:rsidRDefault="005C4E11" w:rsidP="005C4E11">
      <w:pPr>
        <w:ind w:firstLine="708"/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2023 год  –  </w:t>
      </w:r>
      <w:r w:rsidR="005A2BDB" w:rsidRPr="000E384D">
        <w:rPr>
          <w:sz w:val="28"/>
          <w:szCs w:val="28"/>
        </w:rPr>
        <w:t>25 162,10</w:t>
      </w:r>
      <w:r w:rsidRPr="000E384D">
        <w:rPr>
          <w:sz w:val="28"/>
          <w:szCs w:val="28"/>
        </w:rPr>
        <w:t xml:space="preserve">   тыс. руб. из них:</w:t>
      </w:r>
    </w:p>
    <w:p w:rsidR="00A0336C" w:rsidRPr="000E384D" w:rsidRDefault="005A2BDB" w:rsidP="005C4E11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lastRenderedPageBreak/>
        <w:t>4 040,50</w:t>
      </w:r>
      <w:r w:rsidR="005C4E11" w:rsidRPr="000E384D">
        <w:rPr>
          <w:sz w:val="28"/>
          <w:szCs w:val="28"/>
        </w:rPr>
        <w:t xml:space="preserve"> тыс. руб. – за счет </w:t>
      </w:r>
      <w:r w:rsidR="00FC4DC3" w:rsidRPr="000E384D">
        <w:rPr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A0336C" w:rsidRPr="000E384D">
        <w:rPr>
          <w:sz w:val="28"/>
          <w:szCs w:val="28"/>
        </w:rPr>
        <w:t>;</w:t>
      </w:r>
    </w:p>
    <w:p w:rsidR="005C4E11" w:rsidRPr="000E384D" w:rsidRDefault="005A2BDB" w:rsidP="005C4E11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>21 121,60</w:t>
      </w:r>
      <w:r w:rsidR="00A0336C" w:rsidRPr="000E384D">
        <w:rPr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</w:t>
      </w:r>
      <w:proofErr w:type="gramStart"/>
      <w:r w:rsidR="00A0336C" w:rsidRPr="000E384D">
        <w:rPr>
          <w:sz w:val="28"/>
          <w:szCs w:val="28"/>
        </w:rPr>
        <w:t>.</w:t>
      </w:r>
      <w:r w:rsidR="005C4E11" w:rsidRPr="000E384D">
        <w:rPr>
          <w:sz w:val="28"/>
          <w:szCs w:val="28"/>
        </w:rPr>
        <w:t xml:space="preserve">     </w:t>
      </w:r>
      <w:r w:rsidR="00FC4DC3" w:rsidRPr="000E384D">
        <w:rPr>
          <w:sz w:val="28"/>
          <w:szCs w:val="28"/>
        </w:rPr>
        <w:t xml:space="preserve">                         </w:t>
      </w:r>
      <w:r w:rsidR="005C4E11" w:rsidRPr="000E384D">
        <w:rPr>
          <w:sz w:val="28"/>
          <w:szCs w:val="28"/>
        </w:rPr>
        <w:t>».</w:t>
      </w:r>
      <w:proofErr w:type="gramEnd"/>
    </w:p>
    <w:p w:rsidR="005C4E11" w:rsidRPr="000E384D" w:rsidRDefault="005C4E11" w:rsidP="005C4E11">
      <w:pPr>
        <w:pStyle w:val="Style64"/>
        <w:widowControl/>
        <w:ind w:right="-284" w:firstLine="709"/>
        <w:rPr>
          <w:rStyle w:val="FontStyle212"/>
          <w:b w:val="0"/>
          <w:sz w:val="28"/>
          <w:szCs w:val="28"/>
        </w:rPr>
      </w:pPr>
      <w:r w:rsidRPr="000E384D">
        <w:rPr>
          <w:rFonts w:cs="Times New Roman"/>
          <w:sz w:val="28"/>
          <w:szCs w:val="28"/>
        </w:rPr>
        <w:t>1.</w:t>
      </w:r>
      <w:r w:rsidR="00236E4A">
        <w:rPr>
          <w:rFonts w:cs="Times New Roman"/>
          <w:sz w:val="28"/>
          <w:szCs w:val="28"/>
        </w:rPr>
        <w:t>10</w:t>
      </w:r>
      <w:r w:rsidRPr="000E384D">
        <w:rPr>
          <w:rFonts w:cs="Times New Roman"/>
          <w:sz w:val="28"/>
          <w:szCs w:val="28"/>
        </w:rPr>
        <w:t>)</w:t>
      </w:r>
      <w:r w:rsidRPr="000E384D">
        <w:rPr>
          <w:rStyle w:val="FontStyle212"/>
          <w:b w:val="0"/>
          <w:sz w:val="28"/>
          <w:szCs w:val="28"/>
        </w:rPr>
        <w:t xml:space="preserve"> В Подпрограмме «Обеспечен</w:t>
      </w:r>
      <w:r w:rsidR="000D46F3" w:rsidRPr="000E384D">
        <w:rPr>
          <w:rStyle w:val="FontStyle212"/>
          <w:b w:val="0"/>
          <w:sz w:val="28"/>
          <w:szCs w:val="28"/>
        </w:rPr>
        <w:t xml:space="preserve">ие деятельности </w:t>
      </w:r>
      <w:r w:rsidRPr="000E384D">
        <w:rPr>
          <w:rStyle w:val="FontStyle212"/>
          <w:b w:val="0"/>
          <w:sz w:val="28"/>
          <w:szCs w:val="28"/>
        </w:rPr>
        <w:t>муниципального казенного учреждения «Центр обеспечения системы образования Чердаклинского района»</w:t>
      </w:r>
      <w:r w:rsidR="0095327B" w:rsidRPr="000E384D">
        <w:rPr>
          <w:rStyle w:val="FontStyle212"/>
          <w:b w:val="0"/>
          <w:sz w:val="28"/>
          <w:szCs w:val="28"/>
        </w:rPr>
        <w:t xml:space="preserve"> (далее – Подпрограмма-9)</w:t>
      </w:r>
      <w:r w:rsidRPr="000E384D">
        <w:rPr>
          <w:rStyle w:val="FontStyle212"/>
          <w:b w:val="0"/>
          <w:sz w:val="28"/>
          <w:szCs w:val="28"/>
        </w:rPr>
        <w:t>:</w:t>
      </w:r>
    </w:p>
    <w:p w:rsidR="005C4E11" w:rsidRPr="000E384D" w:rsidRDefault="005C4E11" w:rsidP="005C4E11">
      <w:pPr>
        <w:pStyle w:val="Style64"/>
        <w:widowControl/>
        <w:ind w:right="-284" w:firstLine="708"/>
        <w:jc w:val="both"/>
        <w:rPr>
          <w:rFonts w:cs="Times New Roman"/>
          <w:sz w:val="28"/>
          <w:szCs w:val="28"/>
        </w:rPr>
      </w:pPr>
      <w:r w:rsidRPr="000E384D">
        <w:rPr>
          <w:rStyle w:val="FontStyle212"/>
          <w:b w:val="0"/>
          <w:sz w:val="28"/>
          <w:szCs w:val="28"/>
        </w:rPr>
        <w:t>1.</w:t>
      </w:r>
      <w:r w:rsidR="00236E4A">
        <w:rPr>
          <w:rStyle w:val="FontStyle212"/>
          <w:b w:val="0"/>
          <w:sz w:val="28"/>
          <w:szCs w:val="28"/>
        </w:rPr>
        <w:t>10</w:t>
      </w:r>
      <w:r w:rsidRPr="000E384D">
        <w:rPr>
          <w:rStyle w:val="FontStyle212"/>
          <w:b w:val="0"/>
          <w:sz w:val="28"/>
          <w:szCs w:val="28"/>
        </w:rPr>
        <w:t xml:space="preserve">.1) </w:t>
      </w:r>
      <w:r w:rsidRPr="000E384D">
        <w:rPr>
          <w:rFonts w:cs="Times New Roman"/>
          <w:color w:val="000000"/>
          <w:sz w:val="28"/>
          <w:szCs w:val="28"/>
        </w:rPr>
        <w:t>Строку «</w:t>
      </w:r>
      <w:r w:rsidRPr="000E384D">
        <w:rPr>
          <w:rFonts w:cs="Times New Roman"/>
          <w:sz w:val="28"/>
          <w:szCs w:val="28"/>
        </w:rPr>
        <w:t xml:space="preserve">Ресурсное обеспечение   муниципальной </w:t>
      </w:r>
      <w:r w:rsidR="000D46F3" w:rsidRPr="000E384D">
        <w:rPr>
          <w:rFonts w:cs="Times New Roman"/>
          <w:sz w:val="28"/>
          <w:szCs w:val="28"/>
        </w:rPr>
        <w:t>под</w:t>
      </w:r>
      <w:r w:rsidRPr="000E384D">
        <w:rPr>
          <w:rFonts w:cs="Times New Roman"/>
          <w:sz w:val="28"/>
          <w:szCs w:val="28"/>
        </w:rPr>
        <w:t>программы с разбивкой по этапам и годам реализации» паспорта изложить в следующей редакции:</w:t>
      </w:r>
    </w:p>
    <w:p w:rsidR="005C4E11" w:rsidRPr="000E384D" w:rsidRDefault="005C4E11" w:rsidP="005C4E11">
      <w:pPr>
        <w:pStyle w:val="Style64"/>
        <w:widowControl/>
        <w:ind w:right="-284"/>
        <w:rPr>
          <w:rStyle w:val="FontStyle212"/>
          <w:b w:val="0"/>
          <w:sz w:val="28"/>
          <w:szCs w:val="28"/>
        </w:rPr>
      </w:pPr>
      <w:r w:rsidRPr="000E384D">
        <w:rPr>
          <w:rFonts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041"/>
      </w:tblGrid>
      <w:tr w:rsidR="005C4E11" w:rsidRPr="000E384D" w:rsidTr="00237EE5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11" w:rsidRPr="000E384D" w:rsidRDefault="005C4E11" w:rsidP="00237EE5">
            <w:pPr>
              <w:snapToGrid w:val="0"/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Ресурсное обеспечение   муниципальной подпрограммы с разбивкой по этапам и годам реализации </w:t>
            </w:r>
          </w:p>
          <w:p w:rsidR="005C4E11" w:rsidRPr="000E384D" w:rsidRDefault="005C4E11" w:rsidP="00237E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E11" w:rsidRPr="000E384D" w:rsidRDefault="005C4E11" w:rsidP="00237EE5">
            <w:pPr>
              <w:snapToGrid w:val="0"/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Общий объем бюджетных ассигнований на финансовое обеспечение реализации Подпрограммы-9 в 2019-2023 годах составляет </w:t>
            </w:r>
            <w:r w:rsidR="00236E4A">
              <w:rPr>
                <w:sz w:val="28"/>
                <w:szCs w:val="28"/>
              </w:rPr>
              <w:t>60 014,44</w:t>
            </w:r>
            <w:r w:rsidRPr="000E384D">
              <w:rPr>
                <w:sz w:val="28"/>
                <w:szCs w:val="28"/>
              </w:rPr>
              <w:t xml:space="preserve"> тыс. руб. их них: </w:t>
            </w:r>
          </w:p>
          <w:p w:rsidR="005C4E11" w:rsidRPr="000E384D" w:rsidRDefault="005C4E11" w:rsidP="00237EE5">
            <w:pPr>
              <w:snapToGrid w:val="0"/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объем </w:t>
            </w:r>
            <w:r w:rsidR="00FC4DC3" w:rsidRPr="000E384D">
              <w:rPr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0E384D">
              <w:rPr>
                <w:sz w:val="28"/>
                <w:szCs w:val="28"/>
              </w:rPr>
              <w:t xml:space="preserve"> </w:t>
            </w:r>
            <w:r w:rsidR="00851727" w:rsidRPr="000E384D">
              <w:rPr>
                <w:sz w:val="28"/>
                <w:szCs w:val="28"/>
              </w:rPr>
              <w:t>–</w:t>
            </w:r>
            <w:r w:rsidRPr="000E384D">
              <w:rPr>
                <w:sz w:val="28"/>
                <w:szCs w:val="28"/>
              </w:rPr>
              <w:t xml:space="preserve"> </w:t>
            </w:r>
            <w:r w:rsidR="00236E4A">
              <w:rPr>
                <w:sz w:val="28"/>
                <w:szCs w:val="28"/>
              </w:rPr>
              <w:t>59 116,74</w:t>
            </w:r>
            <w:r w:rsidRPr="000E384D">
              <w:rPr>
                <w:sz w:val="28"/>
                <w:szCs w:val="28"/>
              </w:rPr>
              <w:t xml:space="preserve"> тыс. руб.;</w:t>
            </w:r>
          </w:p>
          <w:p w:rsidR="005C4E11" w:rsidRPr="000E384D" w:rsidRDefault="005C4E11" w:rsidP="00237EE5">
            <w:pPr>
              <w:snapToGrid w:val="0"/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объем </w:t>
            </w:r>
            <w:r w:rsidR="00FC4DC3" w:rsidRPr="000E384D">
              <w:rPr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0E384D">
              <w:rPr>
                <w:sz w:val="28"/>
                <w:szCs w:val="28"/>
              </w:rPr>
              <w:t xml:space="preserve">, источником которых являются субсидии из областного бюджета – </w:t>
            </w:r>
            <w:r w:rsidR="00236E4A">
              <w:rPr>
                <w:sz w:val="28"/>
                <w:szCs w:val="28"/>
              </w:rPr>
              <w:t>897,70</w:t>
            </w:r>
            <w:r w:rsidRPr="000E384D">
              <w:rPr>
                <w:sz w:val="28"/>
                <w:szCs w:val="28"/>
              </w:rPr>
              <w:t xml:space="preserve"> тыс. руб.;</w:t>
            </w:r>
          </w:p>
          <w:p w:rsidR="005C4E11" w:rsidRPr="000E384D" w:rsidRDefault="005C4E11" w:rsidP="00237EE5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в том числе по годам реализации:</w:t>
            </w:r>
          </w:p>
          <w:p w:rsidR="005C4E11" w:rsidRPr="000E384D" w:rsidRDefault="005C4E11" w:rsidP="00237EE5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2019 год  –  9 528,00   тыс. руб. из них:</w:t>
            </w:r>
          </w:p>
          <w:p w:rsidR="005C4E11" w:rsidRPr="000E384D" w:rsidRDefault="005C4E11" w:rsidP="00237EE5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9 528,00 тыс. руб. – за счет </w:t>
            </w:r>
            <w:r w:rsidR="00FC4DC3" w:rsidRPr="000E384D">
              <w:rPr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0E384D">
              <w:rPr>
                <w:sz w:val="28"/>
                <w:szCs w:val="28"/>
              </w:rPr>
              <w:t>;</w:t>
            </w:r>
          </w:p>
          <w:p w:rsidR="005C4E11" w:rsidRPr="000E384D" w:rsidRDefault="005C4E11" w:rsidP="00237EE5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2020 год  –  </w:t>
            </w:r>
            <w:r w:rsidR="00E46DFB" w:rsidRPr="000E384D">
              <w:rPr>
                <w:sz w:val="28"/>
                <w:szCs w:val="28"/>
              </w:rPr>
              <w:t>12 537,68</w:t>
            </w:r>
            <w:r w:rsidRPr="000E384D">
              <w:rPr>
                <w:sz w:val="28"/>
                <w:szCs w:val="28"/>
              </w:rPr>
              <w:t xml:space="preserve">   тыс. руб. из них:</w:t>
            </w:r>
          </w:p>
          <w:p w:rsidR="005C4E11" w:rsidRPr="000E384D" w:rsidRDefault="00851727" w:rsidP="00237EE5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12 210,98</w:t>
            </w:r>
            <w:r w:rsidR="005C4E11" w:rsidRPr="000E384D">
              <w:rPr>
                <w:sz w:val="28"/>
                <w:szCs w:val="28"/>
              </w:rPr>
              <w:t xml:space="preserve"> тыс. руб. – за счет </w:t>
            </w:r>
            <w:r w:rsidR="00FC4DC3" w:rsidRPr="000E384D">
              <w:rPr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0E384D">
              <w:rPr>
                <w:sz w:val="28"/>
                <w:szCs w:val="28"/>
              </w:rPr>
              <w:t>;</w:t>
            </w:r>
          </w:p>
          <w:p w:rsidR="005C4E11" w:rsidRPr="000E384D" w:rsidRDefault="005C4E11" w:rsidP="00237EE5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326,70  тыс. руб. – за счет </w:t>
            </w:r>
            <w:r w:rsidR="00FC4DC3" w:rsidRPr="000E384D">
              <w:rPr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0E384D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0E384D" w:rsidRDefault="005C4E11" w:rsidP="00237EE5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2021 год  –  </w:t>
            </w:r>
            <w:r w:rsidR="006956E7" w:rsidRPr="000E384D">
              <w:rPr>
                <w:sz w:val="28"/>
                <w:szCs w:val="28"/>
              </w:rPr>
              <w:t>13 516,90</w:t>
            </w:r>
            <w:r w:rsidRPr="000E384D">
              <w:rPr>
                <w:sz w:val="28"/>
                <w:szCs w:val="28"/>
              </w:rPr>
              <w:t xml:space="preserve">   тыс. руб. из них:</w:t>
            </w:r>
          </w:p>
          <w:p w:rsidR="005C4E11" w:rsidRPr="000E384D" w:rsidRDefault="006956E7" w:rsidP="00237EE5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13 177,10</w:t>
            </w:r>
            <w:r w:rsidR="005C4E11" w:rsidRPr="000E384D">
              <w:rPr>
                <w:sz w:val="28"/>
                <w:szCs w:val="28"/>
              </w:rPr>
              <w:t xml:space="preserve"> тыс. руб. – за счет </w:t>
            </w:r>
            <w:r w:rsidR="00990A81" w:rsidRPr="000E384D">
              <w:rPr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0E384D">
              <w:rPr>
                <w:sz w:val="28"/>
                <w:szCs w:val="28"/>
              </w:rPr>
              <w:t>;</w:t>
            </w:r>
          </w:p>
          <w:p w:rsidR="005C4E11" w:rsidRPr="000E384D" w:rsidRDefault="005C4E11" w:rsidP="00237EE5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339,80 тыс. руб. – за счет </w:t>
            </w:r>
            <w:r w:rsidR="00990A81" w:rsidRPr="000E384D">
              <w:rPr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0E384D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0E384D" w:rsidRDefault="005C4E11" w:rsidP="00237EE5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lastRenderedPageBreak/>
              <w:t xml:space="preserve">2022 год  –  </w:t>
            </w:r>
            <w:r w:rsidR="00236E4A">
              <w:rPr>
                <w:sz w:val="28"/>
                <w:szCs w:val="28"/>
              </w:rPr>
              <w:t>14 470,56</w:t>
            </w:r>
            <w:r w:rsidRPr="000E384D">
              <w:rPr>
                <w:sz w:val="28"/>
                <w:szCs w:val="28"/>
              </w:rPr>
              <w:t xml:space="preserve">   тыс. руб. из них:</w:t>
            </w:r>
          </w:p>
          <w:p w:rsidR="005C4E11" w:rsidRPr="000E384D" w:rsidRDefault="00236E4A" w:rsidP="00237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14 293,96</w:t>
            </w:r>
            <w:r w:rsidR="005C4E11" w:rsidRPr="000E384D">
              <w:rPr>
                <w:sz w:val="28"/>
                <w:szCs w:val="28"/>
              </w:rPr>
              <w:t xml:space="preserve"> тыс. руб. – за счет </w:t>
            </w:r>
            <w:r w:rsidR="00990A81" w:rsidRPr="000E384D">
              <w:rPr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0E384D">
              <w:rPr>
                <w:sz w:val="28"/>
                <w:szCs w:val="28"/>
              </w:rPr>
              <w:t>;</w:t>
            </w:r>
          </w:p>
          <w:p w:rsidR="005C4E11" w:rsidRPr="000E384D" w:rsidRDefault="00236E4A" w:rsidP="00237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176,60</w:t>
            </w:r>
            <w:r w:rsidR="005C4E11" w:rsidRPr="000E384D">
              <w:rPr>
                <w:sz w:val="28"/>
                <w:szCs w:val="28"/>
              </w:rPr>
              <w:t xml:space="preserve"> тыс. руб. – за счет </w:t>
            </w:r>
            <w:r w:rsidR="00990A81" w:rsidRPr="000E384D">
              <w:rPr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0E384D">
              <w:rPr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0E384D" w:rsidRDefault="005C4E11" w:rsidP="00237EE5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 xml:space="preserve">2023 год  –  </w:t>
            </w:r>
            <w:r w:rsidR="0074274D" w:rsidRPr="000E384D">
              <w:rPr>
                <w:sz w:val="28"/>
                <w:szCs w:val="28"/>
              </w:rPr>
              <w:t>9 961,30</w:t>
            </w:r>
            <w:r w:rsidRPr="000E384D">
              <w:rPr>
                <w:sz w:val="28"/>
                <w:szCs w:val="28"/>
              </w:rPr>
              <w:t xml:space="preserve">   тыс. руб. из них:</w:t>
            </w:r>
          </w:p>
          <w:p w:rsidR="005C4E11" w:rsidRPr="000E384D" w:rsidRDefault="0074274D" w:rsidP="00237EE5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9 906,70</w:t>
            </w:r>
            <w:r w:rsidR="005C4E11" w:rsidRPr="000E384D">
              <w:rPr>
                <w:sz w:val="28"/>
                <w:szCs w:val="28"/>
              </w:rPr>
              <w:t xml:space="preserve"> тыс. руб. – за счет </w:t>
            </w:r>
            <w:r w:rsidR="00990A81" w:rsidRPr="000E384D">
              <w:rPr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E46DFB" w:rsidRPr="000E384D">
              <w:rPr>
                <w:sz w:val="28"/>
                <w:szCs w:val="28"/>
              </w:rPr>
              <w:t>;</w:t>
            </w:r>
          </w:p>
          <w:p w:rsidR="00E46DFB" w:rsidRPr="000E384D" w:rsidRDefault="0074274D" w:rsidP="00237EE5">
            <w:pPr>
              <w:jc w:val="both"/>
              <w:rPr>
                <w:sz w:val="28"/>
                <w:szCs w:val="28"/>
              </w:rPr>
            </w:pPr>
            <w:r w:rsidRPr="000E384D">
              <w:rPr>
                <w:sz w:val="28"/>
                <w:szCs w:val="28"/>
              </w:rPr>
              <w:t>54,60</w:t>
            </w:r>
            <w:r w:rsidR="00E46DFB" w:rsidRPr="000E384D">
              <w:rPr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5C4E11" w:rsidRPr="000E384D" w:rsidRDefault="005C4E11" w:rsidP="005C4E11">
      <w:pPr>
        <w:pStyle w:val="Style64"/>
        <w:widowControl/>
        <w:ind w:right="-284"/>
        <w:jc w:val="right"/>
        <w:rPr>
          <w:rStyle w:val="FontStyle212"/>
          <w:b w:val="0"/>
          <w:sz w:val="28"/>
          <w:szCs w:val="28"/>
        </w:rPr>
      </w:pPr>
      <w:r w:rsidRPr="000E384D">
        <w:rPr>
          <w:rStyle w:val="FontStyle212"/>
          <w:b w:val="0"/>
          <w:sz w:val="28"/>
          <w:szCs w:val="28"/>
        </w:rPr>
        <w:lastRenderedPageBreak/>
        <w:t>»;</w:t>
      </w:r>
    </w:p>
    <w:p w:rsidR="005C4E11" w:rsidRPr="000E384D" w:rsidRDefault="005C4E11" w:rsidP="005C4E11">
      <w:pPr>
        <w:pStyle w:val="Style64"/>
        <w:widowControl/>
        <w:ind w:right="-284"/>
        <w:jc w:val="both"/>
        <w:rPr>
          <w:rFonts w:cs="Times New Roman"/>
          <w:sz w:val="28"/>
          <w:szCs w:val="28"/>
        </w:rPr>
      </w:pPr>
      <w:r w:rsidRPr="000E384D">
        <w:rPr>
          <w:rStyle w:val="FontStyle212"/>
          <w:b w:val="0"/>
          <w:sz w:val="28"/>
          <w:szCs w:val="28"/>
        </w:rPr>
        <w:tab/>
        <w:t>1.</w:t>
      </w:r>
      <w:r w:rsidR="00236E4A">
        <w:rPr>
          <w:rStyle w:val="FontStyle212"/>
          <w:b w:val="0"/>
          <w:sz w:val="28"/>
          <w:szCs w:val="28"/>
        </w:rPr>
        <w:t>10</w:t>
      </w:r>
      <w:r w:rsidRPr="000E384D">
        <w:rPr>
          <w:rStyle w:val="FontStyle212"/>
          <w:b w:val="0"/>
          <w:sz w:val="28"/>
          <w:szCs w:val="28"/>
        </w:rPr>
        <w:t>.2) Раздел 9.5</w:t>
      </w:r>
      <w:r w:rsidR="00F73BD5" w:rsidRPr="000E384D">
        <w:rPr>
          <w:rStyle w:val="FontStyle212"/>
          <w:b w:val="0"/>
          <w:sz w:val="28"/>
          <w:szCs w:val="28"/>
        </w:rPr>
        <w:t xml:space="preserve"> Подпрограммы-9</w:t>
      </w:r>
      <w:r w:rsidRPr="000E384D">
        <w:rPr>
          <w:rStyle w:val="FontStyle212"/>
          <w:b w:val="0"/>
          <w:sz w:val="28"/>
          <w:szCs w:val="28"/>
        </w:rPr>
        <w:t xml:space="preserve"> </w:t>
      </w:r>
      <w:r w:rsidRPr="000E384D">
        <w:rPr>
          <w:rFonts w:cs="Times New Roman"/>
          <w:sz w:val="28"/>
          <w:szCs w:val="28"/>
        </w:rPr>
        <w:t>изложить в следующей редакции:</w:t>
      </w:r>
    </w:p>
    <w:p w:rsidR="005C4E11" w:rsidRPr="000E384D" w:rsidRDefault="005C4E11" w:rsidP="005C4E11">
      <w:pPr>
        <w:snapToGrid w:val="0"/>
        <w:ind w:firstLine="708"/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«                       </w:t>
      </w:r>
      <w:r w:rsidRPr="000E384D">
        <w:rPr>
          <w:b/>
          <w:sz w:val="28"/>
          <w:szCs w:val="28"/>
        </w:rPr>
        <w:t>9.5 Ресурсное обеспечение Подпрограммы</w:t>
      </w:r>
    </w:p>
    <w:p w:rsidR="005C4E11" w:rsidRPr="000E384D" w:rsidRDefault="005C4E11" w:rsidP="005C4E11">
      <w:pPr>
        <w:snapToGrid w:val="0"/>
        <w:ind w:firstLine="708"/>
        <w:jc w:val="both"/>
        <w:rPr>
          <w:sz w:val="28"/>
          <w:szCs w:val="28"/>
        </w:rPr>
      </w:pPr>
      <w:proofErr w:type="gramStart"/>
      <w:r w:rsidRPr="000E384D">
        <w:rPr>
          <w:sz w:val="28"/>
          <w:szCs w:val="28"/>
        </w:rPr>
        <w:t xml:space="preserve">Общий объем бюджетных ассигнований на финансовое обеспечение реализации Подпрограммы-9 составит </w:t>
      </w:r>
      <w:r w:rsidR="00236E4A">
        <w:rPr>
          <w:sz w:val="28"/>
          <w:szCs w:val="28"/>
        </w:rPr>
        <w:t>60 014,44</w:t>
      </w:r>
      <w:r w:rsidR="006956E7" w:rsidRPr="000E384D">
        <w:rPr>
          <w:sz w:val="28"/>
          <w:szCs w:val="28"/>
        </w:rPr>
        <w:t xml:space="preserve"> </w:t>
      </w:r>
      <w:r w:rsidRPr="000E384D">
        <w:rPr>
          <w:sz w:val="28"/>
          <w:szCs w:val="28"/>
        </w:rPr>
        <w:t xml:space="preserve">тыс. руб., в том числе за счет </w:t>
      </w:r>
      <w:r w:rsidR="00990A81" w:rsidRPr="000E384D">
        <w:rPr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0E384D">
        <w:rPr>
          <w:sz w:val="28"/>
          <w:szCs w:val="28"/>
        </w:rPr>
        <w:t xml:space="preserve"> </w:t>
      </w:r>
      <w:r w:rsidR="00FD7D6D" w:rsidRPr="000E384D">
        <w:rPr>
          <w:sz w:val="28"/>
          <w:szCs w:val="28"/>
        </w:rPr>
        <w:t>–</w:t>
      </w:r>
      <w:r w:rsidRPr="000E384D">
        <w:rPr>
          <w:sz w:val="28"/>
          <w:szCs w:val="28"/>
        </w:rPr>
        <w:t xml:space="preserve"> </w:t>
      </w:r>
      <w:r w:rsidR="00236E4A">
        <w:rPr>
          <w:sz w:val="28"/>
          <w:szCs w:val="28"/>
        </w:rPr>
        <w:t>59 116,74</w:t>
      </w:r>
      <w:r w:rsidRPr="000E384D">
        <w:rPr>
          <w:sz w:val="28"/>
          <w:szCs w:val="28"/>
        </w:rPr>
        <w:t xml:space="preserve"> тыс. руб. и за счет  </w:t>
      </w:r>
      <w:r w:rsidR="00990A81" w:rsidRPr="000E384D">
        <w:rPr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0E384D">
        <w:rPr>
          <w:sz w:val="28"/>
          <w:szCs w:val="28"/>
        </w:rPr>
        <w:t xml:space="preserve">, источником которых являются субсидии из областного бюджета – </w:t>
      </w:r>
      <w:r w:rsidR="00236E4A">
        <w:rPr>
          <w:sz w:val="28"/>
          <w:szCs w:val="28"/>
        </w:rPr>
        <w:t>897,70</w:t>
      </w:r>
      <w:r w:rsidRPr="000E384D">
        <w:rPr>
          <w:sz w:val="28"/>
          <w:szCs w:val="28"/>
        </w:rPr>
        <w:t xml:space="preserve"> тыс. руб., в том числе по годам реализации:</w:t>
      </w:r>
      <w:proofErr w:type="gramEnd"/>
    </w:p>
    <w:p w:rsidR="005C4E11" w:rsidRPr="000E384D" w:rsidRDefault="005C4E11" w:rsidP="005C4E11">
      <w:pPr>
        <w:ind w:firstLine="708"/>
        <w:jc w:val="both"/>
        <w:rPr>
          <w:sz w:val="28"/>
          <w:szCs w:val="28"/>
        </w:rPr>
      </w:pPr>
      <w:r w:rsidRPr="000E384D">
        <w:rPr>
          <w:sz w:val="28"/>
          <w:szCs w:val="28"/>
        </w:rPr>
        <w:t>2019 год  –  9 528,00   тыс. руб. из них:</w:t>
      </w:r>
    </w:p>
    <w:p w:rsidR="005C4E11" w:rsidRPr="000E384D" w:rsidRDefault="005C4E11" w:rsidP="005C4E11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9 528,00 тыс. руб. – за счет </w:t>
      </w:r>
      <w:r w:rsidR="00990A81" w:rsidRPr="000E384D">
        <w:rPr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0E384D">
        <w:rPr>
          <w:sz w:val="28"/>
          <w:szCs w:val="28"/>
        </w:rPr>
        <w:t>;</w:t>
      </w:r>
    </w:p>
    <w:p w:rsidR="005C4E11" w:rsidRPr="000E384D" w:rsidRDefault="005C4E11" w:rsidP="005C4E11">
      <w:pPr>
        <w:ind w:firstLine="708"/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2020 год  –  </w:t>
      </w:r>
      <w:r w:rsidR="00FD7D6D" w:rsidRPr="000E384D">
        <w:rPr>
          <w:sz w:val="28"/>
          <w:szCs w:val="28"/>
        </w:rPr>
        <w:t>12 537,68</w:t>
      </w:r>
      <w:r w:rsidRPr="000E384D">
        <w:rPr>
          <w:sz w:val="28"/>
          <w:szCs w:val="28"/>
        </w:rPr>
        <w:t xml:space="preserve">   тыс. руб. из них:</w:t>
      </w:r>
    </w:p>
    <w:p w:rsidR="005C4E11" w:rsidRPr="000E384D" w:rsidRDefault="00FD7D6D" w:rsidP="005C4E11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>12 210,98</w:t>
      </w:r>
      <w:r w:rsidR="005C4E11" w:rsidRPr="000E384D">
        <w:rPr>
          <w:sz w:val="28"/>
          <w:szCs w:val="28"/>
        </w:rPr>
        <w:t xml:space="preserve"> тыс. руб. – за счет </w:t>
      </w:r>
      <w:r w:rsidR="00990A81" w:rsidRPr="000E384D">
        <w:rPr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0E384D">
        <w:rPr>
          <w:sz w:val="28"/>
          <w:szCs w:val="28"/>
        </w:rPr>
        <w:t>;</w:t>
      </w:r>
    </w:p>
    <w:p w:rsidR="005C4E11" w:rsidRPr="000E384D" w:rsidRDefault="005C4E11" w:rsidP="005C4E11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326,70 тыс. руб. – за счет </w:t>
      </w:r>
      <w:r w:rsidR="00990A81" w:rsidRPr="000E384D">
        <w:rPr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0E384D">
        <w:rPr>
          <w:sz w:val="28"/>
          <w:szCs w:val="28"/>
        </w:rPr>
        <w:t>, источником которых являются субсидии из областного бюджета;</w:t>
      </w:r>
    </w:p>
    <w:p w:rsidR="005C4E11" w:rsidRPr="000E384D" w:rsidRDefault="005C4E11" w:rsidP="005C4E11">
      <w:pPr>
        <w:ind w:firstLine="708"/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2021 год  –  </w:t>
      </w:r>
      <w:r w:rsidR="006956E7" w:rsidRPr="000E384D">
        <w:rPr>
          <w:sz w:val="28"/>
          <w:szCs w:val="28"/>
        </w:rPr>
        <w:t>13</w:t>
      </w:r>
      <w:r w:rsidR="00770C83" w:rsidRPr="000E384D">
        <w:rPr>
          <w:sz w:val="28"/>
          <w:szCs w:val="28"/>
        </w:rPr>
        <w:t xml:space="preserve"> </w:t>
      </w:r>
      <w:r w:rsidR="006956E7" w:rsidRPr="000E384D">
        <w:rPr>
          <w:sz w:val="28"/>
          <w:szCs w:val="28"/>
        </w:rPr>
        <w:t>516,90</w:t>
      </w:r>
      <w:r w:rsidRPr="000E384D">
        <w:rPr>
          <w:sz w:val="28"/>
          <w:szCs w:val="28"/>
        </w:rPr>
        <w:t xml:space="preserve">  тыс. руб. из них:</w:t>
      </w:r>
    </w:p>
    <w:p w:rsidR="005C4E11" w:rsidRPr="000E384D" w:rsidRDefault="006956E7" w:rsidP="005C4E11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>13 177,10</w:t>
      </w:r>
      <w:r w:rsidR="005C4E11" w:rsidRPr="000E384D">
        <w:rPr>
          <w:sz w:val="28"/>
          <w:szCs w:val="28"/>
        </w:rPr>
        <w:t xml:space="preserve"> тыс. руб. – за счет </w:t>
      </w:r>
      <w:r w:rsidR="00990A81" w:rsidRPr="000E384D">
        <w:rPr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0E384D">
        <w:rPr>
          <w:sz w:val="28"/>
          <w:szCs w:val="28"/>
        </w:rPr>
        <w:t>;</w:t>
      </w:r>
    </w:p>
    <w:p w:rsidR="005C4E11" w:rsidRPr="000E384D" w:rsidRDefault="005C4E11" w:rsidP="005C4E11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339,80 тыс. руб. – за счет </w:t>
      </w:r>
      <w:r w:rsidR="00990A81" w:rsidRPr="000E384D">
        <w:rPr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0E384D">
        <w:rPr>
          <w:sz w:val="28"/>
          <w:szCs w:val="28"/>
        </w:rPr>
        <w:t>, источником которых являются субсидии из областного бюджета;</w:t>
      </w:r>
    </w:p>
    <w:p w:rsidR="005C4E11" w:rsidRPr="000E384D" w:rsidRDefault="005C4E11" w:rsidP="005C4E11">
      <w:pPr>
        <w:ind w:firstLine="708"/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2022 год  –  </w:t>
      </w:r>
      <w:r w:rsidR="00236E4A">
        <w:rPr>
          <w:sz w:val="28"/>
          <w:szCs w:val="28"/>
        </w:rPr>
        <w:t>14 470,56</w:t>
      </w:r>
      <w:r w:rsidRPr="000E384D">
        <w:rPr>
          <w:sz w:val="28"/>
          <w:szCs w:val="28"/>
        </w:rPr>
        <w:t xml:space="preserve">   тыс. руб. из них:</w:t>
      </w:r>
    </w:p>
    <w:p w:rsidR="005C4E11" w:rsidRPr="000E384D" w:rsidRDefault="00236E4A" w:rsidP="005C4E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14 293,96</w:t>
      </w:r>
      <w:r w:rsidR="005C4E11" w:rsidRPr="000E384D">
        <w:rPr>
          <w:sz w:val="28"/>
          <w:szCs w:val="28"/>
        </w:rPr>
        <w:t xml:space="preserve"> тыс. руб. – за счет </w:t>
      </w:r>
      <w:r w:rsidR="00990A81" w:rsidRPr="000E384D">
        <w:rPr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0E384D">
        <w:rPr>
          <w:sz w:val="28"/>
          <w:szCs w:val="28"/>
        </w:rPr>
        <w:t>;</w:t>
      </w:r>
    </w:p>
    <w:p w:rsidR="005C4E11" w:rsidRPr="000E384D" w:rsidRDefault="00236E4A" w:rsidP="005C4E11">
      <w:pPr>
        <w:jc w:val="both"/>
        <w:rPr>
          <w:sz w:val="28"/>
          <w:szCs w:val="28"/>
        </w:rPr>
      </w:pPr>
      <w:r>
        <w:rPr>
          <w:sz w:val="28"/>
          <w:szCs w:val="28"/>
        </w:rPr>
        <w:t>176,60</w:t>
      </w:r>
      <w:r w:rsidR="005C4E11" w:rsidRPr="000E384D">
        <w:rPr>
          <w:sz w:val="28"/>
          <w:szCs w:val="28"/>
        </w:rPr>
        <w:t xml:space="preserve"> тыс. руб. – за счет </w:t>
      </w:r>
      <w:r w:rsidR="00990A81" w:rsidRPr="000E384D">
        <w:rPr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0E384D">
        <w:rPr>
          <w:sz w:val="28"/>
          <w:szCs w:val="28"/>
        </w:rPr>
        <w:t>, источником которых являются субсидии из областного бюджета;</w:t>
      </w:r>
    </w:p>
    <w:p w:rsidR="005C4E11" w:rsidRPr="000E384D" w:rsidRDefault="005C4E11" w:rsidP="005C4E11">
      <w:pPr>
        <w:ind w:firstLine="708"/>
        <w:jc w:val="both"/>
        <w:rPr>
          <w:sz w:val="28"/>
          <w:szCs w:val="28"/>
        </w:rPr>
      </w:pPr>
      <w:r w:rsidRPr="000E384D">
        <w:rPr>
          <w:sz w:val="28"/>
          <w:szCs w:val="28"/>
        </w:rPr>
        <w:t xml:space="preserve">2023 год  –  </w:t>
      </w:r>
      <w:r w:rsidR="00BF6F4B" w:rsidRPr="000E384D">
        <w:rPr>
          <w:sz w:val="28"/>
          <w:szCs w:val="28"/>
        </w:rPr>
        <w:t>9 961,30</w:t>
      </w:r>
      <w:r w:rsidRPr="000E384D">
        <w:rPr>
          <w:sz w:val="28"/>
          <w:szCs w:val="28"/>
        </w:rPr>
        <w:t xml:space="preserve">   тыс. руб. из них:</w:t>
      </w:r>
    </w:p>
    <w:p w:rsidR="00FD7D6D" w:rsidRPr="000E384D" w:rsidRDefault="00BF6F4B" w:rsidP="00690013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>9 906,70</w:t>
      </w:r>
      <w:r w:rsidR="005C4E11" w:rsidRPr="000E384D">
        <w:rPr>
          <w:sz w:val="28"/>
          <w:szCs w:val="28"/>
        </w:rPr>
        <w:t xml:space="preserve"> тыс. руб. – за счет </w:t>
      </w:r>
      <w:r w:rsidR="00990A81" w:rsidRPr="000E384D">
        <w:rPr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FD7D6D" w:rsidRPr="000E384D">
        <w:rPr>
          <w:sz w:val="28"/>
          <w:szCs w:val="28"/>
        </w:rPr>
        <w:t>;</w:t>
      </w:r>
      <w:r w:rsidR="00990A81" w:rsidRPr="000E384D">
        <w:rPr>
          <w:sz w:val="28"/>
          <w:szCs w:val="28"/>
        </w:rPr>
        <w:t xml:space="preserve"> </w:t>
      </w:r>
    </w:p>
    <w:p w:rsidR="005C4E11" w:rsidRPr="000E384D" w:rsidRDefault="00BF6F4B" w:rsidP="00690013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>54,60</w:t>
      </w:r>
      <w:r w:rsidR="00FD7D6D" w:rsidRPr="000E384D">
        <w:rPr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</w:t>
      </w:r>
      <w:proofErr w:type="gramStart"/>
      <w:r w:rsidR="00FD7D6D" w:rsidRPr="000E384D">
        <w:rPr>
          <w:sz w:val="28"/>
          <w:szCs w:val="28"/>
        </w:rPr>
        <w:t xml:space="preserve">.                                           </w:t>
      </w:r>
      <w:r w:rsidR="00990A81" w:rsidRPr="000E384D">
        <w:rPr>
          <w:sz w:val="28"/>
          <w:szCs w:val="28"/>
        </w:rPr>
        <w:t xml:space="preserve"> ».</w:t>
      </w:r>
      <w:r w:rsidR="005C4E11" w:rsidRPr="000E384D">
        <w:rPr>
          <w:sz w:val="28"/>
          <w:szCs w:val="28"/>
        </w:rPr>
        <w:t xml:space="preserve">   </w:t>
      </w:r>
      <w:r w:rsidR="00990A81" w:rsidRPr="000E384D">
        <w:rPr>
          <w:sz w:val="28"/>
          <w:szCs w:val="28"/>
        </w:rPr>
        <w:t xml:space="preserve">             </w:t>
      </w:r>
      <w:proofErr w:type="gramEnd"/>
    </w:p>
    <w:p w:rsidR="0017505C" w:rsidRPr="000E384D" w:rsidRDefault="00D73DC1" w:rsidP="00E42A43">
      <w:pPr>
        <w:ind w:firstLine="708"/>
        <w:jc w:val="both"/>
        <w:rPr>
          <w:sz w:val="28"/>
          <w:szCs w:val="28"/>
        </w:rPr>
      </w:pPr>
      <w:r w:rsidRPr="000E384D">
        <w:rPr>
          <w:sz w:val="28"/>
          <w:szCs w:val="28"/>
        </w:rPr>
        <w:t>1.</w:t>
      </w:r>
      <w:r w:rsidR="0066384B" w:rsidRPr="000E384D">
        <w:rPr>
          <w:sz w:val="28"/>
          <w:szCs w:val="28"/>
        </w:rPr>
        <w:t>1</w:t>
      </w:r>
      <w:r w:rsidR="00236E4A">
        <w:rPr>
          <w:sz w:val="28"/>
          <w:szCs w:val="28"/>
        </w:rPr>
        <w:t>1</w:t>
      </w:r>
      <w:r w:rsidR="00FC7393" w:rsidRPr="000E384D">
        <w:rPr>
          <w:sz w:val="28"/>
          <w:szCs w:val="28"/>
        </w:rPr>
        <w:t>) Приложени</w:t>
      </w:r>
      <w:r w:rsidR="009023C1" w:rsidRPr="000E384D">
        <w:rPr>
          <w:sz w:val="28"/>
          <w:szCs w:val="28"/>
        </w:rPr>
        <w:t>я</w:t>
      </w:r>
      <w:r w:rsidR="00F21931" w:rsidRPr="000E384D">
        <w:rPr>
          <w:sz w:val="28"/>
          <w:szCs w:val="28"/>
        </w:rPr>
        <w:t xml:space="preserve"> </w:t>
      </w:r>
      <w:r w:rsidR="007054A9" w:rsidRPr="000E384D">
        <w:rPr>
          <w:sz w:val="28"/>
          <w:szCs w:val="28"/>
        </w:rPr>
        <w:t>2,</w:t>
      </w:r>
      <w:r w:rsidR="00F76642" w:rsidRPr="000E384D">
        <w:rPr>
          <w:sz w:val="28"/>
          <w:szCs w:val="28"/>
        </w:rPr>
        <w:t xml:space="preserve"> </w:t>
      </w:r>
      <w:r w:rsidR="007054A9" w:rsidRPr="000E384D">
        <w:rPr>
          <w:sz w:val="28"/>
          <w:szCs w:val="28"/>
        </w:rPr>
        <w:t>3,</w:t>
      </w:r>
      <w:r w:rsidR="00F76642" w:rsidRPr="000E384D">
        <w:rPr>
          <w:sz w:val="28"/>
          <w:szCs w:val="28"/>
        </w:rPr>
        <w:t xml:space="preserve"> </w:t>
      </w:r>
      <w:r w:rsidR="007054A9" w:rsidRPr="000E384D">
        <w:rPr>
          <w:sz w:val="28"/>
          <w:szCs w:val="28"/>
        </w:rPr>
        <w:t>4</w:t>
      </w:r>
      <w:r w:rsidR="001A0C45" w:rsidRPr="000E384D">
        <w:rPr>
          <w:sz w:val="28"/>
          <w:szCs w:val="28"/>
        </w:rPr>
        <w:t>,</w:t>
      </w:r>
      <w:r w:rsidR="00236E4A">
        <w:rPr>
          <w:sz w:val="28"/>
          <w:szCs w:val="28"/>
        </w:rPr>
        <w:t xml:space="preserve"> 5, 6, 7, 8, 9, </w:t>
      </w:r>
      <w:r w:rsidR="00FC7393" w:rsidRPr="000E384D">
        <w:rPr>
          <w:sz w:val="28"/>
          <w:szCs w:val="28"/>
        </w:rPr>
        <w:t>к</w:t>
      </w:r>
      <w:r w:rsidR="002350A4" w:rsidRPr="000E384D">
        <w:rPr>
          <w:sz w:val="28"/>
          <w:szCs w:val="28"/>
        </w:rPr>
        <w:t xml:space="preserve"> </w:t>
      </w:r>
      <w:r w:rsidR="002E52B6" w:rsidRPr="000E384D">
        <w:rPr>
          <w:sz w:val="28"/>
          <w:szCs w:val="28"/>
        </w:rPr>
        <w:t xml:space="preserve">муниципальной </w:t>
      </w:r>
      <w:r w:rsidR="00FC7393" w:rsidRPr="000E384D">
        <w:rPr>
          <w:sz w:val="28"/>
          <w:szCs w:val="28"/>
        </w:rPr>
        <w:t>Программе изложить в следующей редакции:</w:t>
      </w:r>
    </w:p>
    <w:p w:rsidR="00131A43" w:rsidRPr="000E384D" w:rsidRDefault="008B5CFE" w:rsidP="00131A43">
      <w:pPr>
        <w:pStyle w:val="Style4"/>
        <w:widowControl/>
        <w:rPr>
          <w:rFonts w:cs="Times New Roman"/>
          <w:sz w:val="28"/>
          <w:szCs w:val="28"/>
        </w:rPr>
      </w:pPr>
      <w:r w:rsidRPr="000E384D">
        <w:rPr>
          <w:rFonts w:cs="Times New Roman"/>
          <w:sz w:val="28"/>
          <w:szCs w:val="28"/>
        </w:rPr>
        <w:t xml:space="preserve">«                                                                                                               </w:t>
      </w:r>
      <w:r w:rsidR="00131A43" w:rsidRPr="000E384D">
        <w:rPr>
          <w:rFonts w:cs="Times New Roman"/>
          <w:sz w:val="28"/>
          <w:szCs w:val="28"/>
        </w:rPr>
        <w:t>Приложение 2</w:t>
      </w:r>
    </w:p>
    <w:p w:rsidR="00131A43" w:rsidRPr="000E384D" w:rsidRDefault="00131A43" w:rsidP="00131A43">
      <w:pPr>
        <w:pStyle w:val="Style4"/>
        <w:widowControl/>
        <w:jc w:val="center"/>
        <w:rPr>
          <w:rFonts w:cs="Times New Roman"/>
          <w:b/>
          <w:sz w:val="28"/>
          <w:szCs w:val="28"/>
        </w:rPr>
      </w:pPr>
    </w:p>
    <w:p w:rsidR="00131A43" w:rsidRPr="000E384D" w:rsidRDefault="00131A43" w:rsidP="00131A43">
      <w:pPr>
        <w:jc w:val="center"/>
        <w:rPr>
          <w:b/>
          <w:sz w:val="28"/>
          <w:szCs w:val="28"/>
        </w:rPr>
      </w:pPr>
      <w:r w:rsidRPr="000E384D">
        <w:rPr>
          <w:b/>
          <w:sz w:val="28"/>
          <w:szCs w:val="28"/>
        </w:rPr>
        <w:t>Перечень мероприятий Подпрограммы</w:t>
      </w:r>
      <w:r w:rsidRPr="000E384D">
        <w:rPr>
          <w:rStyle w:val="FontStyle212"/>
          <w:sz w:val="28"/>
          <w:szCs w:val="28"/>
        </w:rPr>
        <w:t xml:space="preserve"> «Общее образование» муниципальной программы</w:t>
      </w:r>
      <w:r w:rsidRPr="000E384D">
        <w:rPr>
          <w:rStyle w:val="FontStyle212"/>
          <w:b w:val="0"/>
          <w:sz w:val="28"/>
          <w:szCs w:val="28"/>
        </w:rPr>
        <w:t xml:space="preserve"> </w:t>
      </w:r>
      <w:r w:rsidRPr="000E384D">
        <w:rPr>
          <w:b/>
          <w:sz w:val="28"/>
          <w:szCs w:val="28"/>
        </w:rPr>
        <w:t>«Развитие и модернизация   образован</w:t>
      </w:r>
      <w:r w:rsidR="00E939AA">
        <w:rPr>
          <w:b/>
          <w:sz w:val="28"/>
          <w:szCs w:val="28"/>
        </w:rPr>
        <w:t xml:space="preserve">ия в муниципальном образовании </w:t>
      </w:r>
      <w:r w:rsidRPr="000E384D">
        <w:rPr>
          <w:b/>
          <w:sz w:val="28"/>
          <w:szCs w:val="28"/>
        </w:rPr>
        <w:t>«Чердаклинский район» Ульяновской области на 2019 – 2023 годы»</w:t>
      </w:r>
    </w:p>
    <w:p w:rsidR="00131A43" w:rsidRPr="000E384D" w:rsidRDefault="00131A43" w:rsidP="00131A43">
      <w:pPr>
        <w:pStyle w:val="Style4"/>
        <w:widowControl/>
        <w:jc w:val="center"/>
        <w:rPr>
          <w:rFonts w:cs="Times New Roman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567"/>
        <w:gridCol w:w="850"/>
        <w:gridCol w:w="851"/>
        <w:gridCol w:w="992"/>
        <w:gridCol w:w="851"/>
        <w:gridCol w:w="708"/>
        <w:gridCol w:w="851"/>
        <w:gridCol w:w="992"/>
        <w:gridCol w:w="992"/>
      </w:tblGrid>
      <w:tr w:rsidR="00131A43" w:rsidRPr="000E384D" w:rsidTr="00770C83">
        <w:trPr>
          <w:cantSplit/>
          <w:trHeight w:hRule="exact" w:val="11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№</w:t>
            </w:r>
          </w:p>
          <w:p w:rsidR="00131A43" w:rsidRPr="000E384D" w:rsidRDefault="00131A43" w:rsidP="00770C83">
            <w:pPr>
              <w:jc w:val="center"/>
            </w:pPr>
            <w:proofErr w:type="gramStart"/>
            <w:r w:rsidRPr="000E384D">
              <w:t>п</w:t>
            </w:r>
            <w:proofErr w:type="gramEnd"/>
            <w:r w:rsidRPr="000E384D"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Наименование</w:t>
            </w:r>
          </w:p>
          <w:p w:rsidR="00131A43" w:rsidRPr="000E384D" w:rsidRDefault="00131A43" w:rsidP="00770C83">
            <w:pPr>
              <w:jc w:val="center"/>
            </w:pPr>
            <w:r w:rsidRPr="000E384D">
              <w:t>мероприятий</w:t>
            </w:r>
          </w:p>
          <w:p w:rsidR="00131A43" w:rsidRPr="000E384D" w:rsidRDefault="00131A43" w:rsidP="00770C83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Сроки</w:t>
            </w:r>
          </w:p>
          <w:p w:rsidR="00131A43" w:rsidRPr="000E384D" w:rsidRDefault="00131A43" w:rsidP="00770C83">
            <w:pPr>
              <w:jc w:val="center"/>
            </w:pPr>
            <w:r w:rsidRPr="000E384D">
              <w:t>реализа</w:t>
            </w:r>
            <w:r w:rsidRPr="000E384D">
              <w:softHyphen/>
              <w:t>ции</w:t>
            </w:r>
          </w:p>
          <w:p w:rsidR="00131A43" w:rsidRPr="000E384D" w:rsidRDefault="00131A43" w:rsidP="00770C83">
            <w:pPr>
              <w:jc w:val="center"/>
            </w:pPr>
            <w:r w:rsidRPr="000E384D"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Источники финансирования</w:t>
            </w:r>
          </w:p>
          <w:p w:rsidR="00131A43" w:rsidRPr="000E384D" w:rsidRDefault="00131A43" w:rsidP="00770C83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Ответственные исполнители</w:t>
            </w:r>
          </w:p>
        </w:tc>
      </w:tr>
      <w:tr w:rsidR="00131A43" w:rsidRPr="000E384D" w:rsidTr="00770C83">
        <w:trPr>
          <w:cantSplit/>
          <w:trHeight w:hRule="exact" w:val="186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rPr>
                <w:b/>
              </w:rPr>
            </w:pPr>
          </w:p>
        </w:tc>
      </w:tr>
      <w:tr w:rsidR="00131A43" w:rsidRPr="000E384D" w:rsidTr="00770C8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 xml:space="preserve">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both"/>
            </w:pPr>
            <w:r w:rsidRPr="000E384D">
              <w:t>Обеспечение деятельности образовательных организаций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 xml:space="preserve">Бюджетные ассигнования бюджета муниципального образования «Чердаклинский район» </w:t>
            </w:r>
            <w:r w:rsidRPr="000E384D">
              <w:lastRenderedPageBreak/>
              <w:t>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73 073,08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65 124,14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67 191,17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332195" w:rsidP="00770C83">
            <w:pPr>
              <w:snapToGrid w:val="0"/>
              <w:jc w:val="center"/>
            </w:pPr>
            <w:r>
              <w:t>85 935,26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755A62" w:rsidP="00770C83">
            <w:pPr>
              <w:snapToGrid w:val="0"/>
              <w:jc w:val="center"/>
            </w:pPr>
            <w:r w:rsidRPr="000E384D">
              <w:t>56 950,62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332195" w:rsidP="00770C83">
            <w:pPr>
              <w:jc w:val="center"/>
            </w:pPr>
            <w:r>
              <w:t>348 274,27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Управление обра</w:t>
            </w:r>
            <w:r w:rsidRPr="000E384D">
              <w:softHyphen/>
              <w:t>зования,</w:t>
            </w:r>
          </w:p>
          <w:p w:rsidR="00131A43" w:rsidRPr="000E384D" w:rsidRDefault="00131A43" w:rsidP="00770C83">
            <w:pPr>
              <w:jc w:val="center"/>
            </w:pPr>
            <w:r w:rsidRPr="000E384D">
              <w:t>муниципальные образовательные организации</w:t>
            </w:r>
          </w:p>
        </w:tc>
      </w:tr>
      <w:tr w:rsidR="00131A43" w:rsidRPr="000E384D" w:rsidTr="00770C8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lastRenderedPageBreak/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both"/>
              <w:rPr>
                <w:highlight w:val="yellow"/>
              </w:rPr>
            </w:pPr>
            <w:r w:rsidRPr="000E384D">
              <w:t>Реализация программ персонифицированного финансирования дополнительного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2020-2023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1 021,00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1 992,34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822854" w:rsidP="00770C83">
            <w:pPr>
              <w:snapToGrid w:val="0"/>
              <w:jc w:val="center"/>
            </w:pPr>
            <w:r w:rsidRPr="000E384D">
              <w:t>3 340,00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822854" w:rsidP="00770C83">
            <w:pPr>
              <w:snapToGrid w:val="0"/>
              <w:jc w:val="center"/>
            </w:pPr>
            <w:r w:rsidRPr="000E384D">
              <w:t>3 340,00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822854" w:rsidP="00770C83">
            <w:pPr>
              <w:jc w:val="center"/>
            </w:pPr>
            <w:r w:rsidRPr="000E384D">
              <w:t>9 693,34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Управление обра</w:t>
            </w:r>
            <w:r w:rsidRPr="000E384D">
              <w:softHyphen/>
              <w:t>зования,</w:t>
            </w:r>
          </w:p>
          <w:p w:rsidR="00131A43" w:rsidRPr="000E384D" w:rsidRDefault="00131A43" w:rsidP="00770C83">
            <w:pPr>
              <w:jc w:val="center"/>
            </w:pPr>
            <w:r w:rsidRPr="000E384D">
              <w:t>муниципальные образовательные организации</w:t>
            </w:r>
          </w:p>
        </w:tc>
      </w:tr>
      <w:tr w:rsidR="00131A43" w:rsidRPr="000E384D" w:rsidTr="00770C8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both"/>
            </w:pPr>
            <w:r w:rsidRPr="000E384D">
              <w:t>Ремонт (реконструкция) образовательных организаций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  <w:r w:rsidRPr="000E384D">
              <w:rPr>
                <w:color w:val="000000"/>
              </w:rPr>
              <w:t>4 073,54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  <w:r w:rsidRPr="000E384D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jc w:val="center"/>
              <w:rPr>
                <w:color w:val="000000"/>
              </w:rPr>
            </w:pPr>
            <w:r w:rsidRPr="000E384D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  <w:r w:rsidRPr="000E384D">
              <w:rPr>
                <w:color w:val="000000"/>
              </w:rPr>
              <w:t>4 073,54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Управление обра</w:t>
            </w:r>
            <w:r w:rsidRPr="000E384D">
              <w:softHyphen/>
              <w:t>зования,</w:t>
            </w:r>
          </w:p>
          <w:p w:rsidR="00131A43" w:rsidRPr="000E384D" w:rsidRDefault="00131A43" w:rsidP="00770C83">
            <w:pPr>
              <w:jc w:val="center"/>
            </w:pPr>
            <w:r w:rsidRPr="000E384D">
              <w:t>муниципальные образовательные организации</w:t>
            </w:r>
          </w:p>
        </w:tc>
      </w:tr>
      <w:tr w:rsidR="00131A43" w:rsidRPr="000E384D" w:rsidTr="00770C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both"/>
            </w:pPr>
            <w:r w:rsidRPr="000E384D">
              <w:t>Благоустр</w:t>
            </w:r>
            <w:r w:rsidRPr="000E384D">
              <w:lastRenderedPageBreak/>
              <w:t>ойство территорий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lastRenderedPageBreak/>
              <w:t>20</w:t>
            </w:r>
            <w:r w:rsidRPr="000E384D">
              <w:lastRenderedPageBreak/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lastRenderedPageBreak/>
              <w:t>Бюдж</w:t>
            </w:r>
            <w:r w:rsidRPr="000E384D">
              <w:lastRenderedPageBreak/>
              <w:t>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  <w:r w:rsidRPr="000E384D">
              <w:rPr>
                <w:color w:val="000000"/>
              </w:rPr>
              <w:lastRenderedPageBreak/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  <w:r w:rsidRPr="000E384D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  <w:r w:rsidRPr="000E384D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jc w:val="center"/>
            </w:pPr>
            <w:r w:rsidRPr="000E384D"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Управл</w:t>
            </w:r>
            <w:r w:rsidRPr="000E384D">
              <w:lastRenderedPageBreak/>
              <w:t>ение обра</w:t>
            </w:r>
            <w:r w:rsidRPr="000E384D">
              <w:softHyphen/>
              <w:t>зования,</w:t>
            </w:r>
          </w:p>
          <w:p w:rsidR="00131A43" w:rsidRPr="000E384D" w:rsidRDefault="00131A43" w:rsidP="00770C83">
            <w:pPr>
              <w:jc w:val="center"/>
            </w:pPr>
            <w:r w:rsidRPr="000E384D">
              <w:t>муниципальные образовательные организации</w:t>
            </w:r>
          </w:p>
        </w:tc>
      </w:tr>
      <w:tr w:rsidR="00131A43" w:rsidRPr="000E384D" w:rsidTr="00770C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jc w:val="both"/>
            </w:pPr>
            <w:proofErr w:type="spellStart"/>
            <w:r w:rsidRPr="000E384D">
              <w:t>Софинансирование</w:t>
            </w:r>
            <w:proofErr w:type="spellEnd"/>
            <w:r w:rsidRPr="000E384D">
              <w:t xml:space="preserve"> гранта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  <w:r w:rsidRPr="000E384D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  <w:r w:rsidRPr="000E384D">
              <w:rPr>
                <w:color w:val="000000"/>
              </w:rPr>
              <w:t>1 395,00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  <w:r w:rsidRPr="000E384D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jc w:val="center"/>
            </w:pPr>
            <w:r w:rsidRPr="000E384D">
              <w:t>1 395,00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Управление обра</w:t>
            </w:r>
            <w:r w:rsidRPr="000E384D">
              <w:softHyphen/>
              <w:t>зования,</w:t>
            </w: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t>муниципальные образовательные организации</w:t>
            </w:r>
          </w:p>
        </w:tc>
      </w:tr>
      <w:tr w:rsidR="00131A43" w:rsidRPr="000E384D" w:rsidTr="00770C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jc w:val="both"/>
            </w:pPr>
            <w:proofErr w:type="spellStart"/>
            <w:r w:rsidRPr="000E384D">
              <w:t>Софинансирование</w:t>
            </w:r>
            <w:proofErr w:type="spellEnd"/>
            <w:r w:rsidRPr="000E384D">
              <w:t xml:space="preserve">  "Цифровая образовательная среда"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 xml:space="preserve">Бюджетные ассигнования бюджета </w:t>
            </w:r>
            <w:r w:rsidRPr="000E384D">
              <w:lastRenderedPageBreak/>
              <w:t>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  <w:r w:rsidRPr="000E384D">
              <w:rPr>
                <w:color w:val="00000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  <w:r w:rsidRPr="000E384D">
              <w:rPr>
                <w:color w:val="00000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  <w:r w:rsidRPr="000E384D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jc w:val="center"/>
            </w:pPr>
            <w:r w:rsidRPr="000E384D"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Управление обра</w:t>
            </w:r>
            <w:r w:rsidRPr="000E384D">
              <w:softHyphen/>
              <w:t>зования,</w:t>
            </w: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t>муниципальн</w:t>
            </w:r>
            <w:r w:rsidRPr="000E384D">
              <w:lastRenderedPageBreak/>
              <w:t>ые образовательные организации</w:t>
            </w:r>
          </w:p>
        </w:tc>
      </w:tr>
      <w:tr w:rsidR="00131A43" w:rsidRPr="000E384D" w:rsidTr="00770C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autoSpaceDN w:val="0"/>
              <w:snapToGrid w:val="0"/>
              <w:jc w:val="both"/>
              <w:rPr>
                <w:color w:val="000000"/>
              </w:rPr>
            </w:pPr>
            <w:r w:rsidRPr="000E384D">
              <w:rPr>
                <w:color w:val="000000"/>
              </w:rPr>
              <w:t>Организация охраны силами ЧОП или вневедомственной охраны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2019-2021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181,30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1 294,34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1 004,68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F3E" w:rsidP="00770C83">
            <w:pPr>
              <w:snapToGrid w:val="0"/>
              <w:jc w:val="center"/>
            </w:pPr>
            <w:r>
              <w:t>1 537,92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822854" w:rsidP="00770C83">
            <w:pPr>
              <w:snapToGrid w:val="0"/>
              <w:jc w:val="center"/>
            </w:pPr>
            <w:r w:rsidRPr="000E384D">
              <w:t>1 429,12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F3E" w:rsidP="00770C83">
            <w:pPr>
              <w:jc w:val="center"/>
            </w:pPr>
            <w:r>
              <w:t>5 447,36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Управление обра</w:t>
            </w:r>
            <w:r w:rsidRPr="000E384D">
              <w:softHyphen/>
              <w:t>зования,</w:t>
            </w:r>
          </w:p>
          <w:p w:rsidR="00131A43" w:rsidRPr="000E384D" w:rsidRDefault="00131A43" w:rsidP="00770C83">
            <w:pPr>
              <w:jc w:val="center"/>
            </w:pPr>
            <w:r w:rsidRPr="000E384D">
              <w:t>муниципальные образовательные организации</w:t>
            </w:r>
          </w:p>
        </w:tc>
      </w:tr>
      <w:tr w:rsidR="00131A43" w:rsidRPr="000E384D" w:rsidTr="00770C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autoSpaceDN w:val="0"/>
              <w:snapToGrid w:val="0"/>
              <w:jc w:val="both"/>
              <w:rPr>
                <w:color w:val="000000"/>
              </w:rPr>
            </w:pPr>
            <w:r w:rsidRPr="000E384D">
              <w:rPr>
                <w:color w:val="000000"/>
              </w:rPr>
              <w:t>Оказание услуг по реагированию и срабатыванию сре</w:t>
            </w:r>
            <w:proofErr w:type="gramStart"/>
            <w:r w:rsidRPr="000E384D">
              <w:rPr>
                <w:color w:val="000000"/>
              </w:rPr>
              <w:t>дств тр</w:t>
            </w:r>
            <w:proofErr w:type="gramEnd"/>
            <w:r w:rsidRPr="000E384D">
              <w:rPr>
                <w:color w:val="000000"/>
              </w:rPr>
              <w:t>евожной сигнализации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 xml:space="preserve">Бюджетные ассигнования бюджета муниципального образования </w:t>
            </w:r>
            <w:r w:rsidRPr="000E384D">
              <w:lastRenderedPageBreak/>
              <w:t>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393,40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539,26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471, 84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F3E" w:rsidP="00770C83">
            <w:pPr>
              <w:snapToGrid w:val="0"/>
              <w:jc w:val="center"/>
            </w:pPr>
            <w:r>
              <w:t>362,38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E74568" w:rsidP="00770C83">
            <w:pPr>
              <w:snapToGrid w:val="0"/>
              <w:jc w:val="center"/>
            </w:pPr>
            <w:r w:rsidRPr="000E384D">
              <w:t>272,26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F3E" w:rsidP="00770C83">
            <w:pPr>
              <w:jc w:val="center"/>
            </w:pPr>
            <w:r>
              <w:t>2 039,14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Управление обра</w:t>
            </w:r>
            <w:r w:rsidRPr="000E384D">
              <w:softHyphen/>
              <w:t>зования,</w:t>
            </w:r>
          </w:p>
          <w:p w:rsidR="00131A43" w:rsidRPr="000E384D" w:rsidRDefault="00131A43" w:rsidP="00770C83">
            <w:pPr>
              <w:jc w:val="center"/>
            </w:pPr>
            <w:r w:rsidRPr="000E384D">
              <w:t>муниципальные образовательные организации</w:t>
            </w:r>
          </w:p>
        </w:tc>
      </w:tr>
      <w:tr w:rsidR="00131A43" w:rsidRPr="000E384D" w:rsidTr="00770C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autoSpaceDN w:val="0"/>
              <w:snapToGrid w:val="0"/>
              <w:jc w:val="both"/>
              <w:rPr>
                <w:color w:val="000000"/>
              </w:rPr>
            </w:pPr>
            <w:r w:rsidRPr="000E384D">
              <w:rPr>
                <w:color w:val="000000"/>
              </w:rPr>
              <w:t>Техническое обслуживание пожарной сигнализации с выводом сигнала на пульт пожарной части «01»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521,40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663,40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365,20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3A3276" w:rsidP="00770C83">
            <w:pPr>
              <w:snapToGrid w:val="0"/>
              <w:jc w:val="center"/>
            </w:pPr>
            <w:r>
              <w:t>432,30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t>356,40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3A3276" w:rsidP="00770C83">
            <w:pPr>
              <w:jc w:val="center"/>
            </w:pPr>
            <w:r>
              <w:t>2 338,70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Управление обра</w:t>
            </w:r>
            <w:r w:rsidRPr="000E384D">
              <w:softHyphen/>
              <w:t>зования,</w:t>
            </w:r>
          </w:p>
          <w:p w:rsidR="00131A43" w:rsidRPr="000E384D" w:rsidRDefault="00131A43" w:rsidP="00770C83">
            <w:pPr>
              <w:jc w:val="center"/>
            </w:pPr>
            <w:r w:rsidRPr="000E384D">
              <w:t>муниципальные образовательные организации</w:t>
            </w:r>
          </w:p>
        </w:tc>
      </w:tr>
      <w:tr w:rsidR="00131A43" w:rsidRPr="000E384D" w:rsidTr="00770C83">
        <w:trPr>
          <w:trHeight w:val="13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both"/>
            </w:pPr>
            <w:r w:rsidRPr="000E384D">
              <w:t>Подготовка образовательных организаций к отопительному сезону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Бюджетные ассигнования бюджета муниципального образования «Чердаклинский район» Улья</w:t>
            </w:r>
            <w:r w:rsidRPr="000E384D">
              <w:lastRenderedPageBreak/>
              <w:t>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t>1 711,98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1 995,04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2 939,82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3A3276" w:rsidP="00770C83">
            <w:pPr>
              <w:snapToGrid w:val="0"/>
              <w:jc w:val="center"/>
            </w:pPr>
            <w:r>
              <w:t>3 305,61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8F4782" w:rsidP="00770C83">
            <w:pPr>
              <w:snapToGrid w:val="0"/>
              <w:jc w:val="center"/>
            </w:pPr>
            <w:r w:rsidRPr="000E384D">
              <w:t>1 139,00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3A3276" w:rsidP="00770C83">
            <w:pPr>
              <w:jc w:val="center"/>
            </w:pPr>
            <w:r>
              <w:t>11 091,45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Управление обра</w:t>
            </w:r>
            <w:r w:rsidRPr="000E384D">
              <w:softHyphen/>
              <w:t>зования,</w:t>
            </w:r>
          </w:p>
          <w:p w:rsidR="00131A43" w:rsidRPr="000E384D" w:rsidRDefault="00131A43" w:rsidP="00770C83">
            <w:pPr>
              <w:jc w:val="center"/>
            </w:pPr>
            <w:r w:rsidRPr="000E384D">
              <w:t>муниципальные образовательные организации</w:t>
            </w:r>
          </w:p>
        </w:tc>
      </w:tr>
      <w:tr w:rsidR="00131A43" w:rsidRPr="000E384D" w:rsidTr="00770C83">
        <w:trPr>
          <w:trHeight w:val="13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lastRenderedPageBreak/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both"/>
            </w:pPr>
            <w:r w:rsidRPr="000E384D">
              <w:t>Подготовка образовательных организаций к новому учебному году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2020-2021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1 635,73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1 747,12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8F4782" w:rsidRPr="000E384D" w:rsidRDefault="008F4782" w:rsidP="00770C83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8F4782" w:rsidRPr="000E384D" w:rsidRDefault="008F4782" w:rsidP="008F4782">
            <w:pPr>
              <w:snapToGrid w:val="0"/>
            </w:pPr>
            <w:r w:rsidRPr="000E384D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3 382,85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Управление обра</w:t>
            </w:r>
            <w:r w:rsidRPr="000E384D">
              <w:softHyphen/>
              <w:t>зования,</w:t>
            </w:r>
          </w:p>
          <w:p w:rsidR="00131A43" w:rsidRPr="000E384D" w:rsidRDefault="00131A43" w:rsidP="00770C83">
            <w:pPr>
              <w:jc w:val="center"/>
            </w:pPr>
            <w:r w:rsidRPr="000E384D">
              <w:t>муниципальные образовательные организации</w:t>
            </w:r>
          </w:p>
        </w:tc>
      </w:tr>
      <w:tr w:rsidR="00131A43" w:rsidRPr="000E384D" w:rsidTr="00770C83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both"/>
            </w:pPr>
            <w:r w:rsidRPr="000E384D">
              <w:t>Реализация проекта «Народный бюджет»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Бюджетные ассигнования бюджета муниципального образования «Чердаклинский район» Улья</w:t>
            </w:r>
          </w:p>
          <w:p w:rsidR="00131A43" w:rsidRPr="000E384D" w:rsidRDefault="00131A43" w:rsidP="00770C83">
            <w:pPr>
              <w:snapToGrid w:val="0"/>
              <w:jc w:val="center"/>
            </w:pPr>
            <w:proofErr w:type="spellStart"/>
            <w:r w:rsidRPr="000E384D">
              <w:t>новской</w:t>
            </w:r>
            <w:proofErr w:type="spellEnd"/>
            <w:r w:rsidRPr="000E384D">
              <w:t xml:space="preserve">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t>367,00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93,16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8F4782" w:rsidP="00770C83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8F4782" w:rsidP="00770C83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 460,16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</w:pPr>
            <w:r w:rsidRPr="000E384D">
              <w:t>Управление обра</w:t>
            </w:r>
            <w:r w:rsidRPr="000E384D">
              <w:softHyphen/>
              <w:t>зования,</w:t>
            </w:r>
          </w:p>
          <w:p w:rsidR="00131A43" w:rsidRPr="000E384D" w:rsidRDefault="00131A43" w:rsidP="00770C83">
            <w:pPr>
              <w:jc w:val="center"/>
            </w:pPr>
            <w:r w:rsidRPr="000E384D">
              <w:t>муниципальные образовательные организации</w:t>
            </w:r>
          </w:p>
        </w:tc>
      </w:tr>
      <w:tr w:rsidR="00131A43" w:rsidRPr="000E384D" w:rsidTr="00770C83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lastRenderedPageBreak/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both"/>
            </w:pPr>
            <w:r w:rsidRPr="000E384D">
              <w:t xml:space="preserve">Проведение независимой </w:t>
            </w:r>
            <w:proofErr w:type="gramStart"/>
            <w:r w:rsidRPr="000E384D"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2021-2023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Бюджетные ассигнования бюджета муниципального образования «Чердаклинский район» Улья</w:t>
            </w:r>
          </w:p>
          <w:p w:rsidR="00131A43" w:rsidRPr="000E384D" w:rsidRDefault="00131A43" w:rsidP="00770C83">
            <w:pPr>
              <w:snapToGrid w:val="0"/>
              <w:jc w:val="center"/>
            </w:pPr>
            <w:proofErr w:type="spellStart"/>
            <w:r w:rsidRPr="000E384D">
              <w:t>новской</w:t>
            </w:r>
            <w:proofErr w:type="spellEnd"/>
            <w:r w:rsidRPr="000E384D">
              <w:t xml:space="preserve">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59,87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8F4782" w:rsidP="00770C83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8F4782" w:rsidP="00770C83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8F4782" w:rsidP="00770C83">
            <w:pPr>
              <w:jc w:val="center"/>
            </w:pPr>
            <w:r w:rsidRPr="000E384D">
              <w:t>59,87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</w:pPr>
            <w:r w:rsidRPr="000E384D">
              <w:t>Управление обра</w:t>
            </w:r>
            <w:r w:rsidRPr="000E384D">
              <w:softHyphen/>
              <w:t>зования,</w:t>
            </w:r>
          </w:p>
          <w:p w:rsidR="00131A43" w:rsidRPr="000E384D" w:rsidRDefault="00131A43" w:rsidP="00770C83">
            <w:pPr>
              <w:jc w:val="center"/>
            </w:pPr>
            <w:r w:rsidRPr="000E384D">
              <w:t>муниципальные образовательные организации</w:t>
            </w:r>
          </w:p>
        </w:tc>
      </w:tr>
      <w:tr w:rsidR="00131A43" w:rsidRPr="000E384D" w:rsidTr="00770C83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  <w:rPr>
                <w:color w:val="000000" w:themeColor="text1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 w:themeColor="text1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 w:themeColor="text1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 w:themeColor="text1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 w:themeColor="text1"/>
              </w:rPr>
            </w:pPr>
            <w:r w:rsidRPr="000E384D">
              <w:rPr>
                <w:color w:val="000000" w:themeColor="text1"/>
              </w:rPr>
              <w:t>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both"/>
              <w:rPr>
                <w:color w:val="000000" w:themeColor="text1"/>
              </w:rPr>
            </w:pPr>
          </w:p>
          <w:p w:rsidR="00131A43" w:rsidRPr="000E384D" w:rsidRDefault="00131A43" w:rsidP="00770C83">
            <w:pPr>
              <w:snapToGrid w:val="0"/>
              <w:jc w:val="both"/>
              <w:rPr>
                <w:color w:val="000000" w:themeColor="text1"/>
              </w:rPr>
            </w:pPr>
          </w:p>
          <w:p w:rsidR="00131A43" w:rsidRPr="000E384D" w:rsidRDefault="00131A43" w:rsidP="00770C83">
            <w:pPr>
              <w:snapToGrid w:val="0"/>
              <w:jc w:val="both"/>
              <w:rPr>
                <w:color w:val="000000" w:themeColor="text1"/>
              </w:rPr>
            </w:pPr>
          </w:p>
          <w:p w:rsidR="00131A43" w:rsidRPr="000E384D" w:rsidRDefault="00131A43" w:rsidP="00770C83">
            <w:pPr>
              <w:snapToGrid w:val="0"/>
              <w:jc w:val="both"/>
              <w:rPr>
                <w:color w:val="000000" w:themeColor="text1"/>
              </w:rPr>
            </w:pPr>
          </w:p>
          <w:p w:rsidR="00131A43" w:rsidRPr="000E384D" w:rsidRDefault="00131A43" w:rsidP="00770C83">
            <w:pPr>
              <w:snapToGrid w:val="0"/>
              <w:jc w:val="both"/>
              <w:rPr>
                <w:color w:val="000000" w:themeColor="text1"/>
              </w:rPr>
            </w:pPr>
            <w:r w:rsidRPr="000E384D">
              <w:rPr>
                <w:color w:val="000000" w:themeColor="text1"/>
              </w:rPr>
              <w:t>Ремонт спортивных залов и обновление материально-технической базы для занятий  физической культурой и спортом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t>2019-2022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Всего, в том числе</w:t>
            </w: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t>Бюджетные ассигнования бюджета муниципального образования «Чердаклинский район» Ульяновской области</w:t>
            </w: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t>Бюджетные ассигнования бюджета муниципального образования «Чердаклинский район» Ульяновской области»,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  <w:r w:rsidRPr="000E384D">
              <w:rPr>
                <w:color w:val="000000"/>
              </w:rPr>
              <w:t>174,08</w:t>
            </w: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  <w:r w:rsidRPr="000E384D">
              <w:rPr>
                <w:color w:val="000000"/>
              </w:rPr>
              <w:t>43,52</w:t>
            </w: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  <w:r w:rsidRPr="000E384D">
              <w:rPr>
                <w:color w:val="000000"/>
              </w:rPr>
              <w:t>130,56</w:t>
            </w: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  <w:r w:rsidRPr="000E384D">
              <w:rPr>
                <w:color w:val="000000"/>
              </w:rPr>
              <w:t>261,11</w:t>
            </w: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  <w:r w:rsidRPr="000E384D">
              <w:rPr>
                <w:color w:val="000000"/>
              </w:rPr>
              <w:t>65,27</w:t>
            </w: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  <w:r w:rsidRPr="000E384D">
              <w:rPr>
                <w:color w:val="000000"/>
              </w:rPr>
              <w:t>195,84</w:t>
            </w: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  <w:r w:rsidRPr="000E384D">
              <w:rPr>
                <w:color w:val="000000"/>
              </w:rPr>
              <w:t>2 240,76</w:t>
            </w: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  <w:r w:rsidRPr="000E384D">
              <w:rPr>
                <w:color w:val="000000"/>
              </w:rPr>
              <w:t>560,20</w:t>
            </w: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  <w:r w:rsidRPr="000E384D">
              <w:rPr>
                <w:color w:val="000000"/>
              </w:rPr>
              <w:t>1 680,56</w:t>
            </w: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43" w:rsidRPr="000E384D" w:rsidRDefault="008F4782" w:rsidP="008F4782">
            <w:pPr>
              <w:snapToGrid w:val="0"/>
            </w:pPr>
            <w:r w:rsidRPr="000E384D">
              <w:lastRenderedPageBreak/>
              <w:t>67,12</w:t>
            </w: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8F4782" w:rsidP="00770C83">
            <w:pPr>
              <w:snapToGrid w:val="0"/>
              <w:jc w:val="center"/>
            </w:pPr>
            <w:r w:rsidRPr="000E384D">
              <w:t>17,87</w:t>
            </w: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8F4782" w:rsidP="00770C83">
            <w:pPr>
              <w:snapToGrid w:val="0"/>
              <w:jc w:val="center"/>
            </w:pPr>
            <w:r w:rsidRPr="000E384D">
              <w:t>49,25</w:t>
            </w: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t>0</w:t>
            </w: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t>0</w:t>
            </w: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t>0</w:t>
            </w: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8F4782" w:rsidP="00770C83">
            <w:pPr>
              <w:jc w:val="center"/>
            </w:pPr>
            <w:r w:rsidRPr="000E384D">
              <w:t>2 743,07</w:t>
            </w: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8F4782" w:rsidP="00770C83">
            <w:pPr>
              <w:jc w:val="center"/>
            </w:pPr>
            <w:r w:rsidRPr="000E384D">
              <w:t>686,86</w:t>
            </w: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8F4782" w:rsidP="00770C83">
            <w:pPr>
              <w:jc w:val="center"/>
            </w:pPr>
            <w:r w:rsidRPr="000E384D">
              <w:t>2 056,21</w:t>
            </w: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t>Управление обра</w:t>
            </w:r>
            <w:r w:rsidRPr="000E384D">
              <w:softHyphen/>
              <w:t>зования,</w:t>
            </w:r>
          </w:p>
          <w:p w:rsidR="00131A43" w:rsidRPr="000E384D" w:rsidRDefault="00131A43" w:rsidP="00770C83">
            <w:pPr>
              <w:jc w:val="center"/>
            </w:pPr>
            <w:r w:rsidRPr="000E384D">
              <w:t>муниципальные образовательные организации</w:t>
            </w:r>
          </w:p>
        </w:tc>
      </w:tr>
      <w:tr w:rsidR="00131A43" w:rsidRPr="000E384D" w:rsidTr="00770C83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lastRenderedPageBreak/>
              <w:t>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both"/>
            </w:pPr>
            <w:r w:rsidRPr="000E384D">
              <w:t>Обновление материально- технической базы для формирования у обучающихся современных технологи</w:t>
            </w:r>
            <w:r w:rsidRPr="000E384D">
              <w:lastRenderedPageBreak/>
              <w:t>ческих и гуманитарных навыков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lastRenderedPageBreak/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Всего, в том числе</w:t>
            </w: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t>Бюджетные ассигнования бюджета муни</w:t>
            </w:r>
            <w:r w:rsidRPr="000E384D">
              <w:lastRenderedPageBreak/>
              <w:t>ципального образования «Чердаклинский район» Ульяновской области»</w:t>
            </w: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</w:t>
            </w:r>
            <w:r w:rsidRPr="000E384D">
              <w:lastRenderedPageBreak/>
              <w:t>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  <w:r w:rsidRPr="000E384D">
              <w:rPr>
                <w:color w:val="000000"/>
              </w:rPr>
              <w:lastRenderedPageBreak/>
              <w:t>3 165,93</w:t>
            </w: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  <w:r w:rsidRPr="000E384D">
              <w:rPr>
                <w:color w:val="000000"/>
              </w:rPr>
              <w:t>15,83</w:t>
            </w: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  <w:r w:rsidRPr="000E384D">
              <w:rPr>
                <w:color w:val="000000"/>
              </w:rPr>
              <w:t>3 150,10</w:t>
            </w: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  <w:r w:rsidRPr="000E384D">
              <w:rPr>
                <w:color w:val="000000"/>
              </w:rPr>
              <w:lastRenderedPageBreak/>
              <w:t>0</w:t>
            </w: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  <w:r w:rsidRPr="000E384D">
              <w:rPr>
                <w:color w:val="000000"/>
              </w:rPr>
              <w:t>0</w:t>
            </w: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  <w:r w:rsidRPr="000E384D">
              <w:rPr>
                <w:color w:val="000000"/>
              </w:rPr>
              <w:t>0</w:t>
            </w: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  <w:r w:rsidRPr="000E384D">
              <w:rPr>
                <w:color w:val="000000"/>
              </w:rPr>
              <w:lastRenderedPageBreak/>
              <w:t>0</w:t>
            </w: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  <w:r w:rsidRPr="000E384D">
              <w:rPr>
                <w:color w:val="000000"/>
              </w:rPr>
              <w:t>0</w:t>
            </w: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  <w:r w:rsidRPr="000E384D">
              <w:rPr>
                <w:color w:val="000000"/>
              </w:rPr>
              <w:t>0</w:t>
            </w: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lastRenderedPageBreak/>
              <w:t>0</w:t>
            </w: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t>0</w:t>
            </w: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t>0</w:t>
            </w: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lastRenderedPageBreak/>
              <w:t>0</w:t>
            </w: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t>0</w:t>
            </w: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t>0</w:t>
            </w: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  <w:rPr>
                <w:color w:val="000000"/>
              </w:rPr>
            </w:pPr>
            <w:r w:rsidRPr="000E384D">
              <w:rPr>
                <w:color w:val="000000"/>
              </w:rPr>
              <w:t>3 165,93</w:t>
            </w: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15,83</w:t>
            </w: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3 150,10</w:t>
            </w: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lastRenderedPageBreak/>
              <w:t>Управление обра</w:t>
            </w:r>
            <w:r w:rsidRPr="000E384D">
              <w:softHyphen/>
              <w:t>зования,</w:t>
            </w:r>
          </w:p>
          <w:p w:rsidR="00131A43" w:rsidRPr="000E384D" w:rsidRDefault="00131A43" w:rsidP="00770C83">
            <w:pPr>
              <w:jc w:val="center"/>
            </w:pPr>
            <w:r w:rsidRPr="000E384D">
              <w:t>муниципальные образовательные организации</w:t>
            </w:r>
          </w:p>
        </w:tc>
      </w:tr>
      <w:tr w:rsidR="00131A43" w:rsidRPr="000E384D" w:rsidTr="00770C83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lastRenderedPageBreak/>
              <w:t>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both"/>
            </w:pPr>
            <w:r w:rsidRPr="000E384D">
              <w:t>Осуществление ремонта в зданиях муниципальных общеобразовательных организаций,  благоустройство территории,  приобретение оборудования, в том числе оборудования, обеспечивающего антитеррористическую защищенность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Всего, в том числе</w:t>
            </w: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t>Бюджетные ассигнования бюджета муниципального образования «Чердаклинский район» Ульяновской области»</w:t>
            </w: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t>Бюджетные ассигнования бюджета муниципального образования «Чердаклинский район» Ульяновск</w:t>
            </w:r>
            <w:r w:rsidRPr="000E384D">
              <w:lastRenderedPageBreak/>
              <w:t>ой области,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2 105,26</w:t>
            </w: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105,26</w:t>
            </w: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2 000,00</w:t>
            </w: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18 400,23</w:t>
            </w: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5 202,34</w:t>
            </w: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13 197,89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35 976,36</w:t>
            </w: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7 705,33</w:t>
            </w: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28 271,03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AF1901" w:rsidP="00770C83">
            <w:pPr>
              <w:snapToGrid w:val="0"/>
              <w:jc w:val="center"/>
            </w:pPr>
            <w:r>
              <w:t>5 952,78</w:t>
            </w: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AF1901" w:rsidP="00770C83">
            <w:pPr>
              <w:snapToGrid w:val="0"/>
              <w:jc w:val="center"/>
            </w:pPr>
            <w:r>
              <w:t>3 072,78</w:t>
            </w: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AF1901" w:rsidP="00770C83">
            <w:pPr>
              <w:snapToGrid w:val="0"/>
              <w:jc w:val="center"/>
            </w:pPr>
            <w:r>
              <w:t>2 880,00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8F4782" w:rsidP="00770C83">
            <w:pPr>
              <w:snapToGrid w:val="0"/>
              <w:jc w:val="center"/>
            </w:pPr>
            <w:r w:rsidRPr="000E384D">
              <w:t>2 000,00</w:t>
            </w: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</w:pPr>
          </w:p>
          <w:p w:rsidR="00131A43" w:rsidRPr="000E384D" w:rsidRDefault="008F4782" w:rsidP="00770C83">
            <w:pPr>
              <w:snapToGrid w:val="0"/>
              <w:jc w:val="center"/>
            </w:pPr>
            <w:r w:rsidRPr="000E384D">
              <w:t>2 000,00</w:t>
            </w: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t>0</w:t>
            </w: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AF1901" w:rsidP="00770C83">
            <w:pPr>
              <w:jc w:val="center"/>
            </w:pPr>
            <w:r>
              <w:t>64 434,63</w:t>
            </w: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AF1901" w:rsidP="00770C83">
            <w:pPr>
              <w:jc w:val="center"/>
            </w:pPr>
            <w:r>
              <w:t>18 085,71</w:t>
            </w: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AF1901" w:rsidP="00770C83">
            <w:pPr>
              <w:jc w:val="center"/>
            </w:pPr>
            <w:r>
              <w:t>46 348,92</w:t>
            </w: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Управление обра</w:t>
            </w:r>
            <w:r w:rsidRPr="000E384D">
              <w:softHyphen/>
              <w:t>зования,</w:t>
            </w:r>
          </w:p>
          <w:p w:rsidR="00131A43" w:rsidRPr="000E384D" w:rsidRDefault="00131A43" w:rsidP="00770C83">
            <w:pPr>
              <w:jc w:val="center"/>
            </w:pPr>
            <w:r w:rsidRPr="000E384D">
              <w:t>муниципальные образовательные организации</w:t>
            </w:r>
          </w:p>
        </w:tc>
      </w:tr>
      <w:tr w:rsidR="00131A43" w:rsidRPr="000E384D" w:rsidTr="00770C83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lastRenderedPageBreak/>
              <w:t>17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both"/>
            </w:pPr>
            <w:r w:rsidRPr="000E384D">
              <w:t>Обеспечение  антитеррористической защищенности муниципальных общеобразовательных организаций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Всего, в том числе</w:t>
            </w: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t xml:space="preserve">Бюджетные ассигнования бюджета муниципального образования «Чердаклинский район» Ульяновской области </w:t>
            </w: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t xml:space="preserve">Бюджетные ассигнования </w:t>
            </w:r>
            <w:r w:rsidRPr="000E384D">
              <w:lastRenderedPageBreak/>
              <w:t>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0</w:t>
            </w: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0</w:t>
            </w: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0</w:t>
            </w: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1 157,90</w:t>
            </w: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/>
          <w:p w:rsidR="00131A43" w:rsidRPr="000E384D" w:rsidRDefault="00131A43" w:rsidP="00770C83">
            <w:pPr>
              <w:jc w:val="center"/>
            </w:pPr>
            <w:r w:rsidRPr="000E384D">
              <w:t>57,90</w:t>
            </w: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1 100,00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0</w:t>
            </w: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0</w:t>
            </w: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t>0</w:t>
            </w: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t>0</w:t>
            </w: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t>0</w:t>
            </w: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t>0</w:t>
            </w: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t>0</w:t>
            </w: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1 157,90</w:t>
            </w: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57,90</w:t>
            </w: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1 100,00</w:t>
            </w: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lastRenderedPageBreak/>
              <w:t>Управление обра</w:t>
            </w:r>
            <w:r w:rsidRPr="000E384D">
              <w:softHyphen/>
              <w:t>зования,</w:t>
            </w:r>
          </w:p>
          <w:p w:rsidR="00131A43" w:rsidRPr="000E384D" w:rsidRDefault="00131A43" w:rsidP="00770C83">
            <w:pPr>
              <w:jc w:val="center"/>
            </w:pPr>
            <w:r w:rsidRPr="000E384D">
              <w:t>муниципальные образовательные организации</w:t>
            </w:r>
          </w:p>
        </w:tc>
      </w:tr>
      <w:tr w:rsidR="00131A43" w:rsidRPr="000E384D" w:rsidTr="00770C83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lastRenderedPageBreak/>
              <w:t>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both"/>
            </w:pPr>
            <w:r w:rsidRPr="000E384D">
              <w:t>Приобретение для муниципальных общеобразовательных организаций школьных автобусов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Всего, в том числе</w:t>
            </w: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t>Бюджетные ассигнования бюджета муниципального образования «Черд</w:t>
            </w:r>
            <w:r w:rsidRPr="000E384D">
              <w:lastRenderedPageBreak/>
              <w:t xml:space="preserve">аклинский район» Ульяновской области </w:t>
            </w: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0</w:t>
            </w: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0</w:t>
            </w: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0</w:t>
            </w: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2 216,00</w:t>
            </w: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110,80</w:t>
            </w: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2 105,20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0</w:t>
            </w: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0</w:t>
            </w: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0</w:t>
            </w:r>
          </w:p>
          <w:p w:rsidR="00131A43" w:rsidRPr="000E384D" w:rsidRDefault="00131A43" w:rsidP="00770C83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0</w:t>
            </w: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0</w:t>
            </w: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t>0</w:t>
            </w: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t>0</w:t>
            </w: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t>0</w:t>
            </w: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2 216,00</w:t>
            </w: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110,80</w:t>
            </w: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2 105,20</w:t>
            </w: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lastRenderedPageBreak/>
              <w:t>Управление обра</w:t>
            </w:r>
            <w:r w:rsidRPr="000E384D">
              <w:softHyphen/>
              <w:t>зования,</w:t>
            </w:r>
          </w:p>
          <w:p w:rsidR="00131A43" w:rsidRPr="000E384D" w:rsidRDefault="00131A43" w:rsidP="00770C83">
            <w:pPr>
              <w:jc w:val="center"/>
            </w:pPr>
            <w:r w:rsidRPr="000E384D">
              <w:t>муниципальные образовательные организации</w:t>
            </w:r>
          </w:p>
        </w:tc>
      </w:tr>
      <w:tr w:rsidR="00131A43" w:rsidRPr="000E384D" w:rsidTr="00770C83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lastRenderedPageBreak/>
              <w:t>19</w:t>
            </w:r>
          </w:p>
          <w:p w:rsidR="00131A43" w:rsidRPr="000E384D" w:rsidRDefault="00131A43" w:rsidP="00770C83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both"/>
            </w:pPr>
            <w:r w:rsidRPr="000E384D">
              <w:t>Финансовое обеспечение расходны</w:t>
            </w:r>
            <w:r w:rsidRPr="000E384D">
              <w:lastRenderedPageBreak/>
              <w:t>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lastRenderedPageBreak/>
              <w:t>2020-2023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 xml:space="preserve">Бюджетные ассигнования </w:t>
            </w:r>
            <w:r w:rsidRPr="000E384D">
              <w:lastRenderedPageBreak/>
              <w:t>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/>
          <w:p w:rsidR="00131A43" w:rsidRPr="000E384D" w:rsidRDefault="00131A43" w:rsidP="00770C83">
            <w:r w:rsidRPr="000E384D">
              <w:t>239 208,40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263 305,10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692CB9" w:rsidP="00770C83">
            <w:pPr>
              <w:snapToGrid w:val="0"/>
              <w:jc w:val="center"/>
            </w:pPr>
            <w:r>
              <w:t>283 429,20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8F4782" w:rsidP="00770C83">
            <w:pPr>
              <w:snapToGrid w:val="0"/>
              <w:jc w:val="center"/>
            </w:pPr>
            <w:r w:rsidRPr="000E384D">
              <w:t>285 707,50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692CB9" w:rsidP="00770C83">
            <w:pPr>
              <w:jc w:val="center"/>
            </w:pPr>
            <w:r>
              <w:t>1 071 650,20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</w:pPr>
            <w:r w:rsidRPr="000E384D">
              <w:t>Управление обра</w:t>
            </w:r>
            <w:r w:rsidRPr="000E384D">
              <w:softHyphen/>
              <w:t>зования,</w:t>
            </w:r>
          </w:p>
          <w:p w:rsidR="00131A43" w:rsidRPr="000E384D" w:rsidRDefault="00131A43" w:rsidP="00770C83">
            <w:pPr>
              <w:snapToGrid w:val="0"/>
            </w:pPr>
            <w:r w:rsidRPr="000E384D">
              <w:lastRenderedPageBreak/>
              <w:t>муниципальные образовательные организации</w:t>
            </w:r>
          </w:p>
        </w:tc>
      </w:tr>
      <w:tr w:rsidR="00131A43" w:rsidRPr="000E384D" w:rsidTr="00770C83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lastRenderedPageBreak/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both"/>
            </w:pPr>
            <w:proofErr w:type="gramStart"/>
            <w:r w:rsidRPr="000E384D">
              <w:t xml:space="preserve">Финансовое обеспечение расходных обязательств, связанных с </w:t>
            </w:r>
            <w:r w:rsidRPr="000E384D">
              <w:lastRenderedPageBreak/>
              <w:t xml:space="preserve">предоставлением бесплатно специальных учебников и учебных пособий, иной учебной литературы, а также услуг </w:t>
            </w:r>
            <w:proofErr w:type="spellStart"/>
            <w:r w:rsidRPr="000E384D">
              <w:t>сурдопереводчиков</w:t>
            </w:r>
            <w:proofErr w:type="spellEnd"/>
            <w:r w:rsidRPr="000E384D">
              <w:t xml:space="preserve"> и </w:t>
            </w:r>
            <w:proofErr w:type="spellStart"/>
            <w:r w:rsidRPr="000E384D">
              <w:t>тифлосурдопереводчиков</w:t>
            </w:r>
            <w:proofErr w:type="spellEnd"/>
            <w:r w:rsidRPr="000E384D">
              <w:t xml:space="preserve"> при получении обучающимися с ограниченными возможностями здоровья образования в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lastRenderedPageBreak/>
              <w:t>2020-2023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 xml:space="preserve">Бюджетные ассигнования бюджета муниципального </w:t>
            </w:r>
            <w:r w:rsidRPr="000E384D">
              <w:lastRenderedPageBreak/>
              <w:t>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t xml:space="preserve">    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940,90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528,60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692CB9" w:rsidP="00770C83">
            <w:pPr>
              <w:snapToGrid w:val="0"/>
              <w:jc w:val="center"/>
            </w:pPr>
            <w:r>
              <w:t>450,20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8F4782" w:rsidP="00770C83">
            <w:pPr>
              <w:snapToGrid w:val="0"/>
              <w:jc w:val="center"/>
            </w:pPr>
            <w:r w:rsidRPr="000E384D">
              <w:t>5,70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692CB9" w:rsidP="00770C83">
            <w:pPr>
              <w:jc w:val="center"/>
            </w:pPr>
            <w:r>
              <w:t>1 925,40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</w:pPr>
            <w:r w:rsidRPr="000E384D">
              <w:t>Управление обра</w:t>
            </w:r>
            <w:r w:rsidRPr="000E384D">
              <w:softHyphen/>
              <w:t>зования,</w:t>
            </w:r>
          </w:p>
          <w:p w:rsidR="00131A43" w:rsidRPr="000E384D" w:rsidRDefault="00131A43" w:rsidP="00770C83">
            <w:pPr>
              <w:snapToGrid w:val="0"/>
            </w:pPr>
            <w:r w:rsidRPr="000E384D">
              <w:t>муниципальные образователь</w:t>
            </w:r>
            <w:r w:rsidRPr="000E384D">
              <w:lastRenderedPageBreak/>
              <w:t>ные организации</w:t>
            </w:r>
          </w:p>
        </w:tc>
      </w:tr>
      <w:tr w:rsidR="00131A43" w:rsidRPr="000E384D" w:rsidTr="00770C83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lastRenderedPageBreak/>
              <w:t>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both"/>
            </w:pPr>
            <w:r w:rsidRPr="000E384D">
              <w:t xml:space="preserve">Финансовое обеспечение расходных обязательств, связанных с осуществлением ежемесячной доплаты </w:t>
            </w:r>
            <w:r w:rsidRPr="000E384D">
              <w:lastRenderedPageBreak/>
              <w:t>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lastRenderedPageBreak/>
              <w:t>2020-2023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Бюджетные ассигнования бюджета муниципального образования «Чердаклин</w:t>
            </w:r>
            <w:r w:rsidRPr="000E384D">
              <w:lastRenderedPageBreak/>
              <w:t>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70,70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70,70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692CB9" w:rsidP="00770C83">
            <w:pPr>
              <w:snapToGrid w:val="0"/>
              <w:jc w:val="center"/>
            </w:pPr>
            <w:r>
              <w:t>53,10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8F4782" w:rsidP="00770C83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692CB9" w:rsidP="00770C83">
            <w:pPr>
              <w:jc w:val="center"/>
            </w:pPr>
            <w:r>
              <w:t>194,50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Управление обра</w:t>
            </w:r>
            <w:r w:rsidRPr="000E384D">
              <w:softHyphen/>
              <w:t>зования,</w:t>
            </w:r>
          </w:p>
          <w:p w:rsidR="00131A43" w:rsidRPr="000E384D" w:rsidRDefault="00131A43" w:rsidP="00770C83">
            <w:pPr>
              <w:jc w:val="center"/>
            </w:pPr>
            <w:r w:rsidRPr="000E384D">
              <w:t>муниципальные образовательные организации</w:t>
            </w:r>
          </w:p>
        </w:tc>
      </w:tr>
      <w:tr w:rsidR="00131A43" w:rsidRPr="000E384D" w:rsidTr="00770C83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lastRenderedPageBreak/>
              <w:t>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both"/>
            </w:pPr>
            <w:r w:rsidRPr="000E384D">
              <w:t>Финансовое обеспечен</w:t>
            </w:r>
            <w:r w:rsidRPr="000E384D">
              <w:lastRenderedPageBreak/>
              <w:t xml:space="preserve">ие расходных обязательств, связанных с </w:t>
            </w:r>
            <w:proofErr w:type="gramStart"/>
            <w:r w:rsidRPr="000E384D">
              <w:t>осуществлением</w:t>
            </w:r>
            <w:proofErr w:type="gramEnd"/>
            <w:r w:rsidRPr="000E384D">
              <w:t xml:space="preserve"> обучающимся 10-х и 11-х классов муниципальных общеобразовательных организаций ежемесячных денежных выплат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lastRenderedPageBreak/>
              <w:t>2020-20</w:t>
            </w:r>
            <w:r w:rsidRPr="000E384D">
              <w:lastRenderedPageBreak/>
              <w:t>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lastRenderedPageBreak/>
              <w:t>Бюджетные ассиг</w:t>
            </w:r>
            <w:r w:rsidRPr="000E384D">
              <w:lastRenderedPageBreak/>
              <w:t>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513,80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418,00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B9" w:rsidRDefault="00692CB9" w:rsidP="00770C83">
            <w:pPr>
              <w:snapToGrid w:val="0"/>
              <w:jc w:val="center"/>
            </w:pPr>
          </w:p>
          <w:p w:rsidR="00131A43" w:rsidRPr="000E384D" w:rsidRDefault="00692CB9" w:rsidP="00770C83">
            <w:pPr>
              <w:snapToGrid w:val="0"/>
              <w:jc w:val="center"/>
            </w:pPr>
            <w:r>
              <w:t>246,10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8F4782" w:rsidP="00770C83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692CB9" w:rsidP="00770C83">
            <w:pPr>
              <w:jc w:val="center"/>
            </w:pPr>
            <w:r>
              <w:t>1 177,90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Управление обра</w:t>
            </w:r>
            <w:r w:rsidRPr="000E384D">
              <w:softHyphen/>
            </w:r>
            <w:r w:rsidRPr="000E384D">
              <w:lastRenderedPageBreak/>
              <w:t>зования,</w:t>
            </w:r>
          </w:p>
          <w:p w:rsidR="00131A43" w:rsidRPr="000E384D" w:rsidRDefault="00131A43" w:rsidP="00770C83">
            <w:pPr>
              <w:jc w:val="center"/>
            </w:pPr>
            <w:r w:rsidRPr="000E384D">
              <w:t>муниципальные образовательные организации</w:t>
            </w:r>
          </w:p>
        </w:tc>
      </w:tr>
      <w:tr w:rsidR="00131A43" w:rsidRPr="000E384D" w:rsidTr="00770C83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lastRenderedPageBreak/>
              <w:t>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both"/>
            </w:pPr>
            <w:r w:rsidRPr="000E384D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</w:t>
            </w:r>
            <w:r w:rsidRPr="000E384D">
              <w:lastRenderedPageBreak/>
              <w:t>ых организаций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lastRenderedPageBreak/>
              <w:t>2020-2023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 xml:space="preserve">Бюджетные ассигнования бюджета муниципального образования «Чердаклинский район» </w:t>
            </w:r>
            <w:r w:rsidRPr="000E384D">
              <w:lastRenderedPageBreak/>
              <w:t>Ульяновской области,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6 848,50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21 092,40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8F4782" w:rsidP="00770C83">
            <w:pPr>
              <w:snapToGrid w:val="0"/>
              <w:jc w:val="center"/>
            </w:pPr>
            <w:r w:rsidRPr="000E384D">
              <w:t>20 076,80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8F4782" w:rsidP="00770C83">
            <w:pPr>
              <w:snapToGrid w:val="0"/>
              <w:jc w:val="center"/>
            </w:pPr>
            <w:r w:rsidRPr="000E384D">
              <w:t>20 076,80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8F4782" w:rsidP="00770C83">
            <w:pPr>
              <w:jc w:val="center"/>
            </w:pPr>
            <w:r w:rsidRPr="000E384D">
              <w:t>68 094,50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Управление обра</w:t>
            </w:r>
            <w:r w:rsidRPr="000E384D">
              <w:softHyphen/>
              <w:t>зования,</w:t>
            </w:r>
          </w:p>
          <w:p w:rsidR="00131A43" w:rsidRPr="000E384D" w:rsidRDefault="00131A43" w:rsidP="00770C83">
            <w:pPr>
              <w:jc w:val="center"/>
            </w:pPr>
            <w:r w:rsidRPr="000E384D">
              <w:t>муниципальные образовательные организации</w:t>
            </w:r>
          </w:p>
        </w:tc>
      </w:tr>
      <w:tr w:rsidR="00131A43" w:rsidRPr="000E384D" w:rsidTr="00770C83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lastRenderedPageBreak/>
              <w:t>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D33DE9" w:rsidP="00770C83">
            <w:pPr>
              <w:snapToGrid w:val="0"/>
              <w:jc w:val="both"/>
            </w:pPr>
            <w:r w:rsidRPr="00D33DE9">
              <w:t xml:space="preserve">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</w:t>
            </w:r>
            <w:r w:rsidRPr="00D33DE9">
              <w:lastRenderedPageBreak/>
              <w:t>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lastRenderedPageBreak/>
              <w:t>2022-2023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 xml:space="preserve">Бюджетные ассигнования бюджета муниципального образования «Чердаклинский район» Ульяновской области, источником которых являются субсидии из </w:t>
            </w:r>
            <w:r w:rsidRPr="000E384D">
              <w:lastRenderedPageBreak/>
              <w:t>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692CB9" w:rsidP="00770C83">
            <w:pPr>
              <w:snapToGrid w:val="0"/>
              <w:jc w:val="center"/>
            </w:pPr>
            <w:r>
              <w:t>12,30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8F4782" w:rsidP="00770C83">
            <w:pPr>
              <w:snapToGrid w:val="0"/>
              <w:jc w:val="center"/>
            </w:pPr>
            <w:r w:rsidRPr="000E384D">
              <w:t>1,10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692CB9" w:rsidP="00770C83">
            <w:pPr>
              <w:jc w:val="center"/>
            </w:pPr>
            <w:r>
              <w:t>13,40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Управление обра</w:t>
            </w:r>
            <w:r w:rsidRPr="000E384D">
              <w:softHyphen/>
              <w:t>зования,</w:t>
            </w:r>
          </w:p>
          <w:p w:rsidR="00131A43" w:rsidRPr="000E384D" w:rsidRDefault="00131A43" w:rsidP="00770C83">
            <w:pPr>
              <w:jc w:val="center"/>
            </w:pPr>
            <w:r w:rsidRPr="000E384D">
              <w:t>муниципальные образовательные организации</w:t>
            </w:r>
          </w:p>
        </w:tc>
      </w:tr>
      <w:tr w:rsidR="00131A43" w:rsidRPr="000E384D" w:rsidTr="00770C83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lastRenderedPageBreak/>
              <w:t>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autoSpaceDN w:val="0"/>
              <w:snapToGrid w:val="0"/>
              <w:jc w:val="both"/>
              <w:rPr>
                <w:color w:val="000000"/>
              </w:rPr>
            </w:pPr>
            <w:r w:rsidRPr="000E384D">
              <w:rPr>
                <w:color w:val="000000"/>
              </w:rPr>
              <w:t>Реализация проекта поддержки местных инициатив  граждан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t>Всего, в том числе</w:t>
            </w: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t xml:space="preserve">Бюджетные ассигнования бюджета муниципального образования «Чердаклинский район» Ульяновской области </w:t>
            </w: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lastRenderedPageBreak/>
              <w:t>Бюджетные ассигнования районного бюджета муниципального образования «Чердаклинский район»,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0</w:t>
            </w: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0</w:t>
            </w: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lastRenderedPageBreak/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0</w:t>
            </w: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/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0</w:t>
            </w: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lastRenderedPageBreak/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0</w:t>
            </w: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0</w:t>
            </w: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lastRenderedPageBreak/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t>2 388,75</w:t>
            </w: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t>788,29</w:t>
            </w: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lastRenderedPageBreak/>
              <w:t>1 600,46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t>0</w:t>
            </w: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t>0</w:t>
            </w: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</w:p>
          <w:p w:rsidR="00131A43" w:rsidRPr="000E384D" w:rsidRDefault="00131A43" w:rsidP="00770C83">
            <w:pPr>
              <w:snapToGrid w:val="0"/>
              <w:jc w:val="center"/>
            </w:pPr>
            <w:r w:rsidRPr="000E384D">
              <w:lastRenderedPageBreak/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2 388,75</w:t>
            </w: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t>788,29</w:t>
            </w: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</w:p>
          <w:p w:rsidR="00131A43" w:rsidRPr="000E384D" w:rsidRDefault="00131A43" w:rsidP="00770C83">
            <w:pPr>
              <w:jc w:val="center"/>
            </w:pPr>
            <w:r w:rsidRPr="000E384D">
              <w:lastRenderedPageBreak/>
              <w:t>1 600,46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</w:pPr>
            <w:r w:rsidRPr="000E384D">
              <w:lastRenderedPageBreak/>
              <w:t>Управление обра</w:t>
            </w:r>
            <w:r w:rsidRPr="000E384D">
              <w:softHyphen/>
              <w:t>зования,</w:t>
            </w:r>
          </w:p>
          <w:p w:rsidR="00131A43" w:rsidRPr="000E384D" w:rsidRDefault="00131A43" w:rsidP="00770C83">
            <w:pPr>
              <w:jc w:val="center"/>
            </w:pPr>
            <w:r w:rsidRPr="000E384D">
              <w:t>муниципальные образовательные организации</w:t>
            </w:r>
          </w:p>
        </w:tc>
      </w:tr>
      <w:tr w:rsidR="00131A43" w:rsidRPr="000E384D" w:rsidTr="00770C83">
        <w:trPr>
          <w:trHeight w:val="10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both"/>
              <w:rPr>
                <w:b/>
              </w:rPr>
            </w:pPr>
            <w:r w:rsidRPr="000E384D">
              <w:rPr>
                <w:b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  <w:rPr>
                <w:b/>
                <w:bCs/>
              </w:rPr>
            </w:pPr>
          </w:p>
          <w:p w:rsidR="00131A43" w:rsidRPr="000E384D" w:rsidRDefault="00131A43" w:rsidP="00770C83">
            <w:pPr>
              <w:jc w:val="center"/>
              <w:rPr>
                <w:b/>
                <w:bCs/>
              </w:rPr>
            </w:pPr>
            <w:r w:rsidRPr="000E384D">
              <w:rPr>
                <w:b/>
                <w:bCs/>
              </w:rPr>
              <w:t>85 816,97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  <w:rPr>
                <w:b/>
                <w:bCs/>
              </w:rPr>
            </w:pPr>
          </w:p>
          <w:p w:rsidR="00131A43" w:rsidRPr="000E384D" w:rsidRDefault="00131A43" w:rsidP="00770C83">
            <w:pPr>
              <w:jc w:val="center"/>
              <w:rPr>
                <w:b/>
                <w:bCs/>
              </w:rPr>
            </w:pPr>
            <w:r w:rsidRPr="000E384D">
              <w:rPr>
                <w:b/>
                <w:bCs/>
              </w:rPr>
              <w:t>343 678,61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  <w:rPr>
                <w:b/>
                <w:bCs/>
              </w:rPr>
            </w:pPr>
          </w:p>
          <w:p w:rsidR="00131A43" w:rsidRPr="000E384D" w:rsidRDefault="00131A43" w:rsidP="00770C83">
            <w:pPr>
              <w:jc w:val="center"/>
              <w:rPr>
                <w:b/>
                <w:bCs/>
              </w:rPr>
            </w:pPr>
            <w:r w:rsidRPr="000E384D">
              <w:rPr>
                <w:b/>
                <w:bCs/>
              </w:rPr>
              <w:t>399 403,96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0E384D" w:rsidRDefault="00131A43" w:rsidP="00770C83">
            <w:pPr>
              <w:snapToGrid w:val="0"/>
              <w:jc w:val="center"/>
              <w:rPr>
                <w:b/>
                <w:bCs/>
              </w:rPr>
            </w:pPr>
          </w:p>
          <w:p w:rsidR="00131A43" w:rsidRPr="000E384D" w:rsidRDefault="00692CB9" w:rsidP="0033219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</w:t>
            </w:r>
            <w:r w:rsidR="00332195">
              <w:rPr>
                <w:b/>
                <w:bCs/>
              </w:rPr>
              <w:t> 589,82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0E384D" w:rsidRDefault="00131A43" w:rsidP="00770C83">
            <w:pPr>
              <w:snapToGrid w:val="0"/>
              <w:jc w:val="center"/>
              <w:rPr>
                <w:b/>
                <w:bCs/>
              </w:rPr>
            </w:pPr>
          </w:p>
          <w:p w:rsidR="00131A43" w:rsidRPr="000E384D" w:rsidRDefault="008F4782" w:rsidP="00770C83">
            <w:pPr>
              <w:snapToGrid w:val="0"/>
              <w:jc w:val="center"/>
              <w:rPr>
                <w:b/>
                <w:bCs/>
              </w:rPr>
            </w:pPr>
            <w:r w:rsidRPr="000E384D">
              <w:rPr>
                <w:b/>
                <w:bCs/>
              </w:rPr>
              <w:t>371 278,50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  <w:rPr>
                <w:b/>
                <w:bCs/>
              </w:rPr>
            </w:pPr>
          </w:p>
          <w:p w:rsidR="00131A43" w:rsidRPr="000E384D" w:rsidRDefault="00692CB9" w:rsidP="003321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1 607</w:t>
            </w:r>
            <w:r w:rsidR="00332195">
              <w:rPr>
                <w:b/>
                <w:bCs/>
              </w:rPr>
              <w:t> 767,86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rPr>
                <w:b/>
              </w:rPr>
            </w:pPr>
          </w:p>
          <w:p w:rsidR="00131A43" w:rsidRPr="000E384D" w:rsidRDefault="00131A43" w:rsidP="00770C83">
            <w:pPr>
              <w:snapToGrid w:val="0"/>
              <w:rPr>
                <w:b/>
              </w:rPr>
            </w:pPr>
          </w:p>
        </w:tc>
      </w:tr>
      <w:tr w:rsidR="00131A43" w:rsidRPr="000E384D" w:rsidTr="00770C83">
        <w:trPr>
          <w:trHeight w:val="10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both"/>
              <w:rPr>
                <w:b/>
              </w:rPr>
            </w:pPr>
            <w:r w:rsidRPr="000E384D">
              <w:rPr>
                <w:b/>
              </w:rPr>
              <w:t xml:space="preserve">Бюджетные ассигнования бюджета муниципального образования «Чердаклинский </w:t>
            </w:r>
            <w:r w:rsidRPr="000E384D">
              <w:rPr>
                <w:b/>
              </w:rPr>
              <w:lastRenderedPageBreak/>
              <w:t>район» Ульяновской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  <w:rPr>
                <w:b/>
                <w:bCs/>
              </w:rPr>
            </w:pPr>
          </w:p>
          <w:p w:rsidR="00131A43" w:rsidRPr="000E384D" w:rsidRDefault="00131A43" w:rsidP="00770C83">
            <w:pPr>
              <w:jc w:val="center"/>
              <w:rPr>
                <w:b/>
                <w:bCs/>
              </w:rPr>
            </w:pPr>
            <w:r w:rsidRPr="000E384D">
              <w:rPr>
                <w:b/>
                <w:bCs/>
              </w:rPr>
              <w:t>80 536,31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  <w:rPr>
                <w:b/>
                <w:bCs/>
              </w:rPr>
            </w:pPr>
          </w:p>
          <w:p w:rsidR="00131A43" w:rsidRPr="000E384D" w:rsidRDefault="00131A43" w:rsidP="00770C83">
            <w:pPr>
              <w:jc w:val="center"/>
              <w:rPr>
                <w:b/>
                <w:bCs/>
              </w:rPr>
            </w:pPr>
            <w:r w:rsidRPr="000E384D">
              <w:rPr>
                <w:b/>
                <w:bCs/>
              </w:rPr>
              <w:t>79 497,38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  <w:rPr>
                <w:b/>
                <w:bCs/>
              </w:rPr>
            </w:pPr>
          </w:p>
          <w:p w:rsidR="00131A43" w:rsidRPr="000E384D" w:rsidRDefault="00131A43" w:rsidP="00770C83">
            <w:pPr>
              <w:jc w:val="center"/>
              <w:rPr>
                <w:b/>
                <w:bCs/>
              </w:rPr>
            </w:pPr>
            <w:r w:rsidRPr="000E384D">
              <w:rPr>
                <w:b/>
                <w:bCs/>
              </w:rPr>
              <w:t>84 037,57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0E384D" w:rsidRDefault="00131A43" w:rsidP="00770C83">
            <w:pPr>
              <w:snapToGrid w:val="0"/>
              <w:jc w:val="center"/>
              <w:rPr>
                <w:b/>
                <w:bCs/>
              </w:rPr>
            </w:pPr>
          </w:p>
          <w:p w:rsidR="00131A43" w:rsidRPr="000E384D" w:rsidRDefault="00692CB9" w:rsidP="0033219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  <w:r w:rsidR="00332195">
              <w:rPr>
                <w:b/>
                <w:bCs/>
              </w:rPr>
              <w:t> 792,41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0E384D" w:rsidRDefault="00131A43" w:rsidP="00770C83">
            <w:pPr>
              <w:snapToGrid w:val="0"/>
              <w:jc w:val="center"/>
              <w:rPr>
                <w:b/>
                <w:bCs/>
              </w:rPr>
            </w:pPr>
          </w:p>
          <w:p w:rsidR="00131A43" w:rsidRPr="000E384D" w:rsidRDefault="008F4782" w:rsidP="00770C83">
            <w:pPr>
              <w:snapToGrid w:val="0"/>
              <w:jc w:val="center"/>
              <w:rPr>
                <w:b/>
                <w:bCs/>
              </w:rPr>
            </w:pPr>
            <w:r w:rsidRPr="000E384D">
              <w:rPr>
                <w:b/>
                <w:bCs/>
              </w:rPr>
              <w:t>65 487,40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  <w:rPr>
                <w:b/>
                <w:bCs/>
              </w:rPr>
            </w:pPr>
          </w:p>
          <w:p w:rsidR="00131A43" w:rsidRPr="000E384D" w:rsidRDefault="00692CB9" w:rsidP="003321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</w:t>
            </w:r>
            <w:r w:rsidR="00332195">
              <w:rPr>
                <w:b/>
                <w:bCs/>
              </w:rPr>
              <w:t> 351,07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rPr>
                <w:b/>
              </w:rPr>
            </w:pPr>
          </w:p>
        </w:tc>
      </w:tr>
      <w:tr w:rsidR="00131A43" w:rsidRPr="000E384D" w:rsidTr="00770C83">
        <w:trPr>
          <w:trHeight w:val="10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  <w:rPr>
                <w:b/>
                <w:bCs/>
              </w:rPr>
            </w:pPr>
          </w:p>
          <w:p w:rsidR="00131A43" w:rsidRPr="000E384D" w:rsidRDefault="00131A43" w:rsidP="00770C83">
            <w:pPr>
              <w:jc w:val="center"/>
              <w:rPr>
                <w:b/>
                <w:bCs/>
              </w:rPr>
            </w:pPr>
            <w:r w:rsidRPr="000E384D">
              <w:rPr>
                <w:b/>
                <w:bCs/>
              </w:rPr>
              <w:t>5 280,66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  <w:rPr>
                <w:b/>
                <w:bCs/>
              </w:rPr>
            </w:pPr>
          </w:p>
          <w:p w:rsidR="00131A43" w:rsidRPr="000E384D" w:rsidRDefault="00131A43" w:rsidP="00770C83">
            <w:pPr>
              <w:jc w:val="center"/>
              <w:rPr>
                <w:b/>
                <w:bCs/>
              </w:rPr>
            </w:pPr>
            <w:r w:rsidRPr="000E384D">
              <w:rPr>
                <w:b/>
                <w:bCs/>
              </w:rPr>
              <w:t>264 181,23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  <w:rPr>
                <w:b/>
                <w:bCs/>
              </w:rPr>
            </w:pPr>
          </w:p>
          <w:p w:rsidR="00131A43" w:rsidRPr="000E384D" w:rsidRDefault="00131A43" w:rsidP="00770C83">
            <w:pPr>
              <w:jc w:val="center"/>
              <w:rPr>
                <w:b/>
                <w:bCs/>
              </w:rPr>
            </w:pPr>
            <w:r w:rsidRPr="000E384D">
              <w:rPr>
                <w:b/>
                <w:bCs/>
              </w:rPr>
              <w:t>315 366,39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0E384D" w:rsidRDefault="00131A43" w:rsidP="00692CB9">
            <w:pPr>
              <w:snapToGrid w:val="0"/>
              <w:jc w:val="center"/>
              <w:rPr>
                <w:b/>
                <w:bCs/>
              </w:rPr>
            </w:pPr>
            <w:r w:rsidRPr="000E384D">
              <w:rPr>
                <w:b/>
                <w:bCs/>
              </w:rPr>
              <w:t xml:space="preserve"> </w:t>
            </w:r>
            <w:r w:rsidR="00692CB9">
              <w:rPr>
                <w:b/>
                <w:bCs/>
              </w:rPr>
              <w:t>308 797,41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0E384D" w:rsidRDefault="00131A43" w:rsidP="00770C83">
            <w:pPr>
              <w:snapToGrid w:val="0"/>
              <w:jc w:val="center"/>
              <w:rPr>
                <w:b/>
                <w:bCs/>
              </w:rPr>
            </w:pPr>
          </w:p>
          <w:p w:rsidR="00131A43" w:rsidRPr="000E384D" w:rsidRDefault="008F4782" w:rsidP="00770C83">
            <w:pPr>
              <w:snapToGrid w:val="0"/>
              <w:jc w:val="center"/>
              <w:rPr>
                <w:b/>
                <w:bCs/>
              </w:rPr>
            </w:pPr>
            <w:r w:rsidRPr="000E384D">
              <w:rPr>
                <w:b/>
                <w:bCs/>
              </w:rPr>
              <w:t>305 791,10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0E384D" w:rsidRDefault="00131A43" w:rsidP="00770C83">
            <w:pPr>
              <w:jc w:val="center"/>
              <w:rPr>
                <w:b/>
                <w:bCs/>
              </w:rPr>
            </w:pPr>
          </w:p>
          <w:p w:rsidR="00131A43" w:rsidRPr="000E384D" w:rsidRDefault="00692CB9" w:rsidP="00770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1 199 416,79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0E384D" w:rsidRDefault="00131A43" w:rsidP="00770C83">
            <w:pPr>
              <w:snapToGrid w:val="0"/>
              <w:rPr>
                <w:b/>
              </w:rPr>
            </w:pPr>
          </w:p>
        </w:tc>
      </w:tr>
    </w:tbl>
    <w:p w:rsidR="0017505C" w:rsidRPr="000E384D" w:rsidRDefault="0017505C" w:rsidP="00131A43">
      <w:pPr>
        <w:pStyle w:val="Style4"/>
        <w:widowControl/>
        <w:rPr>
          <w:rFonts w:cs="Times New Roman"/>
          <w:sz w:val="28"/>
          <w:szCs w:val="28"/>
        </w:rPr>
      </w:pPr>
    </w:p>
    <w:p w:rsidR="0017505C" w:rsidRPr="000E384D" w:rsidRDefault="0017505C" w:rsidP="0017505C">
      <w:pPr>
        <w:jc w:val="right"/>
        <w:rPr>
          <w:sz w:val="28"/>
          <w:szCs w:val="28"/>
        </w:rPr>
      </w:pPr>
    </w:p>
    <w:p w:rsidR="0017505C" w:rsidRPr="000E384D" w:rsidRDefault="0017505C" w:rsidP="0017505C">
      <w:pPr>
        <w:jc w:val="right"/>
        <w:rPr>
          <w:sz w:val="28"/>
          <w:szCs w:val="28"/>
        </w:rPr>
      </w:pPr>
      <w:r w:rsidRPr="000E384D">
        <w:rPr>
          <w:sz w:val="28"/>
          <w:szCs w:val="28"/>
        </w:rPr>
        <w:t>Приложение 3</w:t>
      </w:r>
    </w:p>
    <w:p w:rsidR="0017505C" w:rsidRPr="000E384D" w:rsidRDefault="0017505C" w:rsidP="0017505C">
      <w:pPr>
        <w:jc w:val="right"/>
        <w:rPr>
          <w:sz w:val="28"/>
          <w:szCs w:val="28"/>
        </w:rPr>
      </w:pPr>
    </w:p>
    <w:p w:rsidR="0017505C" w:rsidRPr="000E384D" w:rsidRDefault="0017505C" w:rsidP="0017505C">
      <w:pPr>
        <w:jc w:val="center"/>
        <w:rPr>
          <w:b/>
          <w:sz w:val="28"/>
          <w:szCs w:val="28"/>
        </w:rPr>
      </w:pPr>
      <w:r w:rsidRPr="000E384D">
        <w:rPr>
          <w:b/>
          <w:sz w:val="28"/>
          <w:szCs w:val="28"/>
        </w:rPr>
        <w:t>Перечень мероприятий Подпрограммы</w:t>
      </w:r>
      <w:r w:rsidRPr="000E384D">
        <w:rPr>
          <w:rStyle w:val="FontStyle212"/>
          <w:sz w:val="28"/>
          <w:szCs w:val="28"/>
        </w:rPr>
        <w:t xml:space="preserve"> «Дошкольное образование» муниципальной программы</w:t>
      </w:r>
      <w:r w:rsidRPr="000E384D">
        <w:rPr>
          <w:rStyle w:val="FontStyle212"/>
          <w:b w:val="0"/>
          <w:sz w:val="28"/>
          <w:szCs w:val="28"/>
        </w:rPr>
        <w:t xml:space="preserve"> </w:t>
      </w:r>
      <w:r w:rsidRPr="000E384D">
        <w:rPr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17505C" w:rsidRPr="000E384D" w:rsidRDefault="0017505C" w:rsidP="0017505C">
      <w:pPr>
        <w:pStyle w:val="Style4"/>
        <w:widowControl/>
        <w:jc w:val="center"/>
        <w:rPr>
          <w:rFonts w:cs="Times New Roman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567"/>
        <w:gridCol w:w="850"/>
        <w:gridCol w:w="993"/>
        <w:gridCol w:w="850"/>
        <w:gridCol w:w="851"/>
        <w:gridCol w:w="708"/>
        <w:gridCol w:w="851"/>
        <w:gridCol w:w="992"/>
        <w:gridCol w:w="992"/>
      </w:tblGrid>
      <w:tr w:rsidR="0017505C" w:rsidRPr="000E384D" w:rsidTr="00C46714">
        <w:trPr>
          <w:cantSplit/>
          <w:trHeight w:hRule="exact" w:val="70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0E384D" w:rsidRDefault="0017505C" w:rsidP="00C46714">
            <w:pPr>
              <w:snapToGrid w:val="0"/>
              <w:jc w:val="center"/>
            </w:pPr>
            <w:r w:rsidRPr="000E384D">
              <w:t>№</w:t>
            </w:r>
          </w:p>
          <w:p w:rsidR="0017505C" w:rsidRPr="000E384D" w:rsidRDefault="0017505C" w:rsidP="00C46714">
            <w:pPr>
              <w:jc w:val="center"/>
            </w:pPr>
            <w:proofErr w:type="gramStart"/>
            <w:r w:rsidRPr="000E384D">
              <w:t>п</w:t>
            </w:r>
            <w:proofErr w:type="gramEnd"/>
            <w:r w:rsidRPr="000E384D"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0E384D" w:rsidRDefault="0017505C" w:rsidP="00C46714">
            <w:pPr>
              <w:snapToGrid w:val="0"/>
              <w:jc w:val="center"/>
            </w:pPr>
            <w:r w:rsidRPr="000E384D">
              <w:t>Наименование</w:t>
            </w:r>
          </w:p>
          <w:p w:rsidR="0017505C" w:rsidRPr="000E384D" w:rsidRDefault="0017505C" w:rsidP="00C46714">
            <w:pPr>
              <w:jc w:val="center"/>
            </w:pPr>
            <w:r w:rsidRPr="000E384D">
              <w:t>мероприятий</w:t>
            </w:r>
          </w:p>
          <w:p w:rsidR="0017505C" w:rsidRPr="000E384D" w:rsidRDefault="0017505C" w:rsidP="00C4671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0E384D" w:rsidRDefault="0017505C" w:rsidP="00C46714">
            <w:pPr>
              <w:snapToGrid w:val="0"/>
              <w:jc w:val="center"/>
            </w:pPr>
            <w:r w:rsidRPr="000E384D">
              <w:t>Сроки</w:t>
            </w:r>
          </w:p>
          <w:p w:rsidR="0017505C" w:rsidRPr="000E384D" w:rsidRDefault="0017505C" w:rsidP="00C46714">
            <w:pPr>
              <w:jc w:val="center"/>
            </w:pPr>
            <w:r w:rsidRPr="000E384D">
              <w:t>реализа</w:t>
            </w:r>
            <w:r w:rsidRPr="000E384D">
              <w:softHyphen/>
              <w:t>ции</w:t>
            </w:r>
          </w:p>
          <w:p w:rsidR="0017505C" w:rsidRPr="000E384D" w:rsidRDefault="0017505C" w:rsidP="00C46714">
            <w:pPr>
              <w:jc w:val="center"/>
            </w:pPr>
            <w:r w:rsidRPr="000E384D"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0E384D" w:rsidRDefault="0017505C" w:rsidP="00C46714">
            <w:pPr>
              <w:snapToGrid w:val="0"/>
              <w:jc w:val="center"/>
            </w:pPr>
            <w:r w:rsidRPr="000E384D">
              <w:t>Источники финансирования</w:t>
            </w:r>
          </w:p>
          <w:p w:rsidR="0017505C" w:rsidRPr="000E384D" w:rsidRDefault="0017505C" w:rsidP="00C46714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0E384D" w:rsidRDefault="0017505C" w:rsidP="00C46714">
            <w:pPr>
              <w:snapToGrid w:val="0"/>
              <w:jc w:val="center"/>
            </w:pPr>
            <w:r w:rsidRPr="000E384D"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0E384D" w:rsidRDefault="0017505C" w:rsidP="00C46714">
            <w:pPr>
              <w:snapToGrid w:val="0"/>
              <w:jc w:val="center"/>
            </w:pPr>
            <w:r w:rsidRPr="000E384D"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0E384D" w:rsidRDefault="0017505C" w:rsidP="00C46714">
            <w:pPr>
              <w:snapToGrid w:val="0"/>
              <w:jc w:val="center"/>
            </w:pPr>
            <w:r w:rsidRPr="000E384D">
              <w:t>Ответственные исполнители</w:t>
            </w:r>
          </w:p>
        </w:tc>
      </w:tr>
      <w:tr w:rsidR="0017505C" w:rsidRPr="000E384D" w:rsidTr="00846A64">
        <w:trPr>
          <w:cantSplit/>
          <w:trHeight w:hRule="exact" w:val="202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0E384D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0E384D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0E384D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0E384D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0E384D" w:rsidRDefault="0017505C" w:rsidP="00C46714">
            <w:pPr>
              <w:snapToGrid w:val="0"/>
              <w:jc w:val="center"/>
            </w:pPr>
            <w:r w:rsidRPr="000E384D"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0E384D" w:rsidRDefault="0017505C" w:rsidP="00C46714">
            <w:pPr>
              <w:snapToGrid w:val="0"/>
              <w:jc w:val="center"/>
            </w:pPr>
            <w:r w:rsidRPr="000E384D"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0E384D" w:rsidRDefault="0017505C" w:rsidP="00C46714">
            <w:pPr>
              <w:snapToGrid w:val="0"/>
              <w:jc w:val="center"/>
            </w:pPr>
            <w:r w:rsidRPr="000E384D"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0E384D" w:rsidRDefault="0017505C" w:rsidP="00C46714">
            <w:pPr>
              <w:snapToGrid w:val="0"/>
              <w:jc w:val="center"/>
            </w:pPr>
          </w:p>
          <w:p w:rsidR="00846A64" w:rsidRPr="000E384D" w:rsidRDefault="00846A64" w:rsidP="00C46714">
            <w:pPr>
              <w:snapToGrid w:val="0"/>
              <w:jc w:val="center"/>
            </w:pPr>
          </w:p>
          <w:p w:rsidR="00846A64" w:rsidRPr="000E384D" w:rsidRDefault="00846A64" w:rsidP="00C46714">
            <w:pPr>
              <w:snapToGrid w:val="0"/>
              <w:jc w:val="center"/>
            </w:pPr>
          </w:p>
          <w:p w:rsidR="0017505C" w:rsidRPr="000E384D" w:rsidRDefault="0017505C" w:rsidP="00C46714">
            <w:pPr>
              <w:snapToGrid w:val="0"/>
              <w:jc w:val="center"/>
            </w:pPr>
            <w:r w:rsidRPr="000E384D"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0E384D" w:rsidRDefault="0017505C" w:rsidP="00C46714">
            <w:pPr>
              <w:jc w:val="center"/>
            </w:pPr>
          </w:p>
          <w:p w:rsidR="00846A64" w:rsidRPr="000E384D" w:rsidRDefault="00846A64" w:rsidP="00C46714">
            <w:pPr>
              <w:jc w:val="center"/>
            </w:pPr>
          </w:p>
          <w:p w:rsidR="00846A64" w:rsidRPr="000E384D" w:rsidRDefault="00846A64" w:rsidP="00C46714">
            <w:pPr>
              <w:jc w:val="center"/>
            </w:pPr>
          </w:p>
          <w:p w:rsidR="0017505C" w:rsidRPr="000E384D" w:rsidRDefault="0017505C" w:rsidP="00C46714">
            <w:pPr>
              <w:jc w:val="center"/>
            </w:pPr>
            <w:r w:rsidRPr="000E384D"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0E384D" w:rsidRDefault="0017505C" w:rsidP="00C46714">
            <w:pPr>
              <w:snapToGrid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0E384D" w:rsidRDefault="0017505C" w:rsidP="00C46714">
            <w:pPr>
              <w:snapToGrid w:val="0"/>
              <w:rPr>
                <w:b/>
              </w:rPr>
            </w:pPr>
          </w:p>
        </w:tc>
      </w:tr>
      <w:tr w:rsidR="0017505C" w:rsidRPr="000E384D" w:rsidTr="00C46714">
        <w:trPr>
          <w:trHeight w:val="195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0E384D" w:rsidRDefault="0017505C" w:rsidP="00C46714">
            <w:pPr>
              <w:snapToGrid w:val="0"/>
              <w:jc w:val="center"/>
            </w:pPr>
            <w:r w:rsidRPr="000E384D">
              <w:lastRenderedPageBreak/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0E384D" w:rsidRDefault="0017505C" w:rsidP="00C46714">
            <w:pPr>
              <w:snapToGrid w:val="0"/>
              <w:jc w:val="both"/>
            </w:pPr>
            <w:r w:rsidRPr="000E384D">
              <w:t>Обеспечение деятельности дошкольных образовательных организаций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0E384D" w:rsidRDefault="0017505C" w:rsidP="00C46714">
            <w:pPr>
              <w:snapToGrid w:val="0"/>
              <w:jc w:val="center"/>
            </w:pPr>
            <w:r w:rsidRPr="000E384D"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0E384D" w:rsidRDefault="00E20DAA" w:rsidP="00C46714">
            <w:pPr>
              <w:snapToGrid w:val="0"/>
              <w:jc w:val="center"/>
            </w:pPr>
            <w:r w:rsidRPr="000E384D"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0E384D" w:rsidRDefault="0017505C" w:rsidP="00C46714">
            <w:pPr>
              <w:jc w:val="center"/>
            </w:pPr>
          </w:p>
          <w:p w:rsidR="0017505C" w:rsidRPr="000E384D" w:rsidRDefault="0017505C" w:rsidP="00C46714">
            <w:pPr>
              <w:jc w:val="center"/>
            </w:pPr>
          </w:p>
          <w:p w:rsidR="0017505C" w:rsidRPr="000E384D" w:rsidRDefault="0017505C" w:rsidP="00C46714">
            <w:pPr>
              <w:jc w:val="center"/>
            </w:pPr>
          </w:p>
          <w:p w:rsidR="0017505C" w:rsidRPr="000E384D" w:rsidRDefault="000B639B" w:rsidP="00C46714">
            <w:pPr>
              <w:jc w:val="center"/>
            </w:pPr>
            <w:r w:rsidRPr="000E384D">
              <w:t>28 456,82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953" w:rsidRPr="000E384D" w:rsidRDefault="00F95953" w:rsidP="00C46714">
            <w:pPr>
              <w:jc w:val="center"/>
            </w:pPr>
          </w:p>
          <w:p w:rsidR="00F95953" w:rsidRPr="000E384D" w:rsidRDefault="00F95953" w:rsidP="00C46714">
            <w:pPr>
              <w:jc w:val="center"/>
            </w:pPr>
          </w:p>
          <w:p w:rsidR="00F95953" w:rsidRPr="000E384D" w:rsidRDefault="00F95953" w:rsidP="00C46714">
            <w:pPr>
              <w:jc w:val="center"/>
            </w:pPr>
          </w:p>
          <w:p w:rsidR="0017505C" w:rsidRPr="000E384D" w:rsidRDefault="000F5838" w:rsidP="0060707E">
            <w:pPr>
              <w:jc w:val="center"/>
            </w:pPr>
            <w:r w:rsidRPr="000E384D">
              <w:t>26 408,09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0E384D" w:rsidRDefault="0017505C" w:rsidP="00C46714">
            <w:pPr>
              <w:jc w:val="center"/>
            </w:pPr>
          </w:p>
          <w:p w:rsidR="0017505C" w:rsidRPr="000E384D" w:rsidRDefault="0017505C" w:rsidP="00C46714">
            <w:pPr>
              <w:jc w:val="center"/>
            </w:pPr>
          </w:p>
          <w:p w:rsidR="0017505C" w:rsidRPr="000E384D" w:rsidRDefault="0017505C" w:rsidP="00C46714">
            <w:pPr>
              <w:jc w:val="center"/>
            </w:pPr>
          </w:p>
          <w:p w:rsidR="0017505C" w:rsidRPr="000E384D" w:rsidRDefault="00E914DF" w:rsidP="00C46714">
            <w:pPr>
              <w:jc w:val="center"/>
            </w:pPr>
            <w:r w:rsidRPr="000E384D">
              <w:t>27 692,64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0E384D" w:rsidRDefault="0017505C" w:rsidP="00C46714">
            <w:pPr>
              <w:snapToGrid w:val="0"/>
              <w:jc w:val="center"/>
            </w:pPr>
          </w:p>
          <w:p w:rsidR="0017505C" w:rsidRPr="000E384D" w:rsidRDefault="0017505C" w:rsidP="00C46714">
            <w:pPr>
              <w:snapToGrid w:val="0"/>
              <w:jc w:val="center"/>
            </w:pPr>
          </w:p>
          <w:p w:rsidR="0017505C" w:rsidRPr="000E384D" w:rsidRDefault="0017505C" w:rsidP="00C46714">
            <w:pPr>
              <w:snapToGrid w:val="0"/>
              <w:jc w:val="center"/>
            </w:pPr>
          </w:p>
          <w:p w:rsidR="0017505C" w:rsidRPr="000E384D" w:rsidRDefault="00280B4A" w:rsidP="00C46714">
            <w:pPr>
              <w:snapToGrid w:val="0"/>
              <w:jc w:val="center"/>
            </w:pPr>
            <w:r>
              <w:t>32 377,91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0E384D" w:rsidRDefault="0017505C" w:rsidP="00C46714">
            <w:pPr>
              <w:snapToGrid w:val="0"/>
              <w:jc w:val="center"/>
            </w:pPr>
          </w:p>
          <w:p w:rsidR="0017505C" w:rsidRPr="000E384D" w:rsidRDefault="0017505C" w:rsidP="00C46714">
            <w:pPr>
              <w:snapToGrid w:val="0"/>
              <w:jc w:val="center"/>
            </w:pPr>
          </w:p>
          <w:p w:rsidR="0017505C" w:rsidRPr="000E384D" w:rsidRDefault="0017505C" w:rsidP="00C46714">
            <w:pPr>
              <w:snapToGrid w:val="0"/>
              <w:jc w:val="center"/>
            </w:pPr>
          </w:p>
          <w:p w:rsidR="0017505C" w:rsidRPr="000E384D" w:rsidRDefault="00FA2187" w:rsidP="00C46714">
            <w:pPr>
              <w:snapToGrid w:val="0"/>
              <w:jc w:val="center"/>
            </w:pPr>
            <w:r w:rsidRPr="000E384D">
              <w:t>22 311,90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0E384D" w:rsidRDefault="0017505C" w:rsidP="00C46714">
            <w:pPr>
              <w:jc w:val="center"/>
            </w:pPr>
          </w:p>
          <w:p w:rsidR="0017505C" w:rsidRPr="000E384D" w:rsidRDefault="0017505C" w:rsidP="00C46714">
            <w:pPr>
              <w:jc w:val="center"/>
            </w:pPr>
          </w:p>
          <w:p w:rsidR="0017505C" w:rsidRPr="000E384D" w:rsidRDefault="0017505C" w:rsidP="00C46714">
            <w:pPr>
              <w:jc w:val="center"/>
            </w:pPr>
          </w:p>
          <w:p w:rsidR="0017505C" w:rsidRPr="000E384D" w:rsidRDefault="00280B4A" w:rsidP="00C46714">
            <w:pPr>
              <w:jc w:val="center"/>
            </w:pPr>
            <w:r>
              <w:t>137 247,36</w:t>
            </w:r>
          </w:p>
          <w:p w:rsidR="0017505C" w:rsidRPr="000E384D" w:rsidRDefault="0017505C" w:rsidP="00C4671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0E384D" w:rsidRDefault="0017505C" w:rsidP="00C46714">
            <w:pPr>
              <w:snapToGrid w:val="0"/>
              <w:jc w:val="center"/>
            </w:pPr>
            <w:r w:rsidRPr="000E384D">
              <w:t>Управление обра</w:t>
            </w:r>
            <w:r w:rsidRPr="000E384D">
              <w:softHyphen/>
              <w:t>зования,</w:t>
            </w:r>
          </w:p>
          <w:p w:rsidR="0017505C" w:rsidRPr="000E384D" w:rsidRDefault="0017505C" w:rsidP="00C46714">
            <w:pPr>
              <w:jc w:val="center"/>
            </w:pPr>
            <w:r w:rsidRPr="000E384D">
              <w:t>муниципальные дошкольные образовательные организации</w:t>
            </w:r>
          </w:p>
        </w:tc>
      </w:tr>
      <w:tr w:rsidR="00DD195B" w:rsidRPr="000E384D" w:rsidTr="00C46714">
        <w:trPr>
          <w:trHeight w:val="195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0E384D" w:rsidRDefault="00DD195B" w:rsidP="00C46714">
            <w:pPr>
              <w:snapToGrid w:val="0"/>
              <w:jc w:val="center"/>
            </w:pPr>
            <w:r w:rsidRPr="000E384D"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0E384D" w:rsidRDefault="00DD195B" w:rsidP="0036000F">
            <w:pPr>
              <w:snapToGrid w:val="0"/>
              <w:jc w:val="both"/>
              <w:rPr>
                <w:highlight w:val="yellow"/>
              </w:rPr>
            </w:pPr>
            <w:r w:rsidRPr="000E384D">
              <w:t>Реализация программ персонифицированного финансирования дополнительного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0E384D" w:rsidRDefault="00DD195B" w:rsidP="0036000F">
            <w:pPr>
              <w:snapToGrid w:val="0"/>
              <w:jc w:val="center"/>
            </w:pPr>
            <w:r w:rsidRPr="000E384D">
              <w:t>2020-2023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0E384D" w:rsidRDefault="00E20DAA" w:rsidP="0036000F">
            <w:pPr>
              <w:snapToGrid w:val="0"/>
              <w:jc w:val="center"/>
            </w:pPr>
            <w:r w:rsidRPr="000E384D"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0E384D" w:rsidRDefault="00DD195B" w:rsidP="0036000F">
            <w:pPr>
              <w:jc w:val="center"/>
            </w:pPr>
          </w:p>
          <w:p w:rsidR="00DD195B" w:rsidRPr="000E384D" w:rsidRDefault="00DD195B" w:rsidP="0036000F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838" w:rsidRPr="000E384D" w:rsidRDefault="000F5838" w:rsidP="0036000F">
            <w:pPr>
              <w:jc w:val="center"/>
            </w:pPr>
          </w:p>
          <w:p w:rsidR="00DD195B" w:rsidRPr="000E384D" w:rsidRDefault="000F5838" w:rsidP="0036000F">
            <w:pPr>
              <w:jc w:val="center"/>
            </w:pPr>
            <w:r w:rsidRPr="000E384D">
              <w:t>72,00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0E384D" w:rsidRDefault="00DD195B" w:rsidP="0036000F">
            <w:pPr>
              <w:jc w:val="center"/>
            </w:pPr>
          </w:p>
          <w:p w:rsidR="002B1408" w:rsidRPr="000E384D" w:rsidRDefault="00E914DF" w:rsidP="0036000F">
            <w:pPr>
              <w:jc w:val="center"/>
            </w:pPr>
            <w:r w:rsidRPr="000E384D">
              <w:t>136,42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0E384D" w:rsidRDefault="00DD195B" w:rsidP="0036000F">
            <w:pPr>
              <w:snapToGrid w:val="0"/>
              <w:jc w:val="center"/>
            </w:pPr>
          </w:p>
          <w:p w:rsidR="002B1408" w:rsidRPr="000E384D" w:rsidRDefault="00FA2187" w:rsidP="0036000F">
            <w:pPr>
              <w:snapToGrid w:val="0"/>
              <w:jc w:val="center"/>
            </w:pPr>
            <w:r w:rsidRPr="000E384D">
              <w:t>115,00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0E384D" w:rsidRDefault="00DD195B" w:rsidP="0036000F">
            <w:pPr>
              <w:snapToGrid w:val="0"/>
              <w:jc w:val="center"/>
            </w:pPr>
          </w:p>
          <w:p w:rsidR="002B1408" w:rsidRPr="000E384D" w:rsidRDefault="00FA2187" w:rsidP="0036000F">
            <w:pPr>
              <w:snapToGrid w:val="0"/>
              <w:jc w:val="center"/>
            </w:pPr>
            <w:r w:rsidRPr="000E384D">
              <w:t>115,00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0E384D" w:rsidRDefault="00DD195B" w:rsidP="0036000F">
            <w:pPr>
              <w:jc w:val="center"/>
            </w:pPr>
          </w:p>
          <w:p w:rsidR="00DD195B" w:rsidRPr="000E384D" w:rsidRDefault="00FA2187" w:rsidP="0036000F">
            <w:pPr>
              <w:jc w:val="center"/>
            </w:pPr>
            <w:r w:rsidRPr="000E384D">
              <w:t>438,42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0E384D" w:rsidRDefault="00DD195B" w:rsidP="0036000F">
            <w:pPr>
              <w:snapToGrid w:val="0"/>
              <w:jc w:val="center"/>
            </w:pPr>
            <w:r w:rsidRPr="000E384D">
              <w:t>Управление обра</w:t>
            </w:r>
            <w:r w:rsidRPr="000E384D">
              <w:softHyphen/>
              <w:t>зования,</w:t>
            </w:r>
          </w:p>
          <w:p w:rsidR="00DD195B" w:rsidRPr="000E384D" w:rsidRDefault="00DD195B" w:rsidP="0036000F">
            <w:pPr>
              <w:jc w:val="center"/>
            </w:pPr>
            <w:r w:rsidRPr="000E384D">
              <w:t>муниципальные образовательные организации</w:t>
            </w:r>
          </w:p>
        </w:tc>
      </w:tr>
      <w:tr w:rsidR="00DD195B" w:rsidRPr="000E384D" w:rsidTr="00C46714">
        <w:trPr>
          <w:trHeight w:val="18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0E384D" w:rsidRDefault="001074E3" w:rsidP="00C46714">
            <w:pPr>
              <w:snapToGrid w:val="0"/>
              <w:jc w:val="center"/>
            </w:pPr>
            <w:r w:rsidRPr="000E384D"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0E384D" w:rsidRDefault="00DD195B" w:rsidP="00C46714">
            <w:pPr>
              <w:snapToGrid w:val="0"/>
              <w:jc w:val="both"/>
            </w:pPr>
            <w:r w:rsidRPr="000E384D">
              <w:t>Ремонт (реконструкция)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0E384D" w:rsidRDefault="00DD195B" w:rsidP="000D46F3">
            <w:pPr>
              <w:snapToGrid w:val="0"/>
              <w:jc w:val="center"/>
            </w:pPr>
            <w:r w:rsidRPr="000E384D"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0E384D" w:rsidRDefault="00E20DAA" w:rsidP="00C46714">
            <w:pPr>
              <w:snapToGrid w:val="0"/>
              <w:jc w:val="center"/>
            </w:pPr>
            <w:r w:rsidRPr="000E384D"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0E384D" w:rsidRDefault="00DD195B" w:rsidP="00C46714">
            <w:pPr>
              <w:snapToGrid w:val="0"/>
              <w:jc w:val="center"/>
              <w:rPr>
                <w:color w:val="000000"/>
              </w:rPr>
            </w:pPr>
          </w:p>
          <w:p w:rsidR="00DD195B" w:rsidRPr="000E384D" w:rsidRDefault="00DD195B" w:rsidP="00C46714">
            <w:pPr>
              <w:snapToGrid w:val="0"/>
              <w:jc w:val="center"/>
              <w:rPr>
                <w:color w:val="000000"/>
              </w:rPr>
            </w:pPr>
          </w:p>
          <w:p w:rsidR="00DD195B" w:rsidRPr="000E384D" w:rsidRDefault="00DD195B" w:rsidP="00C46714">
            <w:pPr>
              <w:snapToGrid w:val="0"/>
              <w:jc w:val="center"/>
              <w:rPr>
                <w:color w:val="000000"/>
              </w:rPr>
            </w:pPr>
          </w:p>
          <w:p w:rsidR="00DD195B" w:rsidRPr="000E384D" w:rsidRDefault="00DD195B" w:rsidP="00C46714">
            <w:pPr>
              <w:snapToGrid w:val="0"/>
              <w:jc w:val="center"/>
              <w:rPr>
                <w:color w:val="000000"/>
              </w:rPr>
            </w:pPr>
          </w:p>
          <w:p w:rsidR="00DD195B" w:rsidRPr="000E384D" w:rsidRDefault="00DD195B" w:rsidP="00C46714">
            <w:pPr>
              <w:snapToGrid w:val="0"/>
              <w:jc w:val="center"/>
              <w:rPr>
                <w:color w:val="000000"/>
              </w:rPr>
            </w:pPr>
          </w:p>
          <w:p w:rsidR="00DD195B" w:rsidRPr="000E384D" w:rsidRDefault="00DD195B" w:rsidP="00C46714">
            <w:pPr>
              <w:snapToGrid w:val="0"/>
              <w:jc w:val="center"/>
              <w:rPr>
                <w:color w:val="000000"/>
              </w:rPr>
            </w:pPr>
            <w:r w:rsidRPr="000E384D">
              <w:rPr>
                <w:color w:val="000000"/>
              </w:rPr>
              <w:t>489,56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0E384D" w:rsidRDefault="00DD195B" w:rsidP="00123472">
            <w:pPr>
              <w:snapToGrid w:val="0"/>
            </w:pPr>
            <w:r w:rsidRPr="000E384D">
              <w:t>0</w:t>
            </w:r>
          </w:p>
          <w:p w:rsidR="00DD195B" w:rsidRPr="000E384D" w:rsidRDefault="00DD195B" w:rsidP="00846A64">
            <w:pPr>
              <w:snapToGrid w:val="0"/>
              <w:jc w:val="center"/>
            </w:pPr>
          </w:p>
          <w:p w:rsidR="00DD195B" w:rsidRPr="000E384D" w:rsidRDefault="00DD195B" w:rsidP="00846A64">
            <w:pPr>
              <w:snapToGrid w:val="0"/>
              <w:jc w:val="center"/>
            </w:pPr>
          </w:p>
          <w:p w:rsidR="00DD195B" w:rsidRPr="000E384D" w:rsidRDefault="00DD195B" w:rsidP="00846A64">
            <w:pPr>
              <w:snapToGrid w:val="0"/>
              <w:jc w:val="center"/>
            </w:pPr>
          </w:p>
          <w:p w:rsidR="00DD195B" w:rsidRPr="000E384D" w:rsidRDefault="00DD195B" w:rsidP="00846A6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0E384D" w:rsidRDefault="00DD195B" w:rsidP="00C46714">
            <w:pPr>
              <w:snapToGrid w:val="0"/>
              <w:jc w:val="center"/>
              <w:rPr>
                <w:color w:val="000000"/>
              </w:rPr>
            </w:pPr>
          </w:p>
          <w:p w:rsidR="00DD195B" w:rsidRPr="000E384D" w:rsidRDefault="00DD195B" w:rsidP="00C46714">
            <w:pPr>
              <w:snapToGrid w:val="0"/>
              <w:jc w:val="center"/>
              <w:rPr>
                <w:color w:val="000000"/>
              </w:rPr>
            </w:pPr>
          </w:p>
          <w:p w:rsidR="00DD195B" w:rsidRPr="000E384D" w:rsidRDefault="00DD195B" w:rsidP="00C46714">
            <w:pPr>
              <w:snapToGrid w:val="0"/>
              <w:jc w:val="center"/>
              <w:rPr>
                <w:color w:val="000000"/>
              </w:rPr>
            </w:pPr>
          </w:p>
          <w:p w:rsidR="00DD195B" w:rsidRPr="000E384D" w:rsidRDefault="00DD195B" w:rsidP="00C46714">
            <w:pPr>
              <w:snapToGrid w:val="0"/>
              <w:jc w:val="center"/>
              <w:rPr>
                <w:color w:val="000000"/>
              </w:rPr>
            </w:pPr>
          </w:p>
          <w:p w:rsidR="00DD195B" w:rsidRPr="000E384D" w:rsidRDefault="00DD195B" w:rsidP="00C46714">
            <w:pPr>
              <w:snapToGrid w:val="0"/>
              <w:jc w:val="center"/>
              <w:rPr>
                <w:color w:val="000000"/>
              </w:rPr>
            </w:pPr>
          </w:p>
          <w:p w:rsidR="00DD195B" w:rsidRPr="000E384D" w:rsidRDefault="00DD195B" w:rsidP="00C46714">
            <w:pPr>
              <w:snapToGrid w:val="0"/>
              <w:jc w:val="center"/>
              <w:rPr>
                <w:color w:val="000000"/>
              </w:rPr>
            </w:pPr>
            <w:r w:rsidRPr="000E384D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0E384D" w:rsidRDefault="00DD195B" w:rsidP="00C46714">
            <w:pPr>
              <w:snapToGrid w:val="0"/>
              <w:jc w:val="center"/>
            </w:pPr>
          </w:p>
          <w:p w:rsidR="00DD195B" w:rsidRPr="000E384D" w:rsidRDefault="00DD195B" w:rsidP="00C46714">
            <w:pPr>
              <w:snapToGrid w:val="0"/>
              <w:jc w:val="center"/>
            </w:pPr>
          </w:p>
          <w:p w:rsidR="00DD195B" w:rsidRPr="000E384D" w:rsidRDefault="00DD195B" w:rsidP="00C46714">
            <w:pPr>
              <w:snapToGrid w:val="0"/>
              <w:jc w:val="center"/>
            </w:pPr>
          </w:p>
          <w:p w:rsidR="00DD195B" w:rsidRPr="000E384D" w:rsidRDefault="00DD195B" w:rsidP="00C46714">
            <w:pPr>
              <w:snapToGrid w:val="0"/>
              <w:jc w:val="center"/>
            </w:pPr>
          </w:p>
          <w:p w:rsidR="00DD195B" w:rsidRPr="000E384D" w:rsidRDefault="00DD195B" w:rsidP="00C46714">
            <w:pPr>
              <w:snapToGrid w:val="0"/>
              <w:jc w:val="center"/>
            </w:pPr>
          </w:p>
          <w:p w:rsidR="00DD195B" w:rsidRPr="000E384D" w:rsidRDefault="00DD195B" w:rsidP="00C46714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0E384D" w:rsidRDefault="00DD195B" w:rsidP="00C46714">
            <w:pPr>
              <w:snapToGrid w:val="0"/>
              <w:jc w:val="center"/>
            </w:pPr>
          </w:p>
          <w:p w:rsidR="00DD195B" w:rsidRPr="000E384D" w:rsidRDefault="00DD195B" w:rsidP="00C46714">
            <w:pPr>
              <w:snapToGrid w:val="0"/>
              <w:jc w:val="center"/>
            </w:pPr>
          </w:p>
          <w:p w:rsidR="00DD195B" w:rsidRPr="000E384D" w:rsidRDefault="00DD195B" w:rsidP="00C46714">
            <w:pPr>
              <w:snapToGrid w:val="0"/>
              <w:jc w:val="center"/>
            </w:pPr>
          </w:p>
          <w:p w:rsidR="00DD195B" w:rsidRPr="000E384D" w:rsidRDefault="00DD195B" w:rsidP="00C46714">
            <w:pPr>
              <w:snapToGrid w:val="0"/>
              <w:jc w:val="center"/>
            </w:pPr>
          </w:p>
          <w:p w:rsidR="00DD195B" w:rsidRPr="000E384D" w:rsidRDefault="00DD195B" w:rsidP="00C46714">
            <w:pPr>
              <w:snapToGrid w:val="0"/>
              <w:jc w:val="center"/>
            </w:pPr>
          </w:p>
          <w:p w:rsidR="00DD195B" w:rsidRPr="000E384D" w:rsidRDefault="00DD195B" w:rsidP="00C46714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0E384D" w:rsidRDefault="00DD195B" w:rsidP="00C46714">
            <w:pPr>
              <w:jc w:val="center"/>
            </w:pPr>
          </w:p>
          <w:p w:rsidR="00DD195B" w:rsidRPr="000E384D" w:rsidRDefault="00DD195B" w:rsidP="00C46714">
            <w:pPr>
              <w:jc w:val="center"/>
            </w:pPr>
          </w:p>
          <w:p w:rsidR="00DD195B" w:rsidRPr="000E384D" w:rsidRDefault="00DD195B" w:rsidP="00C46714">
            <w:pPr>
              <w:jc w:val="center"/>
            </w:pPr>
          </w:p>
          <w:p w:rsidR="00DD195B" w:rsidRPr="000E384D" w:rsidRDefault="00DD195B" w:rsidP="00C46714">
            <w:pPr>
              <w:jc w:val="center"/>
            </w:pPr>
          </w:p>
          <w:p w:rsidR="00DD195B" w:rsidRPr="000E384D" w:rsidRDefault="00DD195B" w:rsidP="00C46714">
            <w:pPr>
              <w:jc w:val="center"/>
            </w:pPr>
          </w:p>
          <w:p w:rsidR="00DD195B" w:rsidRPr="000E384D" w:rsidRDefault="00DD195B" w:rsidP="00C46714">
            <w:pPr>
              <w:jc w:val="center"/>
            </w:pPr>
            <w:r w:rsidRPr="000E384D">
              <w:t>489,56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0E384D" w:rsidRDefault="00DD195B" w:rsidP="00C46714">
            <w:pPr>
              <w:snapToGrid w:val="0"/>
              <w:jc w:val="center"/>
            </w:pPr>
            <w:r w:rsidRPr="000E384D">
              <w:t>Управление обра</w:t>
            </w:r>
            <w:r w:rsidRPr="000E384D">
              <w:softHyphen/>
              <w:t>зования,</w:t>
            </w:r>
          </w:p>
          <w:p w:rsidR="00DD195B" w:rsidRPr="000E384D" w:rsidRDefault="00DD195B" w:rsidP="00C46714">
            <w:pPr>
              <w:jc w:val="center"/>
            </w:pPr>
            <w:r w:rsidRPr="000E384D">
              <w:t>муниципальные дошкольные образовательные организации</w:t>
            </w:r>
          </w:p>
        </w:tc>
      </w:tr>
      <w:tr w:rsidR="00DD195B" w:rsidRPr="000E384D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0E384D" w:rsidRDefault="001074E3" w:rsidP="00C46714">
            <w:pPr>
              <w:snapToGrid w:val="0"/>
              <w:jc w:val="center"/>
            </w:pPr>
            <w:r w:rsidRPr="000E384D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0E384D" w:rsidRDefault="00DD195B" w:rsidP="00C46714">
            <w:pPr>
              <w:snapToGrid w:val="0"/>
              <w:jc w:val="both"/>
            </w:pPr>
            <w:r w:rsidRPr="000E384D">
              <w:t>Благоустройство территорий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0E384D" w:rsidRDefault="00DD195B" w:rsidP="000D46F3">
            <w:pPr>
              <w:snapToGrid w:val="0"/>
              <w:jc w:val="center"/>
            </w:pPr>
            <w:r w:rsidRPr="000E384D"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0E384D" w:rsidRDefault="00E20DAA" w:rsidP="00C46714">
            <w:pPr>
              <w:snapToGrid w:val="0"/>
              <w:jc w:val="center"/>
            </w:pPr>
            <w:r w:rsidRPr="000E384D"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0E384D" w:rsidRDefault="00DD195B" w:rsidP="00C46714">
            <w:pPr>
              <w:snapToGrid w:val="0"/>
              <w:jc w:val="center"/>
            </w:pPr>
          </w:p>
          <w:p w:rsidR="00DD195B" w:rsidRPr="000E384D" w:rsidRDefault="00DD195B" w:rsidP="00C46714">
            <w:pPr>
              <w:snapToGrid w:val="0"/>
              <w:jc w:val="center"/>
            </w:pPr>
          </w:p>
          <w:p w:rsidR="00DD195B" w:rsidRPr="000E384D" w:rsidRDefault="00DD195B" w:rsidP="00C46714">
            <w:pPr>
              <w:snapToGrid w:val="0"/>
              <w:jc w:val="center"/>
            </w:pPr>
            <w:r w:rsidRPr="000E384D">
              <w:t>350,00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0E384D" w:rsidRDefault="00DD195B" w:rsidP="00C46714">
            <w:pPr>
              <w:snapToGrid w:val="0"/>
              <w:jc w:val="center"/>
            </w:pPr>
          </w:p>
          <w:p w:rsidR="00DD195B" w:rsidRPr="000E384D" w:rsidRDefault="00DD195B" w:rsidP="00C46714">
            <w:pPr>
              <w:snapToGrid w:val="0"/>
              <w:jc w:val="center"/>
            </w:pPr>
          </w:p>
          <w:p w:rsidR="00DD195B" w:rsidRPr="000E384D" w:rsidRDefault="00DD195B" w:rsidP="00C46714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0E384D" w:rsidRDefault="00DD195B" w:rsidP="00C46714">
            <w:pPr>
              <w:snapToGrid w:val="0"/>
              <w:jc w:val="center"/>
              <w:rPr>
                <w:color w:val="000000"/>
              </w:rPr>
            </w:pPr>
          </w:p>
          <w:p w:rsidR="00DD195B" w:rsidRPr="000E384D" w:rsidRDefault="00DD195B" w:rsidP="00C46714">
            <w:pPr>
              <w:snapToGrid w:val="0"/>
              <w:jc w:val="center"/>
              <w:rPr>
                <w:color w:val="000000"/>
              </w:rPr>
            </w:pPr>
          </w:p>
          <w:p w:rsidR="00DD195B" w:rsidRPr="000E384D" w:rsidRDefault="00DD195B" w:rsidP="00C46714">
            <w:pPr>
              <w:snapToGrid w:val="0"/>
              <w:jc w:val="center"/>
              <w:rPr>
                <w:color w:val="000000"/>
              </w:rPr>
            </w:pPr>
            <w:r w:rsidRPr="000E384D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0E384D" w:rsidRDefault="00DD195B" w:rsidP="00C46714">
            <w:pPr>
              <w:snapToGrid w:val="0"/>
              <w:jc w:val="center"/>
            </w:pPr>
          </w:p>
          <w:p w:rsidR="00DD195B" w:rsidRPr="000E384D" w:rsidRDefault="00DD195B" w:rsidP="00C46714">
            <w:pPr>
              <w:snapToGrid w:val="0"/>
              <w:jc w:val="center"/>
            </w:pPr>
          </w:p>
          <w:p w:rsidR="00DD195B" w:rsidRPr="000E384D" w:rsidRDefault="00DD195B" w:rsidP="00C46714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0E384D" w:rsidRDefault="00DD195B" w:rsidP="00C46714">
            <w:pPr>
              <w:snapToGrid w:val="0"/>
              <w:jc w:val="center"/>
            </w:pPr>
          </w:p>
          <w:p w:rsidR="00DD195B" w:rsidRPr="000E384D" w:rsidRDefault="00DD195B" w:rsidP="00C46714">
            <w:pPr>
              <w:snapToGrid w:val="0"/>
              <w:jc w:val="center"/>
            </w:pPr>
          </w:p>
          <w:p w:rsidR="00DD195B" w:rsidRPr="000E384D" w:rsidRDefault="000F5838" w:rsidP="00C46714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0E384D" w:rsidRDefault="00DD195B" w:rsidP="00C46714">
            <w:pPr>
              <w:jc w:val="center"/>
            </w:pPr>
          </w:p>
          <w:p w:rsidR="00DD195B" w:rsidRPr="000E384D" w:rsidRDefault="00DD195B" w:rsidP="00C46714">
            <w:pPr>
              <w:jc w:val="center"/>
            </w:pPr>
          </w:p>
          <w:p w:rsidR="00DD195B" w:rsidRPr="000E384D" w:rsidRDefault="000F5838" w:rsidP="00C46714">
            <w:pPr>
              <w:jc w:val="center"/>
            </w:pPr>
            <w:r w:rsidRPr="000E384D">
              <w:t>350,00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0E384D" w:rsidRDefault="00DD195B" w:rsidP="00C46714">
            <w:pPr>
              <w:snapToGrid w:val="0"/>
              <w:jc w:val="center"/>
            </w:pPr>
            <w:r w:rsidRPr="000E384D">
              <w:t>Управление обра</w:t>
            </w:r>
            <w:r w:rsidRPr="000E384D">
              <w:softHyphen/>
              <w:t>зования,</w:t>
            </w:r>
          </w:p>
          <w:p w:rsidR="00DD195B" w:rsidRPr="000E384D" w:rsidRDefault="00DD195B" w:rsidP="00C46714">
            <w:pPr>
              <w:jc w:val="center"/>
            </w:pPr>
            <w:r w:rsidRPr="000E384D">
              <w:t>муниципальные дошкольные образовательные организации</w:t>
            </w:r>
          </w:p>
        </w:tc>
      </w:tr>
      <w:tr w:rsidR="00DD195B" w:rsidRPr="000E384D" w:rsidTr="00C46714">
        <w:trPr>
          <w:trHeight w:val="18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0E384D" w:rsidRDefault="001074E3" w:rsidP="00C46714">
            <w:pPr>
              <w:snapToGrid w:val="0"/>
              <w:jc w:val="center"/>
            </w:pPr>
            <w:r w:rsidRPr="000E384D"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0E384D" w:rsidRDefault="00DD195B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0E384D">
              <w:rPr>
                <w:color w:val="000000"/>
              </w:rPr>
              <w:t>Организация охраны силами ЧОП или вневедомственной охраны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0E384D" w:rsidRDefault="00DD195B" w:rsidP="00C46714">
            <w:pPr>
              <w:snapToGrid w:val="0"/>
              <w:jc w:val="center"/>
            </w:pPr>
            <w:r w:rsidRPr="000E384D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0E384D" w:rsidRDefault="00E20DAA" w:rsidP="00C46714">
            <w:pPr>
              <w:snapToGrid w:val="0"/>
              <w:jc w:val="center"/>
            </w:pPr>
            <w:r w:rsidRPr="000E384D"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0E384D" w:rsidRDefault="00DD195B" w:rsidP="00C46714">
            <w:pPr>
              <w:jc w:val="center"/>
            </w:pPr>
          </w:p>
          <w:p w:rsidR="00DD195B" w:rsidRPr="000E384D" w:rsidRDefault="00DD195B" w:rsidP="00C46714">
            <w:pPr>
              <w:jc w:val="center"/>
            </w:pPr>
            <w:r w:rsidRPr="000E384D">
              <w:t>350,00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0E384D" w:rsidRDefault="00DD195B" w:rsidP="00C46714">
            <w:pPr>
              <w:jc w:val="center"/>
            </w:pPr>
          </w:p>
          <w:p w:rsidR="00DD195B" w:rsidRPr="000E384D" w:rsidRDefault="00C061EF" w:rsidP="00C46714">
            <w:pPr>
              <w:jc w:val="center"/>
            </w:pPr>
            <w:r w:rsidRPr="000E384D">
              <w:t>428,43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0E384D" w:rsidRDefault="00DD195B" w:rsidP="00C46714">
            <w:pPr>
              <w:jc w:val="center"/>
            </w:pPr>
          </w:p>
          <w:p w:rsidR="00DD195B" w:rsidRPr="000E384D" w:rsidRDefault="000F5838" w:rsidP="00C46714">
            <w:pPr>
              <w:jc w:val="center"/>
            </w:pPr>
            <w:r w:rsidRPr="000E384D">
              <w:t>430,00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0E384D" w:rsidRDefault="00DD195B" w:rsidP="00C46714">
            <w:pPr>
              <w:snapToGrid w:val="0"/>
              <w:jc w:val="center"/>
            </w:pPr>
          </w:p>
          <w:p w:rsidR="00FA2187" w:rsidRPr="000E384D" w:rsidRDefault="00280B4A" w:rsidP="00C46714">
            <w:pPr>
              <w:snapToGrid w:val="0"/>
              <w:jc w:val="center"/>
            </w:pPr>
            <w:r>
              <w:t>393,61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0E384D" w:rsidRDefault="00DD195B" w:rsidP="00C46714">
            <w:pPr>
              <w:snapToGrid w:val="0"/>
              <w:jc w:val="center"/>
            </w:pPr>
          </w:p>
          <w:p w:rsidR="00DD195B" w:rsidRPr="000E384D" w:rsidRDefault="00FA2187" w:rsidP="00C46714">
            <w:pPr>
              <w:snapToGrid w:val="0"/>
              <w:jc w:val="center"/>
            </w:pPr>
            <w:r w:rsidRPr="000E384D">
              <w:t>394,24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838" w:rsidRPr="000E384D" w:rsidRDefault="000F5838" w:rsidP="00C46714">
            <w:pPr>
              <w:jc w:val="center"/>
            </w:pPr>
          </w:p>
          <w:p w:rsidR="00DD195B" w:rsidRPr="000E384D" w:rsidRDefault="00280B4A" w:rsidP="00C46714">
            <w:pPr>
              <w:jc w:val="center"/>
            </w:pPr>
            <w:r>
              <w:t>1 996,28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0E384D" w:rsidRDefault="00DD195B" w:rsidP="00C46714">
            <w:pPr>
              <w:snapToGrid w:val="0"/>
              <w:jc w:val="center"/>
            </w:pPr>
            <w:r w:rsidRPr="000E384D">
              <w:t>Управление обра</w:t>
            </w:r>
            <w:r w:rsidRPr="000E384D">
              <w:softHyphen/>
              <w:t>зования,</w:t>
            </w:r>
          </w:p>
          <w:p w:rsidR="00DD195B" w:rsidRPr="000E384D" w:rsidRDefault="00DD195B" w:rsidP="00C46714">
            <w:pPr>
              <w:jc w:val="center"/>
            </w:pPr>
            <w:r w:rsidRPr="000E384D">
              <w:t>муниципальные дошкольные образовательные организации</w:t>
            </w:r>
          </w:p>
        </w:tc>
      </w:tr>
      <w:tr w:rsidR="00DD195B" w:rsidRPr="000E384D" w:rsidTr="00C46714">
        <w:trPr>
          <w:trHeight w:val="1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0E384D" w:rsidRDefault="001074E3" w:rsidP="00C46714">
            <w:pPr>
              <w:snapToGrid w:val="0"/>
              <w:jc w:val="center"/>
            </w:pPr>
            <w:r w:rsidRPr="000E384D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0E384D" w:rsidRDefault="00DD195B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0E384D">
              <w:rPr>
                <w:color w:val="000000"/>
              </w:rPr>
              <w:t>Оказание услуг по реагированию и срабатыванию сре</w:t>
            </w:r>
            <w:proofErr w:type="gramStart"/>
            <w:r w:rsidRPr="000E384D">
              <w:rPr>
                <w:color w:val="000000"/>
              </w:rPr>
              <w:t>дств тр</w:t>
            </w:r>
            <w:proofErr w:type="gramEnd"/>
            <w:r w:rsidRPr="000E384D">
              <w:rPr>
                <w:color w:val="000000"/>
              </w:rPr>
              <w:t>евожной сигнализации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0E384D" w:rsidRDefault="00DD195B" w:rsidP="00C46714">
            <w:pPr>
              <w:snapToGrid w:val="0"/>
              <w:jc w:val="center"/>
            </w:pPr>
            <w:r w:rsidRPr="000E384D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0E384D" w:rsidRDefault="00D556B6" w:rsidP="00C46714">
            <w:pPr>
              <w:snapToGrid w:val="0"/>
              <w:jc w:val="center"/>
            </w:pPr>
            <w:r w:rsidRPr="000E384D"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0E384D" w:rsidRDefault="00DD195B" w:rsidP="00C46714">
            <w:pPr>
              <w:jc w:val="center"/>
            </w:pPr>
          </w:p>
          <w:p w:rsidR="00DD195B" w:rsidRPr="000E384D" w:rsidRDefault="00DD195B" w:rsidP="00C46714">
            <w:pPr>
              <w:jc w:val="center"/>
            </w:pPr>
            <w:r w:rsidRPr="000E384D">
              <w:t>195,6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0E384D" w:rsidRDefault="00DD195B" w:rsidP="00C46714">
            <w:pPr>
              <w:jc w:val="center"/>
            </w:pPr>
          </w:p>
          <w:p w:rsidR="00DD195B" w:rsidRPr="000E384D" w:rsidRDefault="000F5838" w:rsidP="00C46714">
            <w:pPr>
              <w:jc w:val="center"/>
            </w:pPr>
            <w:r w:rsidRPr="000E384D">
              <w:t>260,74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0E384D" w:rsidRDefault="00DD195B" w:rsidP="00C46714">
            <w:pPr>
              <w:jc w:val="center"/>
            </w:pPr>
          </w:p>
          <w:p w:rsidR="00DD195B" w:rsidRPr="000E384D" w:rsidRDefault="00E914DF" w:rsidP="00C46714">
            <w:pPr>
              <w:jc w:val="center"/>
            </w:pPr>
            <w:r w:rsidRPr="000E384D">
              <w:t>231,90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0E384D" w:rsidRDefault="00DD195B" w:rsidP="00C46714">
            <w:pPr>
              <w:snapToGrid w:val="0"/>
              <w:jc w:val="center"/>
            </w:pPr>
          </w:p>
          <w:p w:rsidR="00DD195B" w:rsidRPr="000E384D" w:rsidRDefault="00FA2187" w:rsidP="00C46714">
            <w:pPr>
              <w:snapToGrid w:val="0"/>
              <w:jc w:val="center"/>
            </w:pPr>
            <w:r w:rsidRPr="000E384D">
              <w:t>195 56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0E384D" w:rsidRDefault="00DD195B" w:rsidP="00C46714">
            <w:pPr>
              <w:snapToGrid w:val="0"/>
              <w:jc w:val="center"/>
            </w:pPr>
          </w:p>
          <w:p w:rsidR="00DD195B" w:rsidRPr="000E384D" w:rsidRDefault="00FA2187" w:rsidP="00C46714">
            <w:pPr>
              <w:snapToGrid w:val="0"/>
              <w:jc w:val="center"/>
            </w:pPr>
            <w:r w:rsidRPr="000E384D">
              <w:t>195,56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0E384D" w:rsidRDefault="00DD195B" w:rsidP="00C46714">
            <w:pPr>
              <w:jc w:val="center"/>
            </w:pPr>
          </w:p>
          <w:p w:rsidR="00DD195B" w:rsidRPr="000E384D" w:rsidRDefault="00FA2187" w:rsidP="00C46714">
            <w:pPr>
              <w:jc w:val="center"/>
            </w:pPr>
            <w:r w:rsidRPr="000E384D">
              <w:t>1 079,36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0E384D" w:rsidRDefault="00DD195B" w:rsidP="00C46714">
            <w:pPr>
              <w:snapToGrid w:val="0"/>
              <w:jc w:val="center"/>
            </w:pPr>
            <w:r w:rsidRPr="000E384D">
              <w:t>Управление обра</w:t>
            </w:r>
            <w:r w:rsidRPr="000E384D">
              <w:softHyphen/>
              <w:t>зования,</w:t>
            </w:r>
          </w:p>
          <w:p w:rsidR="00DD195B" w:rsidRPr="000E384D" w:rsidRDefault="00DD195B" w:rsidP="00C46714">
            <w:pPr>
              <w:jc w:val="center"/>
            </w:pPr>
            <w:r w:rsidRPr="000E384D">
              <w:t>муниципальные дошкольные образовательные организации</w:t>
            </w:r>
          </w:p>
        </w:tc>
      </w:tr>
      <w:tr w:rsidR="00DD195B" w:rsidRPr="000E384D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0E384D" w:rsidRDefault="001074E3" w:rsidP="00C46714">
            <w:pPr>
              <w:snapToGrid w:val="0"/>
              <w:jc w:val="center"/>
            </w:pPr>
            <w:r w:rsidRPr="000E384D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0E384D" w:rsidRDefault="00DD195B" w:rsidP="00C46714">
            <w:pPr>
              <w:autoSpaceDN w:val="0"/>
              <w:snapToGrid w:val="0"/>
              <w:jc w:val="both"/>
              <w:rPr>
                <w:color w:val="000000"/>
              </w:rPr>
            </w:pPr>
            <w:r w:rsidRPr="000E384D">
              <w:rPr>
                <w:color w:val="000000"/>
              </w:rPr>
              <w:t>Техническое обслуживание пожарной сигнализа</w:t>
            </w:r>
            <w:r w:rsidRPr="000E384D">
              <w:rPr>
                <w:color w:val="000000"/>
              </w:rPr>
              <w:lastRenderedPageBreak/>
              <w:t>ции с выводом сигнала на пульт пожарной части «01»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0E384D" w:rsidRDefault="00DD195B" w:rsidP="00C46714">
            <w:pPr>
              <w:snapToGrid w:val="0"/>
              <w:jc w:val="center"/>
            </w:pPr>
            <w:r w:rsidRPr="000E384D">
              <w:lastRenderedPageBreak/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0E384D" w:rsidRDefault="00D556B6" w:rsidP="00C46714">
            <w:pPr>
              <w:snapToGrid w:val="0"/>
              <w:jc w:val="center"/>
            </w:pPr>
            <w:r w:rsidRPr="000E384D">
              <w:t>Бюджетные ассигнования бюдж</w:t>
            </w:r>
            <w:r w:rsidRPr="000E384D">
              <w:lastRenderedPageBreak/>
              <w:t>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0E384D" w:rsidRDefault="00DD195B" w:rsidP="00C46714">
            <w:pPr>
              <w:jc w:val="center"/>
            </w:pPr>
          </w:p>
          <w:p w:rsidR="00DD195B" w:rsidRPr="000E384D" w:rsidRDefault="00DD195B" w:rsidP="00C46714">
            <w:pPr>
              <w:jc w:val="center"/>
            </w:pPr>
            <w:r w:rsidRPr="000E384D">
              <w:t>226,60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EF" w:rsidRPr="000E384D" w:rsidRDefault="00C061EF" w:rsidP="00C46714">
            <w:pPr>
              <w:jc w:val="center"/>
            </w:pPr>
          </w:p>
          <w:p w:rsidR="00DD195B" w:rsidRPr="000E384D" w:rsidRDefault="000F5838" w:rsidP="00C46714">
            <w:pPr>
              <w:jc w:val="center"/>
            </w:pPr>
            <w:r w:rsidRPr="000E384D">
              <w:t>264,00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0E384D" w:rsidRDefault="00DD195B" w:rsidP="00C46714">
            <w:pPr>
              <w:jc w:val="center"/>
            </w:pPr>
          </w:p>
          <w:p w:rsidR="00DD195B" w:rsidRPr="000E384D" w:rsidRDefault="00E914DF" w:rsidP="00C46714">
            <w:pPr>
              <w:jc w:val="center"/>
            </w:pPr>
            <w:r w:rsidRPr="000E384D">
              <w:t>158,40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0E384D" w:rsidRDefault="00DD195B" w:rsidP="00C46714">
            <w:pPr>
              <w:snapToGrid w:val="0"/>
              <w:jc w:val="center"/>
            </w:pPr>
          </w:p>
          <w:p w:rsidR="00DD195B" w:rsidRPr="000E384D" w:rsidRDefault="00280B4A" w:rsidP="00C46714">
            <w:pPr>
              <w:snapToGrid w:val="0"/>
              <w:jc w:val="center"/>
            </w:pPr>
            <w:r>
              <w:t>246,90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0E384D" w:rsidRDefault="00DD195B" w:rsidP="00C46714">
            <w:pPr>
              <w:snapToGrid w:val="0"/>
              <w:jc w:val="center"/>
            </w:pPr>
          </w:p>
          <w:p w:rsidR="00DD195B" w:rsidRPr="000E384D" w:rsidRDefault="00FA2187" w:rsidP="00C46714">
            <w:pPr>
              <w:snapToGrid w:val="0"/>
              <w:jc w:val="center"/>
            </w:pPr>
            <w:r w:rsidRPr="000E384D">
              <w:t>220,50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0E384D" w:rsidRDefault="00DD195B" w:rsidP="00C46714">
            <w:pPr>
              <w:jc w:val="center"/>
            </w:pPr>
          </w:p>
          <w:p w:rsidR="00DD195B" w:rsidRPr="000E384D" w:rsidRDefault="00280B4A" w:rsidP="00C46714">
            <w:pPr>
              <w:jc w:val="center"/>
            </w:pPr>
            <w:r>
              <w:t>1 116,40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0E384D" w:rsidRDefault="00DD195B" w:rsidP="00C46714">
            <w:pPr>
              <w:snapToGrid w:val="0"/>
              <w:jc w:val="center"/>
            </w:pPr>
            <w:r w:rsidRPr="000E384D">
              <w:t>Управление обра</w:t>
            </w:r>
            <w:r w:rsidRPr="000E384D">
              <w:softHyphen/>
              <w:t>зования,</w:t>
            </w:r>
          </w:p>
          <w:p w:rsidR="00DD195B" w:rsidRPr="000E384D" w:rsidRDefault="00DD195B" w:rsidP="00C46714">
            <w:pPr>
              <w:jc w:val="center"/>
            </w:pPr>
            <w:r w:rsidRPr="000E384D">
              <w:t>муниц</w:t>
            </w:r>
            <w:r w:rsidRPr="000E384D">
              <w:lastRenderedPageBreak/>
              <w:t>ипальные дошкольные образовательные организации</w:t>
            </w:r>
          </w:p>
        </w:tc>
      </w:tr>
      <w:tr w:rsidR="00DD195B" w:rsidRPr="000E384D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0E384D" w:rsidRDefault="001074E3" w:rsidP="00C46714">
            <w:pPr>
              <w:snapToGrid w:val="0"/>
              <w:jc w:val="center"/>
            </w:pPr>
            <w:r w:rsidRPr="000E384D"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0E384D" w:rsidRDefault="00DD195B" w:rsidP="00C46714">
            <w:pPr>
              <w:snapToGrid w:val="0"/>
              <w:jc w:val="both"/>
            </w:pPr>
            <w:r w:rsidRPr="000E384D">
              <w:t>Подготовка дошкольных образовательных организаций к отопительному сезону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0E384D" w:rsidRDefault="00DD195B" w:rsidP="00C46714">
            <w:pPr>
              <w:snapToGrid w:val="0"/>
              <w:jc w:val="center"/>
            </w:pPr>
            <w:r w:rsidRPr="000E384D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0E384D" w:rsidRDefault="00D556B6" w:rsidP="00C46714">
            <w:pPr>
              <w:snapToGrid w:val="0"/>
              <w:jc w:val="center"/>
            </w:pPr>
            <w:r w:rsidRPr="000E384D"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0E384D" w:rsidRDefault="00DD195B" w:rsidP="00C46714">
            <w:pPr>
              <w:jc w:val="center"/>
            </w:pPr>
          </w:p>
          <w:p w:rsidR="00DD195B" w:rsidRPr="000E384D" w:rsidRDefault="00DD195B" w:rsidP="00C46714">
            <w:pPr>
              <w:jc w:val="center"/>
            </w:pPr>
            <w:r w:rsidRPr="000E384D">
              <w:t>824,06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0E384D" w:rsidRDefault="00DD195B" w:rsidP="00C46714">
            <w:pPr>
              <w:jc w:val="center"/>
            </w:pPr>
          </w:p>
          <w:p w:rsidR="00DD195B" w:rsidRPr="000E384D" w:rsidRDefault="005A5A88" w:rsidP="00C46714">
            <w:pPr>
              <w:jc w:val="center"/>
            </w:pPr>
            <w:r w:rsidRPr="000E384D">
              <w:t>1 078,32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0E384D" w:rsidRDefault="00DD195B" w:rsidP="00C46714">
            <w:pPr>
              <w:jc w:val="center"/>
            </w:pPr>
          </w:p>
          <w:p w:rsidR="00DD195B" w:rsidRPr="000E384D" w:rsidRDefault="00E914DF" w:rsidP="00C46714">
            <w:pPr>
              <w:jc w:val="center"/>
            </w:pPr>
            <w:r w:rsidRPr="000E384D">
              <w:t>1 159,31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0E384D" w:rsidRDefault="00DD195B" w:rsidP="00C46714">
            <w:pPr>
              <w:snapToGrid w:val="0"/>
              <w:jc w:val="center"/>
            </w:pPr>
          </w:p>
          <w:p w:rsidR="00DD195B" w:rsidRPr="000E384D" w:rsidRDefault="00280B4A" w:rsidP="00C46714">
            <w:pPr>
              <w:snapToGrid w:val="0"/>
              <w:jc w:val="center"/>
            </w:pPr>
            <w:r>
              <w:t>1 780,05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0E384D" w:rsidRDefault="00DD195B" w:rsidP="00C46714">
            <w:pPr>
              <w:snapToGrid w:val="0"/>
              <w:jc w:val="center"/>
            </w:pPr>
          </w:p>
          <w:p w:rsidR="00DD195B" w:rsidRPr="000E384D" w:rsidRDefault="00FA2187" w:rsidP="00C46714">
            <w:pPr>
              <w:snapToGrid w:val="0"/>
              <w:jc w:val="center"/>
            </w:pPr>
            <w:r w:rsidRPr="000E384D">
              <w:t>933,00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0E384D" w:rsidRDefault="00DD195B" w:rsidP="00C46714">
            <w:pPr>
              <w:jc w:val="center"/>
            </w:pPr>
          </w:p>
          <w:p w:rsidR="00DD195B" w:rsidRPr="000E384D" w:rsidRDefault="00280B4A" w:rsidP="00C46714">
            <w:pPr>
              <w:jc w:val="center"/>
            </w:pPr>
            <w:r>
              <w:t>5 774,74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0E384D" w:rsidRDefault="00DD195B" w:rsidP="00C46714">
            <w:pPr>
              <w:snapToGrid w:val="0"/>
              <w:jc w:val="center"/>
            </w:pPr>
            <w:r w:rsidRPr="000E384D">
              <w:t>Управление обра</w:t>
            </w:r>
            <w:r w:rsidRPr="000E384D">
              <w:softHyphen/>
              <w:t>зования,</w:t>
            </w:r>
          </w:p>
          <w:p w:rsidR="00DD195B" w:rsidRPr="000E384D" w:rsidRDefault="00DD195B" w:rsidP="00C46714">
            <w:pPr>
              <w:jc w:val="center"/>
            </w:pPr>
            <w:r w:rsidRPr="000E384D">
              <w:t>муниципальные дошкольные образовательные организации</w:t>
            </w:r>
          </w:p>
        </w:tc>
      </w:tr>
      <w:tr w:rsidR="00CE6509" w:rsidRPr="000E384D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0E384D" w:rsidRDefault="001074E3" w:rsidP="00C46714">
            <w:pPr>
              <w:snapToGrid w:val="0"/>
              <w:jc w:val="center"/>
            </w:pPr>
            <w:r w:rsidRPr="000E384D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0E384D" w:rsidRDefault="00CE6509" w:rsidP="0036000F">
            <w:pPr>
              <w:snapToGrid w:val="0"/>
              <w:jc w:val="both"/>
            </w:pPr>
            <w:r w:rsidRPr="000E384D">
              <w:t>Подготовка образовательных организаций к новому учебному году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0E384D" w:rsidRDefault="00CE6509" w:rsidP="0036000F">
            <w:pPr>
              <w:snapToGrid w:val="0"/>
              <w:jc w:val="center"/>
            </w:pPr>
            <w:r w:rsidRPr="000E384D">
              <w:t>2020-2023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0E384D" w:rsidRDefault="00D556B6" w:rsidP="0036000F">
            <w:pPr>
              <w:snapToGrid w:val="0"/>
              <w:jc w:val="center"/>
            </w:pPr>
            <w:r w:rsidRPr="000E384D">
              <w:t>Бюджетные ассигнования бюджета муниципального образовани</w:t>
            </w:r>
            <w:r w:rsidRPr="000E384D">
              <w:lastRenderedPageBreak/>
              <w:t>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0E384D" w:rsidRDefault="00CE6509" w:rsidP="0036000F">
            <w:pPr>
              <w:snapToGrid w:val="0"/>
              <w:jc w:val="center"/>
            </w:pPr>
          </w:p>
          <w:p w:rsidR="00CE6509" w:rsidRPr="000E384D" w:rsidRDefault="001C2658" w:rsidP="0036000F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0E384D" w:rsidRDefault="00CE6509" w:rsidP="0036000F">
            <w:pPr>
              <w:jc w:val="center"/>
            </w:pPr>
          </w:p>
          <w:p w:rsidR="00CE6509" w:rsidRPr="000E384D" w:rsidRDefault="005A5A88" w:rsidP="0036000F">
            <w:pPr>
              <w:jc w:val="center"/>
            </w:pPr>
            <w:r w:rsidRPr="000E384D">
              <w:t>358,60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A88" w:rsidRPr="000E384D" w:rsidRDefault="005A5A88" w:rsidP="0036000F">
            <w:pPr>
              <w:jc w:val="center"/>
            </w:pPr>
          </w:p>
          <w:p w:rsidR="00CE6509" w:rsidRPr="000E384D" w:rsidRDefault="00E914DF" w:rsidP="0036000F">
            <w:pPr>
              <w:jc w:val="center"/>
            </w:pPr>
            <w:r w:rsidRPr="000E384D">
              <w:t>1 218,11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0E384D" w:rsidRDefault="00CE6509" w:rsidP="0036000F">
            <w:pPr>
              <w:snapToGrid w:val="0"/>
              <w:jc w:val="center"/>
            </w:pPr>
          </w:p>
          <w:p w:rsidR="005A5A88" w:rsidRPr="000E384D" w:rsidRDefault="00FA2187" w:rsidP="0036000F">
            <w:pPr>
              <w:snapToGrid w:val="0"/>
              <w:jc w:val="center"/>
            </w:pPr>
            <w:r w:rsidRPr="000E384D">
              <w:t>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0E384D" w:rsidRDefault="00CE6509" w:rsidP="0036000F">
            <w:pPr>
              <w:snapToGrid w:val="0"/>
              <w:jc w:val="center"/>
            </w:pPr>
          </w:p>
          <w:p w:rsidR="005A5A88" w:rsidRPr="000E384D" w:rsidRDefault="00FA2187" w:rsidP="0036000F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0E384D" w:rsidRDefault="00CE6509" w:rsidP="0036000F">
            <w:pPr>
              <w:jc w:val="center"/>
            </w:pPr>
          </w:p>
          <w:p w:rsidR="00CE6509" w:rsidRPr="000E384D" w:rsidRDefault="00FA2187" w:rsidP="0036000F">
            <w:pPr>
              <w:jc w:val="center"/>
            </w:pPr>
            <w:r w:rsidRPr="000E384D">
              <w:t>2 076,71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0E384D" w:rsidRDefault="00CE6509" w:rsidP="0036000F">
            <w:pPr>
              <w:snapToGrid w:val="0"/>
              <w:jc w:val="center"/>
            </w:pPr>
            <w:r w:rsidRPr="000E384D">
              <w:t>Управление обра</w:t>
            </w:r>
            <w:r w:rsidRPr="000E384D">
              <w:softHyphen/>
              <w:t>зования,</w:t>
            </w:r>
          </w:p>
          <w:p w:rsidR="00CE6509" w:rsidRPr="000E384D" w:rsidRDefault="00CE6509" w:rsidP="0036000F">
            <w:pPr>
              <w:jc w:val="center"/>
            </w:pPr>
            <w:r w:rsidRPr="000E384D">
              <w:t>муниципальные образовательные органи</w:t>
            </w:r>
            <w:r w:rsidRPr="000E384D">
              <w:lastRenderedPageBreak/>
              <w:t>зации</w:t>
            </w:r>
          </w:p>
        </w:tc>
      </w:tr>
      <w:tr w:rsidR="00CE6509" w:rsidRPr="000E384D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0E384D" w:rsidRDefault="001074E3" w:rsidP="00C46714">
            <w:pPr>
              <w:snapToGrid w:val="0"/>
              <w:jc w:val="center"/>
            </w:pPr>
            <w:r w:rsidRPr="000E384D"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0E384D" w:rsidRDefault="00CE6509" w:rsidP="00C46714">
            <w:pPr>
              <w:snapToGrid w:val="0"/>
              <w:jc w:val="both"/>
            </w:pPr>
            <w:r w:rsidRPr="000E384D">
              <w:t>Реализация проекта «Народный бюджет»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0E384D" w:rsidRDefault="00CE6509" w:rsidP="00C46714">
            <w:pPr>
              <w:snapToGrid w:val="0"/>
              <w:jc w:val="center"/>
            </w:pPr>
            <w:r w:rsidRPr="000E384D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0E384D" w:rsidRDefault="00D556B6" w:rsidP="00C46714">
            <w:pPr>
              <w:snapToGrid w:val="0"/>
              <w:jc w:val="center"/>
            </w:pPr>
            <w:r w:rsidRPr="000E384D"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0E384D" w:rsidRDefault="00CE6509" w:rsidP="00C46714">
            <w:pPr>
              <w:jc w:val="center"/>
            </w:pPr>
          </w:p>
          <w:p w:rsidR="00CE6509" w:rsidRPr="000E384D" w:rsidRDefault="00CE6509" w:rsidP="00C46714">
            <w:pPr>
              <w:jc w:val="center"/>
            </w:pPr>
            <w:r w:rsidRPr="000E384D">
              <w:t>237,00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0E384D" w:rsidRDefault="00CE6509" w:rsidP="00C46714">
            <w:pPr>
              <w:jc w:val="center"/>
            </w:pPr>
          </w:p>
          <w:p w:rsidR="00CE6509" w:rsidRPr="000E384D" w:rsidRDefault="00CE6509" w:rsidP="00C46714">
            <w:pPr>
              <w:jc w:val="center"/>
            </w:pPr>
            <w:r w:rsidRPr="000E384D">
              <w:t>670,00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0E384D" w:rsidRDefault="00CE6509" w:rsidP="00C46714">
            <w:pPr>
              <w:jc w:val="center"/>
            </w:pPr>
          </w:p>
          <w:p w:rsidR="00CE6509" w:rsidRPr="000E384D" w:rsidRDefault="00E914DF" w:rsidP="00C46714">
            <w:pPr>
              <w:jc w:val="center"/>
            </w:pPr>
            <w:r w:rsidRPr="000E384D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FA2187" w:rsidP="00C46714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FA2187" w:rsidP="00C46714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0E384D" w:rsidRDefault="00CE6509" w:rsidP="00C46714">
            <w:pPr>
              <w:jc w:val="center"/>
            </w:pPr>
          </w:p>
          <w:p w:rsidR="00CE6509" w:rsidRPr="000E384D" w:rsidRDefault="00FA2187" w:rsidP="00C46714">
            <w:pPr>
              <w:jc w:val="center"/>
            </w:pPr>
            <w:r w:rsidRPr="000E384D">
              <w:t>907,00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0E384D" w:rsidRDefault="00CE6509" w:rsidP="00C46714">
            <w:pPr>
              <w:snapToGrid w:val="0"/>
              <w:jc w:val="center"/>
            </w:pPr>
            <w:r w:rsidRPr="000E384D">
              <w:t>Управление обра</w:t>
            </w:r>
            <w:r w:rsidRPr="000E384D">
              <w:softHyphen/>
              <w:t>зования,</w:t>
            </w:r>
          </w:p>
          <w:p w:rsidR="00CE6509" w:rsidRPr="000E384D" w:rsidRDefault="00CE6509" w:rsidP="00C46714">
            <w:pPr>
              <w:jc w:val="center"/>
            </w:pPr>
            <w:r w:rsidRPr="000E384D">
              <w:t>муниципальные образовательные организации</w:t>
            </w:r>
          </w:p>
        </w:tc>
      </w:tr>
      <w:tr w:rsidR="00CE6509" w:rsidRPr="000E384D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0E384D" w:rsidRDefault="001074E3" w:rsidP="00C46714">
            <w:pPr>
              <w:snapToGrid w:val="0"/>
              <w:jc w:val="center"/>
            </w:pPr>
            <w:r w:rsidRPr="000E384D"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0E384D" w:rsidRDefault="00CE6509" w:rsidP="00FE6A0D">
            <w:pPr>
              <w:snapToGrid w:val="0"/>
              <w:jc w:val="both"/>
            </w:pPr>
            <w:r w:rsidRPr="000E384D">
              <w:t>Осуществление ремонта,</w:t>
            </w:r>
          </w:p>
          <w:p w:rsidR="00CE6509" w:rsidRPr="000E384D" w:rsidRDefault="00CE6509" w:rsidP="00FE6A0D">
            <w:pPr>
              <w:snapToGrid w:val="0"/>
              <w:jc w:val="both"/>
            </w:pPr>
            <w:r w:rsidRPr="000E384D">
              <w:t xml:space="preserve">ликвидацией аварийной ситуации в зданиях и сооружениях муниципальных дошкольных образовательных </w:t>
            </w:r>
            <w:r w:rsidRPr="000E384D">
              <w:lastRenderedPageBreak/>
              <w:t>организаций</w:t>
            </w:r>
          </w:p>
          <w:p w:rsidR="00CE6509" w:rsidRPr="000E384D" w:rsidRDefault="00CE6509" w:rsidP="00FE6A0D">
            <w:pPr>
              <w:snapToGrid w:val="0"/>
              <w:jc w:val="both"/>
            </w:pPr>
            <w:r w:rsidRPr="000E384D">
              <w:t>с устройством внутридомовых сооружений, благоустройство территорий, приобретением и установкой оборудования, в том числе оборудования, обеспечивающего антитеррористическую защищённость указанных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0D46F3" w:rsidP="00C46714">
            <w:pPr>
              <w:snapToGrid w:val="0"/>
              <w:jc w:val="center"/>
            </w:pPr>
            <w:r w:rsidRPr="000E384D">
              <w:t>2020-2021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0E384D" w:rsidRDefault="00CE6509" w:rsidP="003527E2">
            <w:pPr>
              <w:snapToGrid w:val="0"/>
              <w:jc w:val="center"/>
            </w:pPr>
            <w:r w:rsidRPr="000E384D">
              <w:t>Всего, в том числе</w:t>
            </w:r>
          </w:p>
          <w:p w:rsidR="00CE6509" w:rsidRPr="000E384D" w:rsidRDefault="00CE6509" w:rsidP="003527E2">
            <w:pPr>
              <w:snapToGrid w:val="0"/>
              <w:jc w:val="center"/>
            </w:pPr>
          </w:p>
          <w:p w:rsidR="00CE6509" w:rsidRPr="000E384D" w:rsidRDefault="00CE6509" w:rsidP="003527E2">
            <w:pPr>
              <w:snapToGrid w:val="0"/>
              <w:jc w:val="center"/>
            </w:pPr>
          </w:p>
          <w:p w:rsidR="00CE6509" w:rsidRPr="000E384D" w:rsidRDefault="00D556B6" w:rsidP="003527E2">
            <w:pPr>
              <w:snapToGrid w:val="0"/>
              <w:jc w:val="center"/>
            </w:pPr>
            <w:r w:rsidRPr="000E384D">
              <w:t>Бюджетные ассигнования бюджета муниципального образовани</w:t>
            </w:r>
            <w:r w:rsidRPr="000E384D">
              <w:lastRenderedPageBreak/>
              <w:t xml:space="preserve">я «Чердаклинский район» Ульяновской области </w:t>
            </w:r>
          </w:p>
          <w:p w:rsidR="00D556B6" w:rsidRPr="000E384D" w:rsidRDefault="00D556B6" w:rsidP="003527E2">
            <w:pPr>
              <w:snapToGrid w:val="0"/>
              <w:jc w:val="center"/>
            </w:pPr>
          </w:p>
          <w:p w:rsidR="00D556B6" w:rsidRPr="000E384D" w:rsidRDefault="00D556B6" w:rsidP="003527E2">
            <w:pPr>
              <w:snapToGrid w:val="0"/>
              <w:jc w:val="center"/>
            </w:pPr>
          </w:p>
          <w:p w:rsidR="00CE6509" w:rsidRPr="000E384D" w:rsidRDefault="00CE6509" w:rsidP="003527E2">
            <w:pPr>
              <w:snapToGrid w:val="0"/>
              <w:jc w:val="center"/>
            </w:pPr>
            <w:r w:rsidRPr="000E384D">
              <w:t>Бюджетные ассигнования районного бюджета муниципального образования «Чердаклинский район»,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0E384D" w:rsidRDefault="00CE6509" w:rsidP="00C46714">
            <w:pPr>
              <w:jc w:val="center"/>
            </w:pPr>
          </w:p>
          <w:p w:rsidR="00CE6509" w:rsidRPr="000E384D" w:rsidRDefault="00CE6509" w:rsidP="00C46714">
            <w:pPr>
              <w:jc w:val="center"/>
            </w:pPr>
          </w:p>
          <w:p w:rsidR="00CE6509" w:rsidRPr="000E384D" w:rsidRDefault="00CE6509" w:rsidP="003527E2">
            <w:pPr>
              <w:jc w:val="center"/>
            </w:pPr>
            <w:r w:rsidRPr="000E384D">
              <w:t>0</w:t>
            </w:r>
          </w:p>
          <w:p w:rsidR="00CE6509" w:rsidRPr="000E384D" w:rsidRDefault="00CE6509" w:rsidP="003527E2">
            <w:pPr>
              <w:jc w:val="center"/>
            </w:pPr>
          </w:p>
          <w:p w:rsidR="00CE6509" w:rsidRPr="000E384D" w:rsidRDefault="00CE6509" w:rsidP="003527E2">
            <w:pPr>
              <w:jc w:val="center"/>
            </w:pPr>
          </w:p>
          <w:p w:rsidR="00CE6509" w:rsidRPr="000E384D" w:rsidRDefault="00CE6509" w:rsidP="003527E2">
            <w:pPr>
              <w:jc w:val="center"/>
            </w:pPr>
          </w:p>
          <w:p w:rsidR="00CE6509" w:rsidRPr="000E384D" w:rsidRDefault="00CE6509" w:rsidP="003527E2">
            <w:pPr>
              <w:jc w:val="center"/>
            </w:pPr>
            <w:r w:rsidRPr="000E384D">
              <w:t>0</w:t>
            </w:r>
          </w:p>
          <w:p w:rsidR="00CE6509" w:rsidRPr="000E384D" w:rsidRDefault="00CE6509" w:rsidP="003527E2">
            <w:pPr>
              <w:jc w:val="center"/>
            </w:pPr>
          </w:p>
          <w:p w:rsidR="00CE6509" w:rsidRPr="000E384D" w:rsidRDefault="00CE6509" w:rsidP="003527E2">
            <w:pPr>
              <w:jc w:val="center"/>
            </w:pPr>
          </w:p>
          <w:p w:rsidR="00CE6509" w:rsidRPr="000E384D" w:rsidRDefault="00CE6509" w:rsidP="003527E2">
            <w:pPr>
              <w:jc w:val="center"/>
            </w:pPr>
          </w:p>
          <w:p w:rsidR="00CE6509" w:rsidRPr="000E384D" w:rsidRDefault="00CE6509" w:rsidP="003527E2">
            <w:pPr>
              <w:jc w:val="center"/>
            </w:pPr>
          </w:p>
          <w:p w:rsidR="00CE6509" w:rsidRPr="000E384D" w:rsidRDefault="00CE6509" w:rsidP="003527E2">
            <w:pPr>
              <w:jc w:val="center"/>
            </w:pPr>
          </w:p>
          <w:p w:rsidR="00CE6509" w:rsidRPr="000E384D" w:rsidRDefault="00CE6509" w:rsidP="003527E2">
            <w:pPr>
              <w:jc w:val="center"/>
            </w:pPr>
          </w:p>
          <w:p w:rsidR="00CE6509" w:rsidRPr="000E384D" w:rsidRDefault="00CE6509" w:rsidP="003527E2">
            <w:pPr>
              <w:jc w:val="center"/>
            </w:pPr>
          </w:p>
          <w:p w:rsidR="00CE6509" w:rsidRPr="000E384D" w:rsidRDefault="00CE6509" w:rsidP="003527E2">
            <w:pPr>
              <w:jc w:val="center"/>
            </w:pPr>
          </w:p>
          <w:p w:rsidR="00CE6509" w:rsidRPr="000E384D" w:rsidRDefault="00CE6509" w:rsidP="003527E2">
            <w:pPr>
              <w:jc w:val="center"/>
            </w:pPr>
          </w:p>
          <w:p w:rsidR="00CE6509" w:rsidRPr="000E384D" w:rsidRDefault="00CE6509" w:rsidP="003527E2">
            <w:pPr>
              <w:jc w:val="center"/>
            </w:pPr>
          </w:p>
          <w:p w:rsidR="00CE6509" w:rsidRPr="000E384D" w:rsidRDefault="00CE6509" w:rsidP="003527E2">
            <w:pPr>
              <w:jc w:val="center"/>
            </w:pPr>
          </w:p>
          <w:p w:rsidR="00CE6509" w:rsidRPr="000E384D" w:rsidRDefault="00CE6509" w:rsidP="003527E2">
            <w:pPr>
              <w:jc w:val="center"/>
            </w:pPr>
          </w:p>
          <w:p w:rsidR="00CE6509" w:rsidRPr="000E384D" w:rsidRDefault="00CE6509" w:rsidP="003527E2">
            <w:pPr>
              <w:jc w:val="center"/>
            </w:pPr>
          </w:p>
          <w:p w:rsidR="00CE6509" w:rsidRPr="000E384D" w:rsidRDefault="00CE6509" w:rsidP="003527E2">
            <w:pPr>
              <w:jc w:val="center"/>
            </w:pPr>
          </w:p>
          <w:p w:rsidR="00CE6509" w:rsidRPr="000E384D" w:rsidRDefault="00CE6509" w:rsidP="003527E2">
            <w:pPr>
              <w:jc w:val="center"/>
            </w:pPr>
          </w:p>
          <w:p w:rsidR="00CE6509" w:rsidRPr="000E384D" w:rsidRDefault="00CE6509" w:rsidP="003527E2">
            <w:pPr>
              <w:jc w:val="center"/>
            </w:pPr>
          </w:p>
          <w:p w:rsidR="00CE6509" w:rsidRPr="000E384D" w:rsidRDefault="00CE6509" w:rsidP="003527E2">
            <w:pPr>
              <w:jc w:val="center"/>
            </w:pPr>
          </w:p>
          <w:p w:rsidR="00CE6509" w:rsidRPr="000E384D" w:rsidRDefault="00CE6509" w:rsidP="003527E2">
            <w:pPr>
              <w:jc w:val="center"/>
            </w:pPr>
          </w:p>
          <w:p w:rsidR="00CE6509" w:rsidRPr="000E384D" w:rsidRDefault="00CE6509" w:rsidP="003527E2">
            <w:pPr>
              <w:jc w:val="center"/>
            </w:pPr>
          </w:p>
          <w:p w:rsidR="00CE6509" w:rsidRPr="000E384D" w:rsidRDefault="00CE6509" w:rsidP="003527E2">
            <w:pPr>
              <w:jc w:val="center"/>
            </w:pPr>
          </w:p>
          <w:p w:rsidR="00CE6509" w:rsidRPr="000E384D" w:rsidRDefault="00CE6509" w:rsidP="003527E2">
            <w:pPr>
              <w:jc w:val="center"/>
            </w:pPr>
          </w:p>
          <w:p w:rsidR="00882ECE" w:rsidRPr="000E384D" w:rsidRDefault="00882ECE" w:rsidP="003527E2">
            <w:pPr>
              <w:jc w:val="center"/>
            </w:pPr>
          </w:p>
          <w:p w:rsidR="00D556B6" w:rsidRPr="000E384D" w:rsidRDefault="00D556B6" w:rsidP="003527E2">
            <w:pPr>
              <w:jc w:val="center"/>
            </w:pPr>
          </w:p>
          <w:p w:rsidR="00D556B6" w:rsidRPr="000E384D" w:rsidRDefault="00D556B6" w:rsidP="003527E2">
            <w:pPr>
              <w:jc w:val="center"/>
            </w:pPr>
          </w:p>
          <w:p w:rsidR="00D556B6" w:rsidRPr="000E384D" w:rsidRDefault="00D556B6" w:rsidP="003527E2">
            <w:pPr>
              <w:jc w:val="center"/>
            </w:pPr>
          </w:p>
          <w:p w:rsidR="00CE6509" w:rsidRPr="000E384D" w:rsidRDefault="00CE6509" w:rsidP="003527E2">
            <w:pPr>
              <w:jc w:val="center"/>
            </w:pPr>
            <w:r w:rsidRPr="000E384D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0E384D" w:rsidRDefault="00CE6509" w:rsidP="00C46714">
            <w:pPr>
              <w:jc w:val="center"/>
            </w:pPr>
          </w:p>
          <w:p w:rsidR="00CE6509" w:rsidRPr="000E384D" w:rsidRDefault="00CE6509" w:rsidP="00C46714">
            <w:pPr>
              <w:jc w:val="center"/>
            </w:pPr>
          </w:p>
          <w:p w:rsidR="00CE6509" w:rsidRPr="000E384D" w:rsidRDefault="003A7557" w:rsidP="003527E2">
            <w:pPr>
              <w:jc w:val="center"/>
            </w:pPr>
            <w:r w:rsidRPr="000E384D">
              <w:t>901,99</w:t>
            </w:r>
          </w:p>
          <w:p w:rsidR="00CE6509" w:rsidRPr="000E384D" w:rsidRDefault="00CE6509" w:rsidP="003527E2">
            <w:pPr>
              <w:jc w:val="center"/>
            </w:pPr>
          </w:p>
          <w:p w:rsidR="00CE6509" w:rsidRPr="000E384D" w:rsidRDefault="00CE6509" w:rsidP="00CE6509"/>
          <w:p w:rsidR="001A0070" w:rsidRPr="000E384D" w:rsidRDefault="003A7557" w:rsidP="001A0070">
            <w:pPr>
              <w:jc w:val="center"/>
            </w:pPr>
            <w:r w:rsidRPr="000E384D">
              <w:t>901,99</w:t>
            </w:r>
          </w:p>
          <w:p w:rsidR="00CE6509" w:rsidRPr="000E384D" w:rsidRDefault="00CE6509" w:rsidP="003527E2">
            <w:pPr>
              <w:jc w:val="center"/>
            </w:pPr>
          </w:p>
          <w:p w:rsidR="00CE6509" w:rsidRPr="000E384D" w:rsidRDefault="00CE6509" w:rsidP="003527E2">
            <w:pPr>
              <w:jc w:val="center"/>
            </w:pPr>
          </w:p>
          <w:p w:rsidR="00CE6509" w:rsidRPr="000E384D" w:rsidRDefault="00CE6509" w:rsidP="003527E2">
            <w:pPr>
              <w:jc w:val="center"/>
            </w:pPr>
          </w:p>
          <w:p w:rsidR="00CE6509" w:rsidRPr="000E384D" w:rsidRDefault="00CE6509" w:rsidP="003527E2">
            <w:pPr>
              <w:jc w:val="center"/>
            </w:pPr>
          </w:p>
          <w:p w:rsidR="00CE6509" w:rsidRPr="000E384D" w:rsidRDefault="00CE6509" w:rsidP="003527E2">
            <w:pPr>
              <w:jc w:val="center"/>
            </w:pPr>
          </w:p>
          <w:p w:rsidR="00CE6509" w:rsidRPr="000E384D" w:rsidRDefault="00CE6509" w:rsidP="003527E2">
            <w:pPr>
              <w:jc w:val="center"/>
            </w:pPr>
          </w:p>
          <w:p w:rsidR="00CE6509" w:rsidRPr="000E384D" w:rsidRDefault="00CE6509" w:rsidP="003527E2">
            <w:pPr>
              <w:jc w:val="center"/>
            </w:pPr>
          </w:p>
          <w:p w:rsidR="00CE6509" w:rsidRPr="000E384D" w:rsidRDefault="00CE6509" w:rsidP="003527E2">
            <w:pPr>
              <w:jc w:val="center"/>
            </w:pPr>
          </w:p>
          <w:p w:rsidR="00CE6509" w:rsidRPr="000E384D" w:rsidRDefault="00CE6509" w:rsidP="003527E2">
            <w:pPr>
              <w:jc w:val="center"/>
            </w:pPr>
          </w:p>
          <w:p w:rsidR="00CE6509" w:rsidRPr="000E384D" w:rsidRDefault="00CE6509" w:rsidP="003527E2">
            <w:pPr>
              <w:jc w:val="center"/>
            </w:pPr>
          </w:p>
          <w:p w:rsidR="00CE6509" w:rsidRPr="000E384D" w:rsidRDefault="00CE6509" w:rsidP="003527E2">
            <w:pPr>
              <w:jc w:val="center"/>
            </w:pPr>
          </w:p>
          <w:p w:rsidR="00CE6509" w:rsidRPr="000E384D" w:rsidRDefault="00CE6509" w:rsidP="003527E2">
            <w:pPr>
              <w:jc w:val="center"/>
            </w:pPr>
          </w:p>
          <w:p w:rsidR="00CE6509" w:rsidRPr="000E384D" w:rsidRDefault="00CE6509" w:rsidP="003527E2">
            <w:pPr>
              <w:jc w:val="center"/>
            </w:pPr>
          </w:p>
          <w:p w:rsidR="00CE6509" w:rsidRPr="000E384D" w:rsidRDefault="00CE6509" w:rsidP="003527E2">
            <w:pPr>
              <w:jc w:val="center"/>
            </w:pPr>
          </w:p>
          <w:p w:rsidR="00CE6509" w:rsidRPr="000E384D" w:rsidRDefault="00CE6509" w:rsidP="003527E2">
            <w:pPr>
              <w:jc w:val="center"/>
            </w:pPr>
          </w:p>
          <w:p w:rsidR="00CE6509" w:rsidRPr="000E384D" w:rsidRDefault="00CE6509" w:rsidP="003527E2">
            <w:pPr>
              <w:jc w:val="center"/>
            </w:pPr>
          </w:p>
          <w:p w:rsidR="00CE6509" w:rsidRPr="000E384D" w:rsidRDefault="00CE6509" w:rsidP="003527E2">
            <w:pPr>
              <w:jc w:val="center"/>
            </w:pPr>
          </w:p>
          <w:p w:rsidR="00CE6509" w:rsidRPr="000E384D" w:rsidRDefault="00CE6509" w:rsidP="003527E2">
            <w:pPr>
              <w:jc w:val="center"/>
            </w:pPr>
          </w:p>
          <w:p w:rsidR="00CE6509" w:rsidRPr="000E384D" w:rsidRDefault="00CE6509" w:rsidP="003527E2">
            <w:pPr>
              <w:jc w:val="center"/>
            </w:pPr>
          </w:p>
          <w:p w:rsidR="00CE6509" w:rsidRPr="000E384D" w:rsidRDefault="00CE6509" w:rsidP="003527E2">
            <w:pPr>
              <w:jc w:val="center"/>
            </w:pPr>
          </w:p>
          <w:p w:rsidR="00CE6509" w:rsidRPr="000E384D" w:rsidRDefault="00CE6509" w:rsidP="003527E2">
            <w:pPr>
              <w:jc w:val="center"/>
            </w:pPr>
          </w:p>
          <w:p w:rsidR="00D556B6" w:rsidRPr="000E384D" w:rsidRDefault="00D556B6" w:rsidP="003527E2">
            <w:pPr>
              <w:jc w:val="center"/>
            </w:pPr>
          </w:p>
          <w:p w:rsidR="00D556B6" w:rsidRPr="000E384D" w:rsidRDefault="00D556B6" w:rsidP="003527E2">
            <w:pPr>
              <w:jc w:val="center"/>
            </w:pPr>
          </w:p>
          <w:p w:rsidR="00D556B6" w:rsidRPr="000E384D" w:rsidRDefault="00D556B6" w:rsidP="003527E2">
            <w:pPr>
              <w:jc w:val="center"/>
            </w:pPr>
          </w:p>
          <w:p w:rsidR="00CE6509" w:rsidRPr="000E384D" w:rsidRDefault="00CE6509" w:rsidP="003527E2">
            <w:pPr>
              <w:jc w:val="center"/>
            </w:pPr>
            <w:r w:rsidRPr="000E384D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0E384D" w:rsidRDefault="00CE6509" w:rsidP="00C46714">
            <w:pPr>
              <w:jc w:val="center"/>
            </w:pPr>
          </w:p>
          <w:p w:rsidR="00CE6509" w:rsidRPr="000E384D" w:rsidRDefault="00CE6509" w:rsidP="00C46714">
            <w:pPr>
              <w:jc w:val="center"/>
            </w:pPr>
          </w:p>
          <w:p w:rsidR="00CE6509" w:rsidRPr="000E384D" w:rsidRDefault="00E914DF" w:rsidP="00C46714">
            <w:pPr>
              <w:jc w:val="center"/>
            </w:pPr>
            <w:r w:rsidRPr="000E384D">
              <w:t>10 071,45</w:t>
            </w:r>
          </w:p>
          <w:p w:rsidR="00CE6509" w:rsidRPr="000E384D" w:rsidRDefault="00CE6509" w:rsidP="00C46714">
            <w:pPr>
              <w:jc w:val="center"/>
            </w:pPr>
          </w:p>
          <w:p w:rsidR="00CE6509" w:rsidRPr="000E384D" w:rsidRDefault="00CE6509" w:rsidP="00C46714">
            <w:pPr>
              <w:jc w:val="center"/>
            </w:pPr>
          </w:p>
          <w:p w:rsidR="00CE6509" w:rsidRPr="000E384D" w:rsidRDefault="00E914DF" w:rsidP="00C46714">
            <w:pPr>
              <w:jc w:val="center"/>
            </w:pPr>
            <w:r w:rsidRPr="000E384D">
              <w:t>2 305,88</w:t>
            </w:r>
          </w:p>
          <w:p w:rsidR="00CE6509" w:rsidRPr="000E384D" w:rsidRDefault="00CE6509" w:rsidP="00C46714">
            <w:pPr>
              <w:jc w:val="center"/>
            </w:pPr>
          </w:p>
          <w:p w:rsidR="00CE6509" w:rsidRPr="000E384D" w:rsidRDefault="00CE6509" w:rsidP="00C46714">
            <w:pPr>
              <w:jc w:val="center"/>
            </w:pPr>
          </w:p>
          <w:p w:rsidR="00CE6509" w:rsidRPr="000E384D" w:rsidRDefault="00CE6509" w:rsidP="00C46714">
            <w:pPr>
              <w:jc w:val="center"/>
            </w:pPr>
          </w:p>
          <w:p w:rsidR="00CE6509" w:rsidRPr="000E384D" w:rsidRDefault="00CE6509" w:rsidP="00C46714">
            <w:pPr>
              <w:jc w:val="center"/>
            </w:pPr>
          </w:p>
          <w:p w:rsidR="00CE6509" w:rsidRPr="000E384D" w:rsidRDefault="00CE6509" w:rsidP="00C46714">
            <w:pPr>
              <w:jc w:val="center"/>
            </w:pPr>
          </w:p>
          <w:p w:rsidR="00CE6509" w:rsidRPr="000E384D" w:rsidRDefault="00CE6509" w:rsidP="00C46714">
            <w:pPr>
              <w:jc w:val="center"/>
            </w:pPr>
          </w:p>
          <w:p w:rsidR="00CE6509" w:rsidRPr="000E384D" w:rsidRDefault="00CE6509" w:rsidP="00C46714">
            <w:pPr>
              <w:jc w:val="center"/>
            </w:pPr>
          </w:p>
          <w:p w:rsidR="00CE6509" w:rsidRPr="000E384D" w:rsidRDefault="00CE6509" w:rsidP="00C46714">
            <w:pPr>
              <w:jc w:val="center"/>
            </w:pPr>
          </w:p>
          <w:p w:rsidR="00CE6509" w:rsidRPr="000E384D" w:rsidRDefault="00CE6509" w:rsidP="00C46714">
            <w:pPr>
              <w:jc w:val="center"/>
            </w:pPr>
          </w:p>
          <w:p w:rsidR="00CE6509" w:rsidRPr="000E384D" w:rsidRDefault="00CE6509" w:rsidP="00C46714">
            <w:pPr>
              <w:jc w:val="center"/>
            </w:pPr>
          </w:p>
          <w:p w:rsidR="00CE6509" w:rsidRPr="000E384D" w:rsidRDefault="00CE6509" w:rsidP="00C46714">
            <w:pPr>
              <w:jc w:val="center"/>
            </w:pPr>
          </w:p>
          <w:p w:rsidR="00CE6509" w:rsidRPr="000E384D" w:rsidRDefault="00CE6509" w:rsidP="00C46714">
            <w:pPr>
              <w:jc w:val="center"/>
            </w:pPr>
          </w:p>
          <w:p w:rsidR="00CE6509" w:rsidRPr="000E384D" w:rsidRDefault="00CE6509" w:rsidP="00C46714">
            <w:pPr>
              <w:jc w:val="center"/>
            </w:pPr>
          </w:p>
          <w:p w:rsidR="00CE6509" w:rsidRPr="000E384D" w:rsidRDefault="00CE6509" w:rsidP="00C46714">
            <w:pPr>
              <w:jc w:val="center"/>
            </w:pPr>
          </w:p>
          <w:p w:rsidR="00CE6509" w:rsidRPr="000E384D" w:rsidRDefault="00CE6509" w:rsidP="00C46714">
            <w:pPr>
              <w:jc w:val="center"/>
            </w:pPr>
          </w:p>
          <w:p w:rsidR="00CE6509" w:rsidRPr="000E384D" w:rsidRDefault="00CE6509" w:rsidP="00C46714">
            <w:pPr>
              <w:jc w:val="center"/>
            </w:pPr>
          </w:p>
          <w:p w:rsidR="00CE6509" w:rsidRPr="000E384D" w:rsidRDefault="00CE6509" w:rsidP="00C46714">
            <w:pPr>
              <w:jc w:val="center"/>
            </w:pPr>
          </w:p>
          <w:p w:rsidR="00CE6509" w:rsidRPr="000E384D" w:rsidRDefault="00CE6509" w:rsidP="00C46714">
            <w:pPr>
              <w:jc w:val="center"/>
            </w:pPr>
          </w:p>
          <w:p w:rsidR="00CE6509" w:rsidRPr="000E384D" w:rsidRDefault="00CE6509" w:rsidP="00C46714">
            <w:pPr>
              <w:jc w:val="center"/>
            </w:pPr>
          </w:p>
          <w:p w:rsidR="00CE6509" w:rsidRPr="000E384D" w:rsidRDefault="00CE6509" w:rsidP="00C46714">
            <w:pPr>
              <w:jc w:val="center"/>
            </w:pPr>
          </w:p>
          <w:p w:rsidR="00CE6509" w:rsidRPr="000E384D" w:rsidRDefault="00CE6509" w:rsidP="00C46714">
            <w:pPr>
              <w:jc w:val="center"/>
            </w:pPr>
          </w:p>
          <w:p w:rsidR="00D556B6" w:rsidRPr="000E384D" w:rsidRDefault="00D556B6" w:rsidP="00C46714">
            <w:pPr>
              <w:jc w:val="center"/>
            </w:pPr>
          </w:p>
          <w:p w:rsidR="00D556B6" w:rsidRPr="000E384D" w:rsidRDefault="00D556B6" w:rsidP="00C46714">
            <w:pPr>
              <w:jc w:val="center"/>
            </w:pPr>
          </w:p>
          <w:p w:rsidR="00D556B6" w:rsidRPr="000E384D" w:rsidRDefault="00D556B6" w:rsidP="00C46714">
            <w:pPr>
              <w:jc w:val="center"/>
            </w:pPr>
          </w:p>
          <w:p w:rsidR="00CE6509" w:rsidRPr="000E384D" w:rsidRDefault="00E914DF" w:rsidP="00C46714">
            <w:pPr>
              <w:jc w:val="center"/>
            </w:pPr>
            <w:r w:rsidRPr="000E384D">
              <w:t>7 765,57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  <w:r w:rsidRPr="000E384D">
              <w:t>0</w:t>
            </w: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  <w:r w:rsidRPr="000E384D">
              <w:t>0</w:t>
            </w: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882ECE" w:rsidRPr="000E384D" w:rsidRDefault="00882ECE" w:rsidP="00C46714">
            <w:pPr>
              <w:snapToGrid w:val="0"/>
              <w:jc w:val="center"/>
            </w:pPr>
          </w:p>
          <w:p w:rsidR="00D556B6" w:rsidRPr="000E384D" w:rsidRDefault="00D556B6" w:rsidP="00C46714">
            <w:pPr>
              <w:snapToGrid w:val="0"/>
              <w:jc w:val="center"/>
            </w:pPr>
          </w:p>
          <w:p w:rsidR="00D556B6" w:rsidRPr="000E384D" w:rsidRDefault="00D556B6" w:rsidP="00C46714">
            <w:pPr>
              <w:snapToGrid w:val="0"/>
              <w:jc w:val="center"/>
            </w:pPr>
          </w:p>
          <w:p w:rsidR="00D556B6" w:rsidRPr="000E384D" w:rsidRDefault="00D556B6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FA2187" w:rsidP="00C46714">
            <w:pPr>
              <w:snapToGrid w:val="0"/>
              <w:jc w:val="center"/>
            </w:pPr>
            <w:r w:rsidRPr="000E384D">
              <w:t>600,00</w:t>
            </w: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FA2187" w:rsidP="00C46714">
            <w:pPr>
              <w:snapToGrid w:val="0"/>
              <w:jc w:val="center"/>
            </w:pPr>
            <w:r w:rsidRPr="000E384D">
              <w:t>600,0</w:t>
            </w:r>
          </w:p>
          <w:p w:rsidR="003A7557" w:rsidRPr="000E384D" w:rsidRDefault="003A7557" w:rsidP="00C46714">
            <w:pPr>
              <w:snapToGrid w:val="0"/>
              <w:jc w:val="center"/>
            </w:pPr>
            <w:r w:rsidRPr="000E384D">
              <w:t>0</w:t>
            </w: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</w:p>
          <w:p w:rsidR="00D556B6" w:rsidRPr="000E384D" w:rsidRDefault="00D556B6" w:rsidP="00C46714">
            <w:pPr>
              <w:snapToGrid w:val="0"/>
              <w:jc w:val="center"/>
            </w:pPr>
          </w:p>
          <w:p w:rsidR="00D556B6" w:rsidRPr="000E384D" w:rsidRDefault="00D556B6" w:rsidP="00C46714">
            <w:pPr>
              <w:snapToGrid w:val="0"/>
              <w:jc w:val="center"/>
            </w:pPr>
          </w:p>
          <w:p w:rsidR="00D556B6" w:rsidRPr="000E384D" w:rsidRDefault="00D556B6" w:rsidP="00C46714">
            <w:pPr>
              <w:snapToGrid w:val="0"/>
              <w:jc w:val="center"/>
            </w:pPr>
          </w:p>
          <w:p w:rsidR="003A7557" w:rsidRPr="000E384D" w:rsidRDefault="003A7557" w:rsidP="00C46714">
            <w:pPr>
              <w:snapToGrid w:val="0"/>
              <w:jc w:val="center"/>
            </w:pPr>
          </w:p>
          <w:p w:rsidR="003A7557" w:rsidRPr="000E384D" w:rsidRDefault="003A7557" w:rsidP="00C46714">
            <w:pPr>
              <w:snapToGrid w:val="0"/>
              <w:jc w:val="center"/>
            </w:pPr>
          </w:p>
          <w:p w:rsidR="00CE6509" w:rsidRPr="000E384D" w:rsidRDefault="00CE6509" w:rsidP="00C46714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0E384D" w:rsidRDefault="00CE6509" w:rsidP="00C46714">
            <w:pPr>
              <w:jc w:val="center"/>
            </w:pPr>
          </w:p>
          <w:p w:rsidR="00CE6509" w:rsidRPr="000E384D" w:rsidRDefault="00CE6509" w:rsidP="00C46714">
            <w:pPr>
              <w:jc w:val="center"/>
            </w:pPr>
          </w:p>
          <w:p w:rsidR="00CE6509" w:rsidRPr="000E384D" w:rsidRDefault="00FA2187" w:rsidP="00C46714">
            <w:pPr>
              <w:jc w:val="center"/>
            </w:pPr>
            <w:r w:rsidRPr="000E384D">
              <w:t>11 573,44</w:t>
            </w:r>
          </w:p>
          <w:p w:rsidR="00CE6509" w:rsidRPr="000E384D" w:rsidRDefault="00CE6509" w:rsidP="00C46714">
            <w:pPr>
              <w:jc w:val="center"/>
            </w:pPr>
          </w:p>
          <w:p w:rsidR="00CE6509" w:rsidRPr="000E384D" w:rsidRDefault="00CE6509" w:rsidP="00C46714">
            <w:pPr>
              <w:jc w:val="center"/>
            </w:pPr>
          </w:p>
          <w:p w:rsidR="00CE6509" w:rsidRPr="000E384D" w:rsidRDefault="00FA2187" w:rsidP="00C46714">
            <w:pPr>
              <w:jc w:val="center"/>
            </w:pPr>
            <w:r w:rsidRPr="000E384D">
              <w:t>3 807,87</w:t>
            </w:r>
          </w:p>
          <w:p w:rsidR="00CE6509" w:rsidRPr="000E384D" w:rsidRDefault="00CE6509" w:rsidP="00C46714">
            <w:pPr>
              <w:jc w:val="center"/>
            </w:pPr>
          </w:p>
          <w:p w:rsidR="00CE6509" w:rsidRPr="000E384D" w:rsidRDefault="00CE6509" w:rsidP="00C46714">
            <w:pPr>
              <w:jc w:val="center"/>
            </w:pPr>
          </w:p>
          <w:p w:rsidR="00CE6509" w:rsidRPr="000E384D" w:rsidRDefault="00CE6509" w:rsidP="00C46714">
            <w:pPr>
              <w:jc w:val="center"/>
            </w:pPr>
          </w:p>
          <w:p w:rsidR="00CE6509" w:rsidRPr="000E384D" w:rsidRDefault="00CE6509" w:rsidP="00C46714">
            <w:pPr>
              <w:jc w:val="center"/>
            </w:pPr>
          </w:p>
          <w:p w:rsidR="00CE6509" w:rsidRPr="000E384D" w:rsidRDefault="00CE6509" w:rsidP="00C46714">
            <w:pPr>
              <w:jc w:val="center"/>
            </w:pPr>
          </w:p>
          <w:p w:rsidR="00CE6509" w:rsidRPr="000E384D" w:rsidRDefault="00CE6509" w:rsidP="00C46714">
            <w:pPr>
              <w:jc w:val="center"/>
            </w:pPr>
          </w:p>
          <w:p w:rsidR="00CE6509" w:rsidRPr="000E384D" w:rsidRDefault="00CE6509" w:rsidP="00C46714">
            <w:pPr>
              <w:jc w:val="center"/>
            </w:pPr>
          </w:p>
          <w:p w:rsidR="00CE6509" w:rsidRPr="000E384D" w:rsidRDefault="00CE6509" w:rsidP="00C46714">
            <w:pPr>
              <w:jc w:val="center"/>
            </w:pPr>
          </w:p>
          <w:p w:rsidR="00CE6509" w:rsidRPr="000E384D" w:rsidRDefault="00CE6509" w:rsidP="00C46714">
            <w:pPr>
              <w:jc w:val="center"/>
            </w:pPr>
          </w:p>
          <w:p w:rsidR="00CE6509" w:rsidRPr="000E384D" w:rsidRDefault="00CE6509" w:rsidP="00C46714">
            <w:pPr>
              <w:jc w:val="center"/>
            </w:pPr>
          </w:p>
          <w:p w:rsidR="00CE6509" w:rsidRPr="000E384D" w:rsidRDefault="00CE6509" w:rsidP="00C46714">
            <w:pPr>
              <w:jc w:val="center"/>
            </w:pPr>
          </w:p>
          <w:p w:rsidR="00CE6509" w:rsidRPr="000E384D" w:rsidRDefault="00CE6509" w:rsidP="00C46714">
            <w:pPr>
              <w:jc w:val="center"/>
            </w:pPr>
          </w:p>
          <w:p w:rsidR="00CE6509" w:rsidRPr="000E384D" w:rsidRDefault="00CE6509" w:rsidP="00C46714">
            <w:pPr>
              <w:jc w:val="center"/>
            </w:pPr>
          </w:p>
          <w:p w:rsidR="00CE6509" w:rsidRPr="000E384D" w:rsidRDefault="00CE6509" w:rsidP="00C46714">
            <w:pPr>
              <w:jc w:val="center"/>
            </w:pPr>
          </w:p>
          <w:p w:rsidR="00CE6509" w:rsidRPr="000E384D" w:rsidRDefault="00CE6509" w:rsidP="00C46714">
            <w:pPr>
              <w:jc w:val="center"/>
            </w:pPr>
          </w:p>
          <w:p w:rsidR="00CE6509" w:rsidRPr="000E384D" w:rsidRDefault="00CE6509" w:rsidP="00C46714">
            <w:pPr>
              <w:jc w:val="center"/>
            </w:pPr>
          </w:p>
          <w:p w:rsidR="00CE6509" w:rsidRPr="000E384D" w:rsidRDefault="00CE6509" w:rsidP="00C46714">
            <w:pPr>
              <w:jc w:val="center"/>
            </w:pPr>
          </w:p>
          <w:p w:rsidR="00CE6509" w:rsidRPr="000E384D" w:rsidRDefault="00CE6509" w:rsidP="00C46714">
            <w:pPr>
              <w:jc w:val="center"/>
            </w:pPr>
          </w:p>
          <w:p w:rsidR="00CE6509" w:rsidRPr="000E384D" w:rsidRDefault="00CE6509" w:rsidP="00C46714">
            <w:pPr>
              <w:jc w:val="center"/>
            </w:pPr>
          </w:p>
          <w:p w:rsidR="00CE6509" w:rsidRPr="000E384D" w:rsidRDefault="00CE6509" w:rsidP="00C46714">
            <w:pPr>
              <w:jc w:val="center"/>
            </w:pPr>
          </w:p>
          <w:p w:rsidR="00CE6509" w:rsidRPr="000E384D" w:rsidRDefault="00CE6509" w:rsidP="00C46714">
            <w:pPr>
              <w:jc w:val="center"/>
            </w:pPr>
          </w:p>
          <w:p w:rsidR="00D556B6" w:rsidRPr="000E384D" w:rsidRDefault="00D556B6" w:rsidP="00C46714">
            <w:pPr>
              <w:jc w:val="center"/>
            </w:pPr>
          </w:p>
          <w:p w:rsidR="00D556B6" w:rsidRPr="000E384D" w:rsidRDefault="00D556B6" w:rsidP="00C46714">
            <w:pPr>
              <w:jc w:val="center"/>
            </w:pPr>
          </w:p>
          <w:p w:rsidR="00D556B6" w:rsidRPr="000E384D" w:rsidRDefault="00D556B6" w:rsidP="00C46714">
            <w:pPr>
              <w:jc w:val="center"/>
            </w:pPr>
          </w:p>
          <w:p w:rsidR="00CE6509" w:rsidRPr="000E384D" w:rsidRDefault="00E914DF" w:rsidP="00C46714">
            <w:pPr>
              <w:jc w:val="center"/>
            </w:pPr>
            <w:r w:rsidRPr="000E384D">
              <w:t>7 765,57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0E384D" w:rsidRDefault="00CE6509" w:rsidP="00453248">
            <w:pPr>
              <w:snapToGrid w:val="0"/>
              <w:jc w:val="center"/>
            </w:pPr>
            <w:r w:rsidRPr="000E384D">
              <w:lastRenderedPageBreak/>
              <w:t>Управление обра</w:t>
            </w:r>
            <w:r w:rsidRPr="000E384D">
              <w:softHyphen/>
              <w:t>зования,</w:t>
            </w:r>
          </w:p>
          <w:p w:rsidR="00CE6509" w:rsidRPr="000E384D" w:rsidRDefault="00CE6509" w:rsidP="00453248">
            <w:pPr>
              <w:jc w:val="center"/>
            </w:pPr>
            <w:r w:rsidRPr="000E384D">
              <w:t>муниципальные образовательные организации</w:t>
            </w:r>
          </w:p>
        </w:tc>
      </w:tr>
      <w:tr w:rsidR="00CE6509" w:rsidRPr="000E384D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0E384D" w:rsidRDefault="001074E3" w:rsidP="00C46714">
            <w:pPr>
              <w:snapToGrid w:val="0"/>
              <w:jc w:val="center"/>
            </w:pPr>
            <w:r w:rsidRPr="000E384D"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0E384D" w:rsidRDefault="00CE6509" w:rsidP="00C46714">
            <w:pPr>
              <w:snapToGrid w:val="0"/>
              <w:jc w:val="both"/>
            </w:pPr>
            <w:r w:rsidRPr="000E384D">
              <w:t>Финансовое обеспечение расходны</w:t>
            </w:r>
            <w:r w:rsidRPr="000E384D">
              <w:lastRenderedPageBreak/>
              <w:t>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0E384D" w:rsidRDefault="000D46F3" w:rsidP="00C46714">
            <w:pPr>
              <w:snapToGrid w:val="0"/>
              <w:jc w:val="center"/>
            </w:pPr>
            <w:r w:rsidRPr="000E384D">
              <w:lastRenderedPageBreak/>
              <w:t>2020-2023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0E384D" w:rsidRDefault="007B3035" w:rsidP="00453248">
            <w:pPr>
              <w:snapToGrid w:val="0"/>
              <w:jc w:val="center"/>
            </w:pPr>
            <w:r w:rsidRPr="000E384D">
              <w:t xml:space="preserve">Бюджетные ассигнования </w:t>
            </w:r>
            <w:r w:rsidRPr="000E384D">
              <w:lastRenderedPageBreak/>
              <w:t>бюджета муниципального образования «Чердаклинский район» Ульяновской области</w:t>
            </w:r>
            <w:r w:rsidR="00CE6509" w:rsidRPr="000E384D">
              <w:t>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0E384D" w:rsidRDefault="00CE6509" w:rsidP="00C46714">
            <w:pPr>
              <w:jc w:val="center"/>
            </w:pPr>
          </w:p>
          <w:p w:rsidR="00CE6509" w:rsidRPr="000E384D" w:rsidRDefault="00CE6509" w:rsidP="00C46714">
            <w:pPr>
              <w:jc w:val="center"/>
            </w:pPr>
            <w:r w:rsidRPr="000E384D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0E384D" w:rsidRDefault="00CE6509" w:rsidP="000B639B">
            <w:pPr>
              <w:jc w:val="center"/>
            </w:pPr>
          </w:p>
          <w:p w:rsidR="00CE6509" w:rsidRPr="000E384D" w:rsidRDefault="002A6585" w:rsidP="000B639B">
            <w:pPr>
              <w:jc w:val="center"/>
            </w:pPr>
            <w:r w:rsidRPr="000E384D">
              <w:t>80 396,41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0E384D" w:rsidRDefault="00CE6509" w:rsidP="00C46714">
            <w:pPr>
              <w:jc w:val="center"/>
            </w:pPr>
          </w:p>
          <w:p w:rsidR="00CE6509" w:rsidRPr="000E384D" w:rsidRDefault="00E914DF" w:rsidP="00C46714">
            <w:pPr>
              <w:jc w:val="center"/>
            </w:pPr>
            <w:r w:rsidRPr="000E384D">
              <w:t>88 980,30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280B4A" w:rsidP="00C46714">
            <w:pPr>
              <w:snapToGrid w:val="0"/>
              <w:jc w:val="center"/>
            </w:pPr>
            <w:r>
              <w:t>109 093,00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FA2187" w:rsidP="00C46714">
            <w:pPr>
              <w:snapToGrid w:val="0"/>
              <w:jc w:val="center"/>
            </w:pPr>
            <w:r w:rsidRPr="000E384D">
              <w:t>109 489,70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0E384D" w:rsidRDefault="00CE6509" w:rsidP="00C46714">
            <w:pPr>
              <w:jc w:val="center"/>
            </w:pPr>
          </w:p>
          <w:p w:rsidR="00CE6509" w:rsidRPr="000E384D" w:rsidRDefault="00280B4A" w:rsidP="00C46714">
            <w:pPr>
              <w:jc w:val="center"/>
            </w:pPr>
            <w:r>
              <w:t>387 959,41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0E384D" w:rsidRDefault="00CE6509" w:rsidP="00453248">
            <w:pPr>
              <w:snapToGrid w:val="0"/>
              <w:jc w:val="center"/>
            </w:pPr>
            <w:r w:rsidRPr="000E384D">
              <w:t>Управление обра</w:t>
            </w:r>
            <w:r w:rsidRPr="000E384D">
              <w:softHyphen/>
              <w:t>зования,</w:t>
            </w:r>
          </w:p>
          <w:p w:rsidR="00CE6509" w:rsidRPr="000E384D" w:rsidRDefault="00CE6509" w:rsidP="00453248">
            <w:pPr>
              <w:jc w:val="center"/>
            </w:pPr>
            <w:r w:rsidRPr="000E384D">
              <w:lastRenderedPageBreak/>
              <w:t>муниципальные образовательные организации</w:t>
            </w:r>
          </w:p>
        </w:tc>
      </w:tr>
      <w:tr w:rsidR="00CE6509" w:rsidRPr="000E384D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0E384D" w:rsidRDefault="001074E3" w:rsidP="00C46714">
            <w:pPr>
              <w:snapToGrid w:val="0"/>
              <w:jc w:val="center"/>
            </w:pPr>
            <w:r w:rsidRPr="000E384D"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0E384D" w:rsidRDefault="00CE6509" w:rsidP="00C46714">
            <w:pPr>
              <w:snapToGrid w:val="0"/>
              <w:jc w:val="both"/>
            </w:pPr>
            <w:r w:rsidRPr="000E384D">
              <w:t xml:space="preserve">Финансовое обеспечение расходных обязательств, связанных с выплатой родителям (законным представителям) детей, посещающих </w:t>
            </w:r>
            <w:r w:rsidRPr="000E384D">
              <w:lastRenderedPageBreak/>
              <w:t>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0E384D" w:rsidRDefault="000D46F3" w:rsidP="00C46714">
            <w:pPr>
              <w:snapToGrid w:val="0"/>
              <w:jc w:val="center"/>
            </w:pPr>
            <w:r w:rsidRPr="000E384D">
              <w:lastRenderedPageBreak/>
              <w:t>2020-2023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0E384D" w:rsidRDefault="007B3035" w:rsidP="00453248">
            <w:pPr>
              <w:snapToGrid w:val="0"/>
              <w:jc w:val="center"/>
            </w:pPr>
            <w:r w:rsidRPr="000E384D">
              <w:t>Бюджетные ассигнования бюджета муниципального образования «Чердаклинский район» Ульяновск</w:t>
            </w:r>
            <w:r w:rsidRPr="000E384D">
              <w:lastRenderedPageBreak/>
              <w:t>ой области</w:t>
            </w:r>
            <w:r w:rsidR="00CE6509" w:rsidRPr="000E384D">
              <w:t>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0E384D" w:rsidRDefault="00CE6509" w:rsidP="00C46714">
            <w:pPr>
              <w:jc w:val="center"/>
            </w:pPr>
          </w:p>
          <w:p w:rsidR="00CE6509" w:rsidRPr="000E384D" w:rsidRDefault="00CE6509" w:rsidP="00C46714">
            <w:pPr>
              <w:jc w:val="center"/>
            </w:pPr>
            <w:r w:rsidRPr="000E384D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0E384D" w:rsidRDefault="00CE6509" w:rsidP="00C46714">
            <w:pPr>
              <w:jc w:val="center"/>
            </w:pPr>
          </w:p>
          <w:p w:rsidR="00CE6509" w:rsidRPr="000E384D" w:rsidRDefault="002A6585" w:rsidP="00C46714">
            <w:pPr>
              <w:jc w:val="center"/>
            </w:pPr>
            <w:r w:rsidRPr="000E384D">
              <w:t>6 654,10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0E384D" w:rsidRDefault="00CE6509" w:rsidP="00C46714">
            <w:pPr>
              <w:jc w:val="center"/>
            </w:pPr>
          </w:p>
          <w:p w:rsidR="00CE6509" w:rsidRPr="000E384D" w:rsidRDefault="00E914DF" w:rsidP="00C46714">
            <w:pPr>
              <w:jc w:val="center"/>
            </w:pPr>
            <w:r w:rsidRPr="000E384D">
              <w:t>6 557,60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280B4A" w:rsidP="00C46714">
            <w:pPr>
              <w:snapToGrid w:val="0"/>
              <w:jc w:val="center"/>
            </w:pPr>
            <w:r>
              <w:t>5 414,00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0E384D" w:rsidRDefault="00CE6509" w:rsidP="00C46714">
            <w:pPr>
              <w:snapToGrid w:val="0"/>
              <w:jc w:val="center"/>
            </w:pPr>
          </w:p>
          <w:p w:rsidR="00CE6509" w:rsidRPr="000E384D" w:rsidRDefault="00FA2187" w:rsidP="00C46714">
            <w:pPr>
              <w:snapToGrid w:val="0"/>
              <w:jc w:val="center"/>
            </w:pPr>
            <w:r w:rsidRPr="000E384D">
              <w:t>1 996,90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0E384D" w:rsidRDefault="00CE6509" w:rsidP="00C46714">
            <w:pPr>
              <w:jc w:val="center"/>
            </w:pPr>
          </w:p>
          <w:p w:rsidR="00CE6509" w:rsidRPr="000E384D" w:rsidRDefault="00280B4A" w:rsidP="00C46714">
            <w:pPr>
              <w:jc w:val="center"/>
            </w:pPr>
            <w:r>
              <w:t>20 648,60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0E384D" w:rsidRDefault="00CE6509" w:rsidP="00453248">
            <w:pPr>
              <w:snapToGrid w:val="0"/>
              <w:jc w:val="center"/>
            </w:pPr>
            <w:r w:rsidRPr="000E384D">
              <w:t>Управление обра</w:t>
            </w:r>
            <w:r w:rsidRPr="000E384D">
              <w:softHyphen/>
              <w:t>зования,</w:t>
            </w:r>
          </w:p>
          <w:p w:rsidR="00CE6509" w:rsidRPr="000E384D" w:rsidRDefault="00CE6509" w:rsidP="00453248">
            <w:pPr>
              <w:jc w:val="center"/>
            </w:pPr>
            <w:r w:rsidRPr="000E384D">
              <w:t>муниципальные образовательные организации</w:t>
            </w:r>
          </w:p>
        </w:tc>
      </w:tr>
      <w:tr w:rsidR="00CE6509" w:rsidRPr="000E384D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0E384D" w:rsidRDefault="00CE6509" w:rsidP="0045324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0E384D" w:rsidRDefault="00CE6509" w:rsidP="00453248">
            <w:pPr>
              <w:snapToGrid w:val="0"/>
              <w:jc w:val="both"/>
              <w:rPr>
                <w:b/>
              </w:rPr>
            </w:pPr>
            <w:r w:rsidRPr="000E384D">
              <w:rPr>
                <w:b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0E384D" w:rsidRDefault="00CE6509" w:rsidP="00453248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0E384D" w:rsidRDefault="00CE6509" w:rsidP="00453248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0E384D" w:rsidRDefault="00CE6509" w:rsidP="00453248">
            <w:pPr>
              <w:jc w:val="center"/>
              <w:rPr>
                <w:b/>
                <w:bCs/>
              </w:rPr>
            </w:pPr>
          </w:p>
          <w:p w:rsidR="00CE6509" w:rsidRPr="000E384D" w:rsidRDefault="00CE6509" w:rsidP="00453248">
            <w:pPr>
              <w:jc w:val="center"/>
              <w:rPr>
                <w:b/>
                <w:bCs/>
              </w:rPr>
            </w:pPr>
            <w:r w:rsidRPr="000E384D">
              <w:rPr>
                <w:b/>
                <w:bCs/>
              </w:rPr>
              <w:t>31 129,64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0E384D" w:rsidRDefault="00CE6509" w:rsidP="00453248">
            <w:pPr>
              <w:jc w:val="center"/>
              <w:rPr>
                <w:b/>
                <w:bCs/>
              </w:rPr>
            </w:pPr>
          </w:p>
          <w:p w:rsidR="00CE6509" w:rsidRPr="000E384D" w:rsidRDefault="001659A9" w:rsidP="00453248">
            <w:pPr>
              <w:jc w:val="center"/>
              <w:rPr>
                <w:b/>
                <w:bCs/>
              </w:rPr>
            </w:pPr>
            <w:r w:rsidRPr="000E384D">
              <w:rPr>
                <w:b/>
                <w:bCs/>
              </w:rPr>
              <w:t>117 492,68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0E384D" w:rsidRDefault="00CE6509" w:rsidP="00453248">
            <w:pPr>
              <w:jc w:val="center"/>
              <w:rPr>
                <w:b/>
                <w:bCs/>
              </w:rPr>
            </w:pPr>
          </w:p>
          <w:p w:rsidR="00CE6509" w:rsidRPr="000E384D" w:rsidRDefault="00E914DF" w:rsidP="00453248">
            <w:pPr>
              <w:jc w:val="center"/>
              <w:rPr>
                <w:b/>
                <w:bCs/>
              </w:rPr>
            </w:pPr>
            <w:r w:rsidRPr="000E384D">
              <w:rPr>
                <w:b/>
                <w:bCs/>
              </w:rPr>
              <w:t>136 636,13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0E384D" w:rsidRDefault="00CE6509" w:rsidP="00453248">
            <w:pPr>
              <w:snapToGrid w:val="0"/>
              <w:jc w:val="center"/>
              <w:rPr>
                <w:b/>
                <w:bCs/>
              </w:rPr>
            </w:pPr>
          </w:p>
          <w:p w:rsidR="00CE6509" w:rsidRPr="000E384D" w:rsidRDefault="00280B4A" w:rsidP="004532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150 116,03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0E384D" w:rsidRDefault="00CE6509" w:rsidP="00FA2187">
            <w:pPr>
              <w:snapToGrid w:val="0"/>
              <w:jc w:val="center"/>
              <w:rPr>
                <w:b/>
                <w:bCs/>
              </w:rPr>
            </w:pPr>
            <w:r w:rsidRPr="000E384D">
              <w:rPr>
                <w:b/>
                <w:bCs/>
              </w:rPr>
              <w:t xml:space="preserve"> </w:t>
            </w:r>
            <w:r w:rsidR="00FA2187" w:rsidRPr="000E384D">
              <w:rPr>
                <w:b/>
                <w:bCs/>
              </w:rPr>
              <w:t>136 256,80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0E384D" w:rsidRDefault="00CE6509" w:rsidP="00280B4A">
            <w:pPr>
              <w:jc w:val="center"/>
              <w:rPr>
                <w:b/>
                <w:bCs/>
              </w:rPr>
            </w:pPr>
            <w:r w:rsidRPr="000E384D">
              <w:rPr>
                <w:b/>
                <w:bCs/>
              </w:rPr>
              <w:t xml:space="preserve"> </w:t>
            </w:r>
            <w:r w:rsidR="00280B4A">
              <w:rPr>
                <w:b/>
                <w:bCs/>
              </w:rPr>
              <w:t>571 631,28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0E384D" w:rsidRDefault="00CE6509" w:rsidP="00453248">
            <w:pPr>
              <w:snapToGrid w:val="0"/>
              <w:rPr>
                <w:b/>
              </w:rPr>
            </w:pPr>
          </w:p>
          <w:p w:rsidR="00CE6509" w:rsidRPr="000E384D" w:rsidRDefault="00CE6509" w:rsidP="00453248">
            <w:pPr>
              <w:snapToGrid w:val="0"/>
              <w:rPr>
                <w:b/>
              </w:rPr>
            </w:pPr>
          </w:p>
        </w:tc>
      </w:tr>
      <w:tr w:rsidR="00CE6509" w:rsidRPr="000E384D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0E384D" w:rsidRDefault="00CE6509" w:rsidP="0045324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0E384D" w:rsidRDefault="007A17C7" w:rsidP="00453248">
            <w:pPr>
              <w:snapToGrid w:val="0"/>
              <w:jc w:val="both"/>
              <w:rPr>
                <w:b/>
              </w:rPr>
            </w:pPr>
            <w:r w:rsidRPr="000E384D">
              <w:rPr>
                <w:b/>
              </w:rPr>
              <w:t>Б</w:t>
            </w:r>
            <w:r w:rsidR="00FD3557" w:rsidRPr="000E384D">
              <w:rPr>
                <w:b/>
              </w:rPr>
              <w:t xml:space="preserve">юджетные ассигнования бюджета муниципального образования «Чердаклинский район» </w:t>
            </w:r>
            <w:r w:rsidR="00FD3557" w:rsidRPr="000E384D">
              <w:rPr>
                <w:b/>
              </w:rPr>
              <w:lastRenderedPageBreak/>
              <w:t>Ульяновской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0E384D" w:rsidRDefault="00CE6509" w:rsidP="00453248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0E384D" w:rsidRDefault="00CE6509" w:rsidP="00453248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0E384D" w:rsidRDefault="00CE6509" w:rsidP="00453248">
            <w:pPr>
              <w:jc w:val="center"/>
              <w:rPr>
                <w:b/>
                <w:bCs/>
              </w:rPr>
            </w:pPr>
          </w:p>
          <w:p w:rsidR="00CE6509" w:rsidRPr="000E384D" w:rsidRDefault="00CE6509" w:rsidP="00453248">
            <w:pPr>
              <w:jc w:val="center"/>
              <w:rPr>
                <w:b/>
                <w:bCs/>
              </w:rPr>
            </w:pPr>
            <w:r w:rsidRPr="000E384D">
              <w:rPr>
                <w:b/>
                <w:bCs/>
              </w:rPr>
              <w:t>31 129,64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0E384D" w:rsidRDefault="00CE6509" w:rsidP="00453248">
            <w:pPr>
              <w:jc w:val="center"/>
              <w:rPr>
                <w:b/>
                <w:bCs/>
              </w:rPr>
            </w:pPr>
          </w:p>
          <w:p w:rsidR="00CE6509" w:rsidRPr="000E384D" w:rsidRDefault="001659A9" w:rsidP="00453248">
            <w:pPr>
              <w:jc w:val="center"/>
              <w:rPr>
                <w:b/>
                <w:bCs/>
              </w:rPr>
            </w:pPr>
            <w:r w:rsidRPr="000E384D">
              <w:rPr>
                <w:b/>
                <w:bCs/>
              </w:rPr>
              <w:t>30 442,17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0E384D" w:rsidRDefault="00CE6509" w:rsidP="00453248">
            <w:pPr>
              <w:jc w:val="center"/>
              <w:rPr>
                <w:b/>
                <w:bCs/>
              </w:rPr>
            </w:pPr>
          </w:p>
          <w:p w:rsidR="00CE6509" w:rsidRPr="000E384D" w:rsidRDefault="00E914DF" w:rsidP="00453248">
            <w:pPr>
              <w:jc w:val="center"/>
              <w:rPr>
                <w:b/>
                <w:bCs/>
              </w:rPr>
            </w:pPr>
            <w:r w:rsidRPr="000E384D">
              <w:rPr>
                <w:b/>
                <w:bCs/>
              </w:rPr>
              <w:t>33 332,66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0E384D" w:rsidRDefault="00CE6509" w:rsidP="00453248">
            <w:pPr>
              <w:snapToGrid w:val="0"/>
              <w:jc w:val="center"/>
              <w:rPr>
                <w:b/>
                <w:bCs/>
              </w:rPr>
            </w:pPr>
          </w:p>
          <w:p w:rsidR="00CE6509" w:rsidRPr="000E384D" w:rsidRDefault="00280B4A" w:rsidP="004532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35 609,03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0E384D" w:rsidRDefault="00CE6509" w:rsidP="00453248">
            <w:pPr>
              <w:snapToGrid w:val="0"/>
              <w:jc w:val="center"/>
              <w:rPr>
                <w:b/>
                <w:bCs/>
              </w:rPr>
            </w:pPr>
          </w:p>
          <w:p w:rsidR="00CE6509" w:rsidRPr="000E384D" w:rsidRDefault="006B111B" w:rsidP="00453248">
            <w:pPr>
              <w:snapToGrid w:val="0"/>
              <w:jc w:val="center"/>
              <w:rPr>
                <w:b/>
                <w:bCs/>
              </w:rPr>
            </w:pPr>
            <w:r w:rsidRPr="000E384D">
              <w:rPr>
                <w:b/>
                <w:bCs/>
              </w:rPr>
              <w:t>24 770,20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0E384D" w:rsidRDefault="00CE6509" w:rsidP="00453248">
            <w:pPr>
              <w:jc w:val="center"/>
              <w:rPr>
                <w:b/>
                <w:bCs/>
              </w:rPr>
            </w:pPr>
          </w:p>
          <w:p w:rsidR="00CE6509" w:rsidRPr="000E384D" w:rsidRDefault="00280B4A" w:rsidP="004532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155 283,70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0E384D" w:rsidRDefault="00CE6509" w:rsidP="00453248">
            <w:pPr>
              <w:snapToGrid w:val="0"/>
              <w:rPr>
                <w:b/>
              </w:rPr>
            </w:pPr>
          </w:p>
        </w:tc>
      </w:tr>
      <w:tr w:rsidR="00CE6509" w:rsidRPr="000E384D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0E384D" w:rsidRDefault="00CE6509" w:rsidP="0045324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0E384D" w:rsidRDefault="007A17C7" w:rsidP="00453248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Б</w:t>
            </w:r>
            <w:r w:rsidR="00FD3557" w:rsidRPr="000E384D">
              <w:rPr>
                <w:b/>
              </w:rPr>
              <w:t>юджетные ассигнования бюджета муниципального образования «Чердаклинский район» Ульяновской области</w:t>
            </w:r>
            <w:r w:rsidR="00CE6509" w:rsidRPr="000E384D">
              <w:rPr>
                <w:b/>
              </w:rPr>
              <w:t>, источником которых являются субсидии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0E384D" w:rsidRDefault="00CE6509" w:rsidP="00453248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0E384D" w:rsidRDefault="00CE6509" w:rsidP="00453248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0E384D" w:rsidRDefault="00CE6509" w:rsidP="00453248">
            <w:pPr>
              <w:jc w:val="center"/>
              <w:rPr>
                <w:b/>
                <w:bCs/>
              </w:rPr>
            </w:pPr>
          </w:p>
          <w:p w:rsidR="00CE6509" w:rsidRPr="000E384D" w:rsidRDefault="00CE6509" w:rsidP="00453248">
            <w:pPr>
              <w:jc w:val="center"/>
              <w:rPr>
                <w:b/>
                <w:bCs/>
              </w:rPr>
            </w:pPr>
            <w:r w:rsidRPr="000E384D"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0E384D" w:rsidRDefault="00CE6509" w:rsidP="00453248">
            <w:pPr>
              <w:jc w:val="center"/>
              <w:rPr>
                <w:b/>
                <w:bCs/>
              </w:rPr>
            </w:pPr>
          </w:p>
          <w:p w:rsidR="00CE6509" w:rsidRPr="000E384D" w:rsidRDefault="001659A9" w:rsidP="00C24BD0">
            <w:pPr>
              <w:jc w:val="center"/>
              <w:rPr>
                <w:b/>
                <w:bCs/>
              </w:rPr>
            </w:pPr>
            <w:r w:rsidRPr="000E384D">
              <w:rPr>
                <w:b/>
                <w:bCs/>
              </w:rPr>
              <w:t>87 050,51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0E384D" w:rsidRDefault="00CE6509" w:rsidP="00453248">
            <w:pPr>
              <w:jc w:val="center"/>
              <w:rPr>
                <w:b/>
                <w:bCs/>
              </w:rPr>
            </w:pPr>
          </w:p>
          <w:p w:rsidR="00CE6509" w:rsidRPr="000E384D" w:rsidRDefault="00E914DF" w:rsidP="00453248">
            <w:pPr>
              <w:jc w:val="center"/>
              <w:rPr>
                <w:b/>
                <w:bCs/>
              </w:rPr>
            </w:pPr>
            <w:r w:rsidRPr="000E384D">
              <w:rPr>
                <w:b/>
                <w:bCs/>
              </w:rPr>
              <w:t>103 303,47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0E384D" w:rsidRDefault="00CE6509" w:rsidP="00453248">
            <w:pPr>
              <w:snapToGrid w:val="0"/>
              <w:jc w:val="center"/>
              <w:rPr>
                <w:b/>
                <w:bCs/>
              </w:rPr>
            </w:pPr>
          </w:p>
          <w:p w:rsidR="00CE6509" w:rsidRPr="000E384D" w:rsidRDefault="00280B4A" w:rsidP="004532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114 507,00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0E384D" w:rsidRDefault="00CE6509" w:rsidP="00453248">
            <w:pPr>
              <w:snapToGrid w:val="0"/>
              <w:jc w:val="center"/>
              <w:rPr>
                <w:b/>
                <w:bCs/>
              </w:rPr>
            </w:pPr>
          </w:p>
          <w:p w:rsidR="00CE6509" w:rsidRPr="000E384D" w:rsidRDefault="006B111B" w:rsidP="00453248">
            <w:pPr>
              <w:snapToGrid w:val="0"/>
              <w:jc w:val="center"/>
              <w:rPr>
                <w:b/>
                <w:bCs/>
              </w:rPr>
            </w:pPr>
            <w:r w:rsidRPr="000E384D">
              <w:rPr>
                <w:b/>
                <w:bCs/>
              </w:rPr>
              <w:t>111 486,60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0E384D" w:rsidRDefault="00CE6509" w:rsidP="00453248">
            <w:pPr>
              <w:jc w:val="center"/>
              <w:rPr>
                <w:b/>
                <w:bCs/>
              </w:rPr>
            </w:pPr>
          </w:p>
          <w:p w:rsidR="00CE6509" w:rsidRPr="000E384D" w:rsidRDefault="00280B4A" w:rsidP="004532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416 347,58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0E384D" w:rsidRDefault="00CE6509" w:rsidP="00453248">
            <w:pPr>
              <w:snapToGrid w:val="0"/>
              <w:rPr>
                <w:b/>
              </w:rPr>
            </w:pPr>
          </w:p>
        </w:tc>
      </w:tr>
    </w:tbl>
    <w:p w:rsidR="0017505C" w:rsidRPr="000E384D" w:rsidRDefault="0017505C" w:rsidP="0017505C">
      <w:pPr>
        <w:pStyle w:val="Style4"/>
        <w:widowControl/>
        <w:rPr>
          <w:rFonts w:cs="Times New Roman"/>
          <w:sz w:val="28"/>
          <w:szCs w:val="28"/>
        </w:rPr>
      </w:pPr>
    </w:p>
    <w:p w:rsidR="0017505C" w:rsidRPr="000E384D" w:rsidRDefault="0017505C" w:rsidP="0017505C">
      <w:pPr>
        <w:pStyle w:val="Style4"/>
        <w:widowControl/>
        <w:jc w:val="right"/>
        <w:rPr>
          <w:rFonts w:cs="Times New Roman"/>
          <w:sz w:val="28"/>
          <w:szCs w:val="28"/>
        </w:rPr>
      </w:pPr>
      <w:r w:rsidRPr="000E384D">
        <w:rPr>
          <w:rFonts w:cs="Times New Roman"/>
          <w:sz w:val="28"/>
          <w:szCs w:val="28"/>
        </w:rPr>
        <w:t>Приложение  4</w:t>
      </w:r>
    </w:p>
    <w:p w:rsidR="0017505C" w:rsidRPr="000E384D" w:rsidRDefault="0017505C" w:rsidP="0017505C">
      <w:pPr>
        <w:pStyle w:val="Style4"/>
        <w:widowControl/>
        <w:jc w:val="right"/>
        <w:rPr>
          <w:rFonts w:cs="Times New Roman"/>
          <w:sz w:val="28"/>
          <w:szCs w:val="28"/>
        </w:rPr>
      </w:pPr>
    </w:p>
    <w:p w:rsidR="0017505C" w:rsidRPr="000E384D" w:rsidRDefault="0017505C" w:rsidP="0017505C">
      <w:pPr>
        <w:jc w:val="center"/>
        <w:rPr>
          <w:rStyle w:val="FontStyle212"/>
          <w:sz w:val="28"/>
          <w:szCs w:val="28"/>
        </w:rPr>
      </w:pPr>
      <w:r w:rsidRPr="000E384D">
        <w:rPr>
          <w:b/>
          <w:sz w:val="28"/>
          <w:szCs w:val="28"/>
        </w:rPr>
        <w:t>Перечень мероприятий Подпрограммы</w:t>
      </w:r>
      <w:r w:rsidRPr="000E384D">
        <w:rPr>
          <w:rStyle w:val="FontStyle212"/>
          <w:sz w:val="28"/>
          <w:szCs w:val="28"/>
        </w:rPr>
        <w:t xml:space="preserve">  «Неформальное образование (дополнительное)» муниципальной программы</w:t>
      </w:r>
      <w:r w:rsidRPr="000E384D">
        <w:rPr>
          <w:rStyle w:val="FontStyle212"/>
          <w:b w:val="0"/>
          <w:sz w:val="28"/>
          <w:szCs w:val="28"/>
        </w:rPr>
        <w:t xml:space="preserve"> </w:t>
      </w:r>
      <w:r w:rsidRPr="000E384D">
        <w:rPr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  <w:r w:rsidRPr="000E384D">
        <w:rPr>
          <w:rStyle w:val="FontStyle212"/>
          <w:sz w:val="28"/>
          <w:szCs w:val="28"/>
        </w:rPr>
        <w:t xml:space="preserve"> </w:t>
      </w:r>
    </w:p>
    <w:p w:rsidR="0017505C" w:rsidRPr="000E384D" w:rsidRDefault="0017505C" w:rsidP="0017505C">
      <w:pPr>
        <w:pStyle w:val="Style4"/>
        <w:widowControl/>
        <w:ind w:firstLine="709"/>
        <w:jc w:val="center"/>
        <w:rPr>
          <w:rFonts w:cs="Times New Roman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567"/>
        <w:gridCol w:w="850"/>
        <w:gridCol w:w="993"/>
        <w:gridCol w:w="850"/>
        <w:gridCol w:w="851"/>
        <w:gridCol w:w="708"/>
        <w:gridCol w:w="851"/>
        <w:gridCol w:w="992"/>
        <w:gridCol w:w="992"/>
      </w:tblGrid>
      <w:tr w:rsidR="0017505C" w:rsidRPr="000E384D" w:rsidTr="00C4671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0E384D" w:rsidRDefault="0017505C" w:rsidP="00C46714">
            <w:pPr>
              <w:snapToGrid w:val="0"/>
              <w:jc w:val="center"/>
            </w:pPr>
            <w:r w:rsidRPr="000E384D">
              <w:t>№</w:t>
            </w:r>
          </w:p>
          <w:p w:rsidR="0017505C" w:rsidRPr="000E384D" w:rsidRDefault="0017505C" w:rsidP="00C46714">
            <w:pPr>
              <w:jc w:val="center"/>
            </w:pPr>
            <w:proofErr w:type="gramStart"/>
            <w:r w:rsidRPr="000E384D">
              <w:t>п</w:t>
            </w:r>
            <w:proofErr w:type="gramEnd"/>
            <w:r w:rsidRPr="000E384D"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0E384D" w:rsidRDefault="0017505C" w:rsidP="00C46714">
            <w:pPr>
              <w:snapToGrid w:val="0"/>
              <w:jc w:val="center"/>
            </w:pPr>
            <w:r w:rsidRPr="000E384D">
              <w:t>Наименование</w:t>
            </w:r>
          </w:p>
          <w:p w:rsidR="0017505C" w:rsidRPr="000E384D" w:rsidRDefault="0017505C" w:rsidP="00C46714">
            <w:pPr>
              <w:jc w:val="center"/>
            </w:pPr>
            <w:r w:rsidRPr="000E384D">
              <w:t>мероприятий</w:t>
            </w:r>
          </w:p>
          <w:p w:rsidR="0017505C" w:rsidRPr="000E384D" w:rsidRDefault="0017505C" w:rsidP="00C4671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0E384D" w:rsidRDefault="0017505C" w:rsidP="00C46714">
            <w:pPr>
              <w:snapToGrid w:val="0"/>
              <w:jc w:val="center"/>
            </w:pPr>
            <w:r w:rsidRPr="000E384D">
              <w:t>Сроки</w:t>
            </w:r>
          </w:p>
          <w:p w:rsidR="0017505C" w:rsidRPr="000E384D" w:rsidRDefault="0017505C" w:rsidP="00C46714">
            <w:pPr>
              <w:jc w:val="center"/>
            </w:pPr>
            <w:r w:rsidRPr="000E384D">
              <w:t>реализа</w:t>
            </w:r>
            <w:r w:rsidRPr="000E384D">
              <w:softHyphen/>
              <w:t>ции</w:t>
            </w:r>
          </w:p>
          <w:p w:rsidR="0017505C" w:rsidRPr="000E384D" w:rsidRDefault="0017505C" w:rsidP="00C46714">
            <w:pPr>
              <w:jc w:val="center"/>
            </w:pPr>
            <w:r w:rsidRPr="000E384D"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0E384D" w:rsidRDefault="0017505C" w:rsidP="00C46714">
            <w:pPr>
              <w:snapToGrid w:val="0"/>
              <w:jc w:val="center"/>
            </w:pPr>
            <w:r w:rsidRPr="000E384D">
              <w:t>Источники финансирования</w:t>
            </w:r>
          </w:p>
          <w:p w:rsidR="0017505C" w:rsidRPr="000E384D" w:rsidRDefault="0017505C" w:rsidP="00C46714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0E384D" w:rsidRDefault="0017505C" w:rsidP="00C46714">
            <w:pPr>
              <w:snapToGrid w:val="0"/>
              <w:jc w:val="center"/>
            </w:pPr>
            <w:r w:rsidRPr="000E384D"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0E384D" w:rsidRDefault="0017505C" w:rsidP="00C46714">
            <w:pPr>
              <w:snapToGrid w:val="0"/>
              <w:jc w:val="center"/>
            </w:pPr>
            <w:r w:rsidRPr="000E384D"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0E384D" w:rsidRDefault="0017505C" w:rsidP="00C46714">
            <w:pPr>
              <w:snapToGrid w:val="0"/>
              <w:jc w:val="center"/>
            </w:pPr>
            <w:r w:rsidRPr="000E384D">
              <w:t>Ответственные исполнители</w:t>
            </w:r>
          </w:p>
        </w:tc>
      </w:tr>
      <w:tr w:rsidR="0017505C" w:rsidRPr="000E384D" w:rsidTr="00C46714">
        <w:trPr>
          <w:trHeight w:val="62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0E384D" w:rsidRDefault="0017505C" w:rsidP="00C46714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0E384D" w:rsidRDefault="0017505C" w:rsidP="00C46714">
            <w:pPr>
              <w:snapToGrid w:val="0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0E384D" w:rsidRDefault="0017505C" w:rsidP="00C46714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0E384D" w:rsidRDefault="0017505C" w:rsidP="00C46714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0E384D" w:rsidRDefault="0017505C" w:rsidP="00C46714">
            <w:pPr>
              <w:snapToGrid w:val="0"/>
              <w:jc w:val="center"/>
            </w:pPr>
            <w:r w:rsidRPr="000E384D"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0E384D" w:rsidRDefault="0017505C" w:rsidP="00C46714">
            <w:pPr>
              <w:snapToGrid w:val="0"/>
              <w:jc w:val="center"/>
            </w:pPr>
            <w:r w:rsidRPr="000E384D"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0E384D" w:rsidRDefault="0017505C" w:rsidP="00C46714">
            <w:pPr>
              <w:snapToGrid w:val="0"/>
              <w:jc w:val="center"/>
            </w:pPr>
            <w:r w:rsidRPr="000E384D"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7505C" w:rsidRPr="000E384D" w:rsidRDefault="0017505C" w:rsidP="00C46714">
            <w:pPr>
              <w:snapToGrid w:val="0"/>
              <w:jc w:val="center"/>
            </w:pPr>
          </w:p>
          <w:p w:rsidR="0017505C" w:rsidRPr="000E384D" w:rsidRDefault="0017505C" w:rsidP="00C46714">
            <w:pPr>
              <w:snapToGrid w:val="0"/>
              <w:jc w:val="center"/>
            </w:pPr>
          </w:p>
          <w:p w:rsidR="00846A64" w:rsidRPr="000E384D" w:rsidRDefault="00846A64" w:rsidP="00C46714">
            <w:pPr>
              <w:snapToGrid w:val="0"/>
              <w:jc w:val="center"/>
            </w:pPr>
          </w:p>
          <w:p w:rsidR="00846A64" w:rsidRPr="000E384D" w:rsidRDefault="00846A64" w:rsidP="00C46714">
            <w:pPr>
              <w:snapToGrid w:val="0"/>
              <w:jc w:val="center"/>
            </w:pPr>
          </w:p>
          <w:p w:rsidR="0017505C" w:rsidRPr="000E384D" w:rsidRDefault="0017505C" w:rsidP="00C46714">
            <w:pPr>
              <w:snapToGrid w:val="0"/>
              <w:jc w:val="center"/>
            </w:pPr>
            <w:r w:rsidRPr="000E384D"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0E384D" w:rsidRDefault="0017505C" w:rsidP="00C46714">
            <w:pPr>
              <w:jc w:val="center"/>
            </w:pPr>
          </w:p>
          <w:p w:rsidR="0017505C" w:rsidRPr="000E384D" w:rsidRDefault="0017505C" w:rsidP="00C46714">
            <w:pPr>
              <w:jc w:val="center"/>
            </w:pPr>
          </w:p>
          <w:p w:rsidR="00846A64" w:rsidRPr="000E384D" w:rsidRDefault="00846A64" w:rsidP="00C46714">
            <w:pPr>
              <w:jc w:val="center"/>
            </w:pPr>
          </w:p>
          <w:p w:rsidR="00846A64" w:rsidRPr="000E384D" w:rsidRDefault="00846A64" w:rsidP="00C46714">
            <w:pPr>
              <w:jc w:val="center"/>
            </w:pPr>
          </w:p>
          <w:p w:rsidR="0017505C" w:rsidRPr="000E384D" w:rsidRDefault="0017505C" w:rsidP="00C46714">
            <w:pPr>
              <w:jc w:val="center"/>
            </w:pPr>
            <w:r w:rsidRPr="000E384D">
              <w:t>2023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0E384D" w:rsidRDefault="0017505C" w:rsidP="00C46714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0E384D" w:rsidRDefault="0017505C" w:rsidP="00C46714">
            <w:pPr>
              <w:snapToGrid w:val="0"/>
              <w:jc w:val="center"/>
            </w:pPr>
          </w:p>
        </w:tc>
      </w:tr>
      <w:tr w:rsidR="0017505C" w:rsidRPr="000E384D" w:rsidTr="00C4671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0E384D" w:rsidRDefault="0017505C" w:rsidP="00C46714">
            <w:pPr>
              <w:snapToGrid w:val="0"/>
              <w:jc w:val="center"/>
            </w:pPr>
          </w:p>
          <w:p w:rsidR="0017505C" w:rsidRPr="000E384D" w:rsidRDefault="0017505C" w:rsidP="00C46714">
            <w:pPr>
              <w:snapToGrid w:val="0"/>
              <w:jc w:val="center"/>
            </w:pPr>
            <w:r w:rsidRPr="000E384D"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0E384D" w:rsidRDefault="0017505C" w:rsidP="00C46714">
            <w:pPr>
              <w:snapToGrid w:val="0"/>
              <w:jc w:val="both"/>
            </w:pPr>
            <w:r w:rsidRPr="000E384D">
              <w:t>Обеспечение деятельно</w:t>
            </w:r>
            <w:r w:rsidRPr="000E384D">
              <w:lastRenderedPageBreak/>
              <w:t>сти образовательных организаций дополнительного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94" w:rsidRPr="000E384D" w:rsidRDefault="008B4294" w:rsidP="00C46714">
            <w:pPr>
              <w:snapToGrid w:val="0"/>
              <w:jc w:val="center"/>
            </w:pPr>
          </w:p>
          <w:p w:rsidR="008B4294" w:rsidRPr="000E384D" w:rsidRDefault="008B4294" w:rsidP="00C46714">
            <w:pPr>
              <w:snapToGrid w:val="0"/>
              <w:jc w:val="center"/>
            </w:pPr>
          </w:p>
          <w:p w:rsidR="008B4294" w:rsidRPr="000E384D" w:rsidRDefault="008B4294" w:rsidP="00C46714">
            <w:pPr>
              <w:snapToGrid w:val="0"/>
              <w:jc w:val="center"/>
            </w:pPr>
          </w:p>
          <w:p w:rsidR="008B4294" w:rsidRPr="000E384D" w:rsidRDefault="008B4294" w:rsidP="00C46714">
            <w:pPr>
              <w:snapToGrid w:val="0"/>
              <w:jc w:val="center"/>
            </w:pPr>
          </w:p>
          <w:p w:rsidR="008B4294" w:rsidRPr="000E384D" w:rsidRDefault="008B4294" w:rsidP="00C46714">
            <w:pPr>
              <w:snapToGrid w:val="0"/>
              <w:jc w:val="center"/>
            </w:pPr>
          </w:p>
          <w:p w:rsidR="0017505C" w:rsidRPr="000E384D" w:rsidRDefault="0017505C" w:rsidP="00C46714">
            <w:pPr>
              <w:snapToGrid w:val="0"/>
              <w:jc w:val="center"/>
            </w:pPr>
            <w:r w:rsidRPr="000E384D"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0E384D" w:rsidRDefault="007B3035" w:rsidP="00C46714">
            <w:pPr>
              <w:snapToGrid w:val="0"/>
              <w:jc w:val="center"/>
            </w:pPr>
            <w:r w:rsidRPr="000E384D">
              <w:lastRenderedPageBreak/>
              <w:t>Бюджетные ассиг</w:t>
            </w:r>
            <w:r w:rsidRPr="000E384D">
              <w:lastRenderedPageBreak/>
              <w:t>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5E3" w:rsidRPr="000E384D" w:rsidRDefault="000A75E3" w:rsidP="00C46714">
            <w:pPr>
              <w:snapToGrid w:val="0"/>
              <w:jc w:val="center"/>
            </w:pPr>
          </w:p>
          <w:p w:rsidR="0017505C" w:rsidRPr="000E384D" w:rsidRDefault="000A75E3" w:rsidP="00C46714">
            <w:pPr>
              <w:snapToGrid w:val="0"/>
              <w:jc w:val="center"/>
            </w:pPr>
            <w:r w:rsidRPr="000E384D">
              <w:t>12 382,71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097" w:rsidRPr="000E384D" w:rsidRDefault="00964097" w:rsidP="00C46714">
            <w:pPr>
              <w:snapToGrid w:val="0"/>
              <w:jc w:val="center"/>
            </w:pPr>
          </w:p>
          <w:p w:rsidR="0017505C" w:rsidRPr="000E384D" w:rsidRDefault="003E3731" w:rsidP="00C46714">
            <w:pPr>
              <w:snapToGrid w:val="0"/>
              <w:jc w:val="center"/>
            </w:pPr>
            <w:r w:rsidRPr="000E384D">
              <w:t>15 958,76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5E3" w:rsidRPr="000E384D" w:rsidRDefault="000A75E3" w:rsidP="00C46714">
            <w:pPr>
              <w:snapToGrid w:val="0"/>
              <w:jc w:val="center"/>
            </w:pPr>
          </w:p>
          <w:p w:rsidR="0017505C" w:rsidRPr="000E384D" w:rsidRDefault="003E30EE" w:rsidP="00C46714">
            <w:pPr>
              <w:snapToGrid w:val="0"/>
              <w:jc w:val="center"/>
            </w:pPr>
            <w:r w:rsidRPr="000E384D">
              <w:t>14 999,75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A75E3" w:rsidRPr="000E384D" w:rsidRDefault="000A75E3" w:rsidP="00C46714">
            <w:pPr>
              <w:snapToGrid w:val="0"/>
              <w:jc w:val="center"/>
            </w:pPr>
          </w:p>
          <w:p w:rsidR="0017505C" w:rsidRPr="000E384D" w:rsidRDefault="00AF10ED" w:rsidP="00AF10ED">
            <w:pPr>
              <w:snapToGrid w:val="0"/>
              <w:jc w:val="center"/>
            </w:pPr>
            <w:r>
              <w:t>16 634,5</w:t>
            </w:r>
            <w:r>
              <w:lastRenderedPageBreak/>
              <w:t>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A2" w:rsidRPr="000E384D" w:rsidRDefault="000E02A2" w:rsidP="00C46714">
            <w:pPr>
              <w:snapToGrid w:val="0"/>
              <w:jc w:val="center"/>
            </w:pPr>
          </w:p>
          <w:p w:rsidR="0017505C" w:rsidRPr="000E384D" w:rsidRDefault="000E02A2" w:rsidP="00C46714">
            <w:pPr>
              <w:snapToGrid w:val="0"/>
              <w:jc w:val="center"/>
            </w:pPr>
            <w:r w:rsidRPr="000E384D">
              <w:t>15 198,40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D7" w:rsidRPr="000E384D" w:rsidRDefault="009252D7" w:rsidP="00C46714">
            <w:pPr>
              <w:snapToGrid w:val="0"/>
              <w:jc w:val="center"/>
            </w:pPr>
          </w:p>
          <w:p w:rsidR="000A75E3" w:rsidRPr="000E384D" w:rsidRDefault="00AF10ED" w:rsidP="00C46714">
            <w:pPr>
              <w:snapToGrid w:val="0"/>
              <w:jc w:val="center"/>
            </w:pPr>
            <w:r>
              <w:t>75 174,20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5C" w:rsidRPr="000E384D" w:rsidRDefault="0017505C" w:rsidP="00C46714">
            <w:pPr>
              <w:snapToGrid w:val="0"/>
              <w:jc w:val="center"/>
            </w:pPr>
            <w:r w:rsidRPr="000E384D">
              <w:t>Управление обра</w:t>
            </w:r>
            <w:r w:rsidRPr="000E384D">
              <w:softHyphen/>
            </w:r>
            <w:r w:rsidRPr="000E384D">
              <w:lastRenderedPageBreak/>
              <w:t>зования,</w:t>
            </w:r>
          </w:p>
          <w:p w:rsidR="0017505C" w:rsidRPr="000E384D" w:rsidRDefault="0017505C" w:rsidP="00C46714">
            <w:pPr>
              <w:jc w:val="center"/>
            </w:pPr>
            <w:r w:rsidRPr="000E384D">
              <w:t>муниципальные образовательные организации</w:t>
            </w:r>
          </w:p>
        </w:tc>
      </w:tr>
      <w:tr w:rsidR="00317397" w:rsidRPr="000E384D" w:rsidTr="003600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0E384D" w:rsidRDefault="00317397" w:rsidP="0036000F">
            <w:pPr>
              <w:snapToGrid w:val="0"/>
              <w:jc w:val="center"/>
            </w:pPr>
            <w:r w:rsidRPr="000E384D">
              <w:lastRenderedPageBreak/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0E384D" w:rsidRDefault="00317397" w:rsidP="0036000F">
            <w:pPr>
              <w:snapToGrid w:val="0"/>
              <w:jc w:val="both"/>
              <w:rPr>
                <w:highlight w:val="yellow"/>
              </w:rPr>
            </w:pPr>
            <w:r w:rsidRPr="000E384D">
              <w:t>Реализация программ персонифицированного финансирования дополнительного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0E384D" w:rsidRDefault="00317397" w:rsidP="0036000F">
            <w:pPr>
              <w:snapToGrid w:val="0"/>
              <w:jc w:val="center"/>
            </w:pPr>
            <w:r w:rsidRPr="000E384D">
              <w:t>2020-2023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0E384D" w:rsidRDefault="007B3035" w:rsidP="0036000F">
            <w:pPr>
              <w:snapToGrid w:val="0"/>
              <w:jc w:val="center"/>
            </w:pPr>
            <w:r w:rsidRPr="000E384D"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0E384D" w:rsidRDefault="00317397" w:rsidP="0036000F">
            <w:pPr>
              <w:jc w:val="center"/>
            </w:pPr>
          </w:p>
          <w:p w:rsidR="00317397" w:rsidRPr="000E384D" w:rsidRDefault="00317397" w:rsidP="0036000F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0E384D" w:rsidRDefault="00317397" w:rsidP="0036000F">
            <w:pPr>
              <w:jc w:val="center"/>
            </w:pPr>
          </w:p>
          <w:p w:rsidR="00317397" w:rsidRPr="000E384D" w:rsidRDefault="003E3731" w:rsidP="0036000F">
            <w:pPr>
              <w:jc w:val="center"/>
            </w:pPr>
            <w:r w:rsidRPr="000E384D">
              <w:t>1 230,00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0E384D" w:rsidRDefault="00317397" w:rsidP="0036000F">
            <w:pPr>
              <w:jc w:val="center"/>
            </w:pPr>
          </w:p>
          <w:p w:rsidR="003E3731" w:rsidRPr="000E384D" w:rsidRDefault="003E30EE" w:rsidP="0036000F">
            <w:pPr>
              <w:jc w:val="center"/>
            </w:pPr>
            <w:r w:rsidRPr="000E384D">
              <w:t>3 901,98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154B8" w:rsidRPr="000E384D" w:rsidRDefault="002154B8" w:rsidP="0036000F">
            <w:pPr>
              <w:snapToGrid w:val="0"/>
              <w:jc w:val="center"/>
            </w:pPr>
          </w:p>
          <w:p w:rsidR="003E3731" w:rsidRPr="000E384D" w:rsidRDefault="002154B8" w:rsidP="0036000F">
            <w:pPr>
              <w:snapToGrid w:val="0"/>
              <w:jc w:val="center"/>
            </w:pPr>
            <w:r w:rsidRPr="000E384D">
              <w:t>3 900,00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0E384D" w:rsidRDefault="00317397" w:rsidP="0036000F">
            <w:pPr>
              <w:snapToGrid w:val="0"/>
              <w:jc w:val="center"/>
            </w:pPr>
          </w:p>
          <w:p w:rsidR="003E3731" w:rsidRPr="000E384D" w:rsidRDefault="002154B8" w:rsidP="0036000F">
            <w:pPr>
              <w:snapToGrid w:val="0"/>
              <w:jc w:val="center"/>
            </w:pPr>
            <w:r w:rsidRPr="000E384D">
              <w:t>3 000,00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0E384D" w:rsidRDefault="00317397" w:rsidP="0036000F">
            <w:pPr>
              <w:jc w:val="center"/>
            </w:pPr>
          </w:p>
          <w:p w:rsidR="009252D7" w:rsidRPr="000E384D" w:rsidRDefault="002154B8" w:rsidP="0036000F">
            <w:pPr>
              <w:jc w:val="center"/>
            </w:pPr>
            <w:r w:rsidRPr="000E384D">
              <w:t>12 031,98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397" w:rsidRPr="000E384D" w:rsidRDefault="00317397" w:rsidP="0036000F">
            <w:pPr>
              <w:snapToGrid w:val="0"/>
              <w:jc w:val="center"/>
            </w:pPr>
            <w:r w:rsidRPr="000E384D">
              <w:t>Управление обра</w:t>
            </w:r>
            <w:r w:rsidRPr="000E384D">
              <w:softHyphen/>
              <w:t>зования,</w:t>
            </w:r>
          </w:p>
          <w:p w:rsidR="00317397" w:rsidRPr="000E384D" w:rsidRDefault="00317397" w:rsidP="0036000F">
            <w:pPr>
              <w:jc w:val="center"/>
            </w:pPr>
            <w:r w:rsidRPr="000E384D">
              <w:t>муниципальные образовательные организации</w:t>
            </w:r>
          </w:p>
        </w:tc>
      </w:tr>
      <w:tr w:rsidR="00317397" w:rsidRPr="000E384D" w:rsidTr="00BE064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0E384D" w:rsidRDefault="00335C4B" w:rsidP="00BE064A">
            <w:pPr>
              <w:snapToGrid w:val="0"/>
              <w:jc w:val="center"/>
            </w:pPr>
            <w:r w:rsidRPr="000E384D"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0E384D" w:rsidRDefault="00317397" w:rsidP="00905297">
            <w:pPr>
              <w:snapToGrid w:val="0"/>
              <w:jc w:val="both"/>
            </w:pPr>
            <w:r w:rsidRPr="000E384D">
              <w:t>Ремонт (реконструкция) организаций дополнительного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0E384D" w:rsidRDefault="00317397" w:rsidP="00BE064A">
            <w:pPr>
              <w:snapToGrid w:val="0"/>
              <w:jc w:val="center"/>
            </w:pPr>
            <w:r w:rsidRPr="000E384D"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0E384D" w:rsidRDefault="007B3035" w:rsidP="00BE064A">
            <w:pPr>
              <w:snapToGrid w:val="0"/>
              <w:jc w:val="center"/>
            </w:pPr>
            <w:r w:rsidRPr="000E384D">
              <w:t>Бюджетные ассигнования бюджета муниципал</w:t>
            </w:r>
            <w:r w:rsidRPr="000E384D">
              <w:lastRenderedPageBreak/>
              <w:t>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0E384D" w:rsidRDefault="00317397" w:rsidP="00BE064A">
            <w:pPr>
              <w:snapToGrid w:val="0"/>
              <w:jc w:val="center"/>
            </w:pPr>
          </w:p>
          <w:p w:rsidR="00317397" w:rsidRPr="000E384D" w:rsidRDefault="00317397" w:rsidP="00BE064A">
            <w:pPr>
              <w:snapToGrid w:val="0"/>
              <w:jc w:val="center"/>
            </w:pPr>
          </w:p>
          <w:p w:rsidR="00317397" w:rsidRPr="000E384D" w:rsidRDefault="00317397" w:rsidP="00BE064A">
            <w:pPr>
              <w:snapToGrid w:val="0"/>
              <w:jc w:val="center"/>
            </w:pPr>
          </w:p>
          <w:p w:rsidR="00317397" w:rsidRPr="000E384D" w:rsidRDefault="00317397" w:rsidP="00BE064A">
            <w:pPr>
              <w:snapToGrid w:val="0"/>
              <w:jc w:val="center"/>
            </w:pPr>
          </w:p>
          <w:p w:rsidR="00317397" w:rsidRPr="000E384D" w:rsidRDefault="00317397" w:rsidP="00BE064A">
            <w:pPr>
              <w:snapToGrid w:val="0"/>
              <w:jc w:val="center"/>
            </w:pPr>
            <w:r w:rsidRPr="000E384D">
              <w:t>19,40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0E384D" w:rsidRDefault="00317397" w:rsidP="00BE064A">
            <w:pPr>
              <w:snapToGrid w:val="0"/>
              <w:jc w:val="center"/>
            </w:pPr>
          </w:p>
          <w:p w:rsidR="00317397" w:rsidRPr="000E384D" w:rsidRDefault="00317397" w:rsidP="00BE064A">
            <w:pPr>
              <w:snapToGrid w:val="0"/>
              <w:jc w:val="center"/>
            </w:pPr>
          </w:p>
          <w:p w:rsidR="00317397" w:rsidRPr="000E384D" w:rsidRDefault="00317397" w:rsidP="00BE064A">
            <w:pPr>
              <w:snapToGrid w:val="0"/>
              <w:jc w:val="center"/>
            </w:pPr>
          </w:p>
          <w:p w:rsidR="00317397" w:rsidRPr="000E384D" w:rsidRDefault="00317397" w:rsidP="00BE064A">
            <w:pPr>
              <w:snapToGrid w:val="0"/>
              <w:jc w:val="center"/>
            </w:pPr>
          </w:p>
          <w:p w:rsidR="00317397" w:rsidRPr="000E384D" w:rsidRDefault="00317397" w:rsidP="00BE064A">
            <w:pPr>
              <w:snapToGrid w:val="0"/>
              <w:jc w:val="center"/>
            </w:pPr>
            <w:r w:rsidRPr="000E384D">
              <w:t>620,05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0E384D" w:rsidRDefault="00317397" w:rsidP="00BE064A">
            <w:pPr>
              <w:snapToGrid w:val="0"/>
              <w:jc w:val="center"/>
            </w:pPr>
          </w:p>
          <w:p w:rsidR="00317397" w:rsidRPr="000E384D" w:rsidRDefault="00317397" w:rsidP="00BE064A">
            <w:pPr>
              <w:snapToGrid w:val="0"/>
              <w:jc w:val="center"/>
            </w:pPr>
          </w:p>
          <w:p w:rsidR="00317397" w:rsidRPr="000E384D" w:rsidRDefault="00317397" w:rsidP="00BE064A">
            <w:pPr>
              <w:snapToGrid w:val="0"/>
              <w:jc w:val="center"/>
            </w:pPr>
          </w:p>
          <w:p w:rsidR="00317397" w:rsidRPr="000E384D" w:rsidRDefault="00317397" w:rsidP="00BE064A">
            <w:pPr>
              <w:snapToGrid w:val="0"/>
              <w:jc w:val="center"/>
            </w:pPr>
          </w:p>
          <w:p w:rsidR="00317397" w:rsidRPr="000E384D" w:rsidRDefault="003E3731" w:rsidP="00BE064A">
            <w:pPr>
              <w:snapToGrid w:val="0"/>
              <w:jc w:val="center"/>
            </w:pPr>
            <w:r w:rsidRPr="000E384D">
              <w:t>70,00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17397" w:rsidRPr="000E384D" w:rsidRDefault="00317397" w:rsidP="00BE064A">
            <w:pPr>
              <w:snapToGrid w:val="0"/>
              <w:jc w:val="center"/>
            </w:pPr>
          </w:p>
          <w:p w:rsidR="00317397" w:rsidRPr="000E384D" w:rsidRDefault="00317397" w:rsidP="00BE064A">
            <w:pPr>
              <w:snapToGrid w:val="0"/>
              <w:jc w:val="center"/>
            </w:pPr>
          </w:p>
          <w:p w:rsidR="00317397" w:rsidRPr="000E384D" w:rsidRDefault="00317397" w:rsidP="00BE064A">
            <w:pPr>
              <w:snapToGrid w:val="0"/>
              <w:jc w:val="center"/>
            </w:pPr>
          </w:p>
          <w:p w:rsidR="00317397" w:rsidRPr="000E384D" w:rsidRDefault="00317397" w:rsidP="00BE064A">
            <w:pPr>
              <w:snapToGrid w:val="0"/>
              <w:jc w:val="center"/>
            </w:pPr>
          </w:p>
          <w:p w:rsidR="00317397" w:rsidRPr="000E384D" w:rsidRDefault="002154B8" w:rsidP="00BE064A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0E384D" w:rsidRDefault="00317397" w:rsidP="00BE064A">
            <w:pPr>
              <w:snapToGrid w:val="0"/>
              <w:jc w:val="center"/>
            </w:pPr>
          </w:p>
          <w:p w:rsidR="00317397" w:rsidRPr="000E384D" w:rsidRDefault="00317397" w:rsidP="00BE064A">
            <w:pPr>
              <w:snapToGrid w:val="0"/>
              <w:jc w:val="center"/>
            </w:pPr>
          </w:p>
          <w:p w:rsidR="00317397" w:rsidRPr="000E384D" w:rsidRDefault="00317397" w:rsidP="00BE064A">
            <w:pPr>
              <w:snapToGrid w:val="0"/>
              <w:jc w:val="center"/>
            </w:pPr>
          </w:p>
          <w:p w:rsidR="00317397" w:rsidRPr="000E384D" w:rsidRDefault="00317397" w:rsidP="00BE064A">
            <w:pPr>
              <w:snapToGrid w:val="0"/>
              <w:jc w:val="center"/>
            </w:pPr>
          </w:p>
          <w:p w:rsidR="00317397" w:rsidRPr="000E384D" w:rsidRDefault="002154B8" w:rsidP="00BE064A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0E384D" w:rsidRDefault="00317397" w:rsidP="00BE064A">
            <w:pPr>
              <w:snapToGrid w:val="0"/>
              <w:jc w:val="center"/>
            </w:pPr>
          </w:p>
          <w:p w:rsidR="00317397" w:rsidRPr="000E384D" w:rsidRDefault="00317397" w:rsidP="00BE064A">
            <w:pPr>
              <w:snapToGrid w:val="0"/>
              <w:jc w:val="center"/>
            </w:pPr>
          </w:p>
          <w:p w:rsidR="00317397" w:rsidRPr="000E384D" w:rsidRDefault="00317397" w:rsidP="00BE064A">
            <w:pPr>
              <w:snapToGrid w:val="0"/>
              <w:jc w:val="center"/>
            </w:pPr>
          </w:p>
          <w:p w:rsidR="00317397" w:rsidRPr="000E384D" w:rsidRDefault="00317397" w:rsidP="00BE064A">
            <w:pPr>
              <w:snapToGrid w:val="0"/>
              <w:jc w:val="center"/>
            </w:pPr>
          </w:p>
          <w:p w:rsidR="00317397" w:rsidRPr="000E384D" w:rsidRDefault="002154B8" w:rsidP="00BE064A">
            <w:pPr>
              <w:snapToGrid w:val="0"/>
              <w:jc w:val="center"/>
            </w:pPr>
            <w:r w:rsidRPr="000E384D">
              <w:t>709,45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397" w:rsidRPr="000E384D" w:rsidRDefault="00317397" w:rsidP="00BE064A">
            <w:pPr>
              <w:snapToGrid w:val="0"/>
              <w:jc w:val="center"/>
            </w:pPr>
            <w:r w:rsidRPr="000E384D">
              <w:t>Управление обра</w:t>
            </w:r>
            <w:r w:rsidRPr="000E384D">
              <w:softHyphen/>
              <w:t>зования,</w:t>
            </w:r>
          </w:p>
          <w:p w:rsidR="00317397" w:rsidRPr="000E384D" w:rsidRDefault="00317397" w:rsidP="00BE064A">
            <w:pPr>
              <w:jc w:val="center"/>
            </w:pPr>
            <w:r w:rsidRPr="000E384D">
              <w:t>муниципальные образо</w:t>
            </w:r>
            <w:r w:rsidRPr="000E384D">
              <w:lastRenderedPageBreak/>
              <w:t>вательные организации</w:t>
            </w:r>
          </w:p>
        </w:tc>
      </w:tr>
      <w:tr w:rsidR="00510D9E" w:rsidRPr="000E384D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D9E" w:rsidRPr="000E384D" w:rsidRDefault="00510D9E" w:rsidP="00510D9E">
            <w:pPr>
              <w:snapToGrid w:val="0"/>
              <w:jc w:val="center"/>
            </w:pPr>
            <w:r w:rsidRPr="000E384D"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E" w:rsidRPr="000E384D" w:rsidRDefault="00E26373" w:rsidP="00E26373">
            <w:pPr>
              <w:autoSpaceDN w:val="0"/>
              <w:snapToGrid w:val="0"/>
              <w:jc w:val="both"/>
              <w:rPr>
                <w:color w:val="000000"/>
              </w:rPr>
            </w:pPr>
            <w:r w:rsidRPr="000E384D">
              <w:rPr>
                <w:color w:val="000000"/>
              </w:rPr>
              <w:t>Реализация проекта поддержки местных инициатив 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D9E" w:rsidRPr="000E384D" w:rsidRDefault="00510D9E" w:rsidP="00510D9E">
            <w:pPr>
              <w:snapToGrid w:val="0"/>
              <w:jc w:val="center"/>
            </w:pPr>
            <w:r w:rsidRPr="000E384D">
              <w:t>2021-2023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D9E" w:rsidRPr="000E384D" w:rsidRDefault="00510D9E" w:rsidP="00510D9E">
            <w:pPr>
              <w:snapToGrid w:val="0"/>
              <w:jc w:val="center"/>
            </w:pPr>
            <w:r w:rsidRPr="000E384D">
              <w:t>Всего, в том числе</w:t>
            </w: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  <w:r w:rsidRPr="000E384D">
              <w:t xml:space="preserve">Бюджетные ассигнования бюджета муниципального образования «Чердаклинский район» Ульяновской области </w:t>
            </w: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  <w:r w:rsidRPr="000E384D">
              <w:t xml:space="preserve">Бюджетные ассигнования районного </w:t>
            </w:r>
            <w:r w:rsidRPr="000E384D">
              <w:lastRenderedPageBreak/>
              <w:t>бюджета муниципального образования «Чердаклинский район»,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  <w:r w:rsidRPr="000E384D">
              <w:t>0</w:t>
            </w: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  <w:r w:rsidRPr="000E384D">
              <w:t>0</w:t>
            </w: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  <w:r w:rsidRPr="000E384D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  <w:r w:rsidRPr="000E384D">
              <w:t>0</w:t>
            </w: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/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  <w:r w:rsidRPr="000E384D">
              <w:t>0</w:t>
            </w: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661092" w:rsidRPr="000E384D" w:rsidRDefault="00661092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  <w:r w:rsidRPr="000E384D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016CE0" w:rsidP="00510D9E">
            <w:pPr>
              <w:jc w:val="center"/>
            </w:pPr>
            <w:r w:rsidRPr="000E384D">
              <w:t>3 710,00</w:t>
            </w: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016CE0" w:rsidP="00510D9E">
            <w:pPr>
              <w:jc w:val="center"/>
            </w:pPr>
            <w:r w:rsidRPr="000E384D">
              <w:t>1 271,00</w:t>
            </w: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  <w:r w:rsidRPr="000E384D">
              <w:t>2 439,00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2154B8" w:rsidP="00510D9E">
            <w:pPr>
              <w:snapToGrid w:val="0"/>
              <w:jc w:val="center"/>
            </w:pPr>
            <w:r w:rsidRPr="000E384D">
              <w:t>0</w:t>
            </w: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2154B8" w:rsidRPr="000E384D" w:rsidRDefault="002154B8" w:rsidP="00510D9E">
            <w:pPr>
              <w:snapToGrid w:val="0"/>
              <w:jc w:val="center"/>
            </w:pPr>
            <w:r w:rsidRPr="000E384D">
              <w:t>0</w:t>
            </w: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2154B8" w:rsidP="00510D9E">
            <w:pPr>
              <w:snapToGrid w:val="0"/>
              <w:jc w:val="center"/>
            </w:pPr>
            <w:r w:rsidRPr="000E384D">
              <w:t>0</w:t>
            </w: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2154B8" w:rsidRPr="000E384D" w:rsidRDefault="002154B8" w:rsidP="00510D9E">
            <w:pPr>
              <w:snapToGrid w:val="0"/>
              <w:jc w:val="center"/>
            </w:pPr>
            <w:r w:rsidRPr="000E384D">
              <w:t>0</w:t>
            </w: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</w:p>
          <w:p w:rsidR="00510D9E" w:rsidRPr="000E384D" w:rsidRDefault="00510D9E" w:rsidP="00510D9E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2154B8" w:rsidP="00510D9E">
            <w:pPr>
              <w:jc w:val="center"/>
            </w:pPr>
            <w:r w:rsidRPr="000E384D">
              <w:t>3 710,00</w:t>
            </w: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2154B8" w:rsidP="00510D9E">
            <w:pPr>
              <w:jc w:val="center"/>
            </w:pPr>
            <w:r w:rsidRPr="000E384D">
              <w:t>1 271,00</w:t>
            </w: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</w:p>
          <w:p w:rsidR="00510D9E" w:rsidRPr="000E384D" w:rsidRDefault="00510D9E" w:rsidP="00510D9E">
            <w:pPr>
              <w:jc w:val="center"/>
            </w:pPr>
            <w:r w:rsidRPr="000E384D">
              <w:t>2 439,00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D9E" w:rsidRPr="000E384D" w:rsidRDefault="00510D9E" w:rsidP="00510D9E">
            <w:pPr>
              <w:snapToGrid w:val="0"/>
              <w:jc w:val="center"/>
            </w:pPr>
            <w:r w:rsidRPr="000E384D">
              <w:t>Управление обра</w:t>
            </w:r>
            <w:r w:rsidRPr="000E384D">
              <w:softHyphen/>
              <w:t>зования,</w:t>
            </w:r>
          </w:p>
          <w:p w:rsidR="00510D9E" w:rsidRPr="000E384D" w:rsidRDefault="00510D9E" w:rsidP="00510D9E">
            <w:pPr>
              <w:jc w:val="center"/>
            </w:pPr>
            <w:r w:rsidRPr="000E384D">
              <w:t>муниципальные образовательные организации</w:t>
            </w:r>
          </w:p>
        </w:tc>
      </w:tr>
      <w:tr w:rsidR="0012230C" w:rsidRPr="000E384D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0E384D" w:rsidRDefault="0012230C" w:rsidP="0012230C">
            <w:pPr>
              <w:snapToGrid w:val="0"/>
              <w:jc w:val="center"/>
            </w:pPr>
            <w:r w:rsidRPr="000E384D"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0E384D" w:rsidRDefault="0012230C" w:rsidP="0012230C">
            <w:pPr>
              <w:autoSpaceDN w:val="0"/>
              <w:snapToGrid w:val="0"/>
              <w:jc w:val="both"/>
              <w:rPr>
                <w:color w:val="000000"/>
              </w:rPr>
            </w:pPr>
            <w:r w:rsidRPr="000E384D">
              <w:rPr>
                <w:color w:val="000000"/>
              </w:rPr>
              <w:t>Оказание услуг по реагированию и срабатыванию сре</w:t>
            </w:r>
            <w:proofErr w:type="gramStart"/>
            <w:r w:rsidRPr="000E384D">
              <w:rPr>
                <w:color w:val="000000"/>
              </w:rPr>
              <w:t>дств тр</w:t>
            </w:r>
            <w:proofErr w:type="gramEnd"/>
            <w:r w:rsidRPr="000E384D">
              <w:rPr>
                <w:color w:val="000000"/>
              </w:rPr>
              <w:t>евожной сигнализации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0E384D" w:rsidRDefault="0012230C" w:rsidP="0012230C">
            <w:pPr>
              <w:snapToGrid w:val="0"/>
              <w:jc w:val="center"/>
            </w:pPr>
            <w:r w:rsidRPr="000E384D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0E384D" w:rsidRDefault="0012230C" w:rsidP="0012230C">
            <w:pPr>
              <w:snapToGrid w:val="0"/>
              <w:jc w:val="center"/>
            </w:pPr>
            <w:r w:rsidRPr="000E384D"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0E384D" w:rsidRDefault="0012230C" w:rsidP="0012230C">
            <w:pPr>
              <w:jc w:val="center"/>
            </w:pPr>
          </w:p>
          <w:p w:rsidR="0012230C" w:rsidRPr="000E384D" w:rsidRDefault="0012230C" w:rsidP="0012230C">
            <w:pPr>
              <w:jc w:val="center"/>
            </w:pPr>
            <w:r w:rsidRPr="000E384D">
              <w:t>25,00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0E384D" w:rsidRDefault="0012230C" w:rsidP="0012230C">
            <w:pPr>
              <w:jc w:val="center"/>
            </w:pPr>
          </w:p>
          <w:p w:rsidR="0012230C" w:rsidRPr="000E384D" w:rsidRDefault="0012230C" w:rsidP="0012230C">
            <w:pPr>
              <w:jc w:val="center"/>
            </w:pPr>
            <w:r w:rsidRPr="000E384D"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0E384D" w:rsidRDefault="0012230C" w:rsidP="0012230C">
            <w:pPr>
              <w:jc w:val="center"/>
            </w:pPr>
          </w:p>
          <w:p w:rsidR="0012230C" w:rsidRPr="000E384D" w:rsidRDefault="008C3C6F" w:rsidP="0012230C">
            <w:pPr>
              <w:jc w:val="center"/>
            </w:pPr>
            <w:r w:rsidRPr="000E384D">
              <w:t>27,22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30C" w:rsidRPr="000E384D" w:rsidRDefault="0012230C" w:rsidP="0012230C">
            <w:pPr>
              <w:snapToGrid w:val="0"/>
              <w:jc w:val="center"/>
            </w:pPr>
          </w:p>
          <w:p w:rsidR="0012230C" w:rsidRPr="000E384D" w:rsidRDefault="002154B8" w:rsidP="0012230C">
            <w:pPr>
              <w:snapToGrid w:val="0"/>
              <w:jc w:val="center"/>
            </w:pPr>
            <w:r w:rsidRPr="000E384D">
              <w:t>22,50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0C" w:rsidRPr="000E384D" w:rsidRDefault="0012230C" w:rsidP="0012230C">
            <w:pPr>
              <w:snapToGrid w:val="0"/>
              <w:jc w:val="center"/>
            </w:pPr>
          </w:p>
          <w:p w:rsidR="0012230C" w:rsidRPr="000E384D" w:rsidRDefault="002154B8" w:rsidP="0012230C">
            <w:pPr>
              <w:snapToGrid w:val="0"/>
              <w:jc w:val="center"/>
            </w:pPr>
            <w:r w:rsidRPr="000E384D">
              <w:t>22,50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0E384D" w:rsidRDefault="0012230C" w:rsidP="0012230C">
            <w:pPr>
              <w:jc w:val="center"/>
            </w:pPr>
          </w:p>
          <w:p w:rsidR="0012230C" w:rsidRPr="000E384D" w:rsidRDefault="002154B8" w:rsidP="0012230C">
            <w:pPr>
              <w:jc w:val="center"/>
            </w:pPr>
            <w:r w:rsidRPr="000E384D">
              <w:t>147,22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30C" w:rsidRPr="000E384D" w:rsidRDefault="0012230C" w:rsidP="0012230C">
            <w:pPr>
              <w:snapToGrid w:val="0"/>
              <w:jc w:val="center"/>
            </w:pPr>
            <w:r w:rsidRPr="000E384D">
              <w:t>Управление обра</w:t>
            </w:r>
            <w:r w:rsidRPr="000E384D">
              <w:softHyphen/>
              <w:t>зования,</w:t>
            </w:r>
          </w:p>
          <w:p w:rsidR="0012230C" w:rsidRPr="000E384D" w:rsidRDefault="0012230C" w:rsidP="0012230C">
            <w:pPr>
              <w:jc w:val="center"/>
            </w:pPr>
            <w:r w:rsidRPr="000E384D">
              <w:t>муниципальные дошкольные образовательные организации</w:t>
            </w:r>
          </w:p>
        </w:tc>
      </w:tr>
      <w:tr w:rsidR="0012230C" w:rsidRPr="000E384D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0E384D" w:rsidRDefault="0012230C" w:rsidP="0012230C">
            <w:pPr>
              <w:snapToGrid w:val="0"/>
              <w:jc w:val="center"/>
            </w:pPr>
            <w:r w:rsidRPr="000E384D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0E384D" w:rsidRDefault="0012230C" w:rsidP="0012230C">
            <w:pPr>
              <w:autoSpaceDN w:val="0"/>
              <w:snapToGrid w:val="0"/>
              <w:jc w:val="both"/>
              <w:rPr>
                <w:color w:val="000000"/>
              </w:rPr>
            </w:pPr>
            <w:r w:rsidRPr="000E384D">
              <w:rPr>
                <w:color w:val="000000"/>
              </w:rPr>
              <w:t xml:space="preserve">Техническое </w:t>
            </w:r>
            <w:r w:rsidRPr="000E384D">
              <w:rPr>
                <w:color w:val="000000"/>
              </w:rPr>
              <w:lastRenderedPageBreak/>
              <w:t>обслуживание пожарной сигнализации с выводом сигнала на пульт пожарной части «01»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0E384D" w:rsidRDefault="0012230C" w:rsidP="0012230C">
            <w:pPr>
              <w:snapToGrid w:val="0"/>
              <w:jc w:val="center"/>
            </w:pPr>
            <w:r w:rsidRPr="000E384D">
              <w:lastRenderedPageBreak/>
              <w:t>2019-</w:t>
            </w:r>
            <w:r w:rsidRPr="000E384D">
              <w:lastRenderedPageBreak/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0E384D" w:rsidRDefault="0012230C" w:rsidP="0012230C">
            <w:pPr>
              <w:snapToGrid w:val="0"/>
              <w:jc w:val="center"/>
            </w:pPr>
            <w:r w:rsidRPr="000E384D">
              <w:lastRenderedPageBreak/>
              <w:t xml:space="preserve">Бюджетные </w:t>
            </w:r>
            <w:r w:rsidRPr="000E384D">
              <w:lastRenderedPageBreak/>
              <w:t>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0E384D" w:rsidRDefault="0012230C" w:rsidP="0012230C">
            <w:pPr>
              <w:jc w:val="center"/>
            </w:pPr>
          </w:p>
          <w:p w:rsidR="0012230C" w:rsidRPr="000E384D" w:rsidRDefault="0012230C" w:rsidP="0012230C">
            <w:pPr>
              <w:jc w:val="center"/>
            </w:pPr>
            <w:r w:rsidRPr="000E384D">
              <w:t>22,00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0E384D" w:rsidRDefault="0012230C" w:rsidP="0012230C">
            <w:pPr>
              <w:jc w:val="center"/>
            </w:pPr>
          </w:p>
          <w:p w:rsidR="0012230C" w:rsidRPr="000E384D" w:rsidRDefault="0012230C" w:rsidP="0012230C">
            <w:pPr>
              <w:jc w:val="center"/>
            </w:pPr>
            <w:r w:rsidRPr="000E384D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0E384D" w:rsidRDefault="0012230C" w:rsidP="0012230C">
            <w:pPr>
              <w:jc w:val="center"/>
            </w:pPr>
          </w:p>
          <w:p w:rsidR="0012230C" w:rsidRPr="000E384D" w:rsidRDefault="0012230C" w:rsidP="0012230C">
            <w:pPr>
              <w:jc w:val="center"/>
            </w:pPr>
            <w:r w:rsidRPr="000E384D">
              <w:t>4,80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30C" w:rsidRPr="000E384D" w:rsidRDefault="0012230C" w:rsidP="0012230C">
            <w:pPr>
              <w:snapToGrid w:val="0"/>
              <w:jc w:val="center"/>
            </w:pPr>
          </w:p>
          <w:p w:rsidR="0012230C" w:rsidRPr="000E384D" w:rsidRDefault="00AF10ED" w:rsidP="0012230C">
            <w:pPr>
              <w:snapToGrid w:val="0"/>
              <w:jc w:val="center"/>
            </w:pPr>
            <w:r>
              <w:t>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0C" w:rsidRPr="000E384D" w:rsidRDefault="0012230C" w:rsidP="0012230C">
            <w:pPr>
              <w:snapToGrid w:val="0"/>
              <w:jc w:val="center"/>
            </w:pPr>
          </w:p>
          <w:p w:rsidR="0012230C" w:rsidRPr="000E384D" w:rsidRDefault="002154B8" w:rsidP="0012230C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0E384D" w:rsidRDefault="0012230C" w:rsidP="0012230C">
            <w:pPr>
              <w:jc w:val="center"/>
            </w:pPr>
          </w:p>
          <w:p w:rsidR="0012230C" w:rsidRPr="000E384D" w:rsidRDefault="00AF10ED" w:rsidP="0012230C">
            <w:pPr>
              <w:jc w:val="center"/>
            </w:pPr>
            <w:r>
              <w:t>29,20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30C" w:rsidRPr="000E384D" w:rsidRDefault="0012230C" w:rsidP="0012230C">
            <w:pPr>
              <w:snapToGrid w:val="0"/>
              <w:jc w:val="center"/>
            </w:pPr>
            <w:r w:rsidRPr="000E384D">
              <w:t xml:space="preserve">Управление </w:t>
            </w:r>
            <w:r w:rsidRPr="000E384D">
              <w:lastRenderedPageBreak/>
              <w:t>обра</w:t>
            </w:r>
            <w:r w:rsidRPr="000E384D">
              <w:softHyphen/>
              <w:t>зования,</w:t>
            </w:r>
          </w:p>
          <w:p w:rsidR="0012230C" w:rsidRPr="000E384D" w:rsidRDefault="0012230C" w:rsidP="0012230C">
            <w:pPr>
              <w:jc w:val="center"/>
            </w:pPr>
            <w:r w:rsidRPr="000E384D">
              <w:t>муниципальные дошкольные образовательные организации</w:t>
            </w:r>
          </w:p>
        </w:tc>
      </w:tr>
      <w:tr w:rsidR="0012230C" w:rsidRPr="000E384D" w:rsidTr="002E52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0E384D" w:rsidRDefault="0012230C" w:rsidP="0012230C">
            <w:pPr>
              <w:snapToGrid w:val="0"/>
              <w:jc w:val="center"/>
            </w:pPr>
            <w:r w:rsidRPr="000E384D"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0E384D" w:rsidRDefault="0012230C" w:rsidP="0012230C">
            <w:pPr>
              <w:snapToGrid w:val="0"/>
              <w:jc w:val="both"/>
            </w:pPr>
            <w:r w:rsidRPr="000E384D">
              <w:t>Подготовка образовательных организаций к отопительному сезону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0E384D" w:rsidRDefault="0012230C" w:rsidP="000D46F3">
            <w:pPr>
              <w:snapToGrid w:val="0"/>
              <w:jc w:val="center"/>
            </w:pPr>
            <w:r w:rsidRPr="000E384D">
              <w:t>20</w:t>
            </w:r>
            <w:r w:rsidR="000D46F3" w:rsidRPr="000E384D">
              <w:t>20</w:t>
            </w:r>
            <w:r w:rsidRPr="000E384D">
              <w:t>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0E384D" w:rsidRDefault="0012230C" w:rsidP="0012230C">
            <w:pPr>
              <w:snapToGrid w:val="0"/>
              <w:jc w:val="center"/>
            </w:pPr>
            <w:r w:rsidRPr="000E384D"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0E384D" w:rsidRDefault="0012230C" w:rsidP="0012230C">
            <w:pPr>
              <w:snapToGrid w:val="0"/>
              <w:jc w:val="center"/>
            </w:pPr>
          </w:p>
          <w:p w:rsidR="0012230C" w:rsidRPr="000E384D" w:rsidRDefault="0012230C" w:rsidP="0012230C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0E384D" w:rsidRDefault="0012230C" w:rsidP="0012230C">
            <w:pPr>
              <w:jc w:val="center"/>
            </w:pPr>
          </w:p>
          <w:p w:rsidR="0012230C" w:rsidRPr="000E384D" w:rsidRDefault="0012230C" w:rsidP="0012230C">
            <w:pPr>
              <w:jc w:val="center"/>
            </w:pPr>
            <w:r w:rsidRPr="000E384D">
              <w:t>62,00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0E384D" w:rsidRDefault="0012230C" w:rsidP="0012230C">
            <w:pPr>
              <w:jc w:val="center"/>
            </w:pPr>
          </w:p>
          <w:p w:rsidR="0012230C" w:rsidRPr="000E384D" w:rsidRDefault="008C3C6F" w:rsidP="0012230C">
            <w:pPr>
              <w:jc w:val="center"/>
            </w:pPr>
            <w:r w:rsidRPr="000E384D">
              <w:t>32,00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30C" w:rsidRPr="000E384D" w:rsidRDefault="0012230C" w:rsidP="0012230C">
            <w:pPr>
              <w:snapToGrid w:val="0"/>
              <w:jc w:val="center"/>
            </w:pPr>
          </w:p>
          <w:p w:rsidR="0012230C" w:rsidRPr="000E384D" w:rsidRDefault="002154B8" w:rsidP="0012230C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0C" w:rsidRPr="000E384D" w:rsidRDefault="0012230C" w:rsidP="0012230C">
            <w:pPr>
              <w:snapToGrid w:val="0"/>
              <w:jc w:val="center"/>
            </w:pPr>
          </w:p>
          <w:p w:rsidR="0012230C" w:rsidRPr="000E384D" w:rsidRDefault="002154B8" w:rsidP="0012230C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0E384D" w:rsidRDefault="0012230C" w:rsidP="0012230C">
            <w:pPr>
              <w:jc w:val="center"/>
            </w:pPr>
          </w:p>
          <w:p w:rsidR="0012230C" w:rsidRPr="000E384D" w:rsidRDefault="002154B8" w:rsidP="0012230C">
            <w:pPr>
              <w:jc w:val="center"/>
            </w:pPr>
            <w:r w:rsidRPr="000E384D">
              <w:t>94,00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30C" w:rsidRPr="000E384D" w:rsidRDefault="0012230C" w:rsidP="0012230C">
            <w:pPr>
              <w:snapToGrid w:val="0"/>
              <w:jc w:val="center"/>
            </w:pPr>
            <w:r w:rsidRPr="000E384D">
              <w:t>Управление обра</w:t>
            </w:r>
            <w:r w:rsidRPr="000E384D">
              <w:softHyphen/>
              <w:t>зования,</w:t>
            </w:r>
          </w:p>
          <w:p w:rsidR="0012230C" w:rsidRPr="000E384D" w:rsidRDefault="0012230C" w:rsidP="0012230C">
            <w:pPr>
              <w:jc w:val="center"/>
            </w:pPr>
            <w:r w:rsidRPr="000E384D">
              <w:t>муниципальные образовательные организации</w:t>
            </w:r>
          </w:p>
        </w:tc>
      </w:tr>
      <w:tr w:rsidR="0012230C" w:rsidRPr="000E384D" w:rsidTr="00C46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0E384D" w:rsidRDefault="0012230C" w:rsidP="0012230C">
            <w:pPr>
              <w:snapToGrid w:val="0"/>
              <w:jc w:val="center"/>
            </w:pPr>
            <w:r w:rsidRPr="000E384D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0E384D" w:rsidRDefault="0012230C" w:rsidP="0012230C">
            <w:pPr>
              <w:snapToGrid w:val="0"/>
              <w:jc w:val="both"/>
            </w:pPr>
            <w:r w:rsidRPr="000E384D">
              <w:t xml:space="preserve">Организация и проведение районных и областных </w:t>
            </w:r>
            <w:r w:rsidRPr="000E384D">
              <w:lastRenderedPageBreak/>
              <w:t>мероприятий</w:t>
            </w:r>
          </w:p>
          <w:p w:rsidR="0012230C" w:rsidRPr="000E384D" w:rsidRDefault="0012230C" w:rsidP="0012230C">
            <w:pPr>
              <w:snapToGrid w:val="0"/>
              <w:jc w:val="both"/>
            </w:pPr>
            <w:r w:rsidRPr="000E384D">
              <w:t>-Героико-патриотическая неделя</w:t>
            </w:r>
          </w:p>
          <w:p w:rsidR="0012230C" w:rsidRPr="000E384D" w:rsidRDefault="0012230C" w:rsidP="0012230C">
            <w:pPr>
              <w:snapToGrid w:val="0"/>
              <w:jc w:val="both"/>
            </w:pPr>
            <w:r w:rsidRPr="000E384D">
              <w:t>Районный конкурс младших школьников «Вперёд, мальчишки!» Районный слет младших школьников «Отчизною своей горжусь!»</w:t>
            </w:r>
          </w:p>
          <w:p w:rsidR="0012230C" w:rsidRPr="000E384D" w:rsidRDefault="0012230C" w:rsidP="0012230C">
            <w:pPr>
              <w:snapToGrid w:val="0"/>
              <w:jc w:val="both"/>
            </w:pPr>
            <w:r w:rsidRPr="000E384D">
              <w:t>- Военно-патриотическая игра «Зарница»</w:t>
            </w:r>
          </w:p>
          <w:p w:rsidR="0012230C" w:rsidRPr="000E384D" w:rsidRDefault="0012230C" w:rsidP="0012230C">
            <w:pPr>
              <w:snapToGrid w:val="0"/>
              <w:jc w:val="both"/>
            </w:pPr>
            <w:r w:rsidRPr="000E384D">
              <w:t>- Районный конкурс музеев</w:t>
            </w:r>
          </w:p>
          <w:p w:rsidR="0012230C" w:rsidRPr="000E384D" w:rsidRDefault="0012230C" w:rsidP="0012230C">
            <w:pPr>
              <w:snapToGrid w:val="0"/>
              <w:jc w:val="both"/>
            </w:pPr>
            <w:r w:rsidRPr="000E384D">
              <w:t>- Зимний туристический слет</w:t>
            </w:r>
          </w:p>
          <w:p w:rsidR="0012230C" w:rsidRPr="000E384D" w:rsidRDefault="0012230C" w:rsidP="0012230C"/>
          <w:p w:rsidR="0012230C" w:rsidRPr="000E384D" w:rsidRDefault="0012230C" w:rsidP="0012230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0E384D" w:rsidRDefault="0012230C" w:rsidP="0012230C">
            <w:pPr>
              <w:snapToGrid w:val="0"/>
              <w:jc w:val="center"/>
            </w:pPr>
            <w:r w:rsidRPr="000E384D">
              <w:lastRenderedPageBreak/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0E384D" w:rsidRDefault="0012230C" w:rsidP="0012230C">
            <w:pPr>
              <w:snapToGrid w:val="0"/>
              <w:jc w:val="center"/>
            </w:pPr>
            <w:r w:rsidRPr="000E384D">
              <w:t>Бюджетные ассигнования бюджета муни</w:t>
            </w:r>
            <w:r w:rsidRPr="000E384D">
              <w:lastRenderedPageBreak/>
              <w:t>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0E384D" w:rsidRDefault="0012230C" w:rsidP="0012230C">
            <w:pPr>
              <w:snapToGrid w:val="0"/>
              <w:jc w:val="center"/>
            </w:pPr>
          </w:p>
          <w:p w:rsidR="0012230C" w:rsidRPr="000E384D" w:rsidRDefault="0012230C" w:rsidP="0012230C">
            <w:pPr>
              <w:snapToGrid w:val="0"/>
              <w:jc w:val="center"/>
            </w:pPr>
            <w:r w:rsidRPr="000E384D">
              <w:t>65,00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0E384D" w:rsidRDefault="0012230C" w:rsidP="0012230C">
            <w:pPr>
              <w:snapToGrid w:val="0"/>
              <w:jc w:val="center"/>
            </w:pPr>
          </w:p>
          <w:p w:rsidR="0012230C" w:rsidRPr="000E384D" w:rsidRDefault="0012230C" w:rsidP="0012230C">
            <w:pPr>
              <w:snapToGrid w:val="0"/>
              <w:jc w:val="center"/>
            </w:pPr>
            <w:r w:rsidRPr="000E384D"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0E384D" w:rsidRDefault="0012230C" w:rsidP="0012230C">
            <w:pPr>
              <w:snapToGrid w:val="0"/>
              <w:jc w:val="center"/>
            </w:pPr>
          </w:p>
          <w:p w:rsidR="0012230C" w:rsidRPr="000E384D" w:rsidRDefault="0012230C" w:rsidP="0012230C">
            <w:pPr>
              <w:snapToGrid w:val="0"/>
              <w:jc w:val="center"/>
            </w:pPr>
            <w:r w:rsidRPr="000E384D"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30C" w:rsidRPr="000E384D" w:rsidRDefault="0012230C" w:rsidP="0012230C">
            <w:pPr>
              <w:snapToGrid w:val="0"/>
              <w:jc w:val="center"/>
            </w:pPr>
          </w:p>
          <w:p w:rsidR="0012230C" w:rsidRPr="000E384D" w:rsidRDefault="0012230C" w:rsidP="0012230C">
            <w:pPr>
              <w:snapToGrid w:val="0"/>
              <w:jc w:val="center"/>
            </w:pPr>
            <w:r w:rsidRPr="000E384D">
              <w:t>30,00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0C" w:rsidRPr="000E384D" w:rsidRDefault="0012230C" w:rsidP="0012230C">
            <w:pPr>
              <w:snapToGrid w:val="0"/>
              <w:jc w:val="center"/>
            </w:pPr>
          </w:p>
          <w:p w:rsidR="0012230C" w:rsidRPr="000E384D" w:rsidRDefault="0012230C" w:rsidP="0012230C">
            <w:pPr>
              <w:snapToGrid w:val="0"/>
              <w:jc w:val="center"/>
            </w:pPr>
            <w:r w:rsidRPr="000E384D"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0E384D" w:rsidRDefault="0012230C" w:rsidP="0012230C">
            <w:pPr>
              <w:snapToGrid w:val="0"/>
              <w:jc w:val="center"/>
            </w:pPr>
          </w:p>
          <w:p w:rsidR="0012230C" w:rsidRPr="000E384D" w:rsidRDefault="0012230C" w:rsidP="0012230C">
            <w:pPr>
              <w:snapToGrid w:val="0"/>
              <w:jc w:val="center"/>
            </w:pPr>
            <w:r w:rsidRPr="000E384D">
              <w:t>225,00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30C" w:rsidRPr="000E384D" w:rsidRDefault="0012230C" w:rsidP="0012230C">
            <w:pPr>
              <w:snapToGrid w:val="0"/>
              <w:jc w:val="center"/>
            </w:pPr>
            <w:r w:rsidRPr="000E384D">
              <w:t>Управление обра</w:t>
            </w:r>
            <w:r w:rsidRPr="000E384D">
              <w:softHyphen/>
              <w:t>зования,</w:t>
            </w:r>
          </w:p>
          <w:p w:rsidR="0012230C" w:rsidRPr="000E384D" w:rsidRDefault="0012230C" w:rsidP="0012230C">
            <w:pPr>
              <w:jc w:val="center"/>
            </w:pPr>
            <w:r w:rsidRPr="000E384D">
              <w:t xml:space="preserve">муниципальные </w:t>
            </w:r>
            <w:r w:rsidRPr="000E384D">
              <w:lastRenderedPageBreak/>
              <w:t>образовательные организации</w:t>
            </w:r>
          </w:p>
        </w:tc>
      </w:tr>
      <w:tr w:rsidR="00533E36" w:rsidRPr="000E384D" w:rsidTr="004532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0E384D" w:rsidRDefault="00533E36" w:rsidP="00533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0E384D" w:rsidRDefault="00533E36" w:rsidP="00533E36">
            <w:pPr>
              <w:snapToGrid w:val="0"/>
              <w:jc w:val="both"/>
              <w:rPr>
                <w:b/>
              </w:rPr>
            </w:pPr>
            <w:r w:rsidRPr="000E384D">
              <w:rPr>
                <w:b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0E384D" w:rsidRDefault="00533E36" w:rsidP="00533E36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0E384D" w:rsidRDefault="00533E36" w:rsidP="00533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0E384D" w:rsidRDefault="00533E36" w:rsidP="00533E36">
            <w:pPr>
              <w:snapToGrid w:val="0"/>
              <w:jc w:val="center"/>
              <w:rPr>
                <w:b/>
              </w:rPr>
            </w:pPr>
          </w:p>
          <w:p w:rsidR="00533E36" w:rsidRPr="000E384D" w:rsidRDefault="00533E36" w:rsidP="00533E36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12 514,11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0E384D" w:rsidRDefault="00533E36" w:rsidP="00533E36">
            <w:pPr>
              <w:snapToGrid w:val="0"/>
              <w:jc w:val="center"/>
              <w:rPr>
                <w:b/>
              </w:rPr>
            </w:pPr>
          </w:p>
          <w:p w:rsidR="00533E36" w:rsidRPr="000E384D" w:rsidRDefault="00533E36" w:rsidP="00533E36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17 940,81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0E384D" w:rsidRDefault="00533E36" w:rsidP="00533E36">
            <w:pPr>
              <w:snapToGrid w:val="0"/>
              <w:jc w:val="center"/>
              <w:rPr>
                <w:b/>
              </w:rPr>
            </w:pPr>
          </w:p>
          <w:p w:rsidR="00533E36" w:rsidRPr="000E384D" w:rsidRDefault="003E30EE" w:rsidP="00533E36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22 825,75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36" w:rsidRPr="000E384D" w:rsidRDefault="00533E36" w:rsidP="00533E36">
            <w:pPr>
              <w:snapToGrid w:val="0"/>
              <w:jc w:val="center"/>
              <w:rPr>
                <w:b/>
              </w:rPr>
            </w:pPr>
          </w:p>
          <w:p w:rsidR="00533E36" w:rsidRPr="000E384D" w:rsidRDefault="00AF10ED" w:rsidP="00533E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20 589,48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36" w:rsidRPr="000E384D" w:rsidRDefault="00533E36" w:rsidP="00533E36">
            <w:pPr>
              <w:snapToGrid w:val="0"/>
              <w:jc w:val="center"/>
              <w:rPr>
                <w:b/>
              </w:rPr>
            </w:pPr>
          </w:p>
          <w:p w:rsidR="00533E36" w:rsidRPr="000E384D" w:rsidRDefault="002154B8" w:rsidP="00533E36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18 250,90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0E384D" w:rsidRDefault="00533E36" w:rsidP="00533E36">
            <w:pPr>
              <w:snapToGrid w:val="0"/>
              <w:jc w:val="center"/>
              <w:rPr>
                <w:b/>
              </w:rPr>
            </w:pPr>
          </w:p>
          <w:p w:rsidR="00533E36" w:rsidRPr="000E384D" w:rsidRDefault="00AF10ED" w:rsidP="00533E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92 121,05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36" w:rsidRPr="000E384D" w:rsidRDefault="00533E36" w:rsidP="00533E36">
            <w:pPr>
              <w:snapToGrid w:val="0"/>
              <w:jc w:val="center"/>
              <w:rPr>
                <w:b/>
              </w:rPr>
            </w:pPr>
          </w:p>
        </w:tc>
      </w:tr>
      <w:tr w:rsidR="00533E36" w:rsidRPr="000E384D" w:rsidTr="004532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0E384D" w:rsidRDefault="00533E36" w:rsidP="00533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0E384D" w:rsidRDefault="00533E36" w:rsidP="00533E36">
            <w:pPr>
              <w:snapToGrid w:val="0"/>
              <w:jc w:val="both"/>
              <w:rPr>
                <w:b/>
              </w:rPr>
            </w:pPr>
            <w:r w:rsidRPr="000E384D">
              <w:rPr>
                <w:b/>
              </w:rPr>
              <w:t>Бюджетные ассигнования бюджета муниципального образова</w:t>
            </w:r>
            <w:r w:rsidRPr="000E384D">
              <w:rPr>
                <w:b/>
              </w:rPr>
              <w:lastRenderedPageBreak/>
              <w:t>ния «Чердаклинский район» Ульяновской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0E384D" w:rsidRDefault="00533E36" w:rsidP="00533E36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0E384D" w:rsidRDefault="00533E36" w:rsidP="00533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0E384D" w:rsidRDefault="00533E36" w:rsidP="00533E36">
            <w:pPr>
              <w:snapToGrid w:val="0"/>
              <w:jc w:val="center"/>
              <w:rPr>
                <w:b/>
              </w:rPr>
            </w:pPr>
          </w:p>
          <w:p w:rsidR="00533E36" w:rsidRPr="000E384D" w:rsidRDefault="00533E36" w:rsidP="00533E36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12 514,11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0E384D" w:rsidRDefault="00533E36" w:rsidP="00533E36">
            <w:pPr>
              <w:snapToGrid w:val="0"/>
              <w:jc w:val="center"/>
              <w:rPr>
                <w:b/>
              </w:rPr>
            </w:pPr>
          </w:p>
          <w:p w:rsidR="00533E36" w:rsidRPr="000E384D" w:rsidRDefault="00533E36" w:rsidP="00533E36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17 940,81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0E384D" w:rsidRDefault="00533E36" w:rsidP="00533E36">
            <w:pPr>
              <w:snapToGrid w:val="0"/>
              <w:jc w:val="center"/>
              <w:rPr>
                <w:b/>
              </w:rPr>
            </w:pPr>
          </w:p>
          <w:p w:rsidR="00533E36" w:rsidRPr="000E384D" w:rsidRDefault="003E30EE" w:rsidP="00533E36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20 386,75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36" w:rsidRPr="000E384D" w:rsidRDefault="00533E36" w:rsidP="00533E36">
            <w:pPr>
              <w:snapToGrid w:val="0"/>
              <w:jc w:val="center"/>
              <w:rPr>
                <w:b/>
              </w:rPr>
            </w:pPr>
          </w:p>
          <w:p w:rsidR="00533E36" w:rsidRPr="000E384D" w:rsidRDefault="00AF10ED" w:rsidP="00533E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20 589,48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36" w:rsidRPr="000E384D" w:rsidRDefault="00533E36" w:rsidP="00533E36">
            <w:pPr>
              <w:snapToGrid w:val="0"/>
              <w:jc w:val="center"/>
              <w:rPr>
                <w:b/>
              </w:rPr>
            </w:pPr>
          </w:p>
          <w:p w:rsidR="00533E36" w:rsidRPr="000E384D" w:rsidRDefault="002154B8" w:rsidP="00533E36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18 250,90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0E384D" w:rsidRDefault="00533E36" w:rsidP="00533E36">
            <w:pPr>
              <w:snapToGrid w:val="0"/>
              <w:jc w:val="center"/>
              <w:rPr>
                <w:b/>
              </w:rPr>
            </w:pPr>
          </w:p>
          <w:p w:rsidR="00533E36" w:rsidRPr="000E384D" w:rsidRDefault="00AF10ED" w:rsidP="00533E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89 682,05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36" w:rsidRPr="000E384D" w:rsidRDefault="00533E36" w:rsidP="00533E36">
            <w:pPr>
              <w:snapToGrid w:val="0"/>
              <w:jc w:val="center"/>
              <w:rPr>
                <w:b/>
              </w:rPr>
            </w:pPr>
          </w:p>
        </w:tc>
      </w:tr>
      <w:tr w:rsidR="00533E36" w:rsidRPr="000E384D" w:rsidTr="004532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0E384D" w:rsidRDefault="00533E36" w:rsidP="00533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0E384D" w:rsidRDefault="00533E36" w:rsidP="00533E36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0E384D" w:rsidRDefault="00533E36" w:rsidP="00533E36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0E384D" w:rsidRDefault="00533E36" w:rsidP="00533E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0E384D" w:rsidRDefault="00533E36" w:rsidP="00533E36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0E384D" w:rsidRDefault="00533E36" w:rsidP="00533E36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0E384D" w:rsidRDefault="00533E36" w:rsidP="00533E36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2 439,00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36" w:rsidRPr="000E384D" w:rsidRDefault="002154B8" w:rsidP="00533E36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36" w:rsidRPr="000E384D" w:rsidRDefault="002154B8" w:rsidP="00533E36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0E384D" w:rsidRDefault="00533E36" w:rsidP="00533E36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2 439,00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36" w:rsidRPr="000E384D" w:rsidRDefault="00533E36" w:rsidP="00533E36">
            <w:pPr>
              <w:snapToGrid w:val="0"/>
              <w:jc w:val="center"/>
              <w:rPr>
                <w:b/>
              </w:rPr>
            </w:pPr>
          </w:p>
        </w:tc>
      </w:tr>
    </w:tbl>
    <w:p w:rsidR="00C926DA" w:rsidRPr="000E384D" w:rsidRDefault="00C926DA" w:rsidP="003B4C80">
      <w:pPr>
        <w:rPr>
          <w:sz w:val="28"/>
          <w:szCs w:val="28"/>
        </w:rPr>
      </w:pPr>
    </w:p>
    <w:p w:rsidR="00FA55F8" w:rsidRDefault="00FA55F8" w:rsidP="00FA55F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FA55F8" w:rsidRPr="0073550D" w:rsidRDefault="00FA55F8" w:rsidP="00FA55F8">
      <w:pPr>
        <w:jc w:val="right"/>
        <w:rPr>
          <w:sz w:val="20"/>
          <w:szCs w:val="20"/>
        </w:rPr>
      </w:pPr>
    </w:p>
    <w:p w:rsidR="00FA55F8" w:rsidRDefault="00FA55F8" w:rsidP="00FA5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Подпрограммы</w:t>
      </w:r>
      <w:r>
        <w:rPr>
          <w:rStyle w:val="FontStyle212"/>
          <w:sz w:val="28"/>
          <w:szCs w:val="28"/>
        </w:rPr>
        <w:t xml:space="preserve"> «Одарённые дети» муниципальной программы</w:t>
      </w:r>
      <w:r>
        <w:rPr>
          <w:rStyle w:val="FontStyle212"/>
          <w:b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FA55F8" w:rsidRDefault="00FA55F8" w:rsidP="00FA55F8">
      <w:pPr>
        <w:pStyle w:val="Style4"/>
        <w:widowControl/>
        <w:ind w:firstLine="709"/>
        <w:jc w:val="center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4"/>
        <w:gridCol w:w="1161"/>
        <w:gridCol w:w="567"/>
        <w:gridCol w:w="850"/>
        <w:gridCol w:w="993"/>
        <w:gridCol w:w="850"/>
        <w:gridCol w:w="851"/>
        <w:gridCol w:w="708"/>
        <w:gridCol w:w="851"/>
        <w:gridCol w:w="992"/>
        <w:gridCol w:w="992"/>
      </w:tblGrid>
      <w:tr w:rsidR="00FA55F8" w:rsidTr="00D73F9E">
        <w:trPr>
          <w:cantSplit/>
          <w:trHeight w:hRule="exact" w:val="702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Default="00FA55F8" w:rsidP="00D73F9E">
            <w:pPr>
              <w:snapToGrid w:val="0"/>
              <w:jc w:val="center"/>
            </w:pPr>
            <w:r>
              <w:t>№</w:t>
            </w:r>
          </w:p>
          <w:p w:rsidR="00FA55F8" w:rsidRDefault="00FA55F8" w:rsidP="00D73F9E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Default="00FA55F8" w:rsidP="00D73F9E">
            <w:pPr>
              <w:snapToGrid w:val="0"/>
              <w:jc w:val="center"/>
            </w:pPr>
            <w:r>
              <w:t>Наименование</w:t>
            </w:r>
          </w:p>
          <w:p w:rsidR="00FA55F8" w:rsidRDefault="00FA55F8" w:rsidP="00D73F9E">
            <w:pPr>
              <w:jc w:val="center"/>
            </w:pPr>
            <w:r>
              <w:t>мероприятий</w:t>
            </w:r>
          </w:p>
          <w:p w:rsidR="00FA55F8" w:rsidRDefault="00FA55F8" w:rsidP="00D73F9E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Default="00FA55F8" w:rsidP="00D73F9E">
            <w:pPr>
              <w:snapToGrid w:val="0"/>
              <w:jc w:val="center"/>
            </w:pPr>
            <w:r>
              <w:t>Сроки</w:t>
            </w:r>
          </w:p>
          <w:p w:rsidR="00FA55F8" w:rsidRDefault="00FA55F8" w:rsidP="00D73F9E">
            <w:pPr>
              <w:jc w:val="center"/>
            </w:pPr>
            <w:r>
              <w:t>реализа</w:t>
            </w:r>
            <w:r>
              <w:softHyphen/>
              <w:t>ции</w:t>
            </w:r>
          </w:p>
          <w:p w:rsidR="00FA55F8" w:rsidRDefault="00FA55F8" w:rsidP="00D73F9E">
            <w:pPr>
              <w:jc w:val="center"/>
            </w:pPr>
            <w:r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Default="00FA55F8" w:rsidP="00D73F9E">
            <w:pPr>
              <w:snapToGrid w:val="0"/>
              <w:jc w:val="center"/>
            </w:pPr>
            <w:r>
              <w:t>Источники финансирования</w:t>
            </w:r>
          </w:p>
          <w:p w:rsidR="00FA55F8" w:rsidRDefault="00FA55F8" w:rsidP="00D73F9E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5F8" w:rsidRDefault="00FA55F8" w:rsidP="00D73F9E">
            <w:pPr>
              <w:snapToGrid w:val="0"/>
              <w:jc w:val="center"/>
            </w:pPr>
            <w: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Default="00FA55F8" w:rsidP="00D73F9E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5F8" w:rsidRDefault="00FA55F8" w:rsidP="00D73F9E">
            <w:pPr>
              <w:snapToGrid w:val="0"/>
              <w:jc w:val="center"/>
            </w:pPr>
            <w:r>
              <w:t>Ответственные исполнители</w:t>
            </w:r>
          </w:p>
        </w:tc>
      </w:tr>
      <w:tr w:rsidR="00FA55F8" w:rsidTr="00D73F9E">
        <w:trPr>
          <w:cantSplit/>
          <w:trHeight w:hRule="exact" w:val="2354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5F8" w:rsidRDefault="00FA55F8" w:rsidP="00D73F9E">
            <w:pPr>
              <w:snapToGrid w:val="0"/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5F8" w:rsidRDefault="00FA55F8" w:rsidP="00D73F9E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5F8" w:rsidRDefault="00FA55F8" w:rsidP="00D73F9E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5F8" w:rsidRDefault="00FA55F8" w:rsidP="00D73F9E">
            <w:pPr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5F8" w:rsidRPr="00912C95" w:rsidRDefault="00FA55F8" w:rsidP="00D73F9E">
            <w:pPr>
              <w:snapToGrid w:val="0"/>
              <w:jc w:val="center"/>
            </w:pPr>
            <w:r w:rsidRPr="00912C95"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5F8" w:rsidRPr="00912C95" w:rsidRDefault="00FA55F8" w:rsidP="00D73F9E">
            <w:pPr>
              <w:snapToGrid w:val="0"/>
              <w:jc w:val="center"/>
            </w:pPr>
            <w:r w:rsidRPr="00912C95"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5F8" w:rsidRPr="00912C95" w:rsidRDefault="00FA55F8" w:rsidP="00D73F9E">
            <w:pPr>
              <w:snapToGrid w:val="0"/>
              <w:jc w:val="center"/>
            </w:pPr>
            <w:r w:rsidRPr="00912C95"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F8" w:rsidRDefault="00FA55F8" w:rsidP="00D73F9E">
            <w:pPr>
              <w:snapToGrid w:val="0"/>
              <w:jc w:val="center"/>
            </w:pPr>
          </w:p>
          <w:p w:rsidR="00FA55F8" w:rsidRDefault="00FA55F8" w:rsidP="00D73F9E">
            <w:pPr>
              <w:snapToGrid w:val="0"/>
              <w:jc w:val="center"/>
            </w:pPr>
          </w:p>
          <w:p w:rsidR="00FA55F8" w:rsidRDefault="00FA55F8" w:rsidP="00D73F9E">
            <w:pPr>
              <w:snapToGrid w:val="0"/>
              <w:jc w:val="center"/>
            </w:pPr>
          </w:p>
          <w:p w:rsidR="00FA55F8" w:rsidRDefault="00FA55F8" w:rsidP="00D73F9E">
            <w:pPr>
              <w:snapToGrid w:val="0"/>
              <w:jc w:val="center"/>
            </w:pPr>
          </w:p>
          <w:p w:rsidR="00FA55F8" w:rsidRPr="00912C95" w:rsidRDefault="00FA55F8" w:rsidP="00D73F9E">
            <w:pPr>
              <w:snapToGrid w:val="0"/>
              <w:jc w:val="center"/>
            </w:pPr>
            <w:r w:rsidRPr="00912C95"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F8" w:rsidRDefault="00FA55F8" w:rsidP="00D73F9E">
            <w:pPr>
              <w:jc w:val="center"/>
            </w:pPr>
          </w:p>
          <w:p w:rsidR="00FA55F8" w:rsidRDefault="00FA55F8" w:rsidP="00D73F9E">
            <w:pPr>
              <w:jc w:val="center"/>
            </w:pPr>
          </w:p>
          <w:p w:rsidR="00FA55F8" w:rsidRDefault="00FA55F8" w:rsidP="00D73F9E">
            <w:pPr>
              <w:jc w:val="center"/>
            </w:pPr>
          </w:p>
          <w:p w:rsidR="00FA55F8" w:rsidRDefault="00FA55F8" w:rsidP="00D73F9E">
            <w:pPr>
              <w:jc w:val="center"/>
            </w:pPr>
          </w:p>
          <w:p w:rsidR="00FA55F8" w:rsidRPr="00912C95" w:rsidRDefault="00FA55F8" w:rsidP="00D73F9E">
            <w:pPr>
              <w:jc w:val="center"/>
            </w:pPr>
            <w:r w:rsidRPr="00912C95"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5F8" w:rsidRDefault="00FA55F8" w:rsidP="00D73F9E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5F8" w:rsidRDefault="00FA55F8" w:rsidP="00D73F9E">
            <w:pPr>
              <w:snapToGrid w:val="0"/>
            </w:pPr>
          </w:p>
        </w:tc>
      </w:tr>
      <w:tr w:rsidR="00FA55F8" w:rsidTr="00D73F9E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5F8" w:rsidRDefault="00FA55F8" w:rsidP="00D73F9E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Default="00FA55F8" w:rsidP="00D73F9E">
            <w:pPr>
              <w:snapToGrid w:val="0"/>
              <w:jc w:val="both"/>
            </w:pPr>
            <w:r>
              <w:t>Проведение и участие в мероприятиях воспитанников ДЮСШ и ЦДОД</w:t>
            </w:r>
          </w:p>
          <w:p w:rsidR="00FA55F8" w:rsidRDefault="00FA55F8" w:rsidP="00D73F9E">
            <w:pPr>
              <w:jc w:val="both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5F8" w:rsidRDefault="00FA55F8" w:rsidP="00D73F9E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5F8" w:rsidRDefault="00FA55F8" w:rsidP="00D73F9E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Default="00FA55F8" w:rsidP="00D73F9E">
            <w:pPr>
              <w:snapToGrid w:val="0"/>
              <w:jc w:val="center"/>
            </w:pPr>
            <w:r>
              <w:t>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Default="00FA55F8" w:rsidP="00D73F9E">
            <w:pPr>
              <w:snapToGrid w:val="0"/>
              <w:jc w:val="center"/>
            </w:pPr>
            <w:r>
              <w:t>96,94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Default="00FA55F8" w:rsidP="00D73F9E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F8" w:rsidRDefault="00FA55F8" w:rsidP="00D73F9E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F8" w:rsidRDefault="00FA55F8" w:rsidP="00D73F9E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Default="00FA55F8" w:rsidP="00D73F9E">
            <w:pPr>
              <w:snapToGrid w:val="0"/>
              <w:jc w:val="center"/>
            </w:pPr>
            <w:r>
              <w:t>156,94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5F8" w:rsidRDefault="00FA55F8" w:rsidP="00D73F9E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FA55F8" w:rsidRDefault="00FA55F8" w:rsidP="00D73F9E">
            <w:pPr>
              <w:jc w:val="center"/>
            </w:pPr>
            <w:r>
              <w:t>муниципальные образовательные организации</w:t>
            </w:r>
          </w:p>
        </w:tc>
      </w:tr>
      <w:tr w:rsidR="00FA55F8" w:rsidTr="00D73F9E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5F8" w:rsidRDefault="00FA55F8" w:rsidP="00D73F9E">
            <w:pPr>
              <w:snapToGrid w:val="0"/>
              <w:jc w:val="center"/>
            </w:pPr>
            <w:r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Default="00FA55F8" w:rsidP="00D73F9E">
            <w:pPr>
              <w:snapToGrid w:val="0"/>
              <w:jc w:val="both"/>
            </w:pPr>
            <w:r>
              <w:t>Организация и проведение пятидневных учебных сборов с гражданами мужского пола, обучающихся в 10-х классах ОО Чердаклинского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5F8" w:rsidRDefault="00FA55F8" w:rsidP="00D73F9E">
            <w:pPr>
              <w:snapToGrid w:val="0"/>
              <w:jc w:val="center"/>
            </w:pPr>
            <w: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5F8" w:rsidRDefault="00FA55F8" w:rsidP="00D73F9E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Default="00FA55F8" w:rsidP="00D73F9E">
            <w:pPr>
              <w:snapToGrid w:val="0"/>
              <w:jc w:val="center"/>
            </w:pPr>
            <w:r>
              <w:t>25,00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Default="00FA55F8" w:rsidP="00D73F9E">
            <w:pPr>
              <w:snapToGrid w:val="0"/>
              <w:jc w:val="center"/>
            </w:pPr>
            <w:r>
              <w:t>28,00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Default="00FA55F8" w:rsidP="00D73F9E">
            <w:pPr>
              <w:snapToGrid w:val="0"/>
              <w:jc w:val="center"/>
            </w:pPr>
            <w:r>
              <w:t>40,00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F8" w:rsidRDefault="00771582" w:rsidP="00D73F9E">
            <w:pPr>
              <w:snapToGrid w:val="0"/>
              <w:jc w:val="center"/>
            </w:pPr>
            <w:r>
              <w:t>20,75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F8" w:rsidRDefault="00FA55F8" w:rsidP="00D73F9E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Default="00771582" w:rsidP="00D73F9E">
            <w:pPr>
              <w:snapToGrid w:val="0"/>
              <w:jc w:val="center"/>
            </w:pPr>
            <w:r>
              <w:t>113,75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5F8" w:rsidRDefault="00FA55F8" w:rsidP="00D73F9E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FA55F8" w:rsidRDefault="00FA55F8" w:rsidP="00D73F9E">
            <w:pPr>
              <w:snapToGrid w:val="0"/>
              <w:jc w:val="center"/>
            </w:pPr>
            <w:r>
              <w:t>муниципальные образовательные организации</w:t>
            </w:r>
          </w:p>
        </w:tc>
      </w:tr>
      <w:tr w:rsidR="00FA55F8" w:rsidTr="00D73F9E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5F8" w:rsidRDefault="00FA55F8" w:rsidP="00D73F9E">
            <w:pPr>
              <w:snapToGrid w:val="0"/>
              <w:jc w:val="center"/>
            </w:pPr>
            <w:r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Default="00FA55F8" w:rsidP="00D73F9E">
            <w:pPr>
              <w:snapToGrid w:val="0"/>
            </w:pPr>
            <w:r>
              <w:t xml:space="preserve">Проведение районной акции: «Внимание дети!», «Внимание пешеход!», «Безопасное колесо!», «Вежливый водитель!», </w:t>
            </w:r>
            <w:r>
              <w:lastRenderedPageBreak/>
              <w:t>«Первый раз в первый класс!»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5F8" w:rsidRDefault="00FA55F8" w:rsidP="00D73F9E">
            <w:pPr>
              <w:snapToGrid w:val="0"/>
              <w:jc w:val="center"/>
            </w:pPr>
            <w:r>
              <w:lastRenderedPageBreak/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5F8" w:rsidRDefault="00FA55F8" w:rsidP="00D73F9E">
            <w:pPr>
              <w:snapToGrid w:val="0"/>
              <w:jc w:val="center"/>
            </w:pPr>
            <w: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Default="00FA55F8" w:rsidP="00D73F9E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Default="00FA55F8" w:rsidP="00D73F9E">
            <w:pPr>
              <w:snapToGrid w:val="0"/>
              <w:jc w:val="center"/>
            </w:pPr>
            <w:r>
              <w:t>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Default="00FA55F8" w:rsidP="00D73F9E">
            <w:pPr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F8" w:rsidRDefault="00FA55F8" w:rsidP="00D73F9E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F8" w:rsidRDefault="00FA55F8" w:rsidP="00D73F9E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Default="00FA55F8" w:rsidP="00D73F9E">
            <w:pPr>
              <w:snapToGrid w:val="0"/>
              <w:jc w:val="center"/>
            </w:pPr>
            <w:r>
              <w:t>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5F8" w:rsidRDefault="00FA55F8" w:rsidP="00D73F9E">
            <w:pPr>
              <w:snapToGrid w:val="0"/>
              <w:jc w:val="center"/>
            </w:pPr>
            <w:r>
              <w:t>Управление обра</w:t>
            </w:r>
            <w:r>
              <w:softHyphen/>
              <w:t>зования,</w:t>
            </w:r>
          </w:p>
          <w:p w:rsidR="00FA55F8" w:rsidRDefault="00FA55F8" w:rsidP="00D73F9E">
            <w:pPr>
              <w:snapToGrid w:val="0"/>
              <w:jc w:val="center"/>
            </w:pPr>
            <w:r>
              <w:t>муниципальные образовательные организации</w:t>
            </w:r>
          </w:p>
        </w:tc>
      </w:tr>
      <w:tr w:rsidR="00FA55F8" w:rsidTr="00D73F9E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5F8" w:rsidRDefault="00FA55F8" w:rsidP="00D73F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Default="00FA55F8" w:rsidP="00D73F9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Итого по подпрограмме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Default="00FA55F8" w:rsidP="00D73F9E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Default="00FA55F8" w:rsidP="00D73F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Default="00FA55F8" w:rsidP="00D73F9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Default="00FA55F8" w:rsidP="00D73F9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131,94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Default="00FA55F8" w:rsidP="00D73F9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F8" w:rsidRDefault="00771582" w:rsidP="00D73F9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F8" w:rsidRDefault="00FA55F8" w:rsidP="00D73F9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Default="00771582" w:rsidP="00D73F9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277,69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5F8" w:rsidRDefault="00FA55F8" w:rsidP="00D73F9E">
            <w:pPr>
              <w:snapToGrid w:val="0"/>
              <w:jc w:val="center"/>
              <w:rPr>
                <w:b/>
              </w:rPr>
            </w:pPr>
          </w:p>
        </w:tc>
      </w:tr>
    </w:tbl>
    <w:p w:rsidR="00FA55F8" w:rsidRDefault="00FA55F8" w:rsidP="00AC6C7D">
      <w:pPr>
        <w:ind w:firstLine="708"/>
        <w:jc w:val="right"/>
        <w:rPr>
          <w:sz w:val="28"/>
          <w:szCs w:val="28"/>
        </w:rPr>
      </w:pPr>
    </w:p>
    <w:p w:rsidR="00AC6C7D" w:rsidRPr="000E384D" w:rsidRDefault="00AC6C7D" w:rsidP="00AC6C7D">
      <w:pPr>
        <w:ind w:firstLine="708"/>
        <w:jc w:val="right"/>
        <w:rPr>
          <w:sz w:val="28"/>
          <w:szCs w:val="28"/>
        </w:rPr>
      </w:pPr>
      <w:r w:rsidRPr="000E384D">
        <w:rPr>
          <w:sz w:val="28"/>
          <w:szCs w:val="28"/>
        </w:rPr>
        <w:t xml:space="preserve">Приложение 6                                                                                                                                                                                                              </w:t>
      </w:r>
    </w:p>
    <w:p w:rsidR="00AC6C7D" w:rsidRPr="000E384D" w:rsidRDefault="00AC6C7D" w:rsidP="00AC6C7D">
      <w:pPr>
        <w:jc w:val="right"/>
        <w:rPr>
          <w:sz w:val="28"/>
          <w:szCs w:val="28"/>
        </w:rPr>
      </w:pPr>
    </w:p>
    <w:p w:rsidR="00AC6C7D" w:rsidRPr="000E384D" w:rsidRDefault="00AC6C7D" w:rsidP="00AC6C7D">
      <w:pPr>
        <w:jc w:val="center"/>
        <w:rPr>
          <w:b/>
          <w:sz w:val="28"/>
          <w:szCs w:val="28"/>
        </w:rPr>
      </w:pPr>
      <w:r w:rsidRPr="000E384D">
        <w:rPr>
          <w:b/>
          <w:sz w:val="28"/>
          <w:szCs w:val="28"/>
        </w:rPr>
        <w:t>Перечень мероприятий Подпрограммы</w:t>
      </w:r>
      <w:r w:rsidRPr="000E384D">
        <w:rPr>
          <w:rStyle w:val="FontStyle212"/>
          <w:sz w:val="28"/>
          <w:szCs w:val="28"/>
        </w:rPr>
        <w:t xml:space="preserve"> «Кадры» муниципальной программы</w:t>
      </w:r>
      <w:r w:rsidRPr="000E384D">
        <w:rPr>
          <w:rStyle w:val="FontStyle212"/>
          <w:b w:val="0"/>
          <w:sz w:val="28"/>
          <w:szCs w:val="28"/>
        </w:rPr>
        <w:t xml:space="preserve"> </w:t>
      </w:r>
      <w:r w:rsidRPr="000E384D">
        <w:rPr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AC6C7D" w:rsidRPr="000E384D" w:rsidRDefault="00AC6C7D" w:rsidP="00AC6C7D">
      <w:pPr>
        <w:pStyle w:val="Style15"/>
        <w:widowControl/>
        <w:ind w:firstLine="709"/>
        <w:rPr>
          <w:rFonts w:cs="Times New Roman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4"/>
        <w:gridCol w:w="1161"/>
        <w:gridCol w:w="567"/>
        <w:gridCol w:w="850"/>
        <w:gridCol w:w="993"/>
        <w:gridCol w:w="850"/>
        <w:gridCol w:w="851"/>
        <w:gridCol w:w="708"/>
        <w:gridCol w:w="851"/>
        <w:gridCol w:w="992"/>
        <w:gridCol w:w="992"/>
      </w:tblGrid>
      <w:tr w:rsidR="00AC6C7D" w:rsidRPr="000E384D" w:rsidTr="00E914DF">
        <w:trPr>
          <w:cantSplit/>
          <w:trHeight w:hRule="exact" w:val="702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</w:pPr>
            <w:r w:rsidRPr="000E384D">
              <w:t>№</w:t>
            </w:r>
          </w:p>
          <w:p w:rsidR="00AC6C7D" w:rsidRPr="000E384D" w:rsidRDefault="00AC6C7D" w:rsidP="00E914DF">
            <w:pPr>
              <w:jc w:val="center"/>
            </w:pPr>
            <w:proofErr w:type="gramStart"/>
            <w:r w:rsidRPr="000E384D">
              <w:t>п</w:t>
            </w:r>
            <w:proofErr w:type="gramEnd"/>
            <w:r w:rsidRPr="000E384D">
              <w:t>/п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</w:pPr>
            <w:r w:rsidRPr="000E384D">
              <w:t>Наименование</w:t>
            </w:r>
          </w:p>
          <w:p w:rsidR="00AC6C7D" w:rsidRPr="000E384D" w:rsidRDefault="00AC6C7D" w:rsidP="00E914DF">
            <w:pPr>
              <w:jc w:val="center"/>
            </w:pPr>
            <w:r w:rsidRPr="000E384D">
              <w:t>мероприятий</w:t>
            </w:r>
          </w:p>
          <w:p w:rsidR="00AC6C7D" w:rsidRPr="000E384D" w:rsidRDefault="00AC6C7D" w:rsidP="00E914DF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</w:pPr>
            <w:r w:rsidRPr="000E384D">
              <w:t>Сроки</w:t>
            </w:r>
          </w:p>
          <w:p w:rsidR="00AC6C7D" w:rsidRPr="000E384D" w:rsidRDefault="00AC6C7D" w:rsidP="00E914DF">
            <w:pPr>
              <w:jc w:val="center"/>
            </w:pPr>
            <w:r w:rsidRPr="000E384D">
              <w:t>реализа</w:t>
            </w:r>
            <w:r w:rsidRPr="000E384D">
              <w:softHyphen/>
              <w:t>ции</w:t>
            </w:r>
          </w:p>
          <w:p w:rsidR="00AC6C7D" w:rsidRPr="000E384D" w:rsidRDefault="00AC6C7D" w:rsidP="00E914DF">
            <w:pPr>
              <w:jc w:val="center"/>
            </w:pPr>
            <w:r w:rsidRPr="000E384D"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</w:pPr>
            <w:r w:rsidRPr="000E384D">
              <w:t>Источники финансирования</w:t>
            </w:r>
          </w:p>
          <w:p w:rsidR="00AC6C7D" w:rsidRPr="000E384D" w:rsidRDefault="00AC6C7D" w:rsidP="00E914DF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</w:pPr>
            <w:r w:rsidRPr="000E384D"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</w:pPr>
            <w:r w:rsidRPr="000E384D"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</w:pPr>
            <w:r w:rsidRPr="000E384D">
              <w:t>Ответственные исполнители</w:t>
            </w:r>
          </w:p>
        </w:tc>
      </w:tr>
      <w:tr w:rsidR="00AC6C7D" w:rsidRPr="000E384D" w:rsidTr="00E914DF">
        <w:trPr>
          <w:cantSplit/>
          <w:trHeight w:hRule="exact" w:val="2318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0E384D" w:rsidRDefault="00AC6C7D" w:rsidP="00E914DF">
            <w:pPr>
              <w:snapToGrid w:val="0"/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0E384D" w:rsidRDefault="00AC6C7D" w:rsidP="00E914DF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0E384D" w:rsidRDefault="00AC6C7D" w:rsidP="00E914DF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0E384D" w:rsidRDefault="00AC6C7D" w:rsidP="00E914DF">
            <w:pPr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</w:pPr>
            <w:r w:rsidRPr="000E384D"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</w:pPr>
            <w:r w:rsidRPr="000E384D"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</w:pPr>
            <w:r w:rsidRPr="000E384D"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0E384D" w:rsidRDefault="00AC6C7D" w:rsidP="00E914DF">
            <w:pPr>
              <w:snapToGrid w:val="0"/>
            </w:pPr>
            <w:r w:rsidRPr="000E384D"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0E384D" w:rsidRDefault="00AC6C7D" w:rsidP="00E914DF">
            <w:pPr>
              <w:snapToGrid w:val="0"/>
            </w:pPr>
            <w:r w:rsidRPr="000E384D"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0E384D" w:rsidRDefault="00AC6C7D" w:rsidP="00E914DF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C7D" w:rsidRPr="000E384D" w:rsidRDefault="00AC6C7D" w:rsidP="00E914DF">
            <w:pPr>
              <w:snapToGrid w:val="0"/>
            </w:pPr>
          </w:p>
        </w:tc>
      </w:tr>
      <w:tr w:rsidR="00AC6C7D" w:rsidRPr="000E384D" w:rsidTr="00E914DF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0E384D" w:rsidRDefault="00AC6C7D" w:rsidP="00E914DF">
            <w:pPr>
              <w:snapToGrid w:val="0"/>
              <w:jc w:val="center"/>
            </w:pPr>
            <w:r w:rsidRPr="000E384D"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0E384D" w:rsidRDefault="00AC6C7D" w:rsidP="00E914DF">
            <w:pPr>
              <w:pStyle w:val="12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84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профессиональных фестивалей и конкурсов, поддержка учительских, сетевых педагогических сообществ, методических объединений, занимающихся </w:t>
            </w:r>
            <w:r w:rsidRPr="000E3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развитием профессионального потенциала учителей:</w:t>
            </w:r>
          </w:p>
          <w:p w:rsidR="00AC6C7D" w:rsidRPr="000E384D" w:rsidRDefault="00AC6C7D" w:rsidP="00E914DF">
            <w:pPr>
              <w:pStyle w:val="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84D">
              <w:rPr>
                <w:rFonts w:ascii="Times New Roman" w:hAnsi="Times New Roman" w:cs="Times New Roman"/>
                <w:sz w:val="24"/>
                <w:szCs w:val="24"/>
              </w:rPr>
              <w:t>- «Учитель года»</w:t>
            </w:r>
          </w:p>
          <w:p w:rsidR="00AC6C7D" w:rsidRPr="000E384D" w:rsidRDefault="00AC6C7D" w:rsidP="00E914DF">
            <w:pPr>
              <w:pStyle w:val="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84D">
              <w:rPr>
                <w:rFonts w:ascii="Times New Roman" w:hAnsi="Times New Roman" w:cs="Times New Roman"/>
                <w:sz w:val="24"/>
                <w:szCs w:val="24"/>
              </w:rPr>
              <w:t>- «День учителя»</w:t>
            </w:r>
          </w:p>
          <w:p w:rsidR="00AC6C7D" w:rsidRPr="000E384D" w:rsidRDefault="00AC6C7D" w:rsidP="00E914DF">
            <w:pPr>
              <w:pStyle w:val="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84D">
              <w:rPr>
                <w:rFonts w:ascii="Times New Roman" w:hAnsi="Times New Roman" w:cs="Times New Roman"/>
                <w:sz w:val="24"/>
                <w:szCs w:val="24"/>
              </w:rPr>
              <w:t>-Августовский педагогический форум</w:t>
            </w:r>
          </w:p>
          <w:p w:rsidR="00AC6C7D" w:rsidRPr="000E384D" w:rsidRDefault="00AC6C7D" w:rsidP="00E914DF">
            <w:pPr>
              <w:pStyle w:val="1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84D">
              <w:rPr>
                <w:rFonts w:ascii="Times New Roman" w:hAnsi="Times New Roman" w:cs="Times New Roman"/>
                <w:sz w:val="24"/>
                <w:szCs w:val="24"/>
              </w:rPr>
              <w:t>- «Педагогический дебют»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0E384D" w:rsidRDefault="00AC6C7D" w:rsidP="00E914DF">
            <w:pPr>
              <w:snapToGrid w:val="0"/>
              <w:jc w:val="center"/>
            </w:pPr>
            <w:r w:rsidRPr="000E384D">
              <w:lastRenderedPageBreak/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0E384D" w:rsidRDefault="00AC6C7D" w:rsidP="00E914DF">
            <w:pPr>
              <w:snapToGrid w:val="0"/>
              <w:jc w:val="center"/>
            </w:pPr>
            <w:r w:rsidRPr="000E384D">
              <w:t xml:space="preserve">Бюджетные ассигнования бюджета муниципального образования «Чердаклинский район» Ульяновской области </w:t>
            </w:r>
            <w:proofErr w:type="gramStart"/>
            <w:r w:rsidRPr="000E384D">
              <w:t>н</w:t>
            </w:r>
            <w:proofErr w:type="gramEnd"/>
            <w:r w:rsidRPr="000E384D"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0E384D" w:rsidRDefault="00AC6C7D" w:rsidP="00E914DF">
            <w:pPr>
              <w:snapToGrid w:val="0"/>
              <w:jc w:val="center"/>
            </w:pPr>
            <w:r w:rsidRPr="000E384D">
              <w:t>15,00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0E384D" w:rsidRDefault="00AC6C7D" w:rsidP="00E914DF">
            <w:pPr>
              <w:snapToGrid w:val="0"/>
              <w:jc w:val="center"/>
            </w:pPr>
            <w:r w:rsidRPr="000E384D">
              <w:t>38,00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0E384D" w:rsidRDefault="003E30EE" w:rsidP="00E914DF">
            <w:pPr>
              <w:snapToGrid w:val="0"/>
              <w:jc w:val="center"/>
            </w:pPr>
            <w:r w:rsidRPr="000E384D">
              <w:t>19,81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AC6C7D" w:rsidP="00E914DF">
            <w:pPr>
              <w:snapToGrid w:val="0"/>
              <w:jc w:val="center"/>
            </w:pPr>
          </w:p>
          <w:p w:rsidR="003B4C80" w:rsidRPr="000E384D" w:rsidRDefault="003B4C80" w:rsidP="00E914DF">
            <w:pPr>
              <w:snapToGrid w:val="0"/>
              <w:jc w:val="center"/>
            </w:pPr>
          </w:p>
          <w:p w:rsidR="003B4C80" w:rsidRPr="000E384D" w:rsidRDefault="003B4C80" w:rsidP="003B4C80">
            <w:pPr>
              <w:snapToGrid w:val="0"/>
            </w:pPr>
          </w:p>
          <w:p w:rsidR="003B4C80" w:rsidRPr="000E384D" w:rsidRDefault="003B4C80" w:rsidP="003B4C80">
            <w:pPr>
              <w:snapToGrid w:val="0"/>
            </w:pPr>
            <w:r w:rsidRPr="000E384D">
              <w:t>30,00</w:t>
            </w:r>
          </w:p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AC6C7D" w:rsidP="00E914DF">
            <w:pPr>
              <w:snapToGrid w:val="0"/>
            </w:pPr>
          </w:p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AC6C7D" w:rsidP="00E914DF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AC6C7D" w:rsidP="00E914DF">
            <w:pPr>
              <w:snapToGrid w:val="0"/>
              <w:jc w:val="center"/>
            </w:pPr>
          </w:p>
          <w:p w:rsidR="003B4C80" w:rsidRPr="000E384D" w:rsidRDefault="003B4C80" w:rsidP="00E914DF">
            <w:pPr>
              <w:snapToGrid w:val="0"/>
              <w:jc w:val="center"/>
            </w:pPr>
          </w:p>
          <w:p w:rsidR="003B4C80" w:rsidRPr="000E384D" w:rsidRDefault="003B4C80" w:rsidP="00E914DF">
            <w:pPr>
              <w:snapToGrid w:val="0"/>
              <w:jc w:val="center"/>
            </w:pPr>
          </w:p>
          <w:p w:rsidR="003B4C80" w:rsidRPr="000E384D" w:rsidRDefault="003B4C80" w:rsidP="00E914DF">
            <w:pPr>
              <w:snapToGrid w:val="0"/>
              <w:jc w:val="center"/>
            </w:pPr>
            <w:r w:rsidRPr="000E384D">
              <w:t>30,00</w:t>
            </w:r>
          </w:p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AC6C7D" w:rsidP="00E914DF">
            <w:pPr>
              <w:snapToGrid w:val="0"/>
            </w:pPr>
          </w:p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AC6C7D" w:rsidP="00E914DF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0E384D" w:rsidRDefault="003B4C80" w:rsidP="00E914DF">
            <w:pPr>
              <w:snapToGrid w:val="0"/>
              <w:jc w:val="center"/>
            </w:pPr>
            <w:r w:rsidRPr="000E384D">
              <w:t>132,81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C7D" w:rsidRPr="000E384D" w:rsidRDefault="00AC6C7D" w:rsidP="00E914DF">
            <w:pPr>
              <w:snapToGrid w:val="0"/>
              <w:jc w:val="center"/>
            </w:pPr>
            <w:r w:rsidRPr="000E384D">
              <w:t>Управление обра</w:t>
            </w:r>
            <w:r w:rsidRPr="000E384D">
              <w:softHyphen/>
              <w:t>зования,</w:t>
            </w:r>
          </w:p>
          <w:p w:rsidR="00AC6C7D" w:rsidRPr="000E384D" w:rsidRDefault="00AC6C7D" w:rsidP="00E914DF">
            <w:pPr>
              <w:jc w:val="center"/>
            </w:pPr>
            <w:r w:rsidRPr="000E384D">
              <w:t>муниципальные образовательные организации</w:t>
            </w:r>
          </w:p>
        </w:tc>
      </w:tr>
      <w:tr w:rsidR="00AC6C7D" w:rsidRPr="000E384D" w:rsidTr="00E914DF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</w:pPr>
            <w:r w:rsidRPr="000E384D">
              <w:lastRenderedPageBreak/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both"/>
            </w:pPr>
            <w:proofErr w:type="spellStart"/>
            <w:r w:rsidRPr="000E384D">
              <w:t>Софинансирование</w:t>
            </w:r>
            <w:proofErr w:type="spellEnd"/>
            <w:r w:rsidRPr="000E384D">
              <w:t xml:space="preserve"> по оздоровлению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</w:pPr>
            <w:r w:rsidRPr="000E384D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0E384D" w:rsidRDefault="00AC6C7D" w:rsidP="00E914DF">
            <w:pPr>
              <w:snapToGrid w:val="0"/>
              <w:jc w:val="center"/>
            </w:pPr>
            <w:r w:rsidRPr="000E384D"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AC6C7D" w:rsidP="00E914DF">
            <w:pPr>
              <w:snapToGrid w:val="0"/>
              <w:jc w:val="center"/>
            </w:pPr>
            <w:r w:rsidRPr="000E384D">
              <w:t>19,85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AC6C7D" w:rsidP="00E914DF">
            <w:pPr>
              <w:snapToGrid w:val="0"/>
              <w:jc w:val="center"/>
            </w:pPr>
            <w:r w:rsidRPr="000E384D">
              <w:t>20,60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3E30EE" w:rsidP="00E914DF">
            <w:pPr>
              <w:snapToGrid w:val="0"/>
              <w:jc w:val="center"/>
            </w:pPr>
            <w:r w:rsidRPr="000E384D">
              <w:t>26,80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3B4C80" w:rsidP="00E914DF">
            <w:pPr>
              <w:snapToGrid w:val="0"/>
              <w:jc w:val="center"/>
            </w:pPr>
            <w:r w:rsidRPr="000E384D">
              <w:t>28,00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3B4C80" w:rsidP="00E914DF">
            <w:pPr>
              <w:snapToGrid w:val="0"/>
              <w:jc w:val="center"/>
            </w:pPr>
            <w:r w:rsidRPr="000E384D">
              <w:t>28,00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3B4C80" w:rsidP="00E914DF">
            <w:pPr>
              <w:snapToGrid w:val="0"/>
              <w:jc w:val="center"/>
            </w:pPr>
            <w:r w:rsidRPr="000E384D">
              <w:t>123,25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</w:pPr>
            <w:r w:rsidRPr="000E384D">
              <w:t>Управление обра</w:t>
            </w:r>
            <w:r w:rsidRPr="000E384D">
              <w:softHyphen/>
              <w:t>зования</w:t>
            </w:r>
          </w:p>
          <w:p w:rsidR="00AC6C7D" w:rsidRPr="000E384D" w:rsidRDefault="00AC6C7D" w:rsidP="00E914DF">
            <w:pPr>
              <w:jc w:val="center"/>
            </w:pPr>
            <w:r w:rsidRPr="000E384D">
              <w:t xml:space="preserve"> </w:t>
            </w:r>
          </w:p>
        </w:tc>
      </w:tr>
      <w:tr w:rsidR="00AC6C7D" w:rsidRPr="000E384D" w:rsidTr="00E914DF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AC6C7D" w:rsidP="00E914DF">
            <w:pPr>
              <w:snapToGrid w:val="0"/>
              <w:jc w:val="center"/>
            </w:pPr>
            <w:r w:rsidRPr="000E384D"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both"/>
            </w:pPr>
            <w:r w:rsidRPr="000E384D">
              <w:t>Организация оздоровления работни</w:t>
            </w:r>
            <w:r w:rsidRPr="000E384D">
              <w:lastRenderedPageBreak/>
              <w:t>ков бюджетной сферы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0E384D" w:rsidRDefault="003A4ED9" w:rsidP="00E914DF">
            <w:pPr>
              <w:snapToGrid w:val="0"/>
              <w:jc w:val="center"/>
            </w:pPr>
            <w:r w:rsidRPr="000E384D">
              <w:lastRenderedPageBreak/>
              <w:t>2020-2023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0E384D" w:rsidRDefault="00AC6C7D" w:rsidP="00E914DF">
            <w:pPr>
              <w:snapToGrid w:val="0"/>
              <w:jc w:val="center"/>
            </w:pPr>
            <w:r w:rsidRPr="000E384D">
              <w:t xml:space="preserve">Бюджетные ассигнования </w:t>
            </w:r>
            <w:r w:rsidRPr="000E384D">
              <w:lastRenderedPageBreak/>
              <w:t>бюджета муниципального образования «Чердаклинский район» Ульяновской области»,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AC6C7D" w:rsidP="00E914DF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AC6C7D" w:rsidP="00E914DF">
            <w:pPr>
              <w:snapToGrid w:val="0"/>
              <w:jc w:val="center"/>
            </w:pPr>
            <w:r w:rsidRPr="000E384D">
              <w:t>82,40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3E30EE" w:rsidP="00E914DF">
            <w:pPr>
              <w:snapToGrid w:val="0"/>
              <w:jc w:val="center"/>
            </w:pPr>
            <w:r w:rsidRPr="000E384D">
              <w:t>73,20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3B4C80" w:rsidP="00E914DF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3B4C80" w:rsidP="00E914DF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3B4C80" w:rsidP="00E914DF">
            <w:pPr>
              <w:snapToGrid w:val="0"/>
              <w:jc w:val="center"/>
            </w:pPr>
            <w:r w:rsidRPr="000E384D">
              <w:t>155,60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</w:pPr>
            <w:r w:rsidRPr="000E384D">
              <w:t>Управление обра</w:t>
            </w:r>
            <w:r w:rsidRPr="000E384D">
              <w:softHyphen/>
              <w:t>зования</w:t>
            </w:r>
          </w:p>
          <w:p w:rsidR="00AC6C7D" w:rsidRPr="000E384D" w:rsidRDefault="00AC6C7D" w:rsidP="00E914DF">
            <w:pPr>
              <w:snapToGrid w:val="0"/>
              <w:jc w:val="center"/>
            </w:pPr>
          </w:p>
        </w:tc>
      </w:tr>
      <w:tr w:rsidR="00AC6C7D" w:rsidRPr="000E384D" w:rsidTr="00E914DF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AC6C7D" w:rsidP="00E914DF">
            <w:pPr>
              <w:snapToGrid w:val="0"/>
              <w:jc w:val="center"/>
            </w:pPr>
            <w:r w:rsidRPr="000E384D">
              <w:t>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both"/>
            </w:pPr>
            <w:r w:rsidRPr="000E384D">
              <w:t xml:space="preserve">Финансовое обеспечение расходных обязательств, связанных с организацией и обеспечением получения педагогическими работниками </w:t>
            </w:r>
            <w:r w:rsidRPr="000E384D">
              <w:lastRenderedPageBreak/>
              <w:t>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0E384D" w:rsidRDefault="003A4ED9" w:rsidP="00E914DF">
            <w:pPr>
              <w:snapToGrid w:val="0"/>
              <w:jc w:val="center"/>
            </w:pPr>
            <w:r w:rsidRPr="000E384D">
              <w:lastRenderedPageBreak/>
              <w:t>2020-2023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0E384D" w:rsidRDefault="00AC6C7D" w:rsidP="00E914DF">
            <w:pPr>
              <w:snapToGrid w:val="0"/>
              <w:jc w:val="center"/>
            </w:pPr>
            <w:r w:rsidRPr="000E384D">
              <w:t>Бюджетные ассигнования бюджета муниципального образования «Чердаклинский район» Ульяновск</w:t>
            </w:r>
            <w:r w:rsidRPr="000E384D">
              <w:lastRenderedPageBreak/>
              <w:t>ой области»,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AC6C7D" w:rsidP="00E914DF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AC6C7D" w:rsidP="00E914DF">
            <w:pPr>
              <w:snapToGrid w:val="0"/>
              <w:jc w:val="center"/>
            </w:pPr>
            <w:r w:rsidRPr="000E384D">
              <w:t>1 374,80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3E30EE" w:rsidP="00E914DF">
            <w:pPr>
              <w:snapToGrid w:val="0"/>
              <w:jc w:val="center"/>
            </w:pPr>
            <w:r w:rsidRPr="000E384D">
              <w:t>716,40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F4302C" w:rsidP="00E914DF">
            <w:pPr>
              <w:snapToGrid w:val="0"/>
              <w:jc w:val="center"/>
            </w:pPr>
            <w:r>
              <w:t>659,20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3B4C80" w:rsidP="00E914DF">
            <w:pPr>
              <w:snapToGrid w:val="0"/>
              <w:jc w:val="center"/>
            </w:pPr>
            <w:r w:rsidRPr="000E384D">
              <w:t>166,70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</w:pPr>
          </w:p>
          <w:p w:rsidR="00AC6C7D" w:rsidRPr="000E384D" w:rsidRDefault="00F4302C" w:rsidP="003B4C80">
            <w:pPr>
              <w:snapToGrid w:val="0"/>
              <w:jc w:val="center"/>
            </w:pPr>
            <w:r>
              <w:t>2 917,10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C7D" w:rsidRPr="000E384D" w:rsidRDefault="00AC6C7D" w:rsidP="00E914DF">
            <w:pPr>
              <w:snapToGrid w:val="0"/>
              <w:jc w:val="center"/>
            </w:pPr>
            <w:r w:rsidRPr="000E384D">
              <w:t>Управление обра</w:t>
            </w:r>
            <w:r w:rsidRPr="000E384D">
              <w:softHyphen/>
              <w:t>зования,</w:t>
            </w:r>
          </w:p>
          <w:p w:rsidR="00AC6C7D" w:rsidRPr="000E384D" w:rsidRDefault="00AC6C7D" w:rsidP="00E914DF">
            <w:pPr>
              <w:jc w:val="center"/>
            </w:pPr>
            <w:r w:rsidRPr="000E384D">
              <w:t>муниципальные образовательные организации</w:t>
            </w:r>
          </w:p>
        </w:tc>
      </w:tr>
      <w:tr w:rsidR="00AC6C7D" w:rsidRPr="000E384D" w:rsidTr="00E914DF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0E384D" w:rsidRDefault="00AC6C7D" w:rsidP="00E914DF">
            <w:pPr>
              <w:snapToGrid w:val="0"/>
              <w:jc w:val="both"/>
              <w:rPr>
                <w:b/>
              </w:rPr>
            </w:pPr>
            <w:r w:rsidRPr="000E384D">
              <w:rPr>
                <w:b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  <w:rPr>
                <w:b/>
              </w:rPr>
            </w:pPr>
          </w:p>
          <w:p w:rsidR="00AC6C7D" w:rsidRPr="000E384D" w:rsidRDefault="00AC6C7D" w:rsidP="00E914DF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34,85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  <w:rPr>
                <w:b/>
              </w:rPr>
            </w:pPr>
          </w:p>
          <w:p w:rsidR="00AC6C7D" w:rsidRPr="000E384D" w:rsidRDefault="00AC6C7D" w:rsidP="00E914DF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1 515,80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  <w:rPr>
                <w:b/>
              </w:rPr>
            </w:pPr>
          </w:p>
          <w:p w:rsidR="00AC6C7D" w:rsidRPr="000E384D" w:rsidRDefault="003E30EE" w:rsidP="00E914DF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836,21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0E384D" w:rsidRDefault="00AC6C7D" w:rsidP="00E914DF">
            <w:pPr>
              <w:snapToGrid w:val="0"/>
              <w:jc w:val="center"/>
              <w:rPr>
                <w:b/>
              </w:rPr>
            </w:pPr>
          </w:p>
          <w:p w:rsidR="00AC6C7D" w:rsidRPr="000E384D" w:rsidRDefault="00F4302C" w:rsidP="00E914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717,20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0E384D" w:rsidRDefault="00AC6C7D" w:rsidP="00E914DF">
            <w:pPr>
              <w:snapToGrid w:val="0"/>
              <w:jc w:val="center"/>
              <w:rPr>
                <w:b/>
              </w:rPr>
            </w:pPr>
          </w:p>
          <w:p w:rsidR="00AC6C7D" w:rsidRPr="000E384D" w:rsidRDefault="003B4C80" w:rsidP="00E914DF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224,70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  <w:rPr>
                <w:b/>
              </w:rPr>
            </w:pPr>
          </w:p>
          <w:p w:rsidR="00AC6C7D" w:rsidRPr="000E384D" w:rsidRDefault="00F4302C" w:rsidP="00E914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3 328,76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  <w:rPr>
                <w:b/>
              </w:rPr>
            </w:pPr>
          </w:p>
        </w:tc>
      </w:tr>
      <w:tr w:rsidR="00AC6C7D" w:rsidRPr="000E384D" w:rsidTr="00E914DF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0E384D" w:rsidRDefault="00AC6C7D" w:rsidP="00E914DF">
            <w:pPr>
              <w:snapToGrid w:val="0"/>
              <w:jc w:val="both"/>
              <w:rPr>
                <w:b/>
              </w:rPr>
            </w:pPr>
            <w:r w:rsidRPr="000E384D">
              <w:rPr>
                <w:b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  <w:rPr>
                <w:b/>
              </w:rPr>
            </w:pPr>
          </w:p>
          <w:p w:rsidR="00AC6C7D" w:rsidRPr="000E384D" w:rsidRDefault="00AC6C7D" w:rsidP="00E914DF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34,85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  <w:rPr>
                <w:b/>
              </w:rPr>
            </w:pPr>
          </w:p>
          <w:p w:rsidR="00AC6C7D" w:rsidRPr="000E384D" w:rsidRDefault="00AC6C7D" w:rsidP="00E914DF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58,60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  <w:rPr>
                <w:b/>
              </w:rPr>
            </w:pPr>
          </w:p>
          <w:p w:rsidR="00AC6C7D" w:rsidRPr="000E384D" w:rsidRDefault="003E30EE" w:rsidP="00E914DF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46,61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0E384D" w:rsidRDefault="00AC6C7D" w:rsidP="00E914DF">
            <w:pPr>
              <w:snapToGrid w:val="0"/>
              <w:jc w:val="center"/>
              <w:rPr>
                <w:b/>
              </w:rPr>
            </w:pPr>
          </w:p>
          <w:p w:rsidR="00AC6C7D" w:rsidRPr="000E384D" w:rsidRDefault="003B4C80" w:rsidP="00E914DF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58,00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0E384D" w:rsidRDefault="00AC6C7D" w:rsidP="00E914DF">
            <w:pPr>
              <w:snapToGrid w:val="0"/>
              <w:jc w:val="center"/>
              <w:rPr>
                <w:b/>
              </w:rPr>
            </w:pPr>
          </w:p>
          <w:p w:rsidR="00AC6C7D" w:rsidRPr="000E384D" w:rsidRDefault="003B4C80" w:rsidP="00E914DF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58,00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  <w:rPr>
                <w:b/>
              </w:rPr>
            </w:pPr>
          </w:p>
          <w:p w:rsidR="00AC6C7D" w:rsidRPr="000E384D" w:rsidRDefault="003B4C80" w:rsidP="00E914DF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256,06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  <w:rPr>
                <w:b/>
              </w:rPr>
            </w:pPr>
          </w:p>
        </w:tc>
      </w:tr>
      <w:tr w:rsidR="00AC6C7D" w:rsidRPr="000E384D" w:rsidTr="00E914DF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0E384D" w:rsidRDefault="00AC6C7D" w:rsidP="00E914DF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Бюджетные ассигнования бюджета муници</w:t>
            </w:r>
            <w:r w:rsidRPr="000E384D">
              <w:rPr>
                <w:b/>
              </w:rPr>
              <w:lastRenderedPageBreak/>
              <w:t>пального образования «Чердаклинский район» Ульяновской области й район», источником которых являются субсидии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  <w:rPr>
                <w:b/>
              </w:rPr>
            </w:pPr>
          </w:p>
          <w:p w:rsidR="00AC6C7D" w:rsidRPr="000E384D" w:rsidRDefault="00AC6C7D" w:rsidP="00E914DF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  <w:rPr>
                <w:b/>
              </w:rPr>
            </w:pPr>
          </w:p>
          <w:p w:rsidR="00AC6C7D" w:rsidRPr="000E384D" w:rsidRDefault="00AC6C7D" w:rsidP="00E914DF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1 457,20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  <w:rPr>
                <w:b/>
              </w:rPr>
            </w:pPr>
          </w:p>
          <w:p w:rsidR="00AC6C7D" w:rsidRPr="000E384D" w:rsidRDefault="003E30EE" w:rsidP="00E914DF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789,60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0E384D" w:rsidRDefault="00AC6C7D" w:rsidP="00E914DF">
            <w:pPr>
              <w:snapToGrid w:val="0"/>
              <w:jc w:val="center"/>
              <w:rPr>
                <w:b/>
              </w:rPr>
            </w:pPr>
          </w:p>
          <w:p w:rsidR="00AC6C7D" w:rsidRPr="000E384D" w:rsidRDefault="00F4302C" w:rsidP="00E914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0E384D" w:rsidRDefault="00AC6C7D" w:rsidP="00E914DF">
            <w:pPr>
              <w:snapToGrid w:val="0"/>
              <w:jc w:val="center"/>
              <w:rPr>
                <w:b/>
              </w:rPr>
            </w:pPr>
          </w:p>
          <w:p w:rsidR="00AC6C7D" w:rsidRPr="000E384D" w:rsidRDefault="003B4C80" w:rsidP="00E914DF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166,70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  <w:rPr>
                <w:b/>
              </w:rPr>
            </w:pPr>
          </w:p>
          <w:p w:rsidR="00AC6C7D" w:rsidRPr="000E384D" w:rsidRDefault="00F4302C" w:rsidP="00E914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3 072,70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0E384D" w:rsidRDefault="00AC6C7D" w:rsidP="00E914DF">
            <w:pPr>
              <w:snapToGrid w:val="0"/>
              <w:jc w:val="center"/>
              <w:rPr>
                <w:b/>
              </w:rPr>
            </w:pPr>
          </w:p>
        </w:tc>
      </w:tr>
    </w:tbl>
    <w:p w:rsidR="00AC6C7D" w:rsidRPr="000E384D" w:rsidRDefault="00AC6C7D" w:rsidP="00AC6C7D">
      <w:pPr>
        <w:rPr>
          <w:sz w:val="28"/>
          <w:szCs w:val="28"/>
        </w:rPr>
      </w:pPr>
    </w:p>
    <w:p w:rsidR="00782402" w:rsidRPr="000E384D" w:rsidRDefault="00782402" w:rsidP="00782402">
      <w:pPr>
        <w:jc w:val="right"/>
        <w:rPr>
          <w:sz w:val="28"/>
          <w:szCs w:val="28"/>
        </w:rPr>
      </w:pPr>
      <w:r w:rsidRPr="000E384D">
        <w:rPr>
          <w:sz w:val="28"/>
          <w:szCs w:val="28"/>
        </w:rPr>
        <w:t>Приложение 7</w:t>
      </w:r>
    </w:p>
    <w:p w:rsidR="00782402" w:rsidRPr="000E384D" w:rsidRDefault="00782402" w:rsidP="00782402">
      <w:pPr>
        <w:jc w:val="right"/>
        <w:rPr>
          <w:sz w:val="20"/>
          <w:szCs w:val="20"/>
        </w:rPr>
      </w:pPr>
    </w:p>
    <w:p w:rsidR="00782402" w:rsidRPr="000E384D" w:rsidRDefault="00782402" w:rsidP="00782402">
      <w:pPr>
        <w:jc w:val="center"/>
        <w:rPr>
          <w:b/>
          <w:sz w:val="28"/>
          <w:szCs w:val="28"/>
        </w:rPr>
      </w:pPr>
      <w:r w:rsidRPr="000E384D">
        <w:rPr>
          <w:b/>
          <w:sz w:val="28"/>
          <w:szCs w:val="28"/>
        </w:rPr>
        <w:t>Перечень мероприятий Подпрограммы</w:t>
      </w:r>
      <w:r w:rsidRPr="000E384D">
        <w:rPr>
          <w:rStyle w:val="FontStyle212"/>
          <w:sz w:val="28"/>
          <w:szCs w:val="28"/>
        </w:rPr>
        <w:t xml:space="preserve"> «Летняя занятость» муниципальной программы</w:t>
      </w:r>
      <w:r w:rsidRPr="000E384D">
        <w:rPr>
          <w:rStyle w:val="FontStyle212"/>
          <w:b w:val="0"/>
          <w:sz w:val="28"/>
          <w:szCs w:val="28"/>
        </w:rPr>
        <w:t xml:space="preserve"> </w:t>
      </w:r>
      <w:r w:rsidRPr="000E384D">
        <w:rPr>
          <w:b/>
          <w:sz w:val="28"/>
          <w:szCs w:val="28"/>
        </w:rPr>
        <w:t>«Развитие и модернизация   образован</w:t>
      </w:r>
      <w:r w:rsidR="00F4302C">
        <w:rPr>
          <w:b/>
          <w:sz w:val="28"/>
          <w:szCs w:val="28"/>
        </w:rPr>
        <w:t xml:space="preserve">ия в муниципальном образовании </w:t>
      </w:r>
      <w:r w:rsidRPr="000E384D">
        <w:rPr>
          <w:b/>
          <w:sz w:val="28"/>
          <w:szCs w:val="28"/>
        </w:rPr>
        <w:t>«Чердаклинский район» Ульяновской области на 2019 – 2023 годы»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4"/>
        <w:gridCol w:w="1161"/>
        <w:gridCol w:w="567"/>
        <w:gridCol w:w="850"/>
        <w:gridCol w:w="993"/>
        <w:gridCol w:w="850"/>
        <w:gridCol w:w="851"/>
        <w:gridCol w:w="708"/>
        <w:gridCol w:w="851"/>
        <w:gridCol w:w="992"/>
        <w:gridCol w:w="992"/>
      </w:tblGrid>
      <w:tr w:rsidR="00782402" w:rsidRPr="000E384D" w:rsidTr="00B930AF">
        <w:trPr>
          <w:cantSplit/>
          <w:trHeight w:hRule="exact" w:val="702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snapToGrid w:val="0"/>
              <w:jc w:val="center"/>
            </w:pPr>
            <w:r w:rsidRPr="000E384D">
              <w:t>№</w:t>
            </w:r>
          </w:p>
          <w:p w:rsidR="00782402" w:rsidRPr="000E384D" w:rsidRDefault="00782402" w:rsidP="00B930AF">
            <w:pPr>
              <w:jc w:val="center"/>
            </w:pPr>
            <w:proofErr w:type="gramStart"/>
            <w:r w:rsidRPr="000E384D">
              <w:t>п</w:t>
            </w:r>
            <w:proofErr w:type="gramEnd"/>
            <w:r w:rsidRPr="000E384D">
              <w:t>/п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snapToGrid w:val="0"/>
              <w:jc w:val="center"/>
            </w:pPr>
            <w:r w:rsidRPr="000E384D">
              <w:t>Наименование</w:t>
            </w:r>
          </w:p>
          <w:p w:rsidR="00782402" w:rsidRPr="000E384D" w:rsidRDefault="00782402" w:rsidP="00B930AF">
            <w:pPr>
              <w:jc w:val="center"/>
            </w:pPr>
            <w:r w:rsidRPr="000E384D">
              <w:t>мероприятий</w:t>
            </w:r>
          </w:p>
          <w:p w:rsidR="00782402" w:rsidRPr="000E384D" w:rsidRDefault="00782402" w:rsidP="00B930AF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snapToGrid w:val="0"/>
              <w:jc w:val="center"/>
            </w:pPr>
            <w:r w:rsidRPr="000E384D">
              <w:t>Сроки</w:t>
            </w:r>
          </w:p>
          <w:p w:rsidR="00782402" w:rsidRPr="000E384D" w:rsidRDefault="00782402" w:rsidP="00B930AF">
            <w:pPr>
              <w:jc w:val="center"/>
            </w:pPr>
            <w:r w:rsidRPr="000E384D">
              <w:t>реализа</w:t>
            </w:r>
            <w:r w:rsidRPr="000E384D">
              <w:softHyphen/>
              <w:t>ции</w:t>
            </w:r>
          </w:p>
          <w:p w:rsidR="00782402" w:rsidRPr="000E384D" w:rsidRDefault="00782402" w:rsidP="00B930AF">
            <w:pPr>
              <w:jc w:val="center"/>
            </w:pPr>
            <w:r w:rsidRPr="000E384D"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snapToGrid w:val="0"/>
              <w:jc w:val="center"/>
            </w:pPr>
            <w:r w:rsidRPr="000E384D">
              <w:t>Источники финансирования</w:t>
            </w:r>
          </w:p>
          <w:p w:rsidR="00782402" w:rsidRPr="000E384D" w:rsidRDefault="00782402" w:rsidP="00B930AF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snapToGrid w:val="0"/>
              <w:jc w:val="center"/>
            </w:pPr>
            <w:r w:rsidRPr="000E384D"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snapToGrid w:val="0"/>
              <w:jc w:val="center"/>
            </w:pPr>
            <w:r w:rsidRPr="000E384D"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snapToGrid w:val="0"/>
              <w:jc w:val="center"/>
            </w:pPr>
            <w:r w:rsidRPr="000E384D">
              <w:t>Ответственные исполнители</w:t>
            </w:r>
          </w:p>
        </w:tc>
      </w:tr>
      <w:tr w:rsidR="00782402" w:rsidRPr="000E384D" w:rsidTr="00B930AF">
        <w:trPr>
          <w:cantSplit/>
          <w:trHeight w:hRule="exact" w:val="2318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0E384D" w:rsidRDefault="00782402" w:rsidP="00B930AF">
            <w:pPr>
              <w:snapToGrid w:val="0"/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0E384D" w:rsidRDefault="00782402" w:rsidP="00B930AF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0E384D" w:rsidRDefault="00782402" w:rsidP="00B930AF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0E384D" w:rsidRDefault="00782402" w:rsidP="00B930AF">
            <w:pPr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snapToGrid w:val="0"/>
              <w:jc w:val="center"/>
            </w:pPr>
            <w:r w:rsidRPr="000E384D"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snapToGrid w:val="0"/>
              <w:jc w:val="center"/>
            </w:pPr>
            <w:r w:rsidRPr="000E384D"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snapToGrid w:val="0"/>
              <w:jc w:val="center"/>
            </w:pPr>
            <w:r w:rsidRPr="000E384D"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0E384D" w:rsidRDefault="00782402" w:rsidP="00B930AF">
            <w:pPr>
              <w:snapToGrid w:val="0"/>
            </w:pPr>
            <w:r w:rsidRPr="000E384D"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0E384D" w:rsidRDefault="00782402" w:rsidP="00B930AF">
            <w:pPr>
              <w:snapToGrid w:val="0"/>
            </w:pPr>
            <w:r w:rsidRPr="000E384D"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0E384D" w:rsidRDefault="00782402" w:rsidP="00B930AF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402" w:rsidRPr="000E384D" w:rsidRDefault="00782402" w:rsidP="00B930AF">
            <w:pPr>
              <w:snapToGrid w:val="0"/>
            </w:pPr>
          </w:p>
        </w:tc>
      </w:tr>
      <w:tr w:rsidR="00782402" w:rsidRPr="000E384D" w:rsidTr="00B930AF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0E384D"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snapToGrid w:val="0"/>
              <w:jc w:val="both"/>
            </w:pPr>
            <w:r w:rsidRPr="000E384D">
              <w:t xml:space="preserve">Летний туристический слёт, конкурс по организации летнего труда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782402" w:rsidP="003A4ED9">
            <w:pPr>
              <w:snapToGrid w:val="0"/>
              <w:jc w:val="center"/>
            </w:pPr>
            <w:r w:rsidRPr="000E384D">
              <w:t>2019-202</w:t>
            </w:r>
            <w:r w:rsidR="003A4ED9" w:rsidRPr="000E384D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0E384D" w:rsidRDefault="007A17C7" w:rsidP="00B930AF">
            <w:pPr>
              <w:snapToGrid w:val="0"/>
              <w:jc w:val="center"/>
            </w:pPr>
            <w:r w:rsidRPr="000E384D">
              <w:t>Бюджетные ассигнования бюджета муниципального образ</w:t>
            </w:r>
            <w:r w:rsidRPr="000E384D">
              <w:lastRenderedPageBreak/>
              <w:t>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snapToGrid w:val="0"/>
              <w:jc w:val="center"/>
            </w:pPr>
            <w:r w:rsidRPr="000E384D">
              <w:lastRenderedPageBreak/>
              <w:t>21,00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snapToGrid w:val="0"/>
              <w:jc w:val="center"/>
            </w:pPr>
            <w:r w:rsidRPr="000E384D"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CD0134" w:rsidP="00B930AF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0E384D" w:rsidRDefault="00CD0134" w:rsidP="00B930AF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0E384D" w:rsidRDefault="00CD0134" w:rsidP="00B930AF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CD0134" w:rsidP="00B930AF">
            <w:pPr>
              <w:snapToGrid w:val="0"/>
              <w:jc w:val="center"/>
            </w:pPr>
            <w:r w:rsidRPr="000E384D">
              <w:t>71,00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snapToGrid w:val="0"/>
              <w:jc w:val="center"/>
            </w:pPr>
            <w:r w:rsidRPr="000E384D">
              <w:t>Управление обра</w:t>
            </w:r>
            <w:r w:rsidRPr="000E384D">
              <w:softHyphen/>
              <w:t>зования,</w:t>
            </w:r>
          </w:p>
          <w:p w:rsidR="00782402" w:rsidRPr="000E384D" w:rsidRDefault="00782402" w:rsidP="00B930AF">
            <w:pPr>
              <w:jc w:val="center"/>
            </w:pPr>
            <w:r w:rsidRPr="000E384D">
              <w:t xml:space="preserve">муниципальные образовательные </w:t>
            </w:r>
            <w:r w:rsidRPr="000E384D">
              <w:lastRenderedPageBreak/>
              <w:t>организации</w:t>
            </w:r>
          </w:p>
        </w:tc>
      </w:tr>
      <w:tr w:rsidR="00782402" w:rsidRPr="000E384D" w:rsidTr="00B930AF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0E384D">
              <w:lastRenderedPageBreak/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snapToGrid w:val="0"/>
              <w:jc w:val="both"/>
            </w:pPr>
            <w:r w:rsidRPr="000E384D">
              <w:t>Организация профильных палаточных лагерей и смен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snapToGrid w:val="0"/>
              <w:jc w:val="center"/>
            </w:pPr>
            <w:r w:rsidRPr="000E384D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0E384D" w:rsidRDefault="007A17C7" w:rsidP="00B930AF">
            <w:pPr>
              <w:snapToGrid w:val="0"/>
              <w:jc w:val="center"/>
            </w:pPr>
            <w:r w:rsidRPr="000E384D"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snapToGrid w:val="0"/>
              <w:jc w:val="center"/>
            </w:pPr>
          </w:p>
          <w:p w:rsidR="00782402" w:rsidRPr="000E384D" w:rsidRDefault="00782402" w:rsidP="00B930AF">
            <w:pPr>
              <w:snapToGrid w:val="0"/>
              <w:jc w:val="center"/>
            </w:pPr>
            <w:r w:rsidRPr="000E384D">
              <w:t>765,36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876" w:rsidRPr="000E384D" w:rsidRDefault="00F25876" w:rsidP="00B930AF">
            <w:pPr>
              <w:snapToGrid w:val="0"/>
              <w:jc w:val="center"/>
            </w:pPr>
          </w:p>
          <w:p w:rsidR="00782402" w:rsidRPr="000E384D" w:rsidRDefault="00CD0134" w:rsidP="00B930AF">
            <w:pPr>
              <w:snapToGrid w:val="0"/>
              <w:jc w:val="center"/>
            </w:pPr>
            <w:r w:rsidRPr="000E384D">
              <w:t>806,20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snapToGrid w:val="0"/>
              <w:jc w:val="center"/>
            </w:pPr>
          </w:p>
          <w:p w:rsidR="00782402" w:rsidRPr="000E384D" w:rsidRDefault="00585DE3" w:rsidP="00B930AF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0E384D" w:rsidRDefault="00782402" w:rsidP="00B930AF">
            <w:pPr>
              <w:snapToGrid w:val="0"/>
              <w:jc w:val="center"/>
            </w:pPr>
          </w:p>
          <w:p w:rsidR="00782402" w:rsidRPr="000E384D" w:rsidRDefault="00D67E48" w:rsidP="00B930AF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0E384D" w:rsidRDefault="00782402" w:rsidP="00B930AF">
            <w:pPr>
              <w:snapToGrid w:val="0"/>
              <w:jc w:val="center"/>
            </w:pPr>
          </w:p>
          <w:p w:rsidR="00782402" w:rsidRPr="000E384D" w:rsidRDefault="00D67E48" w:rsidP="00B930AF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34" w:rsidRPr="000E384D" w:rsidRDefault="00CD0134" w:rsidP="00B930AF">
            <w:pPr>
              <w:snapToGrid w:val="0"/>
              <w:jc w:val="center"/>
            </w:pPr>
          </w:p>
          <w:p w:rsidR="00782402" w:rsidRPr="000E384D" w:rsidRDefault="00D67E48" w:rsidP="00B930AF">
            <w:pPr>
              <w:snapToGrid w:val="0"/>
              <w:jc w:val="center"/>
            </w:pPr>
            <w:r w:rsidRPr="000E384D">
              <w:t>1 571,56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402" w:rsidRPr="000E384D" w:rsidRDefault="00782402" w:rsidP="00B930AF">
            <w:pPr>
              <w:snapToGrid w:val="0"/>
              <w:jc w:val="center"/>
            </w:pPr>
            <w:r w:rsidRPr="000E384D">
              <w:t>Управление обра</w:t>
            </w:r>
            <w:r w:rsidRPr="000E384D">
              <w:softHyphen/>
              <w:t>зования,</w:t>
            </w:r>
          </w:p>
          <w:p w:rsidR="00782402" w:rsidRPr="000E384D" w:rsidRDefault="00782402" w:rsidP="00B930AF">
            <w:pPr>
              <w:jc w:val="center"/>
            </w:pPr>
            <w:r w:rsidRPr="000E384D">
              <w:t>муниципальные образовательные организации</w:t>
            </w:r>
          </w:p>
        </w:tc>
      </w:tr>
      <w:tr w:rsidR="00782402" w:rsidRPr="000E384D" w:rsidTr="00B930AF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0E384D"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snapToGrid w:val="0"/>
              <w:jc w:val="both"/>
            </w:pPr>
            <w:r w:rsidRPr="000E384D">
              <w:t xml:space="preserve">Организация питания в пришкольных лагерях с дневным пребыванием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3A4ED9" w:rsidP="003A4ED9">
            <w:pPr>
              <w:snapToGrid w:val="0"/>
              <w:jc w:val="center"/>
            </w:pPr>
            <w:r w:rsidRPr="000E384D"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0E384D" w:rsidRDefault="007A17C7" w:rsidP="00B930AF">
            <w:pPr>
              <w:snapToGrid w:val="0"/>
              <w:jc w:val="center"/>
            </w:pPr>
            <w:r w:rsidRPr="000E384D">
              <w:t>Бюджетные ассигнования бюджета муниципального образования «Чердаклинский район</w:t>
            </w:r>
            <w:r w:rsidRPr="000E384D">
              <w:lastRenderedPageBreak/>
              <w:t>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snapToGrid w:val="0"/>
              <w:jc w:val="center"/>
            </w:pPr>
          </w:p>
          <w:p w:rsidR="00782402" w:rsidRPr="000E384D" w:rsidRDefault="00782402" w:rsidP="00B930AF">
            <w:pPr>
              <w:snapToGrid w:val="0"/>
              <w:jc w:val="center"/>
            </w:pPr>
            <w:r w:rsidRPr="000E384D">
              <w:t>250,00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snapToGrid w:val="0"/>
              <w:jc w:val="center"/>
            </w:pPr>
          </w:p>
          <w:p w:rsidR="00782402" w:rsidRPr="000E384D" w:rsidRDefault="00782402" w:rsidP="00B930AF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snapToGrid w:val="0"/>
              <w:jc w:val="center"/>
            </w:pPr>
          </w:p>
          <w:p w:rsidR="00782402" w:rsidRPr="000E384D" w:rsidRDefault="00782402" w:rsidP="00B930AF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0E384D" w:rsidRDefault="00782402" w:rsidP="00B930AF">
            <w:pPr>
              <w:snapToGrid w:val="0"/>
              <w:jc w:val="center"/>
            </w:pPr>
          </w:p>
          <w:p w:rsidR="00782402" w:rsidRPr="000E384D" w:rsidRDefault="00782402" w:rsidP="00B930AF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0E384D" w:rsidRDefault="00782402" w:rsidP="00B930AF">
            <w:pPr>
              <w:snapToGrid w:val="0"/>
              <w:jc w:val="center"/>
            </w:pPr>
          </w:p>
          <w:p w:rsidR="00782402" w:rsidRPr="000E384D" w:rsidRDefault="00853A7C" w:rsidP="00B930AF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snapToGrid w:val="0"/>
              <w:jc w:val="center"/>
            </w:pPr>
          </w:p>
          <w:p w:rsidR="00782402" w:rsidRPr="000E384D" w:rsidRDefault="00853A7C" w:rsidP="00B930AF">
            <w:pPr>
              <w:snapToGrid w:val="0"/>
              <w:jc w:val="center"/>
            </w:pPr>
            <w:r w:rsidRPr="000E384D">
              <w:t>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402" w:rsidRPr="000E384D" w:rsidRDefault="00782402" w:rsidP="00B930AF">
            <w:pPr>
              <w:snapToGrid w:val="0"/>
              <w:jc w:val="center"/>
            </w:pPr>
            <w:r w:rsidRPr="000E384D">
              <w:t>Управление обра</w:t>
            </w:r>
            <w:r w:rsidRPr="000E384D">
              <w:softHyphen/>
              <w:t>зования,</w:t>
            </w:r>
          </w:p>
          <w:p w:rsidR="00782402" w:rsidRPr="000E384D" w:rsidRDefault="00782402" w:rsidP="00B930AF">
            <w:pPr>
              <w:jc w:val="center"/>
            </w:pPr>
            <w:r w:rsidRPr="000E384D">
              <w:t>муниципальные образовательные организации</w:t>
            </w:r>
          </w:p>
        </w:tc>
      </w:tr>
      <w:tr w:rsidR="00782402" w:rsidRPr="000E384D" w:rsidTr="00B930AF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  <w:p w:rsidR="00782402" w:rsidRPr="000E384D" w:rsidRDefault="00782402" w:rsidP="00B930AF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  <w:p w:rsidR="00782402" w:rsidRPr="000E384D" w:rsidRDefault="003A4ED9" w:rsidP="00B930AF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0E384D">
              <w:t>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snapToGrid w:val="0"/>
              <w:jc w:val="both"/>
            </w:pPr>
            <w:r w:rsidRPr="000E384D">
              <w:t>Финансовое обеспечение расходных обязательств, связанных с организацией и обеспечением оздоровления детей и обеспечению отдыха детей, обучающихся в общеобразовательных организациях, в том числе детей-сирот и детей, оставшихся без попечения родителей, находящихся в образовательных организациях</w:t>
            </w:r>
          </w:p>
          <w:p w:rsidR="00782402" w:rsidRPr="000E384D" w:rsidRDefault="00782402" w:rsidP="00B930AF">
            <w:pPr>
              <w:snapToGrid w:val="0"/>
              <w:jc w:val="both"/>
            </w:pPr>
            <w:r w:rsidRPr="000E384D">
              <w:t xml:space="preserve">для </w:t>
            </w:r>
            <w:r w:rsidRPr="000E384D">
              <w:lastRenderedPageBreak/>
              <w:t>детей-сирот и детей, оставшихся без попечения родителей, и детей,</w:t>
            </w:r>
          </w:p>
          <w:p w:rsidR="00782402" w:rsidRPr="000E384D" w:rsidRDefault="00782402" w:rsidP="00B930AF">
            <w:pPr>
              <w:snapToGrid w:val="0"/>
              <w:jc w:val="both"/>
            </w:pPr>
            <w:r w:rsidRPr="000E384D">
              <w:t>находящихся в трудной жизненной ситуации и детей из многодетных семей в лагерях, организованных образовательными организациями, осуществляющими организацию отдыха и оздоровления обучающихся</w:t>
            </w:r>
          </w:p>
          <w:p w:rsidR="00782402" w:rsidRPr="000E384D" w:rsidRDefault="00782402" w:rsidP="00B930AF">
            <w:pPr>
              <w:snapToGrid w:val="0"/>
              <w:jc w:val="both"/>
            </w:pPr>
            <w:r w:rsidRPr="000E384D">
              <w:t>в каникулярное время (с дневным пребыванием), детских лагерях труда и отдыха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3A4ED9" w:rsidP="00B930AF">
            <w:pPr>
              <w:snapToGrid w:val="0"/>
              <w:jc w:val="center"/>
            </w:pPr>
            <w:r w:rsidRPr="000E384D">
              <w:lastRenderedPageBreak/>
              <w:t>2020-2023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0E384D" w:rsidRDefault="007A17C7" w:rsidP="00B930AF">
            <w:pPr>
              <w:snapToGrid w:val="0"/>
              <w:jc w:val="center"/>
            </w:pPr>
            <w:r w:rsidRPr="000E384D">
              <w:t>Бюджетные ассигнования бюджета муниципального образования «Чердаклинский район» Ульяновской области</w:t>
            </w:r>
            <w:r w:rsidR="00782402" w:rsidRPr="000E384D">
              <w:t>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snapToGrid w:val="0"/>
              <w:jc w:val="center"/>
            </w:pPr>
          </w:p>
          <w:p w:rsidR="00782402" w:rsidRPr="000E384D" w:rsidRDefault="00782402" w:rsidP="00B930AF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snapToGrid w:val="0"/>
              <w:jc w:val="center"/>
            </w:pPr>
          </w:p>
          <w:p w:rsidR="00782402" w:rsidRPr="000E384D" w:rsidRDefault="00853A7C" w:rsidP="00B930AF">
            <w:pPr>
              <w:snapToGrid w:val="0"/>
              <w:jc w:val="center"/>
            </w:pPr>
            <w:r w:rsidRPr="000E384D">
              <w:t>3 304,20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snapToGrid w:val="0"/>
              <w:jc w:val="center"/>
            </w:pPr>
          </w:p>
          <w:p w:rsidR="00782402" w:rsidRPr="000E384D" w:rsidRDefault="00853A7C" w:rsidP="00585DE3">
            <w:pPr>
              <w:snapToGrid w:val="0"/>
              <w:jc w:val="center"/>
            </w:pPr>
            <w:r w:rsidRPr="000E384D">
              <w:t>3 43</w:t>
            </w:r>
            <w:r w:rsidR="00585DE3" w:rsidRPr="000E384D">
              <w:t>5</w:t>
            </w:r>
            <w:r w:rsidRPr="000E384D">
              <w:t>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48" w:rsidRPr="000E384D" w:rsidRDefault="00D67E48" w:rsidP="00B930AF">
            <w:pPr>
              <w:snapToGrid w:val="0"/>
              <w:jc w:val="center"/>
            </w:pPr>
          </w:p>
          <w:p w:rsidR="00782402" w:rsidRPr="000E384D" w:rsidRDefault="00F4302C" w:rsidP="00B930AF">
            <w:pPr>
              <w:snapToGrid w:val="0"/>
              <w:jc w:val="center"/>
            </w:pPr>
            <w:r>
              <w:t>2 834,70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0E384D" w:rsidRDefault="00782402" w:rsidP="00B930AF">
            <w:pPr>
              <w:snapToGrid w:val="0"/>
              <w:jc w:val="center"/>
            </w:pPr>
          </w:p>
          <w:p w:rsidR="00782402" w:rsidRPr="000E384D" w:rsidRDefault="00D67E48" w:rsidP="00B930AF">
            <w:pPr>
              <w:snapToGrid w:val="0"/>
              <w:jc w:val="center"/>
            </w:pPr>
            <w:r w:rsidRPr="000E384D">
              <w:t>108,40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snapToGrid w:val="0"/>
              <w:jc w:val="center"/>
            </w:pPr>
          </w:p>
          <w:p w:rsidR="00782402" w:rsidRPr="000E384D" w:rsidRDefault="00F4302C" w:rsidP="00585DE3">
            <w:pPr>
              <w:snapToGrid w:val="0"/>
              <w:jc w:val="center"/>
            </w:pPr>
            <w:r>
              <w:t>9 682,50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402" w:rsidRPr="000E384D" w:rsidRDefault="00782402" w:rsidP="00B930AF">
            <w:pPr>
              <w:snapToGrid w:val="0"/>
              <w:jc w:val="center"/>
            </w:pPr>
            <w:r w:rsidRPr="000E384D">
              <w:t>Управление обра</w:t>
            </w:r>
            <w:r w:rsidRPr="000E384D">
              <w:softHyphen/>
              <w:t>зования,</w:t>
            </w:r>
          </w:p>
          <w:p w:rsidR="00782402" w:rsidRPr="000E384D" w:rsidRDefault="00782402" w:rsidP="00B930AF">
            <w:pPr>
              <w:jc w:val="center"/>
            </w:pPr>
            <w:r w:rsidRPr="000E384D">
              <w:t>муниципальные образовательные организации</w:t>
            </w:r>
          </w:p>
        </w:tc>
      </w:tr>
      <w:tr w:rsidR="00782402" w:rsidRPr="000E384D" w:rsidTr="00B930AF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0E384D" w:rsidRDefault="00782402" w:rsidP="00B930AF">
            <w:pPr>
              <w:snapToGrid w:val="0"/>
              <w:jc w:val="both"/>
              <w:rPr>
                <w:b/>
              </w:rPr>
            </w:pPr>
            <w:r w:rsidRPr="000E384D">
              <w:rPr>
                <w:b/>
              </w:rPr>
              <w:t xml:space="preserve">ИТОГО по </w:t>
            </w:r>
            <w:r w:rsidRPr="000E384D">
              <w:rPr>
                <w:b/>
              </w:rPr>
              <w:lastRenderedPageBreak/>
              <w:t>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snapToGrid w:val="0"/>
              <w:jc w:val="center"/>
              <w:rPr>
                <w:b/>
              </w:rPr>
            </w:pPr>
          </w:p>
          <w:p w:rsidR="00782402" w:rsidRPr="000E384D" w:rsidRDefault="00782402" w:rsidP="00B930AF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1 036,3</w:t>
            </w:r>
            <w:r w:rsidRPr="000E384D">
              <w:rPr>
                <w:b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F8" w:rsidRPr="000E384D" w:rsidRDefault="006279F8" w:rsidP="006279F8">
            <w:pPr>
              <w:snapToGrid w:val="0"/>
              <w:rPr>
                <w:b/>
              </w:rPr>
            </w:pPr>
          </w:p>
          <w:p w:rsidR="00782402" w:rsidRPr="000E384D" w:rsidRDefault="006279F8" w:rsidP="006279F8">
            <w:pPr>
              <w:snapToGrid w:val="0"/>
              <w:rPr>
                <w:b/>
              </w:rPr>
            </w:pPr>
            <w:r w:rsidRPr="000E384D">
              <w:rPr>
                <w:b/>
              </w:rPr>
              <w:t>4 160,</w:t>
            </w:r>
            <w:r w:rsidRPr="000E384D">
              <w:rPr>
                <w:b/>
              </w:rPr>
              <w:lastRenderedPageBreak/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snapToGrid w:val="0"/>
              <w:jc w:val="center"/>
              <w:rPr>
                <w:b/>
              </w:rPr>
            </w:pPr>
          </w:p>
          <w:p w:rsidR="00782402" w:rsidRPr="000E384D" w:rsidRDefault="00585DE3" w:rsidP="00B930AF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3 435,</w:t>
            </w:r>
            <w:r w:rsidRPr="000E384D">
              <w:rPr>
                <w:b/>
              </w:rPr>
              <w:lastRenderedPageBreak/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0E384D" w:rsidRDefault="00782402" w:rsidP="00B930AF">
            <w:pPr>
              <w:snapToGrid w:val="0"/>
              <w:jc w:val="center"/>
              <w:rPr>
                <w:b/>
              </w:rPr>
            </w:pPr>
          </w:p>
          <w:p w:rsidR="00782402" w:rsidRPr="000E384D" w:rsidRDefault="00F4302C" w:rsidP="00B930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2 83</w:t>
            </w:r>
            <w:r>
              <w:rPr>
                <w:b/>
              </w:rPr>
              <w:lastRenderedPageBreak/>
              <w:t>4,70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0E384D" w:rsidRDefault="00782402" w:rsidP="00B930AF">
            <w:pPr>
              <w:snapToGrid w:val="0"/>
              <w:jc w:val="center"/>
              <w:rPr>
                <w:b/>
              </w:rPr>
            </w:pPr>
          </w:p>
          <w:p w:rsidR="00782402" w:rsidRPr="000E384D" w:rsidRDefault="00D67E48" w:rsidP="00B930AF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108,4</w:t>
            </w:r>
            <w:r w:rsidRPr="000E384D">
              <w:rPr>
                <w:b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snapToGrid w:val="0"/>
              <w:jc w:val="center"/>
              <w:rPr>
                <w:b/>
              </w:rPr>
            </w:pPr>
          </w:p>
          <w:p w:rsidR="00782402" w:rsidRPr="000E384D" w:rsidRDefault="00F4302C" w:rsidP="00B930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11 575,</w:t>
            </w:r>
            <w:r>
              <w:rPr>
                <w:b/>
              </w:rPr>
              <w:lastRenderedPageBreak/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snapToGrid w:val="0"/>
              <w:jc w:val="center"/>
              <w:rPr>
                <w:b/>
              </w:rPr>
            </w:pPr>
          </w:p>
        </w:tc>
      </w:tr>
      <w:tr w:rsidR="00782402" w:rsidRPr="000E384D" w:rsidTr="00B930AF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0E384D" w:rsidRDefault="007A17C7" w:rsidP="00B930AF">
            <w:pPr>
              <w:snapToGrid w:val="0"/>
              <w:jc w:val="both"/>
              <w:rPr>
                <w:b/>
              </w:rPr>
            </w:pPr>
            <w:r w:rsidRPr="000E384D">
              <w:rPr>
                <w:b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snapToGrid w:val="0"/>
              <w:jc w:val="center"/>
              <w:rPr>
                <w:b/>
              </w:rPr>
            </w:pPr>
          </w:p>
          <w:p w:rsidR="00782402" w:rsidRPr="000E384D" w:rsidRDefault="00782402" w:rsidP="00B930AF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1 036,36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snapToGrid w:val="0"/>
              <w:jc w:val="center"/>
              <w:rPr>
                <w:b/>
              </w:rPr>
            </w:pPr>
          </w:p>
          <w:p w:rsidR="00782402" w:rsidRPr="000E384D" w:rsidRDefault="00211114" w:rsidP="00B930AF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856,20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snapToGrid w:val="0"/>
              <w:jc w:val="center"/>
              <w:rPr>
                <w:b/>
              </w:rPr>
            </w:pPr>
          </w:p>
          <w:p w:rsidR="00782402" w:rsidRPr="000E384D" w:rsidRDefault="00585DE3" w:rsidP="00B930AF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14" w:rsidRPr="000E384D" w:rsidRDefault="00211114" w:rsidP="00B930AF">
            <w:pPr>
              <w:snapToGrid w:val="0"/>
              <w:jc w:val="center"/>
              <w:rPr>
                <w:b/>
              </w:rPr>
            </w:pPr>
          </w:p>
          <w:p w:rsidR="00782402" w:rsidRPr="000E384D" w:rsidRDefault="00D67E48" w:rsidP="00B930AF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14" w:rsidRPr="000E384D" w:rsidRDefault="00211114" w:rsidP="00B930AF">
            <w:pPr>
              <w:snapToGrid w:val="0"/>
              <w:jc w:val="center"/>
              <w:rPr>
                <w:b/>
              </w:rPr>
            </w:pPr>
          </w:p>
          <w:p w:rsidR="00782402" w:rsidRPr="000E384D" w:rsidRDefault="00D67E48" w:rsidP="00B930AF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snapToGrid w:val="0"/>
              <w:jc w:val="center"/>
              <w:rPr>
                <w:b/>
              </w:rPr>
            </w:pPr>
          </w:p>
          <w:p w:rsidR="00782402" w:rsidRPr="000E384D" w:rsidRDefault="00D67E48" w:rsidP="00B930AF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1 892,56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snapToGrid w:val="0"/>
              <w:jc w:val="center"/>
              <w:rPr>
                <w:b/>
              </w:rPr>
            </w:pPr>
          </w:p>
        </w:tc>
      </w:tr>
      <w:tr w:rsidR="00782402" w:rsidRPr="000E384D" w:rsidTr="00B930AF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0E384D" w:rsidRDefault="007A17C7" w:rsidP="00B930AF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782402" w:rsidRPr="000E384D">
              <w:rPr>
                <w:b/>
              </w:rPr>
              <w:t>, источником которых являются субсидии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snapToGrid w:val="0"/>
              <w:jc w:val="center"/>
              <w:rPr>
                <w:b/>
              </w:rPr>
            </w:pPr>
          </w:p>
          <w:p w:rsidR="00782402" w:rsidRPr="000E384D" w:rsidRDefault="00782402" w:rsidP="00B930AF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snapToGrid w:val="0"/>
              <w:jc w:val="center"/>
              <w:rPr>
                <w:b/>
              </w:rPr>
            </w:pPr>
          </w:p>
          <w:p w:rsidR="00782402" w:rsidRPr="000E384D" w:rsidRDefault="009468DD" w:rsidP="00B930AF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3 304,20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8DD" w:rsidRPr="000E384D" w:rsidRDefault="009468DD" w:rsidP="00B930AF">
            <w:pPr>
              <w:snapToGrid w:val="0"/>
              <w:jc w:val="center"/>
              <w:rPr>
                <w:b/>
              </w:rPr>
            </w:pPr>
          </w:p>
          <w:p w:rsidR="00782402" w:rsidRPr="000E384D" w:rsidRDefault="009468DD" w:rsidP="00585DE3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3 43</w:t>
            </w:r>
            <w:r w:rsidR="00585DE3" w:rsidRPr="000E384D">
              <w:rPr>
                <w:b/>
              </w:rPr>
              <w:t>5</w:t>
            </w:r>
            <w:r w:rsidRPr="000E384D">
              <w:rPr>
                <w:b/>
              </w:rPr>
              <w:t>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DD" w:rsidRPr="000E384D" w:rsidRDefault="009468DD" w:rsidP="00B930AF">
            <w:pPr>
              <w:snapToGrid w:val="0"/>
              <w:jc w:val="center"/>
              <w:rPr>
                <w:b/>
              </w:rPr>
            </w:pPr>
          </w:p>
          <w:p w:rsidR="00782402" w:rsidRPr="000E384D" w:rsidRDefault="00F4302C" w:rsidP="00B930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2 834,70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0E384D" w:rsidRDefault="00782402" w:rsidP="00B930AF">
            <w:pPr>
              <w:snapToGrid w:val="0"/>
              <w:jc w:val="center"/>
              <w:rPr>
                <w:b/>
              </w:rPr>
            </w:pPr>
          </w:p>
          <w:p w:rsidR="00782402" w:rsidRPr="000E384D" w:rsidRDefault="00D67E48" w:rsidP="00B930AF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108,40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snapToGrid w:val="0"/>
              <w:jc w:val="center"/>
              <w:rPr>
                <w:b/>
              </w:rPr>
            </w:pPr>
          </w:p>
          <w:p w:rsidR="00782402" w:rsidRPr="000E384D" w:rsidRDefault="00F4302C" w:rsidP="00585D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9 682,50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0E384D" w:rsidRDefault="00782402" w:rsidP="00B930AF">
            <w:pPr>
              <w:snapToGrid w:val="0"/>
              <w:jc w:val="center"/>
              <w:rPr>
                <w:b/>
              </w:rPr>
            </w:pPr>
          </w:p>
        </w:tc>
      </w:tr>
    </w:tbl>
    <w:p w:rsidR="00782402" w:rsidRPr="000E384D" w:rsidRDefault="00782402" w:rsidP="00090685">
      <w:pPr>
        <w:jc w:val="right"/>
        <w:rPr>
          <w:sz w:val="28"/>
          <w:szCs w:val="28"/>
        </w:rPr>
      </w:pPr>
    </w:p>
    <w:p w:rsidR="00090685" w:rsidRPr="000E384D" w:rsidRDefault="00090685" w:rsidP="00090685">
      <w:pPr>
        <w:jc w:val="right"/>
        <w:rPr>
          <w:sz w:val="28"/>
          <w:szCs w:val="28"/>
        </w:rPr>
      </w:pPr>
      <w:r w:rsidRPr="000E384D">
        <w:rPr>
          <w:sz w:val="28"/>
          <w:szCs w:val="28"/>
        </w:rPr>
        <w:t xml:space="preserve"> Приложение 8</w:t>
      </w:r>
    </w:p>
    <w:p w:rsidR="00090685" w:rsidRPr="000E384D" w:rsidRDefault="00090685" w:rsidP="00090685">
      <w:pPr>
        <w:pStyle w:val="Style4"/>
        <w:widowControl/>
        <w:jc w:val="right"/>
        <w:rPr>
          <w:rFonts w:cs="Times New Roman"/>
          <w:sz w:val="28"/>
          <w:szCs w:val="28"/>
        </w:rPr>
      </w:pPr>
    </w:p>
    <w:p w:rsidR="00090685" w:rsidRPr="000E384D" w:rsidRDefault="00090685" w:rsidP="00090685">
      <w:pPr>
        <w:jc w:val="center"/>
        <w:rPr>
          <w:b/>
          <w:sz w:val="28"/>
          <w:szCs w:val="28"/>
        </w:rPr>
        <w:sectPr w:rsidR="00090685" w:rsidRPr="000E384D" w:rsidSect="001A6105">
          <w:headerReference w:type="default" r:id="rId9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 w:rsidRPr="000E384D">
        <w:rPr>
          <w:b/>
          <w:sz w:val="28"/>
          <w:szCs w:val="28"/>
        </w:rPr>
        <w:lastRenderedPageBreak/>
        <w:t>Перечень мероприятий Подпрограммы</w:t>
      </w:r>
      <w:r w:rsidRPr="000E384D">
        <w:rPr>
          <w:rStyle w:val="FontStyle212"/>
          <w:b w:val="0"/>
          <w:sz w:val="28"/>
          <w:szCs w:val="28"/>
        </w:rPr>
        <w:t xml:space="preserve"> </w:t>
      </w:r>
      <w:r w:rsidRPr="000E384D">
        <w:rPr>
          <w:rStyle w:val="FontStyle212"/>
          <w:sz w:val="28"/>
          <w:szCs w:val="28"/>
        </w:rPr>
        <w:t>«Обеспечен</w:t>
      </w:r>
      <w:r w:rsidR="004E2D51">
        <w:rPr>
          <w:rStyle w:val="FontStyle212"/>
          <w:sz w:val="28"/>
          <w:szCs w:val="28"/>
        </w:rPr>
        <w:t xml:space="preserve">ие деятельности муниципального </w:t>
      </w:r>
      <w:r w:rsidRPr="000E384D">
        <w:rPr>
          <w:rStyle w:val="FontStyle212"/>
          <w:sz w:val="28"/>
          <w:szCs w:val="28"/>
        </w:rPr>
        <w:t xml:space="preserve">учреждения управления образования муниципального образования «Чердаклинский район» муниципальной программы </w:t>
      </w:r>
      <w:r w:rsidRPr="000E384D">
        <w:rPr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090685" w:rsidRPr="000E384D" w:rsidRDefault="00090685" w:rsidP="00090685">
      <w:pPr>
        <w:shd w:val="clear" w:color="auto" w:fill="FFFFFF"/>
        <w:spacing w:line="293" w:lineRule="atLeast"/>
        <w:jc w:val="both"/>
        <w:rPr>
          <w:b/>
          <w:bCs/>
          <w:color w:val="333333"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7"/>
        <w:gridCol w:w="1178"/>
        <w:gridCol w:w="567"/>
        <w:gridCol w:w="850"/>
        <w:gridCol w:w="993"/>
        <w:gridCol w:w="850"/>
        <w:gridCol w:w="851"/>
        <w:gridCol w:w="708"/>
        <w:gridCol w:w="851"/>
        <w:gridCol w:w="992"/>
        <w:gridCol w:w="992"/>
      </w:tblGrid>
      <w:tr w:rsidR="00090685" w:rsidRPr="000E384D" w:rsidTr="00B930AF">
        <w:trPr>
          <w:cantSplit/>
          <w:trHeight w:hRule="exact" w:val="70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E384D" w:rsidRDefault="00090685" w:rsidP="00B930AF">
            <w:pPr>
              <w:snapToGrid w:val="0"/>
              <w:jc w:val="center"/>
            </w:pPr>
            <w:r w:rsidRPr="000E384D">
              <w:t>№</w:t>
            </w:r>
          </w:p>
          <w:p w:rsidR="00090685" w:rsidRPr="000E384D" w:rsidRDefault="00090685" w:rsidP="00B930AF">
            <w:pPr>
              <w:jc w:val="center"/>
            </w:pPr>
            <w:proofErr w:type="gramStart"/>
            <w:r w:rsidRPr="000E384D">
              <w:t>п</w:t>
            </w:r>
            <w:proofErr w:type="gramEnd"/>
            <w:r w:rsidRPr="000E384D">
              <w:t>/п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E384D" w:rsidRDefault="00090685" w:rsidP="00B930AF">
            <w:pPr>
              <w:snapToGrid w:val="0"/>
              <w:jc w:val="center"/>
            </w:pPr>
            <w:r w:rsidRPr="000E384D">
              <w:t>Наименование</w:t>
            </w:r>
          </w:p>
          <w:p w:rsidR="00090685" w:rsidRPr="000E384D" w:rsidRDefault="00090685" w:rsidP="00B930AF">
            <w:pPr>
              <w:jc w:val="center"/>
            </w:pPr>
            <w:r w:rsidRPr="000E384D">
              <w:t>мероприятий</w:t>
            </w:r>
          </w:p>
          <w:p w:rsidR="00090685" w:rsidRPr="000E384D" w:rsidRDefault="00090685" w:rsidP="00B930AF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E384D" w:rsidRDefault="00090685" w:rsidP="00B930AF">
            <w:pPr>
              <w:snapToGrid w:val="0"/>
              <w:jc w:val="center"/>
            </w:pPr>
            <w:r w:rsidRPr="000E384D">
              <w:t>Сроки</w:t>
            </w:r>
          </w:p>
          <w:p w:rsidR="00090685" w:rsidRPr="000E384D" w:rsidRDefault="00090685" w:rsidP="00B930AF">
            <w:pPr>
              <w:jc w:val="center"/>
            </w:pPr>
            <w:r w:rsidRPr="000E384D">
              <w:t>реализа</w:t>
            </w:r>
            <w:r w:rsidRPr="000E384D">
              <w:softHyphen/>
              <w:t>ции</w:t>
            </w:r>
          </w:p>
          <w:p w:rsidR="00090685" w:rsidRPr="000E384D" w:rsidRDefault="00090685" w:rsidP="00B930AF">
            <w:pPr>
              <w:jc w:val="center"/>
            </w:pPr>
            <w:r w:rsidRPr="000E384D"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E384D" w:rsidRDefault="00090685" w:rsidP="00B930AF">
            <w:pPr>
              <w:snapToGrid w:val="0"/>
              <w:jc w:val="center"/>
            </w:pPr>
            <w:r w:rsidRPr="000E384D">
              <w:t>Источники финансирования</w:t>
            </w:r>
          </w:p>
          <w:p w:rsidR="00090685" w:rsidRPr="000E384D" w:rsidRDefault="00090685" w:rsidP="00B930AF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0E384D" w:rsidRDefault="00090685" w:rsidP="00B930AF">
            <w:pPr>
              <w:snapToGrid w:val="0"/>
              <w:jc w:val="center"/>
            </w:pPr>
            <w:r w:rsidRPr="000E384D"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E384D" w:rsidRDefault="00090685" w:rsidP="00B930AF">
            <w:pPr>
              <w:snapToGrid w:val="0"/>
              <w:jc w:val="center"/>
            </w:pPr>
            <w:r w:rsidRPr="000E384D"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0E384D" w:rsidRDefault="00090685" w:rsidP="00B930AF">
            <w:pPr>
              <w:snapToGrid w:val="0"/>
              <w:jc w:val="center"/>
            </w:pPr>
            <w:r w:rsidRPr="000E384D">
              <w:t>Ответственные исполнители</w:t>
            </w:r>
          </w:p>
        </w:tc>
      </w:tr>
      <w:tr w:rsidR="00090685" w:rsidRPr="000E384D" w:rsidTr="00B930AF">
        <w:trPr>
          <w:cantSplit/>
          <w:trHeight w:hRule="exact" w:val="2288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E384D" w:rsidRDefault="00090685" w:rsidP="00B930AF">
            <w:pPr>
              <w:snapToGrid w:val="0"/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E384D" w:rsidRDefault="00090685" w:rsidP="00B930AF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E384D" w:rsidRDefault="00090685" w:rsidP="00B930AF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E384D" w:rsidRDefault="00090685" w:rsidP="00B930AF">
            <w:pPr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</w:pPr>
            <w:r w:rsidRPr="000E384D"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</w:pPr>
            <w:r w:rsidRPr="000E384D"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</w:pPr>
            <w:r w:rsidRPr="000E384D"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0E384D" w:rsidRDefault="00090685" w:rsidP="00B930AF">
            <w:pPr>
              <w:snapToGrid w:val="0"/>
            </w:pPr>
            <w:r w:rsidRPr="000E384D"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0E384D" w:rsidRDefault="00090685" w:rsidP="00B930AF">
            <w:pPr>
              <w:snapToGrid w:val="0"/>
            </w:pPr>
            <w:r w:rsidRPr="000E384D"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E384D" w:rsidRDefault="00090685" w:rsidP="00B930AF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0E384D" w:rsidRDefault="00090685" w:rsidP="00B930AF">
            <w:pPr>
              <w:snapToGrid w:val="0"/>
            </w:pPr>
          </w:p>
        </w:tc>
      </w:tr>
      <w:tr w:rsidR="00090685" w:rsidRPr="000E384D" w:rsidTr="00B930AF">
        <w:trPr>
          <w:trHeight w:val="1374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  <w:p w:rsidR="00090685" w:rsidRPr="000E384D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0E384D">
              <w:t>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both"/>
            </w:pPr>
            <w:r w:rsidRPr="000E384D">
              <w:t>Содержание  муниципального учреждения управления образования муниципального образования «Чердаклинский район»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</w:pPr>
            <w:r w:rsidRPr="000E384D"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E384D" w:rsidRDefault="00FE417C" w:rsidP="00B930AF">
            <w:pPr>
              <w:snapToGrid w:val="0"/>
              <w:jc w:val="center"/>
            </w:pPr>
            <w:r w:rsidRPr="000E384D"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</w:pPr>
            <w:r w:rsidRPr="000E384D">
              <w:t>4 350,53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6319C4" w:rsidP="00B930AF">
            <w:pPr>
              <w:snapToGrid w:val="0"/>
              <w:jc w:val="center"/>
            </w:pPr>
            <w:r w:rsidRPr="000E384D">
              <w:t>4 870,82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B67C1E" w:rsidP="00B930AF">
            <w:pPr>
              <w:snapToGrid w:val="0"/>
              <w:jc w:val="center"/>
            </w:pPr>
            <w:r w:rsidRPr="000E384D">
              <w:t>5 138,51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0E384D" w:rsidRDefault="004E2D51" w:rsidP="00B930AF">
            <w:pPr>
              <w:snapToGrid w:val="0"/>
              <w:jc w:val="center"/>
            </w:pPr>
            <w:r>
              <w:t>5 370,25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0E384D" w:rsidRDefault="00D67E48" w:rsidP="00B930AF">
            <w:pPr>
              <w:snapToGrid w:val="0"/>
              <w:jc w:val="center"/>
            </w:pPr>
            <w:r w:rsidRPr="000E384D">
              <w:t>4 040,50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4E2D51" w:rsidP="00B930AF">
            <w:pPr>
              <w:snapToGrid w:val="0"/>
              <w:jc w:val="center"/>
            </w:pPr>
            <w:r>
              <w:t>23 770,61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</w:pPr>
            <w:r w:rsidRPr="000E384D">
              <w:t>Управление обра</w:t>
            </w:r>
            <w:r w:rsidRPr="000E384D">
              <w:softHyphen/>
              <w:t>зования</w:t>
            </w:r>
          </w:p>
        </w:tc>
      </w:tr>
      <w:tr w:rsidR="00090685" w:rsidRPr="000E384D" w:rsidTr="00B930AF">
        <w:trPr>
          <w:trHeight w:val="1374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  <w:p w:rsidR="00090685" w:rsidRPr="000E384D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0E384D">
              <w:t>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both"/>
            </w:pPr>
            <w:r w:rsidRPr="000E384D">
              <w:t>Финансовое обеспечение расходных обязательств, связанных с осуществлением</w:t>
            </w:r>
          </w:p>
          <w:p w:rsidR="00090685" w:rsidRPr="000E384D" w:rsidRDefault="00090685" w:rsidP="00B930AF">
            <w:pPr>
              <w:snapToGrid w:val="0"/>
              <w:jc w:val="both"/>
            </w:pPr>
            <w:proofErr w:type="gramStart"/>
            <w:r w:rsidRPr="000E384D">
              <w:t>переданных</w:t>
            </w:r>
            <w:proofErr w:type="gramEnd"/>
            <w:r w:rsidRPr="000E384D">
              <w:t xml:space="preserve"> органам местного самоупра</w:t>
            </w:r>
            <w:r w:rsidRPr="000E384D">
              <w:lastRenderedPageBreak/>
              <w:t>вления государственных</w:t>
            </w:r>
          </w:p>
          <w:p w:rsidR="00090685" w:rsidRPr="000E384D" w:rsidRDefault="00090685" w:rsidP="00B930AF">
            <w:pPr>
              <w:snapToGrid w:val="0"/>
              <w:jc w:val="both"/>
            </w:pPr>
            <w:r w:rsidRPr="000E384D">
              <w:t>полномочий Ульяновской области по предоставлению мер социальной поддержки молодым специалистам, поступившим на работу</w:t>
            </w:r>
          </w:p>
          <w:p w:rsidR="00090685" w:rsidRPr="000E384D" w:rsidRDefault="00090685" w:rsidP="00B930AF">
            <w:pPr>
              <w:snapToGrid w:val="0"/>
              <w:jc w:val="both"/>
            </w:pPr>
            <w:r w:rsidRPr="000E384D">
              <w:t>в муниципальные учреждения муниципальных образований Ульяновской области, осуществляющие в качестве основного (уставного)</w:t>
            </w:r>
          </w:p>
          <w:p w:rsidR="00090685" w:rsidRPr="000E384D" w:rsidRDefault="00090685" w:rsidP="00B930AF">
            <w:pPr>
              <w:snapToGrid w:val="0"/>
              <w:jc w:val="both"/>
            </w:pPr>
            <w:r w:rsidRPr="000E384D">
              <w:t>вида деятельности образовательную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3A4ED9" w:rsidP="00B930AF">
            <w:pPr>
              <w:snapToGrid w:val="0"/>
              <w:jc w:val="center"/>
            </w:pPr>
            <w:r w:rsidRPr="000E384D">
              <w:lastRenderedPageBreak/>
              <w:t>2020-2023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E384D" w:rsidRDefault="00FE417C" w:rsidP="00B930AF">
            <w:pPr>
              <w:snapToGrid w:val="0"/>
              <w:jc w:val="center"/>
            </w:pPr>
            <w:r w:rsidRPr="000E384D">
              <w:t>Бюджетные ассигнования бюджета муниципального образования «Чердаклинский район</w:t>
            </w:r>
            <w:r w:rsidRPr="000E384D">
              <w:lastRenderedPageBreak/>
              <w:t>» Ульяновской области</w:t>
            </w:r>
            <w:r w:rsidR="00090685" w:rsidRPr="000E384D">
              <w:t>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</w:pPr>
            <w:r w:rsidRPr="000E384D">
              <w:lastRenderedPageBreak/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D1200" w:rsidP="00B930AF">
            <w:pPr>
              <w:snapToGrid w:val="0"/>
              <w:jc w:val="center"/>
            </w:pPr>
            <w:r w:rsidRPr="000E384D">
              <w:t>1 677,30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6319C4" w:rsidP="00B930AF">
            <w:pPr>
              <w:snapToGrid w:val="0"/>
              <w:jc w:val="center"/>
            </w:pPr>
            <w:r w:rsidRPr="000E384D">
              <w:t>1 773,80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0E384D" w:rsidRDefault="004E2D51" w:rsidP="00B930AF">
            <w:pPr>
              <w:snapToGrid w:val="0"/>
              <w:jc w:val="center"/>
            </w:pPr>
            <w:r>
              <w:t>560,70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0E384D" w:rsidRDefault="00D67E48" w:rsidP="00B930AF">
            <w:pPr>
              <w:snapToGrid w:val="0"/>
              <w:jc w:val="center"/>
            </w:pPr>
            <w:r w:rsidRPr="000E384D">
              <w:t>296,70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4E2D51" w:rsidP="00B930AF">
            <w:pPr>
              <w:snapToGrid w:val="0"/>
              <w:jc w:val="center"/>
            </w:pPr>
            <w:r>
              <w:t>4 308,50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</w:pPr>
            <w:r w:rsidRPr="000E384D">
              <w:t>Управление обра</w:t>
            </w:r>
            <w:r w:rsidRPr="000E384D">
              <w:softHyphen/>
              <w:t>зования</w:t>
            </w:r>
          </w:p>
        </w:tc>
      </w:tr>
      <w:tr w:rsidR="00090685" w:rsidRPr="000E384D" w:rsidTr="00B930AF">
        <w:trPr>
          <w:trHeight w:val="1374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  <w:p w:rsidR="00090685" w:rsidRPr="000E384D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0E384D">
              <w:t>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both"/>
            </w:pPr>
            <w:proofErr w:type="gramStart"/>
            <w:r w:rsidRPr="000E384D">
              <w:t xml:space="preserve">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</w:t>
            </w:r>
            <w:r w:rsidRPr="000E384D">
              <w:lastRenderedPageBreak/>
              <w:t>пригородном, в сельской местности на внутрирайонном транспорте (кроме такси), а также проезда один раз в год к месту жительства и обратно</w:t>
            </w:r>
            <w:proofErr w:type="gramEnd"/>
            <w:r w:rsidRPr="000E384D">
              <w:t xml:space="preserve"> к месту обучения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3A4ED9" w:rsidP="00B930AF">
            <w:pPr>
              <w:snapToGrid w:val="0"/>
              <w:jc w:val="center"/>
            </w:pPr>
            <w:r w:rsidRPr="000E384D">
              <w:lastRenderedPageBreak/>
              <w:t>2020-2023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E384D" w:rsidRDefault="00090685" w:rsidP="00B930AF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6319C4" w:rsidP="00B930AF">
            <w:pPr>
              <w:snapToGrid w:val="0"/>
              <w:jc w:val="center"/>
            </w:pPr>
            <w:r w:rsidRPr="000E384D">
              <w:t>545,90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B67C1E" w:rsidP="00B930AF">
            <w:pPr>
              <w:snapToGrid w:val="0"/>
              <w:jc w:val="center"/>
            </w:pPr>
            <w:r w:rsidRPr="000E384D">
              <w:t>452,70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0E384D" w:rsidRDefault="00D67E48" w:rsidP="00B930AF">
            <w:pPr>
              <w:snapToGrid w:val="0"/>
              <w:jc w:val="center"/>
            </w:pPr>
            <w:r w:rsidRPr="000E384D">
              <w:t>564,20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0E384D" w:rsidRDefault="00D67E48" w:rsidP="00B930AF">
            <w:pPr>
              <w:snapToGrid w:val="0"/>
              <w:jc w:val="center"/>
            </w:pPr>
            <w:r w:rsidRPr="000E384D">
              <w:t>506,20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D67E48" w:rsidP="00B930AF">
            <w:pPr>
              <w:snapToGrid w:val="0"/>
              <w:jc w:val="center"/>
            </w:pPr>
            <w:r w:rsidRPr="000E384D">
              <w:t>2 069,00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</w:pPr>
            <w:r w:rsidRPr="000E384D">
              <w:t>Управление обра</w:t>
            </w:r>
            <w:r w:rsidRPr="000E384D">
              <w:softHyphen/>
              <w:t>зования</w:t>
            </w:r>
          </w:p>
        </w:tc>
      </w:tr>
      <w:tr w:rsidR="00090685" w:rsidRPr="000E384D" w:rsidTr="00B930AF">
        <w:trPr>
          <w:trHeight w:val="1374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  <w:p w:rsidR="00090685" w:rsidRPr="000E384D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0E384D">
              <w:t>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both"/>
            </w:pPr>
            <w:r w:rsidRPr="000E384D">
              <w:t>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приёмно</w:t>
            </w:r>
            <w:r w:rsidRPr="000E384D">
              <w:lastRenderedPageBreak/>
              <w:t>му родителю причитающегося им вознаграждения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3A4ED9" w:rsidP="00B930AF">
            <w:pPr>
              <w:snapToGrid w:val="0"/>
              <w:jc w:val="center"/>
            </w:pPr>
            <w:r w:rsidRPr="000E384D">
              <w:lastRenderedPageBreak/>
              <w:t>2020-2023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E384D" w:rsidRDefault="00FE417C" w:rsidP="00B930AF">
            <w:pPr>
              <w:snapToGrid w:val="0"/>
              <w:jc w:val="center"/>
            </w:pPr>
            <w:r w:rsidRPr="000E384D">
              <w:t>Бюджетные ассигнования бюджета муниципального образования «Чердаклинский район» Ульяновской области</w:t>
            </w:r>
            <w:r w:rsidR="00090685" w:rsidRPr="000E384D">
              <w:t>, источником которых являются субси</w:t>
            </w:r>
            <w:r w:rsidR="00090685" w:rsidRPr="000E384D">
              <w:lastRenderedPageBreak/>
              <w:t>дии из областного бюджета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</w:pPr>
            <w:r w:rsidRPr="000E384D">
              <w:lastRenderedPageBreak/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D1200" w:rsidP="00B930AF">
            <w:pPr>
              <w:snapToGrid w:val="0"/>
              <w:jc w:val="center"/>
            </w:pPr>
            <w:r w:rsidRPr="000E384D">
              <w:t>17 414,40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6319C4" w:rsidP="00B930AF">
            <w:pPr>
              <w:snapToGrid w:val="0"/>
              <w:jc w:val="center"/>
            </w:pPr>
            <w:r w:rsidRPr="000E384D">
              <w:t>20 142,50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0E384D" w:rsidRDefault="00D67E48" w:rsidP="00B930AF">
            <w:pPr>
              <w:snapToGrid w:val="0"/>
              <w:jc w:val="center"/>
            </w:pPr>
            <w:r w:rsidRPr="000E384D">
              <w:t>21 206,70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0E384D" w:rsidRDefault="00D67E48" w:rsidP="00B930AF">
            <w:pPr>
              <w:snapToGrid w:val="0"/>
              <w:jc w:val="center"/>
            </w:pPr>
            <w:r w:rsidRPr="000E384D">
              <w:t>19 055,50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D67E48" w:rsidP="00B930AF">
            <w:pPr>
              <w:snapToGrid w:val="0"/>
              <w:jc w:val="center"/>
            </w:pPr>
            <w:r w:rsidRPr="000E384D">
              <w:t>77 819,10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</w:pPr>
            <w:r w:rsidRPr="000E384D">
              <w:t>Управление обра</w:t>
            </w:r>
            <w:r w:rsidRPr="000E384D">
              <w:softHyphen/>
              <w:t>зования</w:t>
            </w:r>
          </w:p>
        </w:tc>
      </w:tr>
      <w:tr w:rsidR="00090685" w:rsidRPr="000E384D" w:rsidTr="00B930AF">
        <w:trPr>
          <w:trHeight w:val="1374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  <w:p w:rsidR="00090685" w:rsidRPr="000E384D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0E384D">
              <w:t>5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both"/>
            </w:pPr>
            <w:r w:rsidRPr="000E384D">
              <w:t>Финансовое обеспечение расходных обязательств, связанных с опекой и попечительством в отношении несовершеннолетних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3A4ED9" w:rsidP="00B930AF">
            <w:pPr>
              <w:snapToGrid w:val="0"/>
              <w:jc w:val="center"/>
            </w:pPr>
            <w:r w:rsidRPr="000E384D">
              <w:t>2020-2023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E384D" w:rsidRDefault="00FE417C" w:rsidP="00B930AF">
            <w:pPr>
              <w:snapToGrid w:val="0"/>
              <w:jc w:val="center"/>
            </w:pPr>
            <w:r w:rsidRPr="000E384D">
              <w:t>Бюджетные ассигнования бюджета муниципального образования «Чердаклинский район» Ульяновской области</w:t>
            </w:r>
            <w:r w:rsidR="00090685" w:rsidRPr="000E384D">
              <w:t>»,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D1200" w:rsidP="00B930AF">
            <w:pPr>
              <w:snapToGrid w:val="0"/>
              <w:jc w:val="center"/>
            </w:pPr>
            <w:r w:rsidRPr="000E384D">
              <w:t>1 116,40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6319C4" w:rsidP="00B930AF">
            <w:pPr>
              <w:snapToGrid w:val="0"/>
              <w:jc w:val="center"/>
            </w:pPr>
            <w:r w:rsidRPr="000E384D">
              <w:t>1 398,00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0E384D" w:rsidRDefault="00D67E48" w:rsidP="00B930AF">
            <w:pPr>
              <w:snapToGrid w:val="0"/>
              <w:jc w:val="center"/>
            </w:pPr>
            <w:r w:rsidRPr="000E384D">
              <w:t>1 398,00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0E384D" w:rsidRDefault="00D67E48" w:rsidP="00B930AF">
            <w:pPr>
              <w:snapToGrid w:val="0"/>
              <w:jc w:val="center"/>
            </w:pPr>
            <w:r w:rsidRPr="000E384D">
              <w:t>1 263,20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D67E48" w:rsidP="006319C4">
            <w:pPr>
              <w:snapToGrid w:val="0"/>
              <w:jc w:val="center"/>
            </w:pPr>
            <w:r w:rsidRPr="000E384D">
              <w:t>5 175,60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</w:pPr>
            <w:r w:rsidRPr="000E384D">
              <w:t>Управление обра</w:t>
            </w:r>
            <w:r w:rsidRPr="000E384D">
              <w:softHyphen/>
              <w:t>зования</w:t>
            </w:r>
          </w:p>
        </w:tc>
      </w:tr>
      <w:tr w:rsidR="00466B67" w:rsidRPr="000E384D" w:rsidTr="00B930AF">
        <w:trPr>
          <w:trHeight w:val="1374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E384D" w:rsidRDefault="00466B67" w:rsidP="00466B67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0E384D">
              <w:t>6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E384D" w:rsidRDefault="00466B67" w:rsidP="00466B67">
            <w:pPr>
              <w:snapToGrid w:val="0"/>
              <w:jc w:val="both"/>
            </w:pPr>
            <w:r w:rsidRPr="000E384D">
              <w:t>Финансовое обеспечение расходных обязател</w:t>
            </w:r>
            <w:r w:rsidRPr="000E384D">
              <w:lastRenderedPageBreak/>
              <w:t>ьств, связанных с осуществлением закупок автомобилей для организации и осуществления мероприятий по работе с детьми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E384D" w:rsidRDefault="00466B67" w:rsidP="00466B67">
            <w:pPr>
              <w:snapToGrid w:val="0"/>
              <w:jc w:val="center"/>
            </w:pPr>
            <w:r w:rsidRPr="000E384D">
              <w:lastRenderedPageBreak/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B67" w:rsidRPr="000E384D" w:rsidRDefault="00466B67" w:rsidP="00466B67">
            <w:pPr>
              <w:snapToGrid w:val="0"/>
              <w:jc w:val="center"/>
            </w:pPr>
            <w:r w:rsidRPr="000E384D">
              <w:t xml:space="preserve">Бюджетные ассигнования бюджета </w:t>
            </w:r>
            <w:r w:rsidRPr="000E384D">
              <w:lastRenderedPageBreak/>
              <w:t>муниципального образования «Чердаклинский район» Ульяновской области»,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E384D" w:rsidRDefault="00466B67" w:rsidP="00466B67">
            <w:pPr>
              <w:snapToGrid w:val="0"/>
              <w:jc w:val="center"/>
            </w:pPr>
          </w:p>
          <w:p w:rsidR="00466B67" w:rsidRPr="000E384D" w:rsidRDefault="00466B67" w:rsidP="00466B67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E384D" w:rsidRDefault="00466B67" w:rsidP="00466B67">
            <w:pPr>
              <w:snapToGrid w:val="0"/>
              <w:jc w:val="center"/>
            </w:pPr>
          </w:p>
          <w:p w:rsidR="00466B67" w:rsidRPr="000E384D" w:rsidRDefault="00466B67" w:rsidP="00466B67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E384D" w:rsidRDefault="00466B67" w:rsidP="00466B67">
            <w:pPr>
              <w:snapToGrid w:val="0"/>
              <w:jc w:val="center"/>
            </w:pPr>
          </w:p>
          <w:p w:rsidR="00466B67" w:rsidRPr="000E384D" w:rsidRDefault="00466B67" w:rsidP="00466B67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67" w:rsidRPr="000E384D" w:rsidRDefault="00466B67" w:rsidP="00466B67">
            <w:pPr>
              <w:snapToGrid w:val="0"/>
              <w:jc w:val="center"/>
            </w:pPr>
          </w:p>
          <w:p w:rsidR="00466B67" w:rsidRPr="000E384D" w:rsidRDefault="00466B67" w:rsidP="00466B67">
            <w:pPr>
              <w:snapToGrid w:val="0"/>
              <w:jc w:val="center"/>
            </w:pPr>
            <w:r w:rsidRPr="000E384D">
              <w:t>600,00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67" w:rsidRPr="000E384D" w:rsidRDefault="00466B67" w:rsidP="00466B67">
            <w:pPr>
              <w:snapToGrid w:val="0"/>
              <w:jc w:val="center"/>
            </w:pPr>
          </w:p>
          <w:p w:rsidR="00466B67" w:rsidRPr="000E384D" w:rsidRDefault="00466B67" w:rsidP="00466B67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E384D" w:rsidRDefault="00466B67" w:rsidP="00466B67">
            <w:pPr>
              <w:snapToGrid w:val="0"/>
              <w:jc w:val="center"/>
            </w:pPr>
          </w:p>
          <w:p w:rsidR="00466B67" w:rsidRPr="000E384D" w:rsidRDefault="00466B67" w:rsidP="00466B67">
            <w:pPr>
              <w:snapToGrid w:val="0"/>
              <w:jc w:val="center"/>
            </w:pPr>
            <w:r w:rsidRPr="000E384D">
              <w:t>600,00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67" w:rsidRPr="000E384D" w:rsidRDefault="00466B67" w:rsidP="00466B67">
            <w:pPr>
              <w:snapToGrid w:val="0"/>
              <w:jc w:val="center"/>
            </w:pPr>
          </w:p>
          <w:p w:rsidR="00466B67" w:rsidRPr="000E384D" w:rsidRDefault="00466B67" w:rsidP="00466B67">
            <w:pPr>
              <w:snapToGrid w:val="0"/>
              <w:jc w:val="center"/>
            </w:pPr>
            <w:r w:rsidRPr="000E384D">
              <w:t>Управление обра</w:t>
            </w:r>
            <w:r w:rsidRPr="000E384D">
              <w:softHyphen/>
              <w:t>зования</w:t>
            </w:r>
          </w:p>
        </w:tc>
      </w:tr>
      <w:tr w:rsidR="00466B67" w:rsidRPr="000E384D" w:rsidTr="00B930AF">
        <w:trPr>
          <w:trHeight w:val="40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E384D" w:rsidRDefault="00466B67" w:rsidP="00466B67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B67" w:rsidRPr="000E384D" w:rsidRDefault="00466B67" w:rsidP="00466B67">
            <w:pPr>
              <w:snapToGrid w:val="0"/>
              <w:jc w:val="both"/>
              <w:rPr>
                <w:b/>
              </w:rPr>
            </w:pPr>
            <w:r w:rsidRPr="000E384D">
              <w:rPr>
                <w:b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E384D" w:rsidRDefault="00466B67" w:rsidP="00466B6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E384D" w:rsidRDefault="00466B67" w:rsidP="00466B6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E384D" w:rsidRDefault="00466B67" w:rsidP="00466B67">
            <w:pPr>
              <w:snapToGrid w:val="0"/>
              <w:jc w:val="center"/>
              <w:rPr>
                <w:b/>
              </w:rPr>
            </w:pPr>
          </w:p>
          <w:p w:rsidR="00466B67" w:rsidRPr="000E384D" w:rsidRDefault="00466B67" w:rsidP="00466B67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4 350,53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E384D" w:rsidRDefault="00466B67" w:rsidP="00466B67">
            <w:pPr>
              <w:snapToGrid w:val="0"/>
              <w:jc w:val="center"/>
              <w:rPr>
                <w:b/>
              </w:rPr>
            </w:pPr>
          </w:p>
          <w:p w:rsidR="00466B67" w:rsidRPr="000E384D" w:rsidRDefault="00466B67" w:rsidP="00466B67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25 559,49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E384D" w:rsidRDefault="00466B67" w:rsidP="00466B67">
            <w:pPr>
              <w:snapToGrid w:val="0"/>
              <w:jc w:val="center"/>
              <w:rPr>
                <w:b/>
              </w:rPr>
            </w:pPr>
          </w:p>
          <w:p w:rsidR="00466B67" w:rsidRPr="000E384D" w:rsidRDefault="00466B67" w:rsidP="00466B67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28 731,02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67" w:rsidRPr="000E384D" w:rsidRDefault="00466B67" w:rsidP="00466B67">
            <w:pPr>
              <w:snapToGrid w:val="0"/>
              <w:jc w:val="center"/>
              <w:rPr>
                <w:b/>
              </w:rPr>
            </w:pPr>
          </w:p>
          <w:p w:rsidR="00466B67" w:rsidRPr="000E384D" w:rsidRDefault="004E2D51" w:rsidP="00466B6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29 699,85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67" w:rsidRPr="000E384D" w:rsidRDefault="00466B67" w:rsidP="00466B67">
            <w:pPr>
              <w:snapToGrid w:val="0"/>
              <w:jc w:val="center"/>
              <w:rPr>
                <w:b/>
              </w:rPr>
            </w:pPr>
          </w:p>
          <w:p w:rsidR="00466B67" w:rsidRPr="000E384D" w:rsidRDefault="00D67E48" w:rsidP="00466B67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25 162,10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E384D" w:rsidRDefault="00466B67" w:rsidP="00466B67">
            <w:pPr>
              <w:snapToGrid w:val="0"/>
              <w:rPr>
                <w:b/>
              </w:rPr>
            </w:pPr>
          </w:p>
          <w:p w:rsidR="00466B67" w:rsidRPr="000E384D" w:rsidRDefault="004E2D51" w:rsidP="00466B67">
            <w:pPr>
              <w:snapToGrid w:val="0"/>
              <w:rPr>
                <w:b/>
              </w:rPr>
            </w:pPr>
            <w:r>
              <w:rPr>
                <w:b/>
              </w:rPr>
              <w:t>113 502,99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67" w:rsidRPr="000E384D" w:rsidRDefault="00466B67" w:rsidP="00466B67">
            <w:pPr>
              <w:snapToGrid w:val="0"/>
              <w:jc w:val="center"/>
              <w:rPr>
                <w:b/>
              </w:rPr>
            </w:pPr>
          </w:p>
        </w:tc>
      </w:tr>
      <w:tr w:rsidR="00466B67" w:rsidRPr="000E384D" w:rsidTr="00B930AF">
        <w:trPr>
          <w:trHeight w:val="40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E384D" w:rsidRDefault="00466B67" w:rsidP="00466B67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B67" w:rsidRPr="000E384D" w:rsidRDefault="00466B67" w:rsidP="00466B67">
            <w:pPr>
              <w:snapToGrid w:val="0"/>
              <w:jc w:val="both"/>
              <w:rPr>
                <w:b/>
              </w:rPr>
            </w:pPr>
            <w:r w:rsidRPr="000E384D">
              <w:rPr>
                <w:b/>
              </w:rPr>
              <w:t xml:space="preserve">Бюджетные ассигнования бюджета муниципального образования «Чердаклинский район» Ульяновской </w:t>
            </w:r>
            <w:r w:rsidRPr="000E384D">
              <w:rPr>
                <w:b/>
              </w:rPr>
              <w:lastRenderedPageBreak/>
              <w:t xml:space="preserve">области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E384D" w:rsidRDefault="00466B67" w:rsidP="00466B6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E384D" w:rsidRDefault="00466B67" w:rsidP="00466B6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E384D" w:rsidRDefault="00466B67" w:rsidP="00466B67">
            <w:pPr>
              <w:snapToGrid w:val="0"/>
              <w:jc w:val="center"/>
              <w:rPr>
                <w:b/>
              </w:rPr>
            </w:pPr>
          </w:p>
          <w:p w:rsidR="00466B67" w:rsidRPr="000E384D" w:rsidRDefault="00466B67" w:rsidP="00466B67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4 350,53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E384D" w:rsidRDefault="00466B67" w:rsidP="00466B67">
            <w:pPr>
              <w:snapToGrid w:val="0"/>
              <w:jc w:val="center"/>
              <w:rPr>
                <w:b/>
              </w:rPr>
            </w:pPr>
          </w:p>
          <w:p w:rsidR="00466B67" w:rsidRPr="000E384D" w:rsidRDefault="00466B67" w:rsidP="00466B67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4 849,29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E384D" w:rsidRDefault="00466B67" w:rsidP="00466B67">
            <w:pPr>
              <w:snapToGrid w:val="0"/>
              <w:jc w:val="center"/>
              <w:rPr>
                <w:b/>
              </w:rPr>
            </w:pPr>
          </w:p>
          <w:p w:rsidR="00466B67" w:rsidRPr="000E384D" w:rsidRDefault="00466B67" w:rsidP="00466B67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4 870,82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67" w:rsidRPr="000E384D" w:rsidRDefault="00466B67" w:rsidP="00466B67">
            <w:pPr>
              <w:snapToGrid w:val="0"/>
              <w:jc w:val="center"/>
              <w:rPr>
                <w:b/>
              </w:rPr>
            </w:pPr>
          </w:p>
          <w:p w:rsidR="00466B67" w:rsidRPr="000E384D" w:rsidRDefault="004E2D51" w:rsidP="00466B6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5 370,25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67" w:rsidRPr="000E384D" w:rsidRDefault="00466B67" w:rsidP="00466B67">
            <w:pPr>
              <w:snapToGrid w:val="0"/>
              <w:jc w:val="center"/>
              <w:rPr>
                <w:b/>
              </w:rPr>
            </w:pPr>
          </w:p>
          <w:p w:rsidR="00466B67" w:rsidRPr="000E384D" w:rsidRDefault="00D67E48" w:rsidP="00466B67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4 040,50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E384D" w:rsidRDefault="00466B67" w:rsidP="00466B67">
            <w:pPr>
              <w:snapToGrid w:val="0"/>
              <w:jc w:val="center"/>
              <w:rPr>
                <w:b/>
              </w:rPr>
            </w:pPr>
          </w:p>
          <w:p w:rsidR="00466B67" w:rsidRPr="000E384D" w:rsidRDefault="004E2D51" w:rsidP="00466B6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23 481,39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67" w:rsidRPr="000E384D" w:rsidRDefault="00466B67" w:rsidP="00466B67">
            <w:pPr>
              <w:snapToGrid w:val="0"/>
              <w:jc w:val="center"/>
              <w:rPr>
                <w:b/>
              </w:rPr>
            </w:pPr>
          </w:p>
        </w:tc>
      </w:tr>
      <w:tr w:rsidR="00466B67" w:rsidRPr="000E384D" w:rsidTr="00B930AF">
        <w:trPr>
          <w:trHeight w:val="40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E384D" w:rsidRDefault="00466B67" w:rsidP="00466B67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B67" w:rsidRPr="000E384D" w:rsidRDefault="00466B67" w:rsidP="00466B67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E384D" w:rsidRDefault="00466B67" w:rsidP="00466B6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E384D" w:rsidRDefault="00466B67" w:rsidP="00466B6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E384D" w:rsidRDefault="00466B67" w:rsidP="00466B67">
            <w:pPr>
              <w:snapToGrid w:val="0"/>
              <w:jc w:val="center"/>
              <w:rPr>
                <w:b/>
              </w:rPr>
            </w:pPr>
          </w:p>
          <w:p w:rsidR="00466B67" w:rsidRPr="000E384D" w:rsidRDefault="00466B67" w:rsidP="00466B67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E384D" w:rsidRDefault="00466B67" w:rsidP="00466B67">
            <w:pPr>
              <w:snapToGrid w:val="0"/>
              <w:jc w:val="center"/>
              <w:rPr>
                <w:b/>
              </w:rPr>
            </w:pPr>
          </w:p>
          <w:p w:rsidR="00466B67" w:rsidRPr="000E384D" w:rsidRDefault="00466B67" w:rsidP="00466B67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20 710,20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E384D" w:rsidRDefault="00466B67" w:rsidP="00466B67">
            <w:pPr>
              <w:snapToGrid w:val="0"/>
              <w:jc w:val="center"/>
              <w:rPr>
                <w:b/>
              </w:rPr>
            </w:pPr>
          </w:p>
          <w:p w:rsidR="00466B67" w:rsidRPr="000E384D" w:rsidRDefault="00466B67" w:rsidP="00466B67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23 860,20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67" w:rsidRPr="000E384D" w:rsidRDefault="00466B67" w:rsidP="00466B67">
            <w:pPr>
              <w:snapToGrid w:val="0"/>
              <w:jc w:val="center"/>
              <w:rPr>
                <w:b/>
              </w:rPr>
            </w:pPr>
          </w:p>
          <w:p w:rsidR="00466B67" w:rsidRPr="000E384D" w:rsidRDefault="004E2D51" w:rsidP="00466B6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24 329,60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67" w:rsidRPr="000E384D" w:rsidRDefault="00466B67" w:rsidP="00466B67">
            <w:pPr>
              <w:snapToGrid w:val="0"/>
              <w:jc w:val="center"/>
              <w:rPr>
                <w:b/>
              </w:rPr>
            </w:pPr>
          </w:p>
          <w:p w:rsidR="00466B67" w:rsidRPr="000E384D" w:rsidRDefault="00D67E48" w:rsidP="00466B67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21 121,60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0E384D" w:rsidRDefault="00466B67" w:rsidP="00466B67">
            <w:pPr>
              <w:snapToGrid w:val="0"/>
              <w:jc w:val="center"/>
              <w:rPr>
                <w:b/>
              </w:rPr>
            </w:pPr>
          </w:p>
          <w:p w:rsidR="00466B67" w:rsidRPr="000E384D" w:rsidRDefault="004E2D51" w:rsidP="00466B6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90 021,60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67" w:rsidRPr="000E384D" w:rsidRDefault="00466B67" w:rsidP="00466B67">
            <w:pPr>
              <w:snapToGrid w:val="0"/>
              <w:jc w:val="center"/>
              <w:rPr>
                <w:b/>
              </w:rPr>
            </w:pPr>
          </w:p>
        </w:tc>
      </w:tr>
    </w:tbl>
    <w:p w:rsidR="00090685" w:rsidRPr="000E384D" w:rsidRDefault="00090685" w:rsidP="00090685">
      <w:pPr>
        <w:pStyle w:val="Style4"/>
        <w:widowControl/>
        <w:jc w:val="right"/>
        <w:rPr>
          <w:rFonts w:cs="Times New Roman"/>
          <w:sz w:val="28"/>
          <w:szCs w:val="28"/>
        </w:rPr>
      </w:pPr>
      <w:r w:rsidRPr="000E384D">
        <w:rPr>
          <w:rFonts w:cs="Times New Roman"/>
          <w:sz w:val="28"/>
          <w:szCs w:val="28"/>
        </w:rPr>
        <w:t xml:space="preserve"> </w:t>
      </w:r>
    </w:p>
    <w:p w:rsidR="00090685" w:rsidRPr="000E384D" w:rsidRDefault="00090685" w:rsidP="00090685">
      <w:pPr>
        <w:pStyle w:val="Style4"/>
        <w:widowControl/>
        <w:jc w:val="right"/>
        <w:rPr>
          <w:rFonts w:cs="Times New Roman"/>
          <w:sz w:val="28"/>
          <w:szCs w:val="28"/>
        </w:rPr>
      </w:pPr>
      <w:r w:rsidRPr="000E384D">
        <w:rPr>
          <w:rFonts w:cs="Times New Roman"/>
          <w:sz w:val="28"/>
          <w:szCs w:val="28"/>
        </w:rPr>
        <w:t>Приложение 9</w:t>
      </w:r>
    </w:p>
    <w:p w:rsidR="00090685" w:rsidRPr="000E384D" w:rsidRDefault="00090685" w:rsidP="00090685">
      <w:pPr>
        <w:pStyle w:val="Style4"/>
        <w:widowControl/>
        <w:jc w:val="right"/>
        <w:rPr>
          <w:rFonts w:cs="Times New Roman"/>
          <w:sz w:val="28"/>
          <w:szCs w:val="28"/>
        </w:rPr>
      </w:pPr>
    </w:p>
    <w:p w:rsidR="00090685" w:rsidRPr="000E384D" w:rsidRDefault="00090685" w:rsidP="00090685">
      <w:pPr>
        <w:jc w:val="center"/>
        <w:rPr>
          <w:b/>
          <w:sz w:val="28"/>
          <w:szCs w:val="28"/>
        </w:rPr>
      </w:pPr>
      <w:r w:rsidRPr="000E384D">
        <w:rPr>
          <w:b/>
          <w:sz w:val="28"/>
          <w:szCs w:val="28"/>
        </w:rPr>
        <w:t>Перечень мероприятий Подпрограммы</w:t>
      </w:r>
      <w:r w:rsidRPr="000E384D">
        <w:rPr>
          <w:rStyle w:val="FontStyle212"/>
          <w:sz w:val="28"/>
          <w:szCs w:val="28"/>
        </w:rPr>
        <w:t xml:space="preserve"> «Обеспечение деятельности  муниципального казенного учреждения «Центр обеспечения системы образования Чердаклинского района» муниципальной программы</w:t>
      </w:r>
      <w:r w:rsidRPr="000E384D">
        <w:rPr>
          <w:rStyle w:val="FontStyle212"/>
          <w:b w:val="0"/>
          <w:sz w:val="28"/>
          <w:szCs w:val="28"/>
        </w:rPr>
        <w:t xml:space="preserve"> </w:t>
      </w:r>
      <w:r w:rsidRPr="000E384D">
        <w:rPr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090685" w:rsidRPr="000E384D" w:rsidRDefault="00090685" w:rsidP="00090685">
      <w:pPr>
        <w:shd w:val="clear" w:color="auto" w:fill="FFFFFF"/>
        <w:spacing w:line="293" w:lineRule="atLeast"/>
        <w:jc w:val="both"/>
        <w:rPr>
          <w:color w:val="333333"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7"/>
        <w:gridCol w:w="1178"/>
        <w:gridCol w:w="567"/>
        <w:gridCol w:w="850"/>
        <w:gridCol w:w="993"/>
        <w:gridCol w:w="850"/>
        <w:gridCol w:w="851"/>
        <w:gridCol w:w="708"/>
        <w:gridCol w:w="851"/>
        <w:gridCol w:w="992"/>
        <w:gridCol w:w="992"/>
      </w:tblGrid>
      <w:tr w:rsidR="00090685" w:rsidRPr="000E384D" w:rsidTr="00B930AF">
        <w:trPr>
          <w:cantSplit/>
          <w:trHeight w:hRule="exact" w:val="70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E384D" w:rsidRDefault="00090685" w:rsidP="00B930AF">
            <w:pPr>
              <w:snapToGrid w:val="0"/>
              <w:jc w:val="center"/>
            </w:pPr>
            <w:r w:rsidRPr="000E384D">
              <w:t>№</w:t>
            </w:r>
          </w:p>
          <w:p w:rsidR="00090685" w:rsidRPr="000E384D" w:rsidRDefault="00090685" w:rsidP="00B930AF">
            <w:pPr>
              <w:jc w:val="center"/>
            </w:pPr>
            <w:proofErr w:type="gramStart"/>
            <w:r w:rsidRPr="000E384D">
              <w:t>п</w:t>
            </w:r>
            <w:proofErr w:type="gramEnd"/>
            <w:r w:rsidRPr="000E384D">
              <w:t>/п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E384D" w:rsidRDefault="00090685" w:rsidP="00B930AF">
            <w:pPr>
              <w:snapToGrid w:val="0"/>
              <w:jc w:val="center"/>
            </w:pPr>
            <w:r w:rsidRPr="000E384D">
              <w:t>Наименование</w:t>
            </w:r>
          </w:p>
          <w:p w:rsidR="00090685" w:rsidRPr="000E384D" w:rsidRDefault="00090685" w:rsidP="00B930AF">
            <w:pPr>
              <w:jc w:val="center"/>
            </w:pPr>
            <w:r w:rsidRPr="000E384D">
              <w:t>мероприятий</w:t>
            </w:r>
          </w:p>
          <w:p w:rsidR="00090685" w:rsidRPr="000E384D" w:rsidRDefault="00090685" w:rsidP="00B930AF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E384D" w:rsidRDefault="00090685" w:rsidP="00B930AF">
            <w:pPr>
              <w:snapToGrid w:val="0"/>
              <w:jc w:val="center"/>
            </w:pPr>
            <w:r w:rsidRPr="000E384D">
              <w:t>Сроки</w:t>
            </w:r>
          </w:p>
          <w:p w:rsidR="00090685" w:rsidRPr="000E384D" w:rsidRDefault="00090685" w:rsidP="00B930AF">
            <w:pPr>
              <w:jc w:val="center"/>
            </w:pPr>
            <w:r w:rsidRPr="000E384D">
              <w:t>реализа</w:t>
            </w:r>
            <w:r w:rsidRPr="000E384D">
              <w:softHyphen/>
              <w:t>ции</w:t>
            </w:r>
          </w:p>
          <w:p w:rsidR="00090685" w:rsidRPr="000E384D" w:rsidRDefault="00090685" w:rsidP="00B930AF">
            <w:pPr>
              <w:jc w:val="center"/>
            </w:pPr>
            <w:r w:rsidRPr="000E384D"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E384D" w:rsidRDefault="00090685" w:rsidP="00B930AF">
            <w:pPr>
              <w:snapToGrid w:val="0"/>
              <w:jc w:val="center"/>
            </w:pPr>
            <w:r w:rsidRPr="000E384D">
              <w:t>Источники финансирования</w:t>
            </w:r>
          </w:p>
          <w:p w:rsidR="00090685" w:rsidRPr="000E384D" w:rsidRDefault="00090685" w:rsidP="00B930AF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0E384D" w:rsidRDefault="00090685" w:rsidP="00B930AF">
            <w:pPr>
              <w:snapToGrid w:val="0"/>
              <w:jc w:val="center"/>
            </w:pPr>
            <w:r w:rsidRPr="000E384D"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E384D" w:rsidRDefault="00090685" w:rsidP="00B930AF">
            <w:pPr>
              <w:snapToGrid w:val="0"/>
              <w:jc w:val="center"/>
            </w:pPr>
            <w:r w:rsidRPr="000E384D"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0E384D" w:rsidRDefault="00090685" w:rsidP="00B930AF">
            <w:pPr>
              <w:snapToGrid w:val="0"/>
              <w:jc w:val="center"/>
            </w:pPr>
            <w:r w:rsidRPr="000E384D">
              <w:t>Ответственные исполнители</w:t>
            </w:r>
          </w:p>
        </w:tc>
      </w:tr>
      <w:tr w:rsidR="00090685" w:rsidRPr="000E384D" w:rsidTr="00B930AF">
        <w:trPr>
          <w:cantSplit/>
          <w:trHeight w:hRule="exact" w:val="2358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E384D" w:rsidRDefault="00090685" w:rsidP="00B930AF">
            <w:pPr>
              <w:snapToGrid w:val="0"/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E384D" w:rsidRDefault="00090685" w:rsidP="00B930AF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E384D" w:rsidRDefault="00090685" w:rsidP="00B930AF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E384D" w:rsidRDefault="00090685" w:rsidP="00B930AF">
            <w:pPr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</w:pPr>
            <w:r w:rsidRPr="000E384D"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</w:pPr>
            <w:r w:rsidRPr="000E384D"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</w:pPr>
            <w:r w:rsidRPr="000E384D"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0E384D" w:rsidRDefault="00090685" w:rsidP="00B930AF">
            <w:pPr>
              <w:snapToGrid w:val="0"/>
            </w:pPr>
            <w:r w:rsidRPr="000E384D"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0E384D" w:rsidRDefault="00090685" w:rsidP="00B930AF">
            <w:pPr>
              <w:snapToGrid w:val="0"/>
            </w:pPr>
            <w:r w:rsidRPr="000E384D"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E384D" w:rsidRDefault="00090685" w:rsidP="00B930AF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0E384D" w:rsidRDefault="00090685" w:rsidP="00B930AF">
            <w:pPr>
              <w:snapToGrid w:val="0"/>
            </w:pPr>
          </w:p>
        </w:tc>
      </w:tr>
      <w:tr w:rsidR="00090685" w:rsidRPr="000E384D" w:rsidTr="00B930AF">
        <w:trPr>
          <w:trHeight w:val="1551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  <w:p w:rsidR="00090685" w:rsidRPr="000E384D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0E384D">
              <w:t>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</w:pPr>
            <w:r w:rsidRPr="000E384D">
              <w:t>Содержание МКУ «Центра обеспечения системы  образования Чердаклинского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</w:pPr>
            <w:r w:rsidRPr="000E384D">
              <w:t>2019-2023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E384D" w:rsidRDefault="00FA3CFE" w:rsidP="00B930AF">
            <w:pPr>
              <w:snapToGrid w:val="0"/>
              <w:jc w:val="center"/>
            </w:pPr>
            <w:r w:rsidRPr="000E384D"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</w:pPr>
          </w:p>
          <w:p w:rsidR="00090685" w:rsidRPr="000E384D" w:rsidRDefault="00090685" w:rsidP="00B930AF">
            <w:pPr>
              <w:snapToGrid w:val="0"/>
              <w:jc w:val="center"/>
            </w:pPr>
            <w:r w:rsidRPr="000E384D">
              <w:t>5 564,90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</w:pPr>
          </w:p>
          <w:p w:rsidR="00090685" w:rsidRPr="000E384D" w:rsidRDefault="001C6776" w:rsidP="00B930AF">
            <w:pPr>
              <w:snapToGrid w:val="0"/>
              <w:jc w:val="center"/>
            </w:pPr>
            <w:r w:rsidRPr="000E384D">
              <w:t>7 913,78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776" w:rsidRPr="000E384D" w:rsidRDefault="001C6776" w:rsidP="00B930AF">
            <w:pPr>
              <w:snapToGrid w:val="0"/>
              <w:jc w:val="center"/>
            </w:pPr>
          </w:p>
          <w:p w:rsidR="00090685" w:rsidRPr="000E384D" w:rsidRDefault="006319C4" w:rsidP="00B930AF">
            <w:pPr>
              <w:snapToGrid w:val="0"/>
              <w:jc w:val="center"/>
            </w:pPr>
            <w:r w:rsidRPr="000E384D">
              <w:t>9 570,10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0E384D" w:rsidRDefault="00090685" w:rsidP="00B930AF">
            <w:pPr>
              <w:snapToGrid w:val="0"/>
              <w:jc w:val="center"/>
            </w:pPr>
          </w:p>
          <w:p w:rsidR="00090685" w:rsidRPr="000E384D" w:rsidRDefault="004E2D51" w:rsidP="00B930AF">
            <w:pPr>
              <w:snapToGrid w:val="0"/>
              <w:jc w:val="center"/>
            </w:pPr>
            <w:r>
              <w:t>11 489,46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76" w:rsidRPr="000E384D" w:rsidRDefault="001C6776" w:rsidP="00B930AF">
            <w:pPr>
              <w:snapToGrid w:val="0"/>
              <w:jc w:val="center"/>
            </w:pPr>
          </w:p>
          <w:p w:rsidR="00090685" w:rsidRPr="000E384D" w:rsidRDefault="00A5514F" w:rsidP="00B930AF">
            <w:pPr>
              <w:snapToGrid w:val="0"/>
              <w:jc w:val="center"/>
            </w:pPr>
            <w:r w:rsidRPr="000E384D">
              <w:t>8 080,70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</w:pPr>
          </w:p>
          <w:p w:rsidR="00090685" w:rsidRPr="000E384D" w:rsidRDefault="004E2D51" w:rsidP="00B930AF">
            <w:pPr>
              <w:snapToGrid w:val="0"/>
              <w:jc w:val="center"/>
            </w:pPr>
            <w:r>
              <w:t>42 618,94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</w:pPr>
            <w:r w:rsidRPr="000E384D">
              <w:t>Центр обеспечения системы  образования (по согласованию)</w:t>
            </w:r>
          </w:p>
        </w:tc>
      </w:tr>
      <w:tr w:rsidR="00090685" w:rsidRPr="000E384D" w:rsidTr="00B930AF">
        <w:trPr>
          <w:trHeight w:val="137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0E384D"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</w:pPr>
            <w:r w:rsidRPr="000E384D">
              <w:t>Содержание  школьных автобусов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</w:pPr>
            <w:r w:rsidRPr="000E384D"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E384D" w:rsidRDefault="00FA3CFE" w:rsidP="00B930AF">
            <w:pPr>
              <w:snapToGrid w:val="0"/>
              <w:jc w:val="center"/>
            </w:pPr>
            <w:r w:rsidRPr="000E384D"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</w:pPr>
          </w:p>
          <w:p w:rsidR="00090685" w:rsidRPr="000E384D" w:rsidRDefault="00090685" w:rsidP="00B930AF">
            <w:pPr>
              <w:snapToGrid w:val="0"/>
              <w:jc w:val="center"/>
            </w:pPr>
            <w:r w:rsidRPr="000E384D">
              <w:t>586,70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</w:pPr>
          </w:p>
          <w:p w:rsidR="00090685" w:rsidRPr="000E384D" w:rsidRDefault="00090685" w:rsidP="00B930AF">
            <w:pPr>
              <w:snapToGrid w:val="0"/>
              <w:jc w:val="center"/>
            </w:pPr>
            <w:r w:rsidRPr="000E384D">
              <w:t>497,20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</w:pPr>
          </w:p>
          <w:p w:rsidR="00090685" w:rsidRPr="000E384D" w:rsidRDefault="001C6776" w:rsidP="00B930AF">
            <w:pPr>
              <w:snapToGrid w:val="0"/>
              <w:jc w:val="center"/>
            </w:pPr>
            <w:r w:rsidRPr="000E384D">
              <w:t>558,00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76" w:rsidRPr="000E384D" w:rsidRDefault="001C6776" w:rsidP="00B930AF">
            <w:pPr>
              <w:snapToGrid w:val="0"/>
              <w:jc w:val="center"/>
            </w:pPr>
          </w:p>
          <w:p w:rsidR="00090685" w:rsidRPr="000E384D" w:rsidRDefault="004E2D51" w:rsidP="00B930AF">
            <w:pPr>
              <w:snapToGrid w:val="0"/>
              <w:jc w:val="center"/>
            </w:pPr>
            <w:r>
              <w:t>2 152,50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0E384D" w:rsidRDefault="00090685" w:rsidP="00B930AF">
            <w:pPr>
              <w:snapToGrid w:val="0"/>
              <w:jc w:val="center"/>
            </w:pPr>
          </w:p>
          <w:p w:rsidR="00090685" w:rsidRPr="000E384D" w:rsidRDefault="00A5514F" w:rsidP="00B930AF">
            <w:pPr>
              <w:snapToGrid w:val="0"/>
              <w:jc w:val="center"/>
            </w:pPr>
            <w:r w:rsidRPr="000E384D">
              <w:t>326,00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Default="00090685" w:rsidP="00B930AF">
            <w:pPr>
              <w:snapToGrid w:val="0"/>
              <w:jc w:val="center"/>
            </w:pPr>
          </w:p>
          <w:p w:rsidR="004E2D51" w:rsidRPr="000E384D" w:rsidRDefault="004E2D51" w:rsidP="00B930AF">
            <w:pPr>
              <w:snapToGrid w:val="0"/>
              <w:jc w:val="center"/>
            </w:pPr>
            <w:r>
              <w:t>13 746,50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</w:pPr>
            <w:r w:rsidRPr="000E384D">
              <w:t>Центр обеспечения системы  образования (по согласованию)</w:t>
            </w:r>
          </w:p>
        </w:tc>
      </w:tr>
      <w:tr w:rsidR="00090685" w:rsidRPr="000E384D" w:rsidTr="00B930AF">
        <w:trPr>
          <w:trHeight w:val="137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0E384D">
              <w:t>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</w:pPr>
            <w:r w:rsidRPr="000E384D">
              <w:t xml:space="preserve">Организация подвоза </w:t>
            </w:r>
            <w:proofErr w:type="gramStart"/>
            <w:r w:rsidRPr="000E384D">
              <w:t>обучающихся</w:t>
            </w:r>
            <w:proofErr w:type="gramEnd"/>
            <w:r w:rsidRPr="000E384D">
              <w:t xml:space="preserve"> к месту </w:t>
            </w:r>
            <w:r w:rsidRPr="000E384D">
              <w:lastRenderedPageBreak/>
              <w:t>учебы и обратно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</w:pPr>
            <w:r w:rsidRPr="000E384D">
              <w:lastRenderedPageBreak/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E384D" w:rsidRDefault="00FA3CFE" w:rsidP="00B930AF">
            <w:pPr>
              <w:snapToGrid w:val="0"/>
              <w:jc w:val="center"/>
            </w:pPr>
            <w:r w:rsidRPr="000E384D">
              <w:t>Бюджетные ассигнования бюдж</w:t>
            </w:r>
            <w:r w:rsidRPr="000E384D">
              <w:lastRenderedPageBreak/>
              <w:t>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</w:pPr>
          </w:p>
          <w:p w:rsidR="00090685" w:rsidRPr="000E384D" w:rsidRDefault="00090685" w:rsidP="00B930AF">
            <w:pPr>
              <w:snapToGrid w:val="0"/>
              <w:jc w:val="center"/>
            </w:pPr>
            <w:r w:rsidRPr="000E384D">
              <w:t>3 245,00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776" w:rsidRPr="000E384D" w:rsidRDefault="001C6776" w:rsidP="00B930AF">
            <w:pPr>
              <w:snapToGrid w:val="0"/>
              <w:jc w:val="center"/>
            </w:pPr>
          </w:p>
          <w:p w:rsidR="00090685" w:rsidRPr="000E384D" w:rsidRDefault="001C6776" w:rsidP="00B930AF">
            <w:pPr>
              <w:snapToGrid w:val="0"/>
              <w:jc w:val="center"/>
            </w:pPr>
            <w:r w:rsidRPr="000E384D">
              <w:t>3 800,00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</w:pPr>
          </w:p>
          <w:p w:rsidR="00090685" w:rsidRPr="000E384D" w:rsidRDefault="00B67C1E" w:rsidP="00B930AF">
            <w:pPr>
              <w:snapToGrid w:val="0"/>
              <w:jc w:val="center"/>
            </w:pPr>
            <w:r w:rsidRPr="000E384D">
              <w:t>3 049,00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0E384D" w:rsidRDefault="00090685" w:rsidP="00B930AF">
            <w:pPr>
              <w:snapToGrid w:val="0"/>
              <w:jc w:val="center"/>
            </w:pPr>
          </w:p>
          <w:p w:rsidR="00090685" w:rsidRPr="000E384D" w:rsidRDefault="001C6776" w:rsidP="00B930AF">
            <w:pPr>
              <w:snapToGrid w:val="0"/>
              <w:jc w:val="center"/>
            </w:pPr>
            <w:r w:rsidRPr="000E384D">
              <w:t>1 500,00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0E384D" w:rsidRDefault="00090685" w:rsidP="00B930AF">
            <w:pPr>
              <w:snapToGrid w:val="0"/>
              <w:jc w:val="center"/>
            </w:pPr>
          </w:p>
          <w:p w:rsidR="00090685" w:rsidRPr="000E384D" w:rsidRDefault="001C6776" w:rsidP="00B930AF">
            <w:pPr>
              <w:snapToGrid w:val="0"/>
              <w:jc w:val="center"/>
            </w:pPr>
            <w:r w:rsidRPr="000E384D">
              <w:t>1 500,00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</w:pPr>
          </w:p>
          <w:p w:rsidR="00090685" w:rsidRPr="000E384D" w:rsidRDefault="00B67C1E" w:rsidP="00B930AF">
            <w:pPr>
              <w:snapToGrid w:val="0"/>
              <w:jc w:val="center"/>
            </w:pPr>
            <w:r w:rsidRPr="000E384D">
              <w:t>13 094,00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</w:pPr>
            <w:r w:rsidRPr="000E384D">
              <w:t>Центр обеспечения системы  образо</w:t>
            </w:r>
            <w:r w:rsidRPr="000E384D">
              <w:lastRenderedPageBreak/>
              <w:t>вания (по согласованию)</w:t>
            </w:r>
          </w:p>
        </w:tc>
      </w:tr>
      <w:tr w:rsidR="00090685" w:rsidRPr="000E384D" w:rsidTr="00B930AF">
        <w:trPr>
          <w:trHeight w:val="137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</w:pPr>
          </w:p>
          <w:p w:rsidR="00090685" w:rsidRPr="000E384D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</w:pPr>
            <w:r w:rsidRPr="000E384D">
              <w:t>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3A4ED9" w:rsidP="00B930AF">
            <w:pPr>
              <w:snapToGrid w:val="0"/>
            </w:pPr>
            <w:proofErr w:type="gramStart"/>
            <w:r w:rsidRPr="000E384D">
              <w:t>Компенсация</w:t>
            </w:r>
            <w:r w:rsidR="00090685" w:rsidRPr="000E384D">
              <w:t xml:space="preserve">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</w:t>
            </w:r>
            <w:r w:rsidR="00090685" w:rsidRPr="000E384D">
              <w:lastRenderedPageBreak/>
              <w:t>территории иного муниципального района или городского округа Ульяновской области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3A4ED9" w:rsidP="00B930AF">
            <w:pPr>
              <w:snapToGrid w:val="0"/>
              <w:jc w:val="center"/>
            </w:pPr>
            <w:r w:rsidRPr="000E384D">
              <w:lastRenderedPageBreak/>
              <w:t>2020-2023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E384D" w:rsidRDefault="00FA3CFE" w:rsidP="00B930AF">
            <w:pPr>
              <w:snapToGrid w:val="0"/>
              <w:jc w:val="center"/>
            </w:pPr>
            <w:r w:rsidRPr="000E384D">
              <w:t>Бюджетные ассигнования бюджета муниципального образования «Чердаклинский район» Ульяновской области</w:t>
            </w:r>
            <w:r w:rsidR="00090685" w:rsidRPr="000E384D">
              <w:t xml:space="preserve">, источником которых являются субсидии из областного </w:t>
            </w:r>
            <w:r w:rsidR="00090685" w:rsidRPr="000E384D">
              <w:lastRenderedPageBreak/>
              <w:t>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</w:pPr>
          </w:p>
          <w:p w:rsidR="00090685" w:rsidRPr="000E384D" w:rsidRDefault="00090685" w:rsidP="00B930AF">
            <w:pPr>
              <w:snapToGrid w:val="0"/>
              <w:jc w:val="center"/>
            </w:pPr>
            <w:r w:rsidRPr="000E384D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</w:pPr>
          </w:p>
          <w:p w:rsidR="00090685" w:rsidRPr="000E384D" w:rsidRDefault="00090685" w:rsidP="00B930AF">
            <w:pPr>
              <w:snapToGrid w:val="0"/>
              <w:jc w:val="center"/>
            </w:pPr>
            <w:r w:rsidRPr="000E384D">
              <w:t>326,70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</w:pPr>
          </w:p>
          <w:p w:rsidR="00090685" w:rsidRPr="000E384D" w:rsidRDefault="001C6776" w:rsidP="00B930AF">
            <w:pPr>
              <w:snapToGrid w:val="0"/>
              <w:jc w:val="center"/>
            </w:pPr>
            <w:r w:rsidRPr="000E384D">
              <w:t>339,80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0E384D" w:rsidRDefault="00090685" w:rsidP="00B930AF">
            <w:pPr>
              <w:snapToGrid w:val="0"/>
              <w:jc w:val="center"/>
            </w:pPr>
          </w:p>
          <w:p w:rsidR="00090685" w:rsidRPr="000E384D" w:rsidRDefault="004E2D51" w:rsidP="00B930AF">
            <w:pPr>
              <w:snapToGrid w:val="0"/>
              <w:jc w:val="center"/>
            </w:pPr>
            <w:r>
              <w:t>176,60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0E384D" w:rsidRDefault="00090685" w:rsidP="00B930AF">
            <w:pPr>
              <w:snapToGrid w:val="0"/>
              <w:jc w:val="center"/>
            </w:pPr>
          </w:p>
          <w:p w:rsidR="00090685" w:rsidRPr="000E384D" w:rsidRDefault="00A5514F" w:rsidP="00B930AF">
            <w:pPr>
              <w:snapToGrid w:val="0"/>
              <w:jc w:val="center"/>
            </w:pPr>
            <w:r w:rsidRPr="000E384D">
              <w:t>54,60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</w:pPr>
          </w:p>
          <w:p w:rsidR="00090685" w:rsidRPr="000E384D" w:rsidRDefault="004E2D51" w:rsidP="00B930AF">
            <w:pPr>
              <w:snapToGrid w:val="0"/>
              <w:jc w:val="center"/>
            </w:pPr>
            <w:r>
              <w:t>897,20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</w:pPr>
            <w:r w:rsidRPr="000E384D">
              <w:t>Центр обеспечения системы  образования (по согласованию)</w:t>
            </w:r>
          </w:p>
        </w:tc>
      </w:tr>
      <w:tr w:rsidR="00090685" w:rsidRPr="000E384D" w:rsidTr="00B930AF">
        <w:trPr>
          <w:trHeight w:val="5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E384D" w:rsidRDefault="00090685" w:rsidP="00B930AF">
            <w:pPr>
              <w:snapToGrid w:val="0"/>
              <w:jc w:val="both"/>
              <w:rPr>
                <w:b/>
              </w:rPr>
            </w:pPr>
            <w:r w:rsidRPr="000E384D">
              <w:rPr>
                <w:b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0E384D" w:rsidRDefault="00090685" w:rsidP="00B930AF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9 528,00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  <w:rPr>
                <w:b/>
              </w:rPr>
            </w:pPr>
          </w:p>
          <w:p w:rsidR="00F25876" w:rsidRPr="000E384D" w:rsidRDefault="00F71419" w:rsidP="00B930AF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12 537,68</w:t>
            </w:r>
          </w:p>
          <w:p w:rsidR="00090685" w:rsidRPr="000E384D" w:rsidRDefault="00090685" w:rsidP="00B930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0E384D" w:rsidRDefault="006319C4" w:rsidP="00B930AF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13 516,90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9" w:rsidRPr="000E384D" w:rsidRDefault="00F71419" w:rsidP="00B930AF">
            <w:pPr>
              <w:snapToGrid w:val="0"/>
              <w:jc w:val="center"/>
              <w:rPr>
                <w:b/>
              </w:rPr>
            </w:pPr>
          </w:p>
          <w:p w:rsidR="00090685" w:rsidRPr="000E384D" w:rsidRDefault="007865B4" w:rsidP="00B930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14 470,56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0E384D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0E384D" w:rsidRDefault="00A5514F" w:rsidP="00B930AF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9 961,30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0E384D" w:rsidRDefault="007865B4" w:rsidP="00B930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60 014,44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  <w:rPr>
                <w:b/>
              </w:rPr>
            </w:pPr>
          </w:p>
        </w:tc>
      </w:tr>
      <w:tr w:rsidR="00090685" w:rsidRPr="000E384D" w:rsidTr="00B930AF">
        <w:trPr>
          <w:trHeight w:val="5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E384D" w:rsidRDefault="00FA3CFE" w:rsidP="00B930AF">
            <w:pPr>
              <w:snapToGrid w:val="0"/>
              <w:jc w:val="both"/>
              <w:rPr>
                <w:b/>
              </w:rPr>
            </w:pPr>
            <w:r w:rsidRPr="000E384D">
              <w:rPr>
                <w:b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0E384D" w:rsidRDefault="00090685" w:rsidP="00B930AF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9 528,00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0E384D" w:rsidRDefault="00F71419" w:rsidP="00B930AF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12 210,98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0E384D" w:rsidRDefault="006319C4" w:rsidP="00B930AF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13 177,10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0E384D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0E384D" w:rsidRDefault="007865B4" w:rsidP="00B930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14 293,96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0E384D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0E384D" w:rsidRDefault="00A5514F" w:rsidP="00B930AF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9 906,70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4F" w:rsidRPr="000E384D" w:rsidRDefault="00A5514F" w:rsidP="00B930AF">
            <w:pPr>
              <w:snapToGrid w:val="0"/>
              <w:jc w:val="center"/>
              <w:rPr>
                <w:b/>
              </w:rPr>
            </w:pPr>
          </w:p>
          <w:p w:rsidR="00090685" w:rsidRPr="000E384D" w:rsidRDefault="007865B4" w:rsidP="00B930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59 116,74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  <w:rPr>
                <w:b/>
              </w:rPr>
            </w:pPr>
          </w:p>
        </w:tc>
      </w:tr>
      <w:tr w:rsidR="00090685" w:rsidRPr="000E384D" w:rsidTr="00B930AF">
        <w:trPr>
          <w:trHeight w:val="5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0E384D" w:rsidRDefault="00FA3CFE" w:rsidP="00B930AF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090685" w:rsidRPr="000E384D">
              <w:rPr>
                <w:b/>
              </w:rPr>
              <w:t xml:space="preserve">, источником </w:t>
            </w:r>
            <w:r w:rsidR="00090685" w:rsidRPr="000E384D">
              <w:rPr>
                <w:b/>
              </w:rPr>
              <w:lastRenderedPageBreak/>
              <w:t>которых являются субсидии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0E384D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0E384D" w:rsidRDefault="00090685" w:rsidP="00B930AF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0E384D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0E384D" w:rsidRDefault="00090685" w:rsidP="00B930AF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326,70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0E384D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0E384D" w:rsidRDefault="00090685" w:rsidP="00B930AF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339,80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0E384D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0E384D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0E384D" w:rsidRDefault="007865B4" w:rsidP="00B930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176,60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0E384D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0E384D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0E384D" w:rsidRDefault="00A5514F" w:rsidP="00B930AF">
            <w:pPr>
              <w:snapToGrid w:val="0"/>
              <w:jc w:val="center"/>
              <w:rPr>
                <w:b/>
              </w:rPr>
            </w:pPr>
            <w:r w:rsidRPr="000E384D">
              <w:rPr>
                <w:b/>
              </w:rPr>
              <w:t>54,60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0E384D" w:rsidRDefault="00090685" w:rsidP="00B930AF">
            <w:pPr>
              <w:snapToGrid w:val="0"/>
              <w:jc w:val="center"/>
              <w:rPr>
                <w:b/>
              </w:rPr>
            </w:pPr>
          </w:p>
          <w:p w:rsidR="00090685" w:rsidRPr="000E384D" w:rsidRDefault="007865B4" w:rsidP="00B930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897,70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0E384D" w:rsidRDefault="00090685" w:rsidP="00B930AF">
            <w:pPr>
              <w:snapToGrid w:val="0"/>
              <w:jc w:val="center"/>
              <w:rPr>
                <w:b/>
              </w:rPr>
            </w:pPr>
          </w:p>
        </w:tc>
      </w:tr>
    </w:tbl>
    <w:p w:rsidR="0066384B" w:rsidRPr="000E384D" w:rsidRDefault="00090685" w:rsidP="00090685">
      <w:pPr>
        <w:pStyle w:val="Style4"/>
        <w:widowControl/>
        <w:jc w:val="right"/>
        <w:rPr>
          <w:rFonts w:cs="Times New Roman"/>
          <w:sz w:val="28"/>
          <w:szCs w:val="28"/>
        </w:rPr>
      </w:pPr>
      <w:r w:rsidRPr="000E384D">
        <w:rPr>
          <w:rFonts w:cs="Times New Roman"/>
          <w:sz w:val="28"/>
          <w:szCs w:val="28"/>
        </w:rPr>
        <w:lastRenderedPageBreak/>
        <w:t>».</w:t>
      </w:r>
    </w:p>
    <w:p w:rsidR="00B00B6C" w:rsidRPr="000E384D" w:rsidRDefault="00316569" w:rsidP="00BE064A">
      <w:pPr>
        <w:jc w:val="both"/>
        <w:rPr>
          <w:sz w:val="28"/>
          <w:szCs w:val="28"/>
        </w:rPr>
      </w:pPr>
      <w:r w:rsidRPr="000E384D">
        <w:rPr>
          <w:sz w:val="28"/>
          <w:szCs w:val="28"/>
        </w:rPr>
        <w:tab/>
      </w:r>
      <w:r w:rsidR="000E13B8" w:rsidRPr="000E384D">
        <w:rPr>
          <w:sz w:val="28"/>
          <w:szCs w:val="28"/>
        </w:rPr>
        <w:t>2</w:t>
      </w:r>
      <w:r w:rsidR="009F55FD" w:rsidRPr="000E384D">
        <w:rPr>
          <w:sz w:val="28"/>
          <w:szCs w:val="28"/>
        </w:rPr>
        <w:t>. Настоящее постановление вступает в силу после</w:t>
      </w:r>
      <w:r w:rsidR="000802CD" w:rsidRPr="000E384D">
        <w:rPr>
          <w:sz w:val="28"/>
          <w:szCs w:val="28"/>
        </w:rPr>
        <w:t xml:space="preserve"> его официального обнародования.</w:t>
      </w:r>
    </w:p>
    <w:p w:rsidR="00BE064A" w:rsidRPr="000E384D" w:rsidRDefault="00BE064A" w:rsidP="00BE064A">
      <w:pPr>
        <w:jc w:val="both"/>
        <w:rPr>
          <w:sz w:val="28"/>
          <w:szCs w:val="28"/>
        </w:rPr>
      </w:pPr>
    </w:p>
    <w:p w:rsidR="00BE064A" w:rsidRPr="000E384D" w:rsidRDefault="00BE064A" w:rsidP="00BE064A">
      <w:pPr>
        <w:jc w:val="both"/>
        <w:rPr>
          <w:sz w:val="28"/>
          <w:szCs w:val="28"/>
        </w:rPr>
      </w:pPr>
    </w:p>
    <w:p w:rsidR="000802CD" w:rsidRPr="000E384D" w:rsidRDefault="00F25876" w:rsidP="000802CD">
      <w:pPr>
        <w:autoSpaceDE w:val="0"/>
        <w:autoSpaceDN w:val="0"/>
        <w:snapToGrid w:val="0"/>
        <w:jc w:val="both"/>
        <w:rPr>
          <w:color w:val="000000"/>
          <w:sz w:val="28"/>
          <w:szCs w:val="28"/>
        </w:rPr>
      </w:pPr>
      <w:r w:rsidRPr="000E384D">
        <w:rPr>
          <w:color w:val="000000"/>
          <w:sz w:val="28"/>
          <w:szCs w:val="28"/>
        </w:rPr>
        <w:t>Глав</w:t>
      </w:r>
      <w:r w:rsidR="00F71419" w:rsidRPr="000E384D">
        <w:rPr>
          <w:color w:val="000000"/>
          <w:sz w:val="28"/>
          <w:szCs w:val="28"/>
        </w:rPr>
        <w:t xml:space="preserve">а </w:t>
      </w:r>
      <w:r w:rsidR="000802CD" w:rsidRPr="000E384D">
        <w:rPr>
          <w:color w:val="000000"/>
          <w:sz w:val="28"/>
          <w:szCs w:val="28"/>
        </w:rPr>
        <w:t xml:space="preserve"> администрации </w:t>
      </w:r>
      <w:proofErr w:type="gramStart"/>
      <w:r w:rsidR="000802CD" w:rsidRPr="000E384D">
        <w:rPr>
          <w:color w:val="000000"/>
          <w:sz w:val="28"/>
          <w:szCs w:val="28"/>
        </w:rPr>
        <w:t>муниципального</w:t>
      </w:r>
      <w:proofErr w:type="gramEnd"/>
    </w:p>
    <w:p w:rsidR="000802CD" w:rsidRPr="000E384D" w:rsidRDefault="000802CD" w:rsidP="000802CD">
      <w:pPr>
        <w:autoSpaceDE w:val="0"/>
        <w:autoSpaceDN w:val="0"/>
        <w:snapToGrid w:val="0"/>
        <w:jc w:val="both"/>
        <w:rPr>
          <w:color w:val="000000"/>
          <w:sz w:val="28"/>
          <w:szCs w:val="28"/>
        </w:rPr>
      </w:pPr>
      <w:r w:rsidRPr="000E384D">
        <w:rPr>
          <w:color w:val="000000"/>
          <w:sz w:val="28"/>
          <w:szCs w:val="28"/>
        </w:rPr>
        <w:t>образования    «Чердаклинский район»</w:t>
      </w:r>
    </w:p>
    <w:p w:rsidR="000802CD" w:rsidRPr="000E384D" w:rsidRDefault="000802CD" w:rsidP="000802CD">
      <w:pPr>
        <w:autoSpaceDE w:val="0"/>
        <w:autoSpaceDN w:val="0"/>
        <w:snapToGrid w:val="0"/>
        <w:jc w:val="both"/>
        <w:rPr>
          <w:color w:val="000000"/>
          <w:sz w:val="28"/>
          <w:szCs w:val="28"/>
        </w:rPr>
      </w:pPr>
      <w:r w:rsidRPr="000E384D">
        <w:rPr>
          <w:color w:val="000000"/>
          <w:sz w:val="28"/>
          <w:szCs w:val="28"/>
        </w:rPr>
        <w:t xml:space="preserve">Ульяновской области                                                            </w:t>
      </w:r>
      <w:r w:rsidR="005D2C11" w:rsidRPr="000E384D">
        <w:rPr>
          <w:color w:val="000000"/>
          <w:sz w:val="28"/>
          <w:szCs w:val="28"/>
        </w:rPr>
        <w:t xml:space="preserve">      </w:t>
      </w:r>
      <w:r w:rsidRPr="000E384D">
        <w:rPr>
          <w:color w:val="000000"/>
          <w:sz w:val="28"/>
          <w:szCs w:val="28"/>
        </w:rPr>
        <w:t xml:space="preserve">      </w:t>
      </w:r>
      <w:r w:rsidR="00F71419" w:rsidRPr="000E384D">
        <w:rPr>
          <w:color w:val="000000"/>
          <w:sz w:val="28"/>
          <w:szCs w:val="28"/>
        </w:rPr>
        <w:t>Ю.С. Нестеров</w:t>
      </w:r>
    </w:p>
    <w:p w:rsidR="000802CD" w:rsidRPr="000E384D" w:rsidRDefault="000802CD" w:rsidP="009F55FD">
      <w:pPr>
        <w:jc w:val="both"/>
        <w:rPr>
          <w:sz w:val="28"/>
          <w:szCs w:val="28"/>
        </w:rPr>
        <w:sectPr w:rsidR="000802CD" w:rsidRPr="000E384D" w:rsidSect="00D4192E">
          <w:headerReference w:type="default" r:id="rId10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2106A5" w:rsidRPr="000E384D" w:rsidRDefault="002106A5" w:rsidP="000E6913"/>
    <w:sectPr w:rsidR="002106A5" w:rsidRPr="000E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E70" w:rsidRDefault="00A26E70">
      <w:r>
        <w:separator/>
      </w:r>
    </w:p>
  </w:endnote>
  <w:endnote w:type="continuationSeparator" w:id="0">
    <w:p w:rsidR="00A26E70" w:rsidRDefault="00A2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sburgC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E70" w:rsidRDefault="00A26E70">
      <w:r>
        <w:separator/>
      </w:r>
    </w:p>
  </w:footnote>
  <w:footnote w:type="continuationSeparator" w:id="0">
    <w:p w:rsidR="00A26E70" w:rsidRDefault="00A26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958046"/>
      <w:docPartObj>
        <w:docPartGallery w:val="Page Numbers (Top of Page)"/>
        <w:docPartUnique/>
      </w:docPartObj>
    </w:sdtPr>
    <w:sdtEndPr/>
    <w:sdtContent>
      <w:p w:rsidR="00D73F9E" w:rsidRPr="001A6105" w:rsidRDefault="001A6105" w:rsidP="001A6105">
        <w:pPr>
          <w:pStyle w:val="ad"/>
          <w:jc w:val="right"/>
          <w:rPr>
            <w:lang w:val="ru-RU"/>
          </w:rPr>
        </w:pPr>
        <w:r>
          <w:rPr>
            <w:lang w:val="ru-RU"/>
          </w:rPr>
          <w:t>ПРОЕКТ</w:t>
        </w:r>
      </w:p>
    </w:sdtContent>
  </w:sdt>
  <w:p w:rsidR="00D73F9E" w:rsidRDefault="00D73F9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473254"/>
      <w:docPartObj>
        <w:docPartGallery w:val="Page Numbers (Top of Page)"/>
        <w:docPartUnique/>
      </w:docPartObj>
    </w:sdtPr>
    <w:sdtEndPr/>
    <w:sdtContent>
      <w:p w:rsidR="00D73F9E" w:rsidRDefault="00D73F9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105" w:rsidRPr="001A6105">
          <w:rPr>
            <w:noProof/>
            <w:lang w:val="ru-RU"/>
          </w:rPr>
          <w:t>77</w:t>
        </w:r>
        <w:r>
          <w:fldChar w:fldCharType="end"/>
        </w:r>
      </w:p>
    </w:sdtContent>
  </w:sdt>
  <w:p w:rsidR="00D73F9E" w:rsidRDefault="00D73F9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imes New Roman" w:hAnsi="Times New Roman" w:cs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96"/>
    <w:rsid w:val="00000A8C"/>
    <w:rsid w:val="000017A7"/>
    <w:rsid w:val="0000257F"/>
    <w:rsid w:val="00003735"/>
    <w:rsid w:val="0000653F"/>
    <w:rsid w:val="00006983"/>
    <w:rsid w:val="000072DA"/>
    <w:rsid w:val="00010452"/>
    <w:rsid w:val="000105B2"/>
    <w:rsid w:val="00012E42"/>
    <w:rsid w:val="00013AA2"/>
    <w:rsid w:val="00016CE0"/>
    <w:rsid w:val="00020554"/>
    <w:rsid w:val="000304ED"/>
    <w:rsid w:val="00032526"/>
    <w:rsid w:val="000357C0"/>
    <w:rsid w:val="000359DA"/>
    <w:rsid w:val="000364AD"/>
    <w:rsid w:val="0003679E"/>
    <w:rsid w:val="00036D09"/>
    <w:rsid w:val="00037120"/>
    <w:rsid w:val="00037D4F"/>
    <w:rsid w:val="00037E2B"/>
    <w:rsid w:val="000406C5"/>
    <w:rsid w:val="00041DEB"/>
    <w:rsid w:val="00042240"/>
    <w:rsid w:val="0004388D"/>
    <w:rsid w:val="00044EFF"/>
    <w:rsid w:val="00045BE9"/>
    <w:rsid w:val="00046441"/>
    <w:rsid w:val="00046609"/>
    <w:rsid w:val="00051D7D"/>
    <w:rsid w:val="000528EE"/>
    <w:rsid w:val="000543B8"/>
    <w:rsid w:val="000605D8"/>
    <w:rsid w:val="00061F80"/>
    <w:rsid w:val="00063E09"/>
    <w:rsid w:val="00063FE6"/>
    <w:rsid w:val="00074357"/>
    <w:rsid w:val="00074720"/>
    <w:rsid w:val="000756AD"/>
    <w:rsid w:val="00075F92"/>
    <w:rsid w:val="000802CD"/>
    <w:rsid w:val="0008067E"/>
    <w:rsid w:val="0008150E"/>
    <w:rsid w:val="000821DA"/>
    <w:rsid w:val="00082C85"/>
    <w:rsid w:val="00083886"/>
    <w:rsid w:val="000843EB"/>
    <w:rsid w:val="00084607"/>
    <w:rsid w:val="00086770"/>
    <w:rsid w:val="00090685"/>
    <w:rsid w:val="00092DA5"/>
    <w:rsid w:val="00093369"/>
    <w:rsid w:val="000A0D27"/>
    <w:rsid w:val="000A2349"/>
    <w:rsid w:val="000A75E3"/>
    <w:rsid w:val="000B086E"/>
    <w:rsid w:val="000B278C"/>
    <w:rsid w:val="000B3859"/>
    <w:rsid w:val="000B5B3C"/>
    <w:rsid w:val="000B639B"/>
    <w:rsid w:val="000C2856"/>
    <w:rsid w:val="000C29CC"/>
    <w:rsid w:val="000C5F65"/>
    <w:rsid w:val="000D0876"/>
    <w:rsid w:val="000D10BF"/>
    <w:rsid w:val="000D1200"/>
    <w:rsid w:val="000D46F3"/>
    <w:rsid w:val="000D5753"/>
    <w:rsid w:val="000E02A2"/>
    <w:rsid w:val="000E13B8"/>
    <w:rsid w:val="000E13CF"/>
    <w:rsid w:val="000E21FF"/>
    <w:rsid w:val="000E384D"/>
    <w:rsid w:val="000E3933"/>
    <w:rsid w:val="000E6913"/>
    <w:rsid w:val="000F5838"/>
    <w:rsid w:val="000F6D6F"/>
    <w:rsid w:val="00103BA7"/>
    <w:rsid w:val="00103D01"/>
    <w:rsid w:val="00106217"/>
    <w:rsid w:val="001074E3"/>
    <w:rsid w:val="00111873"/>
    <w:rsid w:val="001136C7"/>
    <w:rsid w:val="00113F5C"/>
    <w:rsid w:val="001161CF"/>
    <w:rsid w:val="001211DA"/>
    <w:rsid w:val="0012230C"/>
    <w:rsid w:val="00123472"/>
    <w:rsid w:val="0012501D"/>
    <w:rsid w:val="0013020E"/>
    <w:rsid w:val="00131A43"/>
    <w:rsid w:val="00131EFB"/>
    <w:rsid w:val="00131F3E"/>
    <w:rsid w:val="001320AE"/>
    <w:rsid w:val="00133143"/>
    <w:rsid w:val="001332A9"/>
    <w:rsid w:val="00133F93"/>
    <w:rsid w:val="0014151A"/>
    <w:rsid w:val="0014592B"/>
    <w:rsid w:val="00150551"/>
    <w:rsid w:val="0015216B"/>
    <w:rsid w:val="00156A00"/>
    <w:rsid w:val="00156B81"/>
    <w:rsid w:val="00157C4F"/>
    <w:rsid w:val="001642BF"/>
    <w:rsid w:val="00165651"/>
    <w:rsid w:val="001659A9"/>
    <w:rsid w:val="00165D39"/>
    <w:rsid w:val="00174736"/>
    <w:rsid w:val="0017505C"/>
    <w:rsid w:val="00176AE7"/>
    <w:rsid w:val="00177C28"/>
    <w:rsid w:val="001817DD"/>
    <w:rsid w:val="0018534F"/>
    <w:rsid w:val="00185D26"/>
    <w:rsid w:val="00185FEF"/>
    <w:rsid w:val="001862A9"/>
    <w:rsid w:val="00191D45"/>
    <w:rsid w:val="001939DC"/>
    <w:rsid w:val="00193A08"/>
    <w:rsid w:val="00194A26"/>
    <w:rsid w:val="00194D1C"/>
    <w:rsid w:val="00195F4B"/>
    <w:rsid w:val="00196658"/>
    <w:rsid w:val="001971B3"/>
    <w:rsid w:val="00197D8A"/>
    <w:rsid w:val="001A0070"/>
    <w:rsid w:val="001A0C45"/>
    <w:rsid w:val="001A1CA1"/>
    <w:rsid w:val="001A390A"/>
    <w:rsid w:val="001A3C3F"/>
    <w:rsid w:val="001A6105"/>
    <w:rsid w:val="001A7443"/>
    <w:rsid w:val="001A7DFB"/>
    <w:rsid w:val="001B090C"/>
    <w:rsid w:val="001B0991"/>
    <w:rsid w:val="001B7B21"/>
    <w:rsid w:val="001C038E"/>
    <w:rsid w:val="001C2658"/>
    <w:rsid w:val="001C32E9"/>
    <w:rsid w:val="001C3661"/>
    <w:rsid w:val="001C44FB"/>
    <w:rsid w:val="001C5865"/>
    <w:rsid w:val="001C6776"/>
    <w:rsid w:val="001D15F3"/>
    <w:rsid w:val="001D1C4B"/>
    <w:rsid w:val="001D4004"/>
    <w:rsid w:val="001D5198"/>
    <w:rsid w:val="001E1E16"/>
    <w:rsid w:val="001E2EED"/>
    <w:rsid w:val="001E6A26"/>
    <w:rsid w:val="001E7120"/>
    <w:rsid w:val="001E7FAB"/>
    <w:rsid w:val="001F3680"/>
    <w:rsid w:val="001F3DF8"/>
    <w:rsid w:val="001F4D6F"/>
    <w:rsid w:val="001F7170"/>
    <w:rsid w:val="001F733E"/>
    <w:rsid w:val="001F7A30"/>
    <w:rsid w:val="00200CA2"/>
    <w:rsid w:val="00203EB6"/>
    <w:rsid w:val="0020425C"/>
    <w:rsid w:val="00206C7D"/>
    <w:rsid w:val="00206F55"/>
    <w:rsid w:val="002106A5"/>
    <w:rsid w:val="00211114"/>
    <w:rsid w:val="002126B6"/>
    <w:rsid w:val="00213A77"/>
    <w:rsid w:val="002154B8"/>
    <w:rsid w:val="00215B5E"/>
    <w:rsid w:val="002222C5"/>
    <w:rsid w:val="00222432"/>
    <w:rsid w:val="00231A00"/>
    <w:rsid w:val="00232020"/>
    <w:rsid w:val="00232343"/>
    <w:rsid w:val="00233192"/>
    <w:rsid w:val="002350A4"/>
    <w:rsid w:val="00236E4A"/>
    <w:rsid w:val="00237EE5"/>
    <w:rsid w:val="00241F3F"/>
    <w:rsid w:val="00244CDB"/>
    <w:rsid w:val="00245CBE"/>
    <w:rsid w:val="002461DD"/>
    <w:rsid w:val="0024620D"/>
    <w:rsid w:val="002503F2"/>
    <w:rsid w:val="0025108A"/>
    <w:rsid w:val="00251EB4"/>
    <w:rsid w:val="00255BB5"/>
    <w:rsid w:val="00260CEF"/>
    <w:rsid w:val="00263BDF"/>
    <w:rsid w:val="00263EFE"/>
    <w:rsid w:val="00271636"/>
    <w:rsid w:val="002716C7"/>
    <w:rsid w:val="0027204B"/>
    <w:rsid w:val="002726E9"/>
    <w:rsid w:val="00272B20"/>
    <w:rsid w:val="00272B64"/>
    <w:rsid w:val="00273588"/>
    <w:rsid w:val="00274E84"/>
    <w:rsid w:val="002754CD"/>
    <w:rsid w:val="002771C2"/>
    <w:rsid w:val="00277896"/>
    <w:rsid w:val="00280B4A"/>
    <w:rsid w:val="002900B7"/>
    <w:rsid w:val="00296818"/>
    <w:rsid w:val="002A1DF4"/>
    <w:rsid w:val="002A21BE"/>
    <w:rsid w:val="002A2DBF"/>
    <w:rsid w:val="002A35E1"/>
    <w:rsid w:val="002A3867"/>
    <w:rsid w:val="002A5193"/>
    <w:rsid w:val="002A6585"/>
    <w:rsid w:val="002A6F98"/>
    <w:rsid w:val="002B1408"/>
    <w:rsid w:val="002B4096"/>
    <w:rsid w:val="002B5212"/>
    <w:rsid w:val="002B5959"/>
    <w:rsid w:val="002C147D"/>
    <w:rsid w:val="002D2009"/>
    <w:rsid w:val="002D2A51"/>
    <w:rsid w:val="002D2CAD"/>
    <w:rsid w:val="002D46BC"/>
    <w:rsid w:val="002E1009"/>
    <w:rsid w:val="002E1827"/>
    <w:rsid w:val="002E442D"/>
    <w:rsid w:val="002E520E"/>
    <w:rsid w:val="002E52B6"/>
    <w:rsid w:val="002E573F"/>
    <w:rsid w:val="002E7925"/>
    <w:rsid w:val="002F1549"/>
    <w:rsid w:val="002F489E"/>
    <w:rsid w:val="002F492A"/>
    <w:rsid w:val="002F5609"/>
    <w:rsid w:val="002F6FB7"/>
    <w:rsid w:val="00307302"/>
    <w:rsid w:val="00307C35"/>
    <w:rsid w:val="0031002B"/>
    <w:rsid w:val="00311988"/>
    <w:rsid w:val="003136C1"/>
    <w:rsid w:val="00314A42"/>
    <w:rsid w:val="00314B46"/>
    <w:rsid w:val="00316569"/>
    <w:rsid w:val="00317397"/>
    <w:rsid w:val="00325011"/>
    <w:rsid w:val="00325F7F"/>
    <w:rsid w:val="00326096"/>
    <w:rsid w:val="003261D6"/>
    <w:rsid w:val="00326EED"/>
    <w:rsid w:val="003275F7"/>
    <w:rsid w:val="003305AF"/>
    <w:rsid w:val="003305FC"/>
    <w:rsid w:val="00332195"/>
    <w:rsid w:val="003322A3"/>
    <w:rsid w:val="00334407"/>
    <w:rsid w:val="00335C4B"/>
    <w:rsid w:val="00336EFB"/>
    <w:rsid w:val="00343C2E"/>
    <w:rsid w:val="003440EF"/>
    <w:rsid w:val="00345C5D"/>
    <w:rsid w:val="00346717"/>
    <w:rsid w:val="003527E2"/>
    <w:rsid w:val="00352EB4"/>
    <w:rsid w:val="00354897"/>
    <w:rsid w:val="00357E68"/>
    <w:rsid w:val="0036000F"/>
    <w:rsid w:val="00361353"/>
    <w:rsid w:val="0036176B"/>
    <w:rsid w:val="003620BE"/>
    <w:rsid w:val="00363890"/>
    <w:rsid w:val="0036654B"/>
    <w:rsid w:val="00366D5B"/>
    <w:rsid w:val="003706F8"/>
    <w:rsid w:val="00371170"/>
    <w:rsid w:val="00371FDC"/>
    <w:rsid w:val="00373E3F"/>
    <w:rsid w:val="00381D54"/>
    <w:rsid w:val="00387298"/>
    <w:rsid w:val="00393A43"/>
    <w:rsid w:val="003954D9"/>
    <w:rsid w:val="00397F2B"/>
    <w:rsid w:val="003A3276"/>
    <w:rsid w:val="003A3E3D"/>
    <w:rsid w:val="003A4219"/>
    <w:rsid w:val="003A4ED9"/>
    <w:rsid w:val="003A7557"/>
    <w:rsid w:val="003B180A"/>
    <w:rsid w:val="003B4C80"/>
    <w:rsid w:val="003C0092"/>
    <w:rsid w:val="003C02CB"/>
    <w:rsid w:val="003C0F66"/>
    <w:rsid w:val="003C1550"/>
    <w:rsid w:val="003C1A39"/>
    <w:rsid w:val="003C3760"/>
    <w:rsid w:val="003C6334"/>
    <w:rsid w:val="003D028A"/>
    <w:rsid w:val="003D3B3D"/>
    <w:rsid w:val="003D6ACE"/>
    <w:rsid w:val="003E14B7"/>
    <w:rsid w:val="003E1F16"/>
    <w:rsid w:val="003E30EE"/>
    <w:rsid w:val="003E3731"/>
    <w:rsid w:val="003E4694"/>
    <w:rsid w:val="003E5149"/>
    <w:rsid w:val="003E6920"/>
    <w:rsid w:val="003E74F9"/>
    <w:rsid w:val="003F4AF7"/>
    <w:rsid w:val="003F60CB"/>
    <w:rsid w:val="003F6FB1"/>
    <w:rsid w:val="00401A7E"/>
    <w:rsid w:val="004038B7"/>
    <w:rsid w:val="004049A3"/>
    <w:rsid w:val="00404F03"/>
    <w:rsid w:val="00405CE6"/>
    <w:rsid w:val="004064AE"/>
    <w:rsid w:val="00406B9C"/>
    <w:rsid w:val="00407AA8"/>
    <w:rsid w:val="00411A83"/>
    <w:rsid w:val="00414D2F"/>
    <w:rsid w:val="00414EAE"/>
    <w:rsid w:val="004176B7"/>
    <w:rsid w:val="00417CBC"/>
    <w:rsid w:val="0042071F"/>
    <w:rsid w:val="004208A5"/>
    <w:rsid w:val="004212B4"/>
    <w:rsid w:val="00421B27"/>
    <w:rsid w:val="00426D30"/>
    <w:rsid w:val="00431181"/>
    <w:rsid w:val="00432BC9"/>
    <w:rsid w:val="00433984"/>
    <w:rsid w:val="00436C60"/>
    <w:rsid w:val="00445371"/>
    <w:rsid w:val="004453DB"/>
    <w:rsid w:val="0044561B"/>
    <w:rsid w:val="00446FF7"/>
    <w:rsid w:val="00447FE0"/>
    <w:rsid w:val="00451E11"/>
    <w:rsid w:val="00453248"/>
    <w:rsid w:val="00453FA5"/>
    <w:rsid w:val="004569DB"/>
    <w:rsid w:val="00457DCB"/>
    <w:rsid w:val="00461FA5"/>
    <w:rsid w:val="00462AD1"/>
    <w:rsid w:val="004648A1"/>
    <w:rsid w:val="004660BC"/>
    <w:rsid w:val="00466249"/>
    <w:rsid w:val="00466B67"/>
    <w:rsid w:val="00467E26"/>
    <w:rsid w:val="00470F7C"/>
    <w:rsid w:val="00471B26"/>
    <w:rsid w:val="004728DD"/>
    <w:rsid w:val="004732DB"/>
    <w:rsid w:val="004765B5"/>
    <w:rsid w:val="00480296"/>
    <w:rsid w:val="00484502"/>
    <w:rsid w:val="004850E0"/>
    <w:rsid w:val="004907F3"/>
    <w:rsid w:val="00492BF3"/>
    <w:rsid w:val="004932E1"/>
    <w:rsid w:val="00497041"/>
    <w:rsid w:val="004A691C"/>
    <w:rsid w:val="004A77F4"/>
    <w:rsid w:val="004B265F"/>
    <w:rsid w:val="004B510F"/>
    <w:rsid w:val="004C4340"/>
    <w:rsid w:val="004C7560"/>
    <w:rsid w:val="004C77FD"/>
    <w:rsid w:val="004D6BFD"/>
    <w:rsid w:val="004E285F"/>
    <w:rsid w:val="004E2D51"/>
    <w:rsid w:val="004E40A1"/>
    <w:rsid w:val="004E5AF7"/>
    <w:rsid w:val="004F0094"/>
    <w:rsid w:val="004F0BB0"/>
    <w:rsid w:val="004F0CCD"/>
    <w:rsid w:val="004F2585"/>
    <w:rsid w:val="004F4B43"/>
    <w:rsid w:val="004F73C6"/>
    <w:rsid w:val="004F7F04"/>
    <w:rsid w:val="00500A24"/>
    <w:rsid w:val="00501E9B"/>
    <w:rsid w:val="00502702"/>
    <w:rsid w:val="00505CA9"/>
    <w:rsid w:val="00506DC7"/>
    <w:rsid w:val="00510D9E"/>
    <w:rsid w:val="00511AFC"/>
    <w:rsid w:val="00512AB2"/>
    <w:rsid w:val="005142AD"/>
    <w:rsid w:val="0052053D"/>
    <w:rsid w:val="00520886"/>
    <w:rsid w:val="005265C6"/>
    <w:rsid w:val="0052774F"/>
    <w:rsid w:val="00533E36"/>
    <w:rsid w:val="00534359"/>
    <w:rsid w:val="005350DD"/>
    <w:rsid w:val="0053538A"/>
    <w:rsid w:val="00541B09"/>
    <w:rsid w:val="00545541"/>
    <w:rsid w:val="00552FF5"/>
    <w:rsid w:val="005543B8"/>
    <w:rsid w:val="005544FE"/>
    <w:rsid w:val="005553D8"/>
    <w:rsid w:val="005564F9"/>
    <w:rsid w:val="00556CC1"/>
    <w:rsid w:val="005665EF"/>
    <w:rsid w:val="00566968"/>
    <w:rsid w:val="0056760A"/>
    <w:rsid w:val="005706E9"/>
    <w:rsid w:val="00570973"/>
    <w:rsid w:val="0057150B"/>
    <w:rsid w:val="00580CBA"/>
    <w:rsid w:val="00585DE3"/>
    <w:rsid w:val="0059139D"/>
    <w:rsid w:val="0059573F"/>
    <w:rsid w:val="0059778F"/>
    <w:rsid w:val="005A1B1E"/>
    <w:rsid w:val="005A264E"/>
    <w:rsid w:val="005A2BDB"/>
    <w:rsid w:val="005A3309"/>
    <w:rsid w:val="005A3C8B"/>
    <w:rsid w:val="005A4DB9"/>
    <w:rsid w:val="005A5A88"/>
    <w:rsid w:val="005A637D"/>
    <w:rsid w:val="005A6942"/>
    <w:rsid w:val="005B18FD"/>
    <w:rsid w:val="005B1DC0"/>
    <w:rsid w:val="005B2810"/>
    <w:rsid w:val="005B6015"/>
    <w:rsid w:val="005B757E"/>
    <w:rsid w:val="005C2FD9"/>
    <w:rsid w:val="005C379B"/>
    <w:rsid w:val="005C4A17"/>
    <w:rsid w:val="005C4E11"/>
    <w:rsid w:val="005D0399"/>
    <w:rsid w:val="005D0851"/>
    <w:rsid w:val="005D239B"/>
    <w:rsid w:val="005D2C11"/>
    <w:rsid w:val="005D52F2"/>
    <w:rsid w:val="005D7B81"/>
    <w:rsid w:val="005E37C3"/>
    <w:rsid w:val="005E3C3D"/>
    <w:rsid w:val="005E4BFC"/>
    <w:rsid w:val="005E5BEA"/>
    <w:rsid w:val="005E72E5"/>
    <w:rsid w:val="005F1E37"/>
    <w:rsid w:val="005F3CBC"/>
    <w:rsid w:val="005F535C"/>
    <w:rsid w:val="005F6E76"/>
    <w:rsid w:val="0060114E"/>
    <w:rsid w:val="00601329"/>
    <w:rsid w:val="0060263D"/>
    <w:rsid w:val="0060707E"/>
    <w:rsid w:val="00610DA4"/>
    <w:rsid w:val="00615EAF"/>
    <w:rsid w:val="00616A2A"/>
    <w:rsid w:val="006279F8"/>
    <w:rsid w:val="006314EA"/>
    <w:rsid w:val="006319C4"/>
    <w:rsid w:val="00633B8E"/>
    <w:rsid w:val="006353B4"/>
    <w:rsid w:val="006372DF"/>
    <w:rsid w:val="00641B3F"/>
    <w:rsid w:val="00641E66"/>
    <w:rsid w:val="006426D8"/>
    <w:rsid w:val="006428D0"/>
    <w:rsid w:val="00642F53"/>
    <w:rsid w:val="006460F4"/>
    <w:rsid w:val="00646F54"/>
    <w:rsid w:val="00650EF7"/>
    <w:rsid w:val="006515D8"/>
    <w:rsid w:val="00655889"/>
    <w:rsid w:val="00661092"/>
    <w:rsid w:val="0066384B"/>
    <w:rsid w:val="00666F67"/>
    <w:rsid w:val="00670839"/>
    <w:rsid w:val="006725FD"/>
    <w:rsid w:val="006740DE"/>
    <w:rsid w:val="006744E4"/>
    <w:rsid w:val="00674F4C"/>
    <w:rsid w:val="00676F90"/>
    <w:rsid w:val="00681540"/>
    <w:rsid w:val="0068158D"/>
    <w:rsid w:val="006877E8"/>
    <w:rsid w:val="00690013"/>
    <w:rsid w:val="006914D2"/>
    <w:rsid w:val="0069189B"/>
    <w:rsid w:val="00692CB9"/>
    <w:rsid w:val="006933C9"/>
    <w:rsid w:val="00695042"/>
    <w:rsid w:val="006956E7"/>
    <w:rsid w:val="00697AB0"/>
    <w:rsid w:val="006A0EEF"/>
    <w:rsid w:val="006A11E5"/>
    <w:rsid w:val="006A1682"/>
    <w:rsid w:val="006A229F"/>
    <w:rsid w:val="006A3CEE"/>
    <w:rsid w:val="006A50EB"/>
    <w:rsid w:val="006A5EA9"/>
    <w:rsid w:val="006B111B"/>
    <w:rsid w:val="006B21F1"/>
    <w:rsid w:val="006B2320"/>
    <w:rsid w:val="006B45A5"/>
    <w:rsid w:val="006C0B56"/>
    <w:rsid w:val="006C1E53"/>
    <w:rsid w:val="006C38A8"/>
    <w:rsid w:val="006C55D7"/>
    <w:rsid w:val="006C68C8"/>
    <w:rsid w:val="006C6A38"/>
    <w:rsid w:val="006C6DB9"/>
    <w:rsid w:val="006D4922"/>
    <w:rsid w:val="006E055D"/>
    <w:rsid w:val="006E10EA"/>
    <w:rsid w:val="006E2494"/>
    <w:rsid w:val="006E423D"/>
    <w:rsid w:val="006E5AD8"/>
    <w:rsid w:val="006E62B7"/>
    <w:rsid w:val="006F0133"/>
    <w:rsid w:val="006F1178"/>
    <w:rsid w:val="006F17F6"/>
    <w:rsid w:val="006F24BC"/>
    <w:rsid w:val="006F4B15"/>
    <w:rsid w:val="006F68DE"/>
    <w:rsid w:val="006F7FD0"/>
    <w:rsid w:val="0070066B"/>
    <w:rsid w:val="0070356B"/>
    <w:rsid w:val="007039E6"/>
    <w:rsid w:val="007054A9"/>
    <w:rsid w:val="00706850"/>
    <w:rsid w:val="0070707C"/>
    <w:rsid w:val="00714633"/>
    <w:rsid w:val="0071535D"/>
    <w:rsid w:val="00716E85"/>
    <w:rsid w:val="00717293"/>
    <w:rsid w:val="0072162B"/>
    <w:rsid w:val="00721C31"/>
    <w:rsid w:val="00722A4F"/>
    <w:rsid w:val="0072322B"/>
    <w:rsid w:val="00724AD6"/>
    <w:rsid w:val="007311F3"/>
    <w:rsid w:val="00732E78"/>
    <w:rsid w:val="0073609F"/>
    <w:rsid w:val="00737656"/>
    <w:rsid w:val="00740777"/>
    <w:rsid w:val="00740AFC"/>
    <w:rsid w:val="0074193E"/>
    <w:rsid w:val="007426BB"/>
    <w:rsid w:val="0074274D"/>
    <w:rsid w:val="007533B4"/>
    <w:rsid w:val="00754624"/>
    <w:rsid w:val="00755A62"/>
    <w:rsid w:val="00757FC1"/>
    <w:rsid w:val="0076025E"/>
    <w:rsid w:val="0076036E"/>
    <w:rsid w:val="00760958"/>
    <w:rsid w:val="00762C9F"/>
    <w:rsid w:val="00763B5D"/>
    <w:rsid w:val="0076529C"/>
    <w:rsid w:val="00767229"/>
    <w:rsid w:val="00770C83"/>
    <w:rsid w:val="00770FE8"/>
    <w:rsid w:val="00771582"/>
    <w:rsid w:val="00771FB4"/>
    <w:rsid w:val="00774DA3"/>
    <w:rsid w:val="007750AC"/>
    <w:rsid w:val="007767A9"/>
    <w:rsid w:val="00780254"/>
    <w:rsid w:val="00782402"/>
    <w:rsid w:val="00783329"/>
    <w:rsid w:val="007865B4"/>
    <w:rsid w:val="00786660"/>
    <w:rsid w:val="007878C9"/>
    <w:rsid w:val="00792F80"/>
    <w:rsid w:val="00795D57"/>
    <w:rsid w:val="00796AF1"/>
    <w:rsid w:val="00796BF1"/>
    <w:rsid w:val="00797098"/>
    <w:rsid w:val="007A17C7"/>
    <w:rsid w:val="007A32D0"/>
    <w:rsid w:val="007A4CA2"/>
    <w:rsid w:val="007A77B8"/>
    <w:rsid w:val="007B1391"/>
    <w:rsid w:val="007B16F5"/>
    <w:rsid w:val="007B3035"/>
    <w:rsid w:val="007B38A2"/>
    <w:rsid w:val="007B4D45"/>
    <w:rsid w:val="007B6442"/>
    <w:rsid w:val="007B730D"/>
    <w:rsid w:val="007C06C7"/>
    <w:rsid w:val="007C107E"/>
    <w:rsid w:val="007C1660"/>
    <w:rsid w:val="007C253C"/>
    <w:rsid w:val="007C358E"/>
    <w:rsid w:val="007C4B39"/>
    <w:rsid w:val="007C7071"/>
    <w:rsid w:val="007D4590"/>
    <w:rsid w:val="007D5602"/>
    <w:rsid w:val="007D7CDE"/>
    <w:rsid w:val="007E01AB"/>
    <w:rsid w:val="007E05BD"/>
    <w:rsid w:val="007E2EC5"/>
    <w:rsid w:val="007E3924"/>
    <w:rsid w:val="007E3C49"/>
    <w:rsid w:val="007E4FAC"/>
    <w:rsid w:val="007E6E9E"/>
    <w:rsid w:val="007E72B3"/>
    <w:rsid w:val="007F0806"/>
    <w:rsid w:val="007F22FC"/>
    <w:rsid w:val="0081204C"/>
    <w:rsid w:val="00812F16"/>
    <w:rsid w:val="00815BAE"/>
    <w:rsid w:val="00822854"/>
    <w:rsid w:val="00822A57"/>
    <w:rsid w:val="00824A93"/>
    <w:rsid w:val="00826373"/>
    <w:rsid w:val="0082796A"/>
    <w:rsid w:val="00834B44"/>
    <w:rsid w:val="008354D0"/>
    <w:rsid w:val="008366B7"/>
    <w:rsid w:val="00836E2B"/>
    <w:rsid w:val="0083756C"/>
    <w:rsid w:val="00841355"/>
    <w:rsid w:val="00846A64"/>
    <w:rsid w:val="00851727"/>
    <w:rsid w:val="00853A7C"/>
    <w:rsid w:val="00857B10"/>
    <w:rsid w:val="0086206C"/>
    <w:rsid w:val="00862DFA"/>
    <w:rsid w:val="00864E72"/>
    <w:rsid w:val="00870BA5"/>
    <w:rsid w:val="00871C16"/>
    <w:rsid w:val="008733C4"/>
    <w:rsid w:val="008809C7"/>
    <w:rsid w:val="008813CD"/>
    <w:rsid w:val="00881C87"/>
    <w:rsid w:val="00882ECE"/>
    <w:rsid w:val="00884CFD"/>
    <w:rsid w:val="00886469"/>
    <w:rsid w:val="00887220"/>
    <w:rsid w:val="0089073D"/>
    <w:rsid w:val="0089189B"/>
    <w:rsid w:val="0089407D"/>
    <w:rsid w:val="008943DA"/>
    <w:rsid w:val="00894A42"/>
    <w:rsid w:val="008A12AB"/>
    <w:rsid w:val="008A453E"/>
    <w:rsid w:val="008A49B7"/>
    <w:rsid w:val="008A69AF"/>
    <w:rsid w:val="008B07FF"/>
    <w:rsid w:val="008B0D48"/>
    <w:rsid w:val="008B26AE"/>
    <w:rsid w:val="008B4294"/>
    <w:rsid w:val="008B5805"/>
    <w:rsid w:val="008B5CFE"/>
    <w:rsid w:val="008B6A21"/>
    <w:rsid w:val="008C07AF"/>
    <w:rsid w:val="008C1CAD"/>
    <w:rsid w:val="008C3C6F"/>
    <w:rsid w:val="008C40D1"/>
    <w:rsid w:val="008D174A"/>
    <w:rsid w:val="008D23EF"/>
    <w:rsid w:val="008D525C"/>
    <w:rsid w:val="008D670F"/>
    <w:rsid w:val="008E1F9A"/>
    <w:rsid w:val="008E35E7"/>
    <w:rsid w:val="008E5A62"/>
    <w:rsid w:val="008E63E8"/>
    <w:rsid w:val="008E6E73"/>
    <w:rsid w:val="008E6E92"/>
    <w:rsid w:val="008E7CB7"/>
    <w:rsid w:val="008F131B"/>
    <w:rsid w:val="008F1EB8"/>
    <w:rsid w:val="008F4782"/>
    <w:rsid w:val="008F50AF"/>
    <w:rsid w:val="008F59D0"/>
    <w:rsid w:val="008F6D50"/>
    <w:rsid w:val="00900435"/>
    <w:rsid w:val="009023C1"/>
    <w:rsid w:val="00905297"/>
    <w:rsid w:val="00906760"/>
    <w:rsid w:val="009111FB"/>
    <w:rsid w:val="00911828"/>
    <w:rsid w:val="00912546"/>
    <w:rsid w:val="00914EAB"/>
    <w:rsid w:val="00917858"/>
    <w:rsid w:val="00917A2B"/>
    <w:rsid w:val="00917CBE"/>
    <w:rsid w:val="009204CD"/>
    <w:rsid w:val="00922063"/>
    <w:rsid w:val="00922180"/>
    <w:rsid w:val="00922F84"/>
    <w:rsid w:val="009252D7"/>
    <w:rsid w:val="00925D1B"/>
    <w:rsid w:val="00927711"/>
    <w:rsid w:val="009426F4"/>
    <w:rsid w:val="009468DD"/>
    <w:rsid w:val="00951780"/>
    <w:rsid w:val="00952116"/>
    <w:rsid w:val="0095324E"/>
    <w:rsid w:val="0095327B"/>
    <w:rsid w:val="0095344D"/>
    <w:rsid w:val="00953F73"/>
    <w:rsid w:val="00955C5D"/>
    <w:rsid w:val="00962BF7"/>
    <w:rsid w:val="00964097"/>
    <w:rsid w:val="00965473"/>
    <w:rsid w:val="00967523"/>
    <w:rsid w:val="00970E03"/>
    <w:rsid w:val="00981F01"/>
    <w:rsid w:val="00985C92"/>
    <w:rsid w:val="009867ED"/>
    <w:rsid w:val="00990A81"/>
    <w:rsid w:val="0099497B"/>
    <w:rsid w:val="00995384"/>
    <w:rsid w:val="009A034C"/>
    <w:rsid w:val="009A0B48"/>
    <w:rsid w:val="009B0992"/>
    <w:rsid w:val="009B25E7"/>
    <w:rsid w:val="009B5D0D"/>
    <w:rsid w:val="009B5F78"/>
    <w:rsid w:val="009B7DF6"/>
    <w:rsid w:val="009C19D6"/>
    <w:rsid w:val="009C34CA"/>
    <w:rsid w:val="009C413A"/>
    <w:rsid w:val="009C4950"/>
    <w:rsid w:val="009C5BEB"/>
    <w:rsid w:val="009D01D9"/>
    <w:rsid w:val="009D13DD"/>
    <w:rsid w:val="009D3B8D"/>
    <w:rsid w:val="009D3BD9"/>
    <w:rsid w:val="009D4383"/>
    <w:rsid w:val="009D54CA"/>
    <w:rsid w:val="009D5671"/>
    <w:rsid w:val="009E363A"/>
    <w:rsid w:val="009E5B4A"/>
    <w:rsid w:val="009F2087"/>
    <w:rsid w:val="009F2173"/>
    <w:rsid w:val="009F2281"/>
    <w:rsid w:val="009F2999"/>
    <w:rsid w:val="009F435C"/>
    <w:rsid w:val="009F55FD"/>
    <w:rsid w:val="009F5686"/>
    <w:rsid w:val="009F5852"/>
    <w:rsid w:val="009F6227"/>
    <w:rsid w:val="00A0336C"/>
    <w:rsid w:val="00A043B4"/>
    <w:rsid w:val="00A04C53"/>
    <w:rsid w:val="00A053A7"/>
    <w:rsid w:val="00A0633C"/>
    <w:rsid w:val="00A12EB2"/>
    <w:rsid w:val="00A13781"/>
    <w:rsid w:val="00A148DF"/>
    <w:rsid w:val="00A16DBF"/>
    <w:rsid w:val="00A16F29"/>
    <w:rsid w:val="00A20670"/>
    <w:rsid w:val="00A20DA7"/>
    <w:rsid w:val="00A20DD6"/>
    <w:rsid w:val="00A22152"/>
    <w:rsid w:val="00A26E70"/>
    <w:rsid w:val="00A31EDF"/>
    <w:rsid w:val="00A3386E"/>
    <w:rsid w:val="00A34535"/>
    <w:rsid w:val="00A36A93"/>
    <w:rsid w:val="00A3736D"/>
    <w:rsid w:val="00A42066"/>
    <w:rsid w:val="00A42928"/>
    <w:rsid w:val="00A47B69"/>
    <w:rsid w:val="00A52D46"/>
    <w:rsid w:val="00A5327A"/>
    <w:rsid w:val="00A53CB8"/>
    <w:rsid w:val="00A5514F"/>
    <w:rsid w:val="00A55554"/>
    <w:rsid w:val="00A572B1"/>
    <w:rsid w:val="00A6098A"/>
    <w:rsid w:val="00A61F66"/>
    <w:rsid w:val="00A65D60"/>
    <w:rsid w:val="00A6675C"/>
    <w:rsid w:val="00A67429"/>
    <w:rsid w:val="00A702A4"/>
    <w:rsid w:val="00A70662"/>
    <w:rsid w:val="00A706AF"/>
    <w:rsid w:val="00A73561"/>
    <w:rsid w:val="00A7418B"/>
    <w:rsid w:val="00A814B1"/>
    <w:rsid w:val="00A84160"/>
    <w:rsid w:val="00A87104"/>
    <w:rsid w:val="00A8773A"/>
    <w:rsid w:val="00A93D23"/>
    <w:rsid w:val="00A96023"/>
    <w:rsid w:val="00AA21DA"/>
    <w:rsid w:val="00AA32B0"/>
    <w:rsid w:val="00AA3873"/>
    <w:rsid w:val="00AA45AA"/>
    <w:rsid w:val="00AA58EE"/>
    <w:rsid w:val="00AA5E13"/>
    <w:rsid w:val="00AA62B8"/>
    <w:rsid w:val="00AA70E0"/>
    <w:rsid w:val="00AA7ABE"/>
    <w:rsid w:val="00AB1682"/>
    <w:rsid w:val="00AB3907"/>
    <w:rsid w:val="00AB60F3"/>
    <w:rsid w:val="00AB69EB"/>
    <w:rsid w:val="00AB6B4D"/>
    <w:rsid w:val="00AC268B"/>
    <w:rsid w:val="00AC6C7D"/>
    <w:rsid w:val="00AD20E3"/>
    <w:rsid w:val="00AD213F"/>
    <w:rsid w:val="00AD29A2"/>
    <w:rsid w:val="00AD3DB4"/>
    <w:rsid w:val="00AE312F"/>
    <w:rsid w:val="00AE37B9"/>
    <w:rsid w:val="00AE5265"/>
    <w:rsid w:val="00AE535F"/>
    <w:rsid w:val="00AE54F2"/>
    <w:rsid w:val="00AE5BAD"/>
    <w:rsid w:val="00AE7CA8"/>
    <w:rsid w:val="00AF10ED"/>
    <w:rsid w:val="00AF1901"/>
    <w:rsid w:val="00AF5242"/>
    <w:rsid w:val="00B0045A"/>
    <w:rsid w:val="00B00B6C"/>
    <w:rsid w:val="00B03572"/>
    <w:rsid w:val="00B057BC"/>
    <w:rsid w:val="00B05A48"/>
    <w:rsid w:val="00B06510"/>
    <w:rsid w:val="00B11568"/>
    <w:rsid w:val="00B14AD3"/>
    <w:rsid w:val="00B155A4"/>
    <w:rsid w:val="00B16A7E"/>
    <w:rsid w:val="00B231AE"/>
    <w:rsid w:val="00B265C9"/>
    <w:rsid w:val="00B30441"/>
    <w:rsid w:val="00B30E4C"/>
    <w:rsid w:val="00B32AB4"/>
    <w:rsid w:val="00B3301D"/>
    <w:rsid w:val="00B33528"/>
    <w:rsid w:val="00B35486"/>
    <w:rsid w:val="00B36BBC"/>
    <w:rsid w:val="00B37650"/>
    <w:rsid w:val="00B40765"/>
    <w:rsid w:val="00B4123D"/>
    <w:rsid w:val="00B43CCB"/>
    <w:rsid w:val="00B449FA"/>
    <w:rsid w:val="00B453C8"/>
    <w:rsid w:val="00B468B9"/>
    <w:rsid w:val="00B53ECE"/>
    <w:rsid w:val="00B57AEC"/>
    <w:rsid w:val="00B6058F"/>
    <w:rsid w:val="00B65D7D"/>
    <w:rsid w:val="00B66465"/>
    <w:rsid w:val="00B67C1E"/>
    <w:rsid w:val="00B7003B"/>
    <w:rsid w:val="00B73D8D"/>
    <w:rsid w:val="00B73DA1"/>
    <w:rsid w:val="00B75A8F"/>
    <w:rsid w:val="00B761FB"/>
    <w:rsid w:val="00B7637C"/>
    <w:rsid w:val="00B76519"/>
    <w:rsid w:val="00B76845"/>
    <w:rsid w:val="00B8141F"/>
    <w:rsid w:val="00B81483"/>
    <w:rsid w:val="00B82004"/>
    <w:rsid w:val="00B851AC"/>
    <w:rsid w:val="00B85CC5"/>
    <w:rsid w:val="00B8632D"/>
    <w:rsid w:val="00B87824"/>
    <w:rsid w:val="00B930AF"/>
    <w:rsid w:val="00B94CF4"/>
    <w:rsid w:val="00B9563A"/>
    <w:rsid w:val="00B95D32"/>
    <w:rsid w:val="00B9736E"/>
    <w:rsid w:val="00BA33F7"/>
    <w:rsid w:val="00BA39CA"/>
    <w:rsid w:val="00BA4EDB"/>
    <w:rsid w:val="00BB39D5"/>
    <w:rsid w:val="00BC02FA"/>
    <w:rsid w:val="00BC18C4"/>
    <w:rsid w:val="00BC1D69"/>
    <w:rsid w:val="00BC6B2D"/>
    <w:rsid w:val="00BD0FE6"/>
    <w:rsid w:val="00BD212F"/>
    <w:rsid w:val="00BD2165"/>
    <w:rsid w:val="00BD3C35"/>
    <w:rsid w:val="00BD694A"/>
    <w:rsid w:val="00BE064A"/>
    <w:rsid w:val="00BE10A9"/>
    <w:rsid w:val="00BE1512"/>
    <w:rsid w:val="00BE44D3"/>
    <w:rsid w:val="00BE455D"/>
    <w:rsid w:val="00BE50CC"/>
    <w:rsid w:val="00BE7ED6"/>
    <w:rsid w:val="00BF1CE2"/>
    <w:rsid w:val="00BF5D0B"/>
    <w:rsid w:val="00BF69F5"/>
    <w:rsid w:val="00BF6F4B"/>
    <w:rsid w:val="00BF7850"/>
    <w:rsid w:val="00C00288"/>
    <w:rsid w:val="00C027CA"/>
    <w:rsid w:val="00C061EF"/>
    <w:rsid w:val="00C06FA2"/>
    <w:rsid w:val="00C118B4"/>
    <w:rsid w:val="00C17E0B"/>
    <w:rsid w:val="00C239BB"/>
    <w:rsid w:val="00C24497"/>
    <w:rsid w:val="00C24BD0"/>
    <w:rsid w:val="00C270BA"/>
    <w:rsid w:val="00C2722D"/>
    <w:rsid w:val="00C303C2"/>
    <w:rsid w:val="00C308D0"/>
    <w:rsid w:val="00C34056"/>
    <w:rsid w:val="00C342AF"/>
    <w:rsid w:val="00C3521C"/>
    <w:rsid w:val="00C35668"/>
    <w:rsid w:val="00C36A23"/>
    <w:rsid w:val="00C36B33"/>
    <w:rsid w:val="00C46714"/>
    <w:rsid w:val="00C47A7C"/>
    <w:rsid w:val="00C51930"/>
    <w:rsid w:val="00C51C40"/>
    <w:rsid w:val="00C53C76"/>
    <w:rsid w:val="00C563E6"/>
    <w:rsid w:val="00C60A5B"/>
    <w:rsid w:val="00C61D9D"/>
    <w:rsid w:val="00C61E53"/>
    <w:rsid w:val="00C67FD3"/>
    <w:rsid w:val="00C70434"/>
    <w:rsid w:val="00C7576E"/>
    <w:rsid w:val="00C77EBD"/>
    <w:rsid w:val="00C80D0C"/>
    <w:rsid w:val="00C82A9B"/>
    <w:rsid w:val="00C838C8"/>
    <w:rsid w:val="00C87E11"/>
    <w:rsid w:val="00C902F2"/>
    <w:rsid w:val="00C9214D"/>
    <w:rsid w:val="00C922AD"/>
    <w:rsid w:val="00C926DA"/>
    <w:rsid w:val="00C92CC9"/>
    <w:rsid w:val="00C949A6"/>
    <w:rsid w:val="00C95805"/>
    <w:rsid w:val="00CA1DE3"/>
    <w:rsid w:val="00CA26A2"/>
    <w:rsid w:val="00CA5015"/>
    <w:rsid w:val="00CA5783"/>
    <w:rsid w:val="00CA62E2"/>
    <w:rsid w:val="00CA7229"/>
    <w:rsid w:val="00CB377A"/>
    <w:rsid w:val="00CB5E8E"/>
    <w:rsid w:val="00CB7AF9"/>
    <w:rsid w:val="00CC2627"/>
    <w:rsid w:val="00CC3C7A"/>
    <w:rsid w:val="00CC5B98"/>
    <w:rsid w:val="00CD0134"/>
    <w:rsid w:val="00CD1778"/>
    <w:rsid w:val="00CD2DB0"/>
    <w:rsid w:val="00CD4D7B"/>
    <w:rsid w:val="00CD5F00"/>
    <w:rsid w:val="00CD617A"/>
    <w:rsid w:val="00CE0FBA"/>
    <w:rsid w:val="00CE28F2"/>
    <w:rsid w:val="00CE5592"/>
    <w:rsid w:val="00CE59FF"/>
    <w:rsid w:val="00CE5D6E"/>
    <w:rsid w:val="00CE6509"/>
    <w:rsid w:val="00CF553F"/>
    <w:rsid w:val="00CF69E7"/>
    <w:rsid w:val="00CF7A8A"/>
    <w:rsid w:val="00D006D2"/>
    <w:rsid w:val="00D01189"/>
    <w:rsid w:val="00D02118"/>
    <w:rsid w:val="00D02986"/>
    <w:rsid w:val="00D06AD2"/>
    <w:rsid w:val="00D139D5"/>
    <w:rsid w:val="00D15B97"/>
    <w:rsid w:val="00D16469"/>
    <w:rsid w:val="00D20D67"/>
    <w:rsid w:val="00D22EE8"/>
    <w:rsid w:val="00D22FD4"/>
    <w:rsid w:val="00D241FD"/>
    <w:rsid w:val="00D24C9A"/>
    <w:rsid w:val="00D24F57"/>
    <w:rsid w:val="00D26CDD"/>
    <w:rsid w:val="00D26EAB"/>
    <w:rsid w:val="00D30013"/>
    <w:rsid w:val="00D32271"/>
    <w:rsid w:val="00D33DE9"/>
    <w:rsid w:val="00D36E4B"/>
    <w:rsid w:val="00D40AF3"/>
    <w:rsid w:val="00D4192E"/>
    <w:rsid w:val="00D4257B"/>
    <w:rsid w:val="00D42C11"/>
    <w:rsid w:val="00D504D7"/>
    <w:rsid w:val="00D51969"/>
    <w:rsid w:val="00D51CC8"/>
    <w:rsid w:val="00D55654"/>
    <w:rsid w:val="00D556B6"/>
    <w:rsid w:val="00D60252"/>
    <w:rsid w:val="00D6109B"/>
    <w:rsid w:val="00D6241F"/>
    <w:rsid w:val="00D62FF5"/>
    <w:rsid w:val="00D6364D"/>
    <w:rsid w:val="00D63FB9"/>
    <w:rsid w:val="00D67E48"/>
    <w:rsid w:val="00D67FB9"/>
    <w:rsid w:val="00D70321"/>
    <w:rsid w:val="00D7108D"/>
    <w:rsid w:val="00D73DC1"/>
    <w:rsid w:val="00D73F9E"/>
    <w:rsid w:val="00D7565C"/>
    <w:rsid w:val="00D77320"/>
    <w:rsid w:val="00D80153"/>
    <w:rsid w:val="00D80CB5"/>
    <w:rsid w:val="00D81B0C"/>
    <w:rsid w:val="00D83957"/>
    <w:rsid w:val="00D841AC"/>
    <w:rsid w:val="00D85919"/>
    <w:rsid w:val="00D86909"/>
    <w:rsid w:val="00D86BE7"/>
    <w:rsid w:val="00D870B6"/>
    <w:rsid w:val="00D90629"/>
    <w:rsid w:val="00D9185D"/>
    <w:rsid w:val="00D92A21"/>
    <w:rsid w:val="00D94F79"/>
    <w:rsid w:val="00D95998"/>
    <w:rsid w:val="00DA28B1"/>
    <w:rsid w:val="00DA6867"/>
    <w:rsid w:val="00DB6132"/>
    <w:rsid w:val="00DC04C6"/>
    <w:rsid w:val="00DC0768"/>
    <w:rsid w:val="00DC18EE"/>
    <w:rsid w:val="00DC409F"/>
    <w:rsid w:val="00DD0F78"/>
    <w:rsid w:val="00DD195B"/>
    <w:rsid w:val="00DD227E"/>
    <w:rsid w:val="00DD2E05"/>
    <w:rsid w:val="00DD300E"/>
    <w:rsid w:val="00DD3E68"/>
    <w:rsid w:val="00DD4DEB"/>
    <w:rsid w:val="00DD53B9"/>
    <w:rsid w:val="00DE305F"/>
    <w:rsid w:val="00DE5695"/>
    <w:rsid w:val="00DE68E1"/>
    <w:rsid w:val="00DF2195"/>
    <w:rsid w:val="00DF2708"/>
    <w:rsid w:val="00DF2A31"/>
    <w:rsid w:val="00DF590C"/>
    <w:rsid w:val="00E016D8"/>
    <w:rsid w:val="00E0248F"/>
    <w:rsid w:val="00E0464F"/>
    <w:rsid w:val="00E0619D"/>
    <w:rsid w:val="00E06D77"/>
    <w:rsid w:val="00E07F7B"/>
    <w:rsid w:val="00E13DB0"/>
    <w:rsid w:val="00E14A11"/>
    <w:rsid w:val="00E20DAA"/>
    <w:rsid w:val="00E22394"/>
    <w:rsid w:val="00E23864"/>
    <w:rsid w:val="00E26373"/>
    <w:rsid w:val="00E3232B"/>
    <w:rsid w:val="00E335E7"/>
    <w:rsid w:val="00E33820"/>
    <w:rsid w:val="00E351BF"/>
    <w:rsid w:val="00E3627D"/>
    <w:rsid w:val="00E4084B"/>
    <w:rsid w:val="00E41196"/>
    <w:rsid w:val="00E415C1"/>
    <w:rsid w:val="00E42A43"/>
    <w:rsid w:val="00E43EC5"/>
    <w:rsid w:val="00E46DFB"/>
    <w:rsid w:val="00E518E4"/>
    <w:rsid w:val="00E532DA"/>
    <w:rsid w:val="00E67723"/>
    <w:rsid w:val="00E6781F"/>
    <w:rsid w:val="00E7167F"/>
    <w:rsid w:val="00E7176E"/>
    <w:rsid w:val="00E739F5"/>
    <w:rsid w:val="00E74568"/>
    <w:rsid w:val="00E74BE7"/>
    <w:rsid w:val="00E77261"/>
    <w:rsid w:val="00E83AE8"/>
    <w:rsid w:val="00E85692"/>
    <w:rsid w:val="00E869A2"/>
    <w:rsid w:val="00E9089A"/>
    <w:rsid w:val="00E913D8"/>
    <w:rsid w:val="00E914DF"/>
    <w:rsid w:val="00E9208C"/>
    <w:rsid w:val="00E92135"/>
    <w:rsid w:val="00E9386F"/>
    <w:rsid w:val="00E939AA"/>
    <w:rsid w:val="00E93F8C"/>
    <w:rsid w:val="00E95AAF"/>
    <w:rsid w:val="00E966F7"/>
    <w:rsid w:val="00E96A86"/>
    <w:rsid w:val="00EA09B7"/>
    <w:rsid w:val="00EA0CA3"/>
    <w:rsid w:val="00EA4CBC"/>
    <w:rsid w:val="00EA5B5F"/>
    <w:rsid w:val="00EA64B5"/>
    <w:rsid w:val="00EA6657"/>
    <w:rsid w:val="00EB2EF6"/>
    <w:rsid w:val="00EB531D"/>
    <w:rsid w:val="00EB549A"/>
    <w:rsid w:val="00EB595A"/>
    <w:rsid w:val="00EC0D7F"/>
    <w:rsid w:val="00EC162B"/>
    <w:rsid w:val="00EC1871"/>
    <w:rsid w:val="00EC2480"/>
    <w:rsid w:val="00EC393D"/>
    <w:rsid w:val="00EC45FF"/>
    <w:rsid w:val="00EC54FB"/>
    <w:rsid w:val="00EC77BD"/>
    <w:rsid w:val="00ED19D1"/>
    <w:rsid w:val="00ED1EEA"/>
    <w:rsid w:val="00ED4B38"/>
    <w:rsid w:val="00ED60E6"/>
    <w:rsid w:val="00ED61FD"/>
    <w:rsid w:val="00ED6F53"/>
    <w:rsid w:val="00EE0BAF"/>
    <w:rsid w:val="00EE243D"/>
    <w:rsid w:val="00EE2595"/>
    <w:rsid w:val="00EE2F8A"/>
    <w:rsid w:val="00EE35F7"/>
    <w:rsid w:val="00EE3BA7"/>
    <w:rsid w:val="00EE6090"/>
    <w:rsid w:val="00EF28F1"/>
    <w:rsid w:val="00EF3EEC"/>
    <w:rsid w:val="00EF5927"/>
    <w:rsid w:val="00EF7022"/>
    <w:rsid w:val="00F00459"/>
    <w:rsid w:val="00F0198C"/>
    <w:rsid w:val="00F07E18"/>
    <w:rsid w:val="00F10F5E"/>
    <w:rsid w:val="00F13086"/>
    <w:rsid w:val="00F21931"/>
    <w:rsid w:val="00F22F5B"/>
    <w:rsid w:val="00F25876"/>
    <w:rsid w:val="00F25FB0"/>
    <w:rsid w:val="00F35FFA"/>
    <w:rsid w:val="00F37272"/>
    <w:rsid w:val="00F41E49"/>
    <w:rsid w:val="00F42160"/>
    <w:rsid w:val="00F4302C"/>
    <w:rsid w:val="00F451ED"/>
    <w:rsid w:val="00F46905"/>
    <w:rsid w:val="00F476EA"/>
    <w:rsid w:val="00F51131"/>
    <w:rsid w:val="00F51A5A"/>
    <w:rsid w:val="00F5577E"/>
    <w:rsid w:val="00F55888"/>
    <w:rsid w:val="00F55A0D"/>
    <w:rsid w:val="00F5724A"/>
    <w:rsid w:val="00F6374D"/>
    <w:rsid w:val="00F644B3"/>
    <w:rsid w:val="00F65116"/>
    <w:rsid w:val="00F71419"/>
    <w:rsid w:val="00F716F2"/>
    <w:rsid w:val="00F71B3D"/>
    <w:rsid w:val="00F71B46"/>
    <w:rsid w:val="00F72F81"/>
    <w:rsid w:val="00F73025"/>
    <w:rsid w:val="00F73BD5"/>
    <w:rsid w:val="00F743C8"/>
    <w:rsid w:val="00F76642"/>
    <w:rsid w:val="00F77E25"/>
    <w:rsid w:val="00F77F5F"/>
    <w:rsid w:val="00F85C3D"/>
    <w:rsid w:val="00F8613B"/>
    <w:rsid w:val="00F877B3"/>
    <w:rsid w:val="00F9207C"/>
    <w:rsid w:val="00F940C9"/>
    <w:rsid w:val="00F949D8"/>
    <w:rsid w:val="00F9506D"/>
    <w:rsid w:val="00F95953"/>
    <w:rsid w:val="00F97E9B"/>
    <w:rsid w:val="00FA2187"/>
    <w:rsid w:val="00FA3CFE"/>
    <w:rsid w:val="00FA52D7"/>
    <w:rsid w:val="00FA55F8"/>
    <w:rsid w:val="00FA6290"/>
    <w:rsid w:val="00FA64CA"/>
    <w:rsid w:val="00FB62BB"/>
    <w:rsid w:val="00FB6E96"/>
    <w:rsid w:val="00FB7EDB"/>
    <w:rsid w:val="00FC1992"/>
    <w:rsid w:val="00FC4DC3"/>
    <w:rsid w:val="00FC5B51"/>
    <w:rsid w:val="00FC677B"/>
    <w:rsid w:val="00FC7393"/>
    <w:rsid w:val="00FD1111"/>
    <w:rsid w:val="00FD1451"/>
    <w:rsid w:val="00FD2650"/>
    <w:rsid w:val="00FD3557"/>
    <w:rsid w:val="00FD4F3F"/>
    <w:rsid w:val="00FD5083"/>
    <w:rsid w:val="00FD5449"/>
    <w:rsid w:val="00FD717D"/>
    <w:rsid w:val="00FD7D6D"/>
    <w:rsid w:val="00FE0895"/>
    <w:rsid w:val="00FE2AC6"/>
    <w:rsid w:val="00FE3744"/>
    <w:rsid w:val="00FE417C"/>
    <w:rsid w:val="00FE52A5"/>
    <w:rsid w:val="00FE52C3"/>
    <w:rsid w:val="00FE6A0D"/>
    <w:rsid w:val="00FF0153"/>
    <w:rsid w:val="00FF0747"/>
    <w:rsid w:val="00FF2B83"/>
    <w:rsid w:val="00FF415F"/>
    <w:rsid w:val="00FF4C00"/>
    <w:rsid w:val="00FF4FC7"/>
    <w:rsid w:val="00FF6785"/>
    <w:rsid w:val="00FF6CA3"/>
    <w:rsid w:val="00FF73E7"/>
    <w:rsid w:val="00FF77E8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4E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7505C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17505C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Cambria" w:eastAsia="Calibri" w:hAnsi="Cambria" w:cs="Calibri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17505C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eastAsia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"/>
    <w:basedOn w:val="a"/>
    <w:rsid w:val="005A330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414D2F"/>
    <w:pPr>
      <w:ind w:left="720"/>
      <w:contextualSpacing/>
    </w:pPr>
  </w:style>
  <w:style w:type="paragraph" w:styleId="a4">
    <w:name w:val="Balloon Text"/>
    <w:basedOn w:val="a"/>
    <w:link w:val="a5"/>
    <w:unhideWhenUsed/>
    <w:rsid w:val="005A2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2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2">
    <w:name w:val="Font Style212"/>
    <w:rsid w:val="00AF52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4">
    <w:name w:val="Style64"/>
    <w:basedOn w:val="a"/>
    <w:rsid w:val="00AF5242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5">
    <w:name w:val="Style15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12">
    <w:name w:val="Стиль1"/>
    <w:basedOn w:val="a"/>
    <w:rsid w:val="009F55FD"/>
    <w:pPr>
      <w:suppressAutoHyphens/>
      <w:ind w:firstLine="720"/>
      <w:jc w:val="both"/>
    </w:pPr>
    <w:rPr>
      <w:rFonts w:ascii="CG Times" w:hAnsi="CG Times" w:cs="CG Times"/>
      <w:sz w:val="28"/>
      <w:szCs w:val="28"/>
      <w:lang w:eastAsia="ar-SA"/>
    </w:rPr>
  </w:style>
  <w:style w:type="character" w:customStyle="1" w:styleId="WW8Num7z0">
    <w:name w:val="WW8Num7z0"/>
    <w:rsid w:val="00676F90"/>
    <w:rPr>
      <w:rFonts w:ascii="Symbol" w:hAnsi="Symbol" w:cs="Symbol"/>
    </w:rPr>
  </w:style>
  <w:style w:type="character" w:customStyle="1" w:styleId="20">
    <w:name w:val="Заголовок 2 Знак"/>
    <w:basedOn w:val="a0"/>
    <w:link w:val="2"/>
    <w:rsid w:val="0017505C"/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17505C"/>
    <w:rPr>
      <w:rFonts w:ascii="Cambria" w:eastAsia="Calibri" w:hAnsi="Cambria" w:cs="Calibri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17505C"/>
    <w:rPr>
      <w:rFonts w:ascii="Times New Roman" w:eastAsia="Calibri" w:hAnsi="Times New Roman" w:cs="Calibri"/>
      <w:b/>
      <w:bCs/>
      <w:sz w:val="28"/>
      <w:szCs w:val="28"/>
      <w:lang w:val="x-none" w:eastAsia="ar-SA"/>
    </w:rPr>
  </w:style>
  <w:style w:type="character" w:customStyle="1" w:styleId="WW8Num2z0">
    <w:name w:val="WW8Num2z0"/>
    <w:rsid w:val="0017505C"/>
    <w:rPr>
      <w:rFonts w:ascii="Symbol" w:hAnsi="Symbol" w:cs="Symbol"/>
    </w:rPr>
  </w:style>
  <w:style w:type="character" w:customStyle="1" w:styleId="WW8Num3z0">
    <w:name w:val="WW8Num3z0"/>
    <w:rsid w:val="0017505C"/>
    <w:rPr>
      <w:rFonts w:ascii="Symbol" w:hAnsi="Symbol" w:cs="Symbol"/>
    </w:rPr>
  </w:style>
  <w:style w:type="character" w:customStyle="1" w:styleId="WW8Num4z0">
    <w:name w:val="WW8Num4z0"/>
    <w:rsid w:val="0017505C"/>
    <w:rPr>
      <w:rFonts w:ascii="Symbol" w:hAnsi="Symbol" w:cs="Symbol"/>
    </w:rPr>
  </w:style>
  <w:style w:type="character" w:customStyle="1" w:styleId="WW8Num5z0">
    <w:name w:val="WW8Num5z0"/>
    <w:rsid w:val="0017505C"/>
    <w:rPr>
      <w:rFonts w:ascii="Wingdings" w:hAnsi="Wingdings" w:cs="Wingdings"/>
    </w:rPr>
  </w:style>
  <w:style w:type="character" w:customStyle="1" w:styleId="WW8Num6z0">
    <w:name w:val="WW8Num6z0"/>
    <w:rsid w:val="0017505C"/>
    <w:rPr>
      <w:rFonts w:ascii="Symbol" w:hAnsi="Symbol" w:cs="Symbol"/>
    </w:rPr>
  </w:style>
  <w:style w:type="character" w:customStyle="1" w:styleId="WW8Num8z0">
    <w:name w:val="WW8Num8z0"/>
    <w:rsid w:val="0017505C"/>
    <w:rPr>
      <w:rFonts w:ascii="Symbol" w:hAnsi="Symbol" w:cs="Symbol"/>
    </w:rPr>
  </w:style>
  <w:style w:type="character" w:customStyle="1" w:styleId="Absatz-Standardschriftart">
    <w:name w:val="Absatz-Standardschriftart"/>
    <w:rsid w:val="0017505C"/>
  </w:style>
  <w:style w:type="character" w:customStyle="1" w:styleId="WW8Num9z0">
    <w:name w:val="WW8Num9z0"/>
    <w:rsid w:val="0017505C"/>
    <w:rPr>
      <w:rFonts w:ascii="Symbol" w:hAnsi="Symbol"/>
    </w:rPr>
  </w:style>
  <w:style w:type="character" w:customStyle="1" w:styleId="WW-Absatz-Standardschriftart">
    <w:name w:val="WW-Absatz-Standardschriftart"/>
    <w:rsid w:val="0017505C"/>
  </w:style>
  <w:style w:type="character" w:customStyle="1" w:styleId="WW8Num1z0">
    <w:name w:val="WW8Num1z0"/>
    <w:rsid w:val="0017505C"/>
    <w:rPr>
      <w:rFonts w:ascii="Symbol" w:hAnsi="Symbol" w:cs="Symbol"/>
    </w:rPr>
  </w:style>
  <w:style w:type="character" w:customStyle="1" w:styleId="WW8Num10z0">
    <w:name w:val="WW8Num10z0"/>
    <w:rsid w:val="0017505C"/>
    <w:rPr>
      <w:rFonts w:ascii="Symbol" w:hAnsi="Symbol"/>
    </w:rPr>
  </w:style>
  <w:style w:type="character" w:customStyle="1" w:styleId="WW8Num11z0">
    <w:name w:val="WW8Num11z0"/>
    <w:rsid w:val="0017505C"/>
    <w:rPr>
      <w:rFonts w:ascii="Symbol" w:hAnsi="Symbol"/>
    </w:rPr>
  </w:style>
  <w:style w:type="character" w:customStyle="1" w:styleId="WW8Num12z0">
    <w:name w:val="WW8Num12z0"/>
    <w:rsid w:val="0017505C"/>
    <w:rPr>
      <w:rFonts w:ascii="Symbol" w:hAnsi="Symbol"/>
    </w:rPr>
  </w:style>
  <w:style w:type="character" w:customStyle="1" w:styleId="WW8Num13z0">
    <w:name w:val="WW8Num13z0"/>
    <w:rsid w:val="0017505C"/>
    <w:rPr>
      <w:rFonts w:ascii="Symbol" w:hAnsi="Symbol"/>
    </w:rPr>
  </w:style>
  <w:style w:type="character" w:customStyle="1" w:styleId="WW8Num14z0">
    <w:name w:val="WW8Num14z0"/>
    <w:rsid w:val="0017505C"/>
    <w:rPr>
      <w:rFonts w:ascii="Symbol" w:hAnsi="Symbol"/>
    </w:rPr>
  </w:style>
  <w:style w:type="character" w:customStyle="1" w:styleId="WW8Num16z0">
    <w:name w:val="WW8Num16z0"/>
    <w:rsid w:val="0017505C"/>
    <w:rPr>
      <w:rFonts w:ascii="Symbol" w:hAnsi="Symbol"/>
    </w:rPr>
  </w:style>
  <w:style w:type="character" w:customStyle="1" w:styleId="WW8Num17z0">
    <w:name w:val="WW8Num17z0"/>
    <w:rsid w:val="0017505C"/>
    <w:rPr>
      <w:rFonts w:ascii="Symbol" w:hAnsi="Symbol"/>
    </w:rPr>
  </w:style>
  <w:style w:type="character" w:customStyle="1" w:styleId="WW8Num19z0">
    <w:name w:val="WW8Num19z0"/>
    <w:rsid w:val="0017505C"/>
    <w:rPr>
      <w:rFonts w:ascii="Symbol" w:eastAsia="Times New Roman" w:hAnsi="Symbol"/>
      <w:b w:val="0"/>
      <w:color w:val="000000"/>
      <w:w w:val="100"/>
      <w:sz w:val="24"/>
    </w:rPr>
  </w:style>
  <w:style w:type="character" w:customStyle="1" w:styleId="WW8Num20z0">
    <w:name w:val="WW8Num20z0"/>
    <w:rsid w:val="0017505C"/>
    <w:rPr>
      <w:rFonts w:ascii="Symbol" w:hAnsi="Symbol"/>
    </w:rPr>
  </w:style>
  <w:style w:type="character" w:customStyle="1" w:styleId="WW8Num21z0">
    <w:name w:val="WW8Num21z0"/>
    <w:rsid w:val="0017505C"/>
    <w:rPr>
      <w:rFonts w:ascii="Symbol" w:hAnsi="Symbol"/>
    </w:rPr>
  </w:style>
  <w:style w:type="character" w:customStyle="1" w:styleId="WW8Num22z0">
    <w:name w:val="WW8Num22z0"/>
    <w:rsid w:val="0017505C"/>
    <w:rPr>
      <w:rFonts w:ascii="Times New Roman" w:hAnsi="Times New Roman" w:cs="Times New Roman"/>
    </w:rPr>
  </w:style>
  <w:style w:type="character" w:customStyle="1" w:styleId="WW8Num22z1">
    <w:name w:val="WW8Num22z1"/>
    <w:rsid w:val="0017505C"/>
    <w:rPr>
      <w:rFonts w:ascii="Courier New" w:hAnsi="Courier New" w:cs="Times New Roman"/>
    </w:rPr>
  </w:style>
  <w:style w:type="character" w:customStyle="1" w:styleId="WW8Num22z2">
    <w:name w:val="WW8Num22z2"/>
    <w:rsid w:val="0017505C"/>
    <w:rPr>
      <w:rFonts w:ascii="Wingdings" w:hAnsi="Wingdings"/>
    </w:rPr>
  </w:style>
  <w:style w:type="character" w:customStyle="1" w:styleId="WW8Num22z3">
    <w:name w:val="WW8Num22z3"/>
    <w:rsid w:val="0017505C"/>
    <w:rPr>
      <w:rFonts w:ascii="Symbol" w:hAnsi="Symbol"/>
    </w:rPr>
  </w:style>
  <w:style w:type="character" w:customStyle="1" w:styleId="41">
    <w:name w:val="Основной шрифт абзаца4"/>
    <w:rsid w:val="0017505C"/>
  </w:style>
  <w:style w:type="character" w:customStyle="1" w:styleId="a6">
    <w:name w:val="Верхний колонтитул Знак"/>
    <w:uiPriority w:val="99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rsid w:val="0017505C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rsid w:val="0017505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1">
    <w:name w:val="Основной текст 3 Знак"/>
    <w:rsid w:val="0017505C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МОН Знак"/>
    <w:rsid w:val="0017505C"/>
    <w:rPr>
      <w:sz w:val="28"/>
      <w:szCs w:val="24"/>
    </w:rPr>
  </w:style>
  <w:style w:type="character" w:customStyle="1" w:styleId="FontStyle142">
    <w:name w:val="Font Style142"/>
    <w:rsid w:val="0017505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3">
    <w:name w:val="Font Style143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44">
    <w:name w:val="Font Style144"/>
    <w:rsid w:val="0017505C"/>
    <w:rPr>
      <w:rFonts w:ascii="Impact" w:hAnsi="Impact" w:cs="Impact"/>
      <w:sz w:val="50"/>
      <w:szCs w:val="50"/>
    </w:rPr>
  </w:style>
  <w:style w:type="character" w:customStyle="1" w:styleId="FontStyle145">
    <w:name w:val="Font Style145"/>
    <w:rsid w:val="0017505C"/>
    <w:rPr>
      <w:rFonts w:ascii="Arial Black" w:hAnsi="Arial Black" w:cs="Arial Black"/>
      <w:i/>
      <w:iCs/>
      <w:sz w:val="28"/>
      <w:szCs w:val="28"/>
    </w:rPr>
  </w:style>
  <w:style w:type="character" w:customStyle="1" w:styleId="FontStyle146">
    <w:name w:val="Font Style146"/>
    <w:rsid w:val="0017505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7">
    <w:name w:val="Font Style147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8">
    <w:name w:val="Font Style148"/>
    <w:rsid w:val="0017505C"/>
    <w:rPr>
      <w:rFonts w:ascii="Book Antiqua" w:hAnsi="Book Antiqua" w:cs="Book Antiqua"/>
      <w:b/>
      <w:bCs/>
      <w:i/>
      <w:iCs/>
      <w:sz w:val="40"/>
      <w:szCs w:val="40"/>
    </w:rPr>
  </w:style>
  <w:style w:type="character" w:customStyle="1" w:styleId="FontStyle149">
    <w:name w:val="Font Style149"/>
    <w:rsid w:val="0017505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0">
    <w:name w:val="Font Style150"/>
    <w:rsid w:val="0017505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1">
    <w:name w:val="Font Style151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2">
    <w:name w:val="Font Style152"/>
    <w:rsid w:val="0017505C"/>
    <w:rPr>
      <w:rFonts w:ascii="Times New Roman" w:hAnsi="Times New Roman" w:cs="Times New Roman"/>
      <w:i/>
      <w:iCs/>
      <w:w w:val="50"/>
      <w:sz w:val="56"/>
      <w:szCs w:val="56"/>
    </w:rPr>
  </w:style>
  <w:style w:type="character" w:customStyle="1" w:styleId="FontStyle153">
    <w:name w:val="Font Style153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154">
    <w:name w:val="Font Style154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5">
    <w:name w:val="Font Style155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6">
    <w:name w:val="Font Style156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7">
    <w:name w:val="Font Style157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8">
    <w:name w:val="Font Style158"/>
    <w:rsid w:val="0017505C"/>
    <w:rPr>
      <w:rFonts w:ascii="Times New Roman" w:hAnsi="Times New Roman" w:cs="Times New Roman"/>
      <w:sz w:val="66"/>
      <w:szCs w:val="66"/>
    </w:rPr>
  </w:style>
  <w:style w:type="character" w:customStyle="1" w:styleId="FontStyle159">
    <w:name w:val="Font Style159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60">
    <w:name w:val="Font Style160"/>
    <w:rsid w:val="0017505C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61">
    <w:name w:val="Font Style161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rsid w:val="0017505C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63">
    <w:name w:val="Font Style163"/>
    <w:rsid w:val="0017505C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64">
    <w:name w:val="Font Style164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5">
    <w:name w:val="Font Style165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6">
    <w:name w:val="Font Style166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67">
    <w:name w:val="Font Style167"/>
    <w:rsid w:val="0017505C"/>
    <w:rPr>
      <w:rFonts w:ascii="Cambria" w:hAnsi="Cambria" w:cs="Cambria"/>
      <w:b/>
      <w:bCs/>
      <w:sz w:val="52"/>
      <w:szCs w:val="52"/>
    </w:rPr>
  </w:style>
  <w:style w:type="character" w:customStyle="1" w:styleId="FontStyle168">
    <w:name w:val="Font Style168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9">
    <w:name w:val="Font Style169"/>
    <w:rsid w:val="0017505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0">
    <w:name w:val="Font Style170"/>
    <w:rsid w:val="0017505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1">
    <w:name w:val="Font Style171"/>
    <w:rsid w:val="0017505C"/>
    <w:rPr>
      <w:rFonts w:ascii="Century Gothic" w:hAnsi="Century Gothic" w:cs="Century Gothic"/>
      <w:sz w:val="12"/>
      <w:szCs w:val="12"/>
    </w:rPr>
  </w:style>
  <w:style w:type="character" w:customStyle="1" w:styleId="FontStyle172">
    <w:name w:val="Font Style172"/>
    <w:rsid w:val="0017505C"/>
    <w:rPr>
      <w:rFonts w:ascii="Franklin Gothic Demi" w:hAnsi="Franklin Gothic Demi" w:cs="Franklin Gothic Demi"/>
      <w:sz w:val="14"/>
      <w:szCs w:val="14"/>
    </w:rPr>
  </w:style>
  <w:style w:type="character" w:customStyle="1" w:styleId="FontStyle173">
    <w:name w:val="Font Style173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4">
    <w:name w:val="Font Style17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5">
    <w:name w:val="Font Style175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6">
    <w:name w:val="Font Style176"/>
    <w:rsid w:val="0017505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77">
    <w:name w:val="Font Style17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8">
    <w:name w:val="Font Style17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0">
    <w:name w:val="Font Style180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1">
    <w:name w:val="Font Style181"/>
    <w:rsid w:val="0017505C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182">
    <w:name w:val="Font Style182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3">
    <w:name w:val="Font Style183"/>
    <w:rsid w:val="0017505C"/>
    <w:rPr>
      <w:rFonts w:ascii="Book Antiqua" w:hAnsi="Book Antiqua" w:cs="Book Antiqua"/>
      <w:sz w:val="20"/>
      <w:szCs w:val="20"/>
    </w:rPr>
  </w:style>
  <w:style w:type="character" w:customStyle="1" w:styleId="FontStyle184">
    <w:name w:val="Font Style18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5">
    <w:name w:val="Font Style185"/>
    <w:rsid w:val="0017505C"/>
    <w:rPr>
      <w:rFonts w:ascii="Book Antiqua" w:hAnsi="Book Antiqua" w:cs="Book Antiqua"/>
      <w:b/>
      <w:bCs/>
      <w:i/>
      <w:iCs/>
      <w:sz w:val="44"/>
      <w:szCs w:val="44"/>
    </w:rPr>
  </w:style>
  <w:style w:type="character" w:customStyle="1" w:styleId="FontStyle186">
    <w:name w:val="Font Style186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87">
    <w:name w:val="Font Style18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8">
    <w:name w:val="Font Style188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0">
    <w:name w:val="Font Style190"/>
    <w:rsid w:val="0017505C"/>
    <w:rPr>
      <w:rFonts w:ascii="Franklin Gothic Heavy" w:hAnsi="Franklin Gothic Heavy" w:cs="Franklin Gothic Heavy"/>
      <w:sz w:val="14"/>
      <w:szCs w:val="14"/>
    </w:rPr>
  </w:style>
  <w:style w:type="character" w:customStyle="1" w:styleId="FontStyle191">
    <w:name w:val="Font Style191"/>
    <w:rsid w:val="0017505C"/>
    <w:rPr>
      <w:rFonts w:ascii="Impact" w:hAnsi="Impact" w:cs="Impact"/>
      <w:i/>
      <w:iCs/>
      <w:sz w:val="26"/>
      <w:szCs w:val="26"/>
    </w:rPr>
  </w:style>
  <w:style w:type="character" w:customStyle="1" w:styleId="FontStyle192">
    <w:name w:val="Font Style192"/>
    <w:rsid w:val="0017505C"/>
    <w:rPr>
      <w:rFonts w:ascii="Impact" w:hAnsi="Impact" w:cs="Impact"/>
      <w:spacing w:val="-10"/>
      <w:sz w:val="24"/>
      <w:szCs w:val="24"/>
    </w:rPr>
  </w:style>
  <w:style w:type="character" w:customStyle="1" w:styleId="FontStyle193">
    <w:name w:val="Font Style193"/>
    <w:rsid w:val="0017505C"/>
    <w:rPr>
      <w:rFonts w:ascii="Times New Roman" w:hAnsi="Times New Roman" w:cs="Times New Roman"/>
      <w:b/>
      <w:bCs/>
      <w:i/>
      <w:iCs/>
      <w:spacing w:val="20"/>
      <w:w w:val="66"/>
      <w:sz w:val="24"/>
      <w:szCs w:val="24"/>
    </w:rPr>
  </w:style>
  <w:style w:type="character" w:customStyle="1" w:styleId="FontStyle194">
    <w:name w:val="Font Style194"/>
    <w:rsid w:val="0017505C"/>
    <w:rPr>
      <w:rFonts w:ascii="Arial Narrow" w:hAnsi="Arial Narrow" w:cs="Arial Narrow"/>
      <w:b/>
      <w:bCs/>
      <w:sz w:val="10"/>
      <w:szCs w:val="10"/>
    </w:rPr>
  </w:style>
  <w:style w:type="character" w:customStyle="1" w:styleId="FontStyle195">
    <w:name w:val="Font Style195"/>
    <w:rsid w:val="0017505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6">
    <w:name w:val="Font Style196"/>
    <w:rsid w:val="0017505C"/>
    <w:rPr>
      <w:rFonts w:ascii="Times New Roman" w:hAnsi="Times New Roman" w:cs="Times New Roman"/>
      <w:b/>
      <w:bCs/>
      <w:i/>
      <w:iCs/>
      <w:spacing w:val="40"/>
      <w:sz w:val="18"/>
      <w:szCs w:val="18"/>
    </w:rPr>
  </w:style>
  <w:style w:type="character" w:customStyle="1" w:styleId="FontStyle197">
    <w:name w:val="Font Style197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8">
    <w:name w:val="Font Style19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99">
    <w:name w:val="Font Style199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0">
    <w:name w:val="Font Style200"/>
    <w:rsid w:val="0017505C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01">
    <w:name w:val="Font Style201"/>
    <w:rsid w:val="0017505C"/>
    <w:rPr>
      <w:rFonts w:ascii="Arial Narrow" w:hAnsi="Arial Narrow" w:cs="Arial Narrow"/>
      <w:b/>
      <w:bCs/>
      <w:sz w:val="24"/>
      <w:szCs w:val="24"/>
    </w:rPr>
  </w:style>
  <w:style w:type="character" w:customStyle="1" w:styleId="FontStyle202">
    <w:name w:val="Font Style202"/>
    <w:rsid w:val="0017505C"/>
    <w:rPr>
      <w:rFonts w:ascii="Book Antiqua" w:hAnsi="Book Antiqua" w:cs="Book Antiqua"/>
      <w:b/>
      <w:bCs/>
      <w:i/>
      <w:iCs/>
      <w:sz w:val="58"/>
      <w:szCs w:val="58"/>
    </w:rPr>
  </w:style>
  <w:style w:type="character" w:customStyle="1" w:styleId="FontStyle203">
    <w:name w:val="Font Style203"/>
    <w:rsid w:val="0017505C"/>
    <w:rPr>
      <w:rFonts w:ascii="Cambria" w:hAnsi="Cambria" w:cs="Cambria"/>
      <w:sz w:val="32"/>
      <w:szCs w:val="32"/>
    </w:rPr>
  </w:style>
  <w:style w:type="character" w:customStyle="1" w:styleId="FontStyle204">
    <w:name w:val="Font Style204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205">
    <w:name w:val="Font Style205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206">
    <w:name w:val="Font Style206"/>
    <w:rsid w:val="0017505C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207">
    <w:name w:val="Font Style207"/>
    <w:rsid w:val="0017505C"/>
    <w:rPr>
      <w:rFonts w:ascii="Impact" w:hAnsi="Impact" w:cs="Impact"/>
      <w:sz w:val="154"/>
      <w:szCs w:val="154"/>
    </w:rPr>
  </w:style>
  <w:style w:type="character" w:customStyle="1" w:styleId="FontStyle208">
    <w:name w:val="Font Style208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9">
    <w:name w:val="Font Style209"/>
    <w:rsid w:val="0017505C"/>
    <w:rPr>
      <w:rFonts w:ascii="Times New Roman" w:hAnsi="Times New Roman" w:cs="Times New Roman"/>
      <w:b/>
      <w:bCs/>
      <w:sz w:val="78"/>
      <w:szCs w:val="78"/>
    </w:rPr>
  </w:style>
  <w:style w:type="character" w:customStyle="1" w:styleId="FontStyle210">
    <w:name w:val="Font Style210"/>
    <w:rsid w:val="0017505C"/>
    <w:rPr>
      <w:rFonts w:ascii="Times New Roman" w:hAnsi="Times New Roman" w:cs="Times New Roman"/>
      <w:b/>
      <w:bCs/>
      <w:spacing w:val="-30"/>
      <w:sz w:val="68"/>
      <w:szCs w:val="68"/>
    </w:rPr>
  </w:style>
  <w:style w:type="character" w:customStyle="1" w:styleId="FontStyle211">
    <w:name w:val="Font Style211"/>
    <w:rsid w:val="0017505C"/>
    <w:rPr>
      <w:rFonts w:ascii="Century Schoolbook" w:hAnsi="Century Schoolbook" w:cs="Century Schoolbook"/>
      <w:sz w:val="26"/>
      <w:szCs w:val="26"/>
    </w:rPr>
  </w:style>
  <w:style w:type="character" w:customStyle="1" w:styleId="FontStyle213">
    <w:name w:val="Font Style213"/>
    <w:rsid w:val="0017505C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214">
    <w:name w:val="Font Style214"/>
    <w:rsid w:val="0017505C"/>
    <w:rPr>
      <w:rFonts w:ascii="Times New Roman" w:hAnsi="Times New Roman" w:cs="Times New Roman"/>
      <w:spacing w:val="-80"/>
      <w:sz w:val="80"/>
      <w:szCs w:val="80"/>
    </w:rPr>
  </w:style>
  <w:style w:type="character" w:customStyle="1" w:styleId="FontStyle215">
    <w:name w:val="Font Style215"/>
    <w:rsid w:val="0017505C"/>
    <w:rPr>
      <w:rFonts w:ascii="Times New Roman" w:hAnsi="Times New Roman" w:cs="Times New Roman"/>
      <w:sz w:val="42"/>
      <w:szCs w:val="42"/>
    </w:rPr>
  </w:style>
  <w:style w:type="character" w:customStyle="1" w:styleId="FontStyle216">
    <w:name w:val="Font Style216"/>
    <w:rsid w:val="0017505C"/>
    <w:rPr>
      <w:rFonts w:ascii="Arial Unicode MS" w:eastAsia="Arial Unicode MS" w:hAnsi="Arial Unicode MS" w:cs="Arial Unicode MS"/>
      <w:i/>
      <w:iCs/>
      <w:sz w:val="30"/>
      <w:szCs w:val="30"/>
    </w:rPr>
  </w:style>
  <w:style w:type="character" w:customStyle="1" w:styleId="FontStyle217">
    <w:name w:val="Font Style217"/>
    <w:rsid w:val="0017505C"/>
    <w:rPr>
      <w:rFonts w:ascii="Arial Narrow" w:hAnsi="Arial Narrow" w:cs="Arial Narrow"/>
      <w:i/>
      <w:iCs/>
      <w:sz w:val="128"/>
      <w:szCs w:val="128"/>
    </w:rPr>
  </w:style>
  <w:style w:type="character" w:customStyle="1" w:styleId="FontStyle218">
    <w:name w:val="Font Style218"/>
    <w:rsid w:val="0017505C"/>
    <w:rPr>
      <w:rFonts w:ascii="Bookman Old Style" w:hAnsi="Bookman Old Style" w:cs="Bookman Old Style"/>
      <w:sz w:val="90"/>
      <w:szCs w:val="90"/>
    </w:rPr>
  </w:style>
  <w:style w:type="character" w:customStyle="1" w:styleId="FontStyle219">
    <w:name w:val="Font Style219"/>
    <w:rsid w:val="0017505C"/>
    <w:rPr>
      <w:rFonts w:ascii="Bookman Old Style" w:hAnsi="Bookman Old Style" w:cs="Bookman Old Style"/>
      <w:sz w:val="88"/>
      <w:szCs w:val="88"/>
    </w:rPr>
  </w:style>
  <w:style w:type="character" w:customStyle="1" w:styleId="FontStyle220">
    <w:name w:val="Font Style220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1">
    <w:name w:val="Font Style221"/>
    <w:rsid w:val="0017505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222">
    <w:name w:val="Font Style222"/>
    <w:rsid w:val="0017505C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223">
    <w:name w:val="Font Style223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4">
    <w:name w:val="Font Style224"/>
    <w:rsid w:val="001750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5">
    <w:name w:val="Font Style225"/>
    <w:rsid w:val="0017505C"/>
    <w:rPr>
      <w:rFonts w:ascii="Times New Roman" w:hAnsi="Times New Roman" w:cs="Times New Roman"/>
      <w:spacing w:val="-40"/>
      <w:sz w:val="54"/>
      <w:szCs w:val="54"/>
    </w:rPr>
  </w:style>
  <w:style w:type="character" w:customStyle="1" w:styleId="FontStyle226">
    <w:name w:val="Font Style226"/>
    <w:rsid w:val="0017505C"/>
    <w:rPr>
      <w:rFonts w:ascii="Times New Roman" w:hAnsi="Times New Roman" w:cs="Times New Roman"/>
      <w:b/>
      <w:bCs/>
      <w:spacing w:val="-20"/>
      <w:sz w:val="46"/>
      <w:szCs w:val="46"/>
    </w:rPr>
  </w:style>
  <w:style w:type="character" w:customStyle="1" w:styleId="WW-Absatz-Standardschriftart1">
    <w:name w:val="WW-Absatz-Standardschriftart1"/>
    <w:rsid w:val="0017505C"/>
  </w:style>
  <w:style w:type="character" w:customStyle="1" w:styleId="32">
    <w:name w:val="Основной шрифт абзаца3"/>
    <w:rsid w:val="0017505C"/>
  </w:style>
  <w:style w:type="character" w:customStyle="1" w:styleId="WW-Absatz-Standardschriftart11">
    <w:name w:val="WW-Absatz-Standardschriftart11"/>
    <w:rsid w:val="0017505C"/>
  </w:style>
  <w:style w:type="character" w:customStyle="1" w:styleId="21">
    <w:name w:val="Основной шрифт абзаца2"/>
    <w:rsid w:val="0017505C"/>
  </w:style>
  <w:style w:type="character" w:customStyle="1" w:styleId="WW-Absatz-Standardschriftart111">
    <w:name w:val="WW-Absatz-Standardschriftart111"/>
    <w:rsid w:val="0017505C"/>
  </w:style>
  <w:style w:type="character" w:customStyle="1" w:styleId="WW-Absatz-Standardschriftart1111">
    <w:name w:val="WW-Absatz-Standardschriftart1111"/>
    <w:rsid w:val="0017505C"/>
  </w:style>
  <w:style w:type="character" w:customStyle="1" w:styleId="WW-Absatz-Standardschriftart11111">
    <w:name w:val="WW-Absatz-Standardschriftart11111"/>
    <w:rsid w:val="0017505C"/>
  </w:style>
  <w:style w:type="character" w:customStyle="1" w:styleId="WW-Absatz-Standardschriftart111111">
    <w:name w:val="WW-Absatz-Standardschriftart111111"/>
    <w:rsid w:val="0017505C"/>
  </w:style>
  <w:style w:type="character" w:customStyle="1" w:styleId="WW-Absatz-Standardschriftart1111111">
    <w:name w:val="WW-Absatz-Standardschriftart1111111"/>
    <w:rsid w:val="0017505C"/>
  </w:style>
  <w:style w:type="character" w:customStyle="1" w:styleId="13">
    <w:name w:val="Основной шрифт абзаца1"/>
    <w:rsid w:val="0017505C"/>
  </w:style>
  <w:style w:type="character" w:customStyle="1" w:styleId="14">
    <w:name w:val="Верх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15">
    <w:name w:val="Ниж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41"/>
    <w:rsid w:val="0017505C"/>
  </w:style>
  <w:style w:type="paragraph" w:customStyle="1" w:styleId="16">
    <w:name w:val="Заголовок1"/>
    <w:basedOn w:val="a"/>
    <w:next w:val="ab"/>
    <w:rsid w:val="0017505C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7"/>
    <w:rsid w:val="0017505C"/>
    <w:pPr>
      <w:suppressAutoHyphens/>
    </w:pPr>
    <w:rPr>
      <w:rFonts w:cs="Calibri"/>
      <w:sz w:val="28"/>
      <w:szCs w:val="20"/>
      <w:lang w:val="x-none" w:eastAsia="ar-SA"/>
    </w:rPr>
  </w:style>
  <w:style w:type="character" w:customStyle="1" w:styleId="17">
    <w:name w:val="Основной текст Знак1"/>
    <w:basedOn w:val="a0"/>
    <w:link w:val="ab"/>
    <w:rsid w:val="0017505C"/>
    <w:rPr>
      <w:rFonts w:ascii="Times New Roman" w:eastAsia="Times New Roman" w:hAnsi="Times New Roman" w:cs="Calibri"/>
      <w:sz w:val="28"/>
      <w:szCs w:val="20"/>
      <w:lang w:val="x-none" w:eastAsia="ar-SA"/>
    </w:rPr>
  </w:style>
  <w:style w:type="paragraph" w:styleId="ac">
    <w:name w:val="List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customStyle="1" w:styleId="42">
    <w:name w:val="Название4"/>
    <w:basedOn w:val="a"/>
    <w:rsid w:val="0017505C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43">
    <w:name w:val="Указатель4"/>
    <w:basedOn w:val="a"/>
    <w:rsid w:val="0017505C"/>
    <w:pPr>
      <w:widowControl w:val="0"/>
      <w:suppressLineNumbers/>
      <w:suppressAutoHyphens/>
      <w:autoSpaceDE w:val="0"/>
    </w:pPr>
    <w:rPr>
      <w:rFonts w:ascii="Arial" w:hAnsi="Arial" w:cs="Mangal"/>
      <w:lang w:eastAsia="ar-SA"/>
    </w:rPr>
  </w:style>
  <w:style w:type="paragraph" w:styleId="ad">
    <w:name w:val="header"/>
    <w:basedOn w:val="a"/>
    <w:link w:val="22"/>
    <w:uiPriority w:val="99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2">
    <w:name w:val="Верхний колонтитул Знак2"/>
    <w:basedOn w:val="a0"/>
    <w:link w:val="ad"/>
    <w:uiPriority w:val="99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e">
    <w:name w:val="footer"/>
    <w:basedOn w:val="a"/>
    <w:link w:val="23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3">
    <w:name w:val="Нижний колонтитул Знак2"/>
    <w:basedOn w:val="a0"/>
    <w:link w:val="ae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">
    <w:name w:val="Body Text Indent"/>
    <w:basedOn w:val="a"/>
    <w:link w:val="18"/>
    <w:rsid w:val="0017505C"/>
    <w:pPr>
      <w:suppressAutoHyphens/>
      <w:ind w:firstLine="360"/>
      <w:jc w:val="both"/>
    </w:pPr>
    <w:rPr>
      <w:rFonts w:cs="Calibri"/>
      <w:b/>
      <w:szCs w:val="20"/>
      <w:lang w:val="x-none" w:eastAsia="ar-SA"/>
    </w:rPr>
  </w:style>
  <w:style w:type="character" w:customStyle="1" w:styleId="18">
    <w:name w:val="Основной текст с отступом Знак1"/>
    <w:basedOn w:val="a0"/>
    <w:link w:val="af"/>
    <w:rsid w:val="0017505C"/>
    <w:rPr>
      <w:rFonts w:ascii="Times New Roman" w:eastAsia="Times New Roman" w:hAnsi="Times New Roman" w:cs="Calibri"/>
      <w:b/>
      <w:sz w:val="24"/>
      <w:szCs w:val="20"/>
      <w:lang w:val="x-none" w:eastAsia="ar-SA"/>
    </w:rPr>
  </w:style>
  <w:style w:type="paragraph" w:customStyle="1" w:styleId="310">
    <w:name w:val="Основной текст 31"/>
    <w:basedOn w:val="a"/>
    <w:rsid w:val="0017505C"/>
    <w:pPr>
      <w:widowControl w:val="0"/>
      <w:suppressAutoHyphens/>
      <w:autoSpaceDE w:val="0"/>
      <w:spacing w:after="120"/>
    </w:pPr>
    <w:rPr>
      <w:rFonts w:cs="Calibri"/>
      <w:sz w:val="16"/>
      <w:szCs w:val="16"/>
      <w:lang w:val="x-none" w:eastAsia="ar-SA"/>
    </w:rPr>
  </w:style>
  <w:style w:type="paragraph" w:customStyle="1" w:styleId="Style1">
    <w:name w:val="Style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">
    <w:name w:val="Style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">
    <w:name w:val="Style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">
    <w:name w:val="Style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">
    <w:name w:val="Style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">
    <w:name w:val="Style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">
    <w:name w:val="Style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">
    <w:name w:val="Style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">
    <w:name w:val="Style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">
    <w:name w:val="Style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">
    <w:name w:val="Style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">
    <w:name w:val="Style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">
    <w:name w:val="Style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6">
    <w:name w:val="Style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7">
    <w:name w:val="Style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8">
    <w:name w:val="Style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9">
    <w:name w:val="Style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0">
    <w:name w:val="Style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1">
    <w:name w:val="Style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2">
    <w:name w:val="Style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3">
    <w:name w:val="Style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4">
    <w:name w:val="Style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5">
    <w:name w:val="Style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6">
    <w:name w:val="Style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7">
    <w:name w:val="Style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8">
    <w:name w:val="Style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9">
    <w:name w:val="Style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0">
    <w:name w:val="Style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1">
    <w:name w:val="Style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2">
    <w:name w:val="Style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3">
    <w:name w:val="Style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4">
    <w:name w:val="Style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5">
    <w:name w:val="Style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6">
    <w:name w:val="Style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7">
    <w:name w:val="Style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8">
    <w:name w:val="Style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9">
    <w:name w:val="Style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0">
    <w:name w:val="Style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1">
    <w:name w:val="Style4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2">
    <w:name w:val="Style4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3">
    <w:name w:val="Style4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4">
    <w:name w:val="Style4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5">
    <w:name w:val="Style4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6">
    <w:name w:val="Style4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7">
    <w:name w:val="Style4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8">
    <w:name w:val="Style4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9">
    <w:name w:val="Style4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0">
    <w:name w:val="Style5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1">
    <w:name w:val="Style5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2">
    <w:name w:val="Style5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3">
    <w:name w:val="Style5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4">
    <w:name w:val="Style5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5">
    <w:name w:val="Style5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6">
    <w:name w:val="Style5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7">
    <w:name w:val="Style5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8">
    <w:name w:val="Style5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9">
    <w:name w:val="Style5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0">
    <w:name w:val="Style6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1">
    <w:name w:val="Style6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2">
    <w:name w:val="Style6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3">
    <w:name w:val="Style6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5">
    <w:name w:val="Style6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6">
    <w:name w:val="Style6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7">
    <w:name w:val="Style6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8">
    <w:name w:val="Style6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9">
    <w:name w:val="Style6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0">
    <w:name w:val="Style7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1">
    <w:name w:val="Style7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2">
    <w:name w:val="Style7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3">
    <w:name w:val="Style7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4">
    <w:name w:val="Style7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5">
    <w:name w:val="Style7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6">
    <w:name w:val="Style7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7">
    <w:name w:val="Style7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8">
    <w:name w:val="Style7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9">
    <w:name w:val="Style7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0">
    <w:name w:val="Style8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1">
    <w:name w:val="Style8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2">
    <w:name w:val="Style8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3">
    <w:name w:val="Style8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4">
    <w:name w:val="Style8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5">
    <w:name w:val="Style8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6">
    <w:name w:val="Style8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7">
    <w:name w:val="Style8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8">
    <w:name w:val="Style8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9">
    <w:name w:val="Style8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0">
    <w:name w:val="Style9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1">
    <w:name w:val="Style9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2">
    <w:name w:val="Style9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3">
    <w:name w:val="Style9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4">
    <w:name w:val="Style9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5">
    <w:name w:val="Style9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6">
    <w:name w:val="Style9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7">
    <w:name w:val="Style9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8">
    <w:name w:val="Style9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9">
    <w:name w:val="Style9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0">
    <w:name w:val="Style10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1">
    <w:name w:val="Style10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2">
    <w:name w:val="Style10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3">
    <w:name w:val="Style10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4">
    <w:name w:val="Style10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5">
    <w:name w:val="Style10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6">
    <w:name w:val="Style10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7">
    <w:name w:val="Style10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8">
    <w:name w:val="Style10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9">
    <w:name w:val="Style10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0">
    <w:name w:val="Style1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1">
    <w:name w:val="Style1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2">
    <w:name w:val="Style1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3">
    <w:name w:val="Style1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4">
    <w:name w:val="Style1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5">
    <w:name w:val="Style11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6">
    <w:name w:val="Style1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7">
    <w:name w:val="Style1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8">
    <w:name w:val="Style1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9">
    <w:name w:val="Style1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0">
    <w:name w:val="Style1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1">
    <w:name w:val="Style1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2">
    <w:name w:val="Style1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3">
    <w:name w:val="Style1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4">
    <w:name w:val="Style1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5">
    <w:name w:val="Style1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6">
    <w:name w:val="Style1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7">
    <w:name w:val="Style1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8">
    <w:name w:val="Style1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9">
    <w:name w:val="Style1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0">
    <w:name w:val="Style1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1">
    <w:name w:val="Style1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2">
    <w:name w:val="Style1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3">
    <w:name w:val="Style1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4">
    <w:name w:val="Style1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5">
    <w:name w:val="Style1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6">
    <w:name w:val="Style1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7">
    <w:name w:val="Style1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8">
    <w:name w:val="Style1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9">
    <w:name w:val="Style1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0">
    <w:name w:val="Style1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af0">
    <w:name w:val="МОН"/>
    <w:basedOn w:val="a"/>
    <w:rsid w:val="0017505C"/>
    <w:pPr>
      <w:suppressAutoHyphens/>
      <w:spacing w:line="360" w:lineRule="auto"/>
      <w:ind w:firstLine="709"/>
      <w:jc w:val="both"/>
    </w:pPr>
    <w:rPr>
      <w:rFonts w:ascii="Calibri" w:eastAsia="Calibri" w:hAnsi="Calibri" w:cs="Calibri"/>
      <w:sz w:val="28"/>
      <w:lang w:val="x-none" w:eastAsia="ar-SA"/>
    </w:rPr>
  </w:style>
  <w:style w:type="paragraph" w:customStyle="1" w:styleId="19">
    <w:name w:val="Абзац списка1"/>
    <w:basedOn w:val="a"/>
    <w:rsid w:val="0017505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a33">
    <w:name w:val="Pa33"/>
    <w:basedOn w:val="a"/>
    <w:next w:val="a"/>
    <w:rsid w:val="0017505C"/>
    <w:pPr>
      <w:suppressAutoHyphens/>
      <w:autoSpaceDE w:val="0"/>
      <w:spacing w:line="191" w:lineRule="atLeast"/>
    </w:pPr>
    <w:rPr>
      <w:rFonts w:ascii="PetersburgC" w:eastAsia="Calibri" w:hAnsi="PetersburgC" w:cs="PetersburgC"/>
      <w:lang w:eastAsia="ar-SA"/>
    </w:rPr>
  </w:style>
  <w:style w:type="paragraph" w:customStyle="1" w:styleId="33">
    <w:name w:val="Название3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4">
    <w:name w:val="Указатель3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24">
    <w:name w:val="Название2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5">
    <w:name w:val="Указатель2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a">
    <w:name w:val="Название1"/>
    <w:basedOn w:val="a"/>
    <w:rsid w:val="0017505C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b">
    <w:name w:val="Указатель1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ConsPlusTitle">
    <w:name w:val="ConsPlusTitle"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customStyle="1" w:styleId="26">
    <w:name w:val="Абзац списка2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af2">
    <w:name w:val="Заголовок таблицы"/>
    <w:basedOn w:val="af1"/>
    <w:rsid w:val="0017505C"/>
    <w:pPr>
      <w:jc w:val="center"/>
    </w:pPr>
    <w:rPr>
      <w:b/>
      <w:bCs/>
      <w:i/>
      <w:iCs/>
    </w:rPr>
  </w:style>
  <w:style w:type="paragraph" w:customStyle="1" w:styleId="af3">
    <w:name w:val="Содержимое врезки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styleId="af4">
    <w:name w:val="Normal (Web)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customStyle="1" w:styleId="35">
    <w:name w:val="Абзац списка3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4">
    <w:name w:val="Абзац списка4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rtecenter">
    <w:name w:val="rtecenter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styleId="af5">
    <w:name w:val="No Spacing"/>
    <w:qFormat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17505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A4E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4E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7505C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17505C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Cambria" w:eastAsia="Calibri" w:hAnsi="Cambria" w:cs="Calibri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17505C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eastAsia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"/>
    <w:basedOn w:val="a"/>
    <w:rsid w:val="005A330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414D2F"/>
    <w:pPr>
      <w:ind w:left="720"/>
      <w:contextualSpacing/>
    </w:pPr>
  </w:style>
  <w:style w:type="paragraph" w:styleId="a4">
    <w:name w:val="Balloon Text"/>
    <w:basedOn w:val="a"/>
    <w:link w:val="a5"/>
    <w:unhideWhenUsed/>
    <w:rsid w:val="005A2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2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2">
    <w:name w:val="Font Style212"/>
    <w:rsid w:val="00AF52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4">
    <w:name w:val="Style64"/>
    <w:basedOn w:val="a"/>
    <w:rsid w:val="00AF5242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5">
    <w:name w:val="Style15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12">
    <w:name w:val="Стиль1"/>
    <w:basedOn w:val="a"/>
    <w:rsid w:val="009F55FD"/>
    <w:pPr>
      <w:suppressAutoHyphens/>
      <w:ind w:firstLine="720"/>
      <w:jc w:val="both"/>
    </w:pPr>
    <w:rPr>
      <w:rFonts w:ascii="CG Times" w:hAnsi="CG Times" w:cs="CG Times"/>
      <w:sz w:val="28"/>
      <w:szCs w:val="28"/>
      <w:lang w:eastAsia="ar-SA"/>
    </w:rPr>
  </w:style>
  <w:style w:type="character" w:customStyle="1" w:styleId="WW8Num7z0">
    <w:name w:val="WW8Num7z0"/>
    <w:rsid w:val="00676F90"/>
    <w:rPr>
      <w:rFonts w:ascii="Symbol" w:hAnsi="Symbol" w:cs="Symbol"/>
    </w:rPr>
  </w:style>
  <w:style w:type="character" w:customStyle="1" w:styleId="20">
    <w:name w:val="Заголовок 2 Знак"/>
    <w:basedOn w:val="a0"/>
    <w:link w:val="2"/>
    <w:rsid w:val="0017505C"/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17505C"/>
    <w:rPr>
      <w:rFonts w:ascii="Cambria" w:eastAsia="Calibri" w:hAnsi="Cambria" w:cs="Calibri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17505C"/>
    <w:rPr>
      <w:rFonts w:ascii="Times New Roman" w:eastAsia="Calibri" w:hAnsi="Times New Roman" w:cs="Calibri"/>
      <w:b/>
      <w:bCs/>
      <w:sz w:val="28"/>
      <w:szCs w:val="28"/>
      <w:lang w:val="x-none" w:eastAsia="ar-SA"/>
    </w:rPr>
  </w:style>
  <w:style w:type="character" w:customStyle="1" w:styleId="WW8Num2z0">
    <w:name w:val="WW8Num2z0"/>
    <w:rsid w:val="0017505C"/>
    <w:rPr>
      <w:rFonts w:ascii="Symbol" w:hAnsi="Symbol" w:cs="Symbol"/>
    </w:rPr>
  </w:style>
  <w:style w:type="character" w:customStyle="1" w:styleId="WW8Num3z0">
    <w:name w:val="WW8Num3z0"/>
    <w:rsid w:val="0017505C"/>
    <w:rPr>
      <w:rFonts w:ascii="Symbol" w:hAnsi="Symbol" w:cs="Symbol"/>
    </w:rPr>
  </w:style>
  <w:style w:type="character" w:customStyle="1" w:styleId="WW8Num4z0">
    <w:name w:val="WW8Num4z0"/>
    <w:rsid w:val="0017505C"/>
    <w:rPr>
      <w:rFonts w:ascii="Symbol" w:hAnsi="Symbol" w:cs="Symbol"/>
    </w:rPr>
  </w:style>
  <w:style w:type="character" w:customStyle="1" w:styleId="WW8Num5z0">
    <w:name w:val="WW8Num5z0"/>
    <w:rsid w:val="0017505C"/>
    <w:rPr>
      <w:rFonts w:ascii="Wingdings" w:hAnsi="Wingdings" w:cs="Wingdings"/>
    </w:rPr>
  </w:style>
  <w:style w:type="character" w:customStyle="1" w:styleId="WW8Num6z0">
    <w:name w:val="WW8Num6z0"/>
    <w:rsid w:val="0017505C"/>
    <w:rPr>
      <w:rFonts w:ascii="Symbol" w:hAnsi="Symbol" w:cs="Symbol"/>
    </w:rPr>
  </w:style>
  <w:style w:type="character" w:customStyle="1" w:styleId="WW8Num8z0">
    <w:name w:val="WW8Num8z0"/>
    <w:rsid w:val="0017505C"/>
    <w:rPr>
      <w:rFonts w:ascii="Symbol" w:hAnsi="Symbol" w:cs="Symbol"/>
    </w:rPr>
  </w:style>
  <w:style w:type="character" w:customStyle="1" w:styleId="Absatz-Standardschriftart">
    <w:name w:val="Absatz-Standardschriftart"/>
    <w:rsid w:val="0017505C"/>
  </w:style>
  <w:style w:type="character" w:customStyle="1" w:styleId="WW8Num9z0">
    <w:name w:val="WW8Num9z0"/>
    <w:rsid w:val="0017505C"/>
    <w:rPr>
      <w:rFonts w:ascii="Symbol" w:hAnsi="Symbol"/>
    </w:rPr>
  </w:style>
  <w:style w:type="character" w:customStyle="1" w:styleId="WW-Absatz-Standardschriftart">
    <w:name w:val="WW-Absatz-Standardschriftart"/>
    <w:rsid w:val="0017505C"/>
  </w:style>
  <w:style w:type="character" w:customStyle="1" w:styleId="WW8Num1z0">
    <w:name w:val="WW8Num1z0"/>
    <w:rsid w:val="0017505C"/>
    <w:rPr>
      <w:rFonts w:ascii="Symbol" w:hAnsi="Symbol" w:cs="Symbol"/>
    </w:rPr>
  </w:style>
  <w:style w:type="character" w:customStyle="1" w:styleId="WW8Num10z0">
    <w:name w:val="WW8Num10z0"/>
    <w:rsid w:val="0017505C"/>
    <w:rPr>
      <w:rFonts w:ascii="Symbol" w:hAnsi="Symbol"/>
    </w:rPr>
  </w:style>
  <w:style w:type="character" w:customStyle="1" w:styleId="WW8Num11z0">
    <w:name w:val="WW8Num11z0"/>
    <w:rsid w:val="0017505C"/>
    <w:rPr>
      <w:rFonts w:ascii="Symbol" w:hAnsi="Symbol"/>
    </w:rPr>
  </w:style>
  <w:style w:type="character" w:customStyle="1" w:styleId="WW8Num12z0">
    <w:name w:val="WW8Num12z0"/>
    <w:rsid w:val="0017505C"/>
    <w:rPr>
      <w:rFonts w:ascii="Symbol" w:hAnsi="Symbol"/>
    </w:rPr>
  </w:style>
  <w:style w:type="character" w:customStyle="1" w:styleId="WW8Num13z0">
    <w:name w:val="WW8Num13z0"/>
    <w:rsid w:val="0017505C"/>
    <w:rPr>
      <w:rFonts w:ascii="Symbol" w:hAnsi="Symbol"/>
    </w:rPr>
  </w:style>
  <w:style w:type="character" w:customStyle="1" w:styleId="WW8Num14z0">
    <w:name w:val="WW8Num14z0"/>
    <w:rsid w:val="0017505C"/>
    <w:rPr>
      <w:rFonts w:ascii="Symbol" w:hAnsi="Symbol"/>
    </w:rPr>
  </w:style>
  <w:style w:type="character" w:customStyle="1" w:styleId="WW8Num16z0">
    <w:name w:val="WW8Num16z0"/>
    <w:rsid w:val="0017505C"/>
    <w:rPr>
      <w:rFonts w:ascii="Symbol" w:hAnsi="Symbol"/>
    </w:rPr>
  </w:style>
  <w:style w:type="character" w:customStyle="1" w:styleId="WW8Num17z0">
    <w:name w:val="WW8Num17z0"/>
    <w:rsid w:val="0017505C"/>
    <w:rPr>
      <w:rFonts w:ascii="Symbol" w:hAnsi="Symbol"/>
    </w:rPr>
  </w:style>
  <w:style w:type="character" w:customStyle="1" w:styleId="WW8Num19z0">
    <w:name w:val="WW8Num19z0"/>
    <w:rsid w:val="0017505C"/>
    <w:rPr>
      <w:rFonts w:ascii="Symbol" w:eastAsia="Times New Roman" w:hAnsi="Symbol"/>
      <w:b w:val="0"/>
      <w:color w:val="000000"/>
      <w:w w:val="100"/>
      <w:sz w:val="24"/>
    </w:rPr>
  </w:style>
  <w:style w:type="character" w:customStyle="1" w:styleId="WW8Num20z0">
    <w:name w:val="WW8Num20z0"/>
    <w:rsid w:val="0017505C"/>
    <w:rPr>
      <w:rFonts w:ascii="Symbol" w:hAnsi="Symbol"/>
    </w:rPr>
  </w:style>
  <w:style w:type="character" w:customStyle="1" w:styleId="WW8Num21z0">
    <w:name w:val="WW8Num21z0"/>
    <w:rsid w:val="0017505C"/>
    <w:rPr>
      <w:rFonts w:ascii="Symbol" w:hAnsi="Symbol"/>
    </w:rPr>
  </w:style>
  <w:style w:type="character" w:customStyle="1" w:styleId="WW8Num22z0">
    <w:name w:val="WW8Num22z0"/>
    <w:rsid w:val="0017505C"/>
    <w:rPr>
      <w:rFonts w:ascii="Times New Roman" w:hAnsi="Times New Roman" w:cs="Times New Roman"/>
    </w:rPr>
  </w:style>
  <w:style w:type="character" w:customStyle="1" w:styleId="WW8Num22z1">
    <w:name w:val="WW8Num22z1"/>
    <w:rsid w:val="0017505C"/>
    <w:rPr>
      <w:rFonts w:ascii="Courier New" w:hAnsi="Courier New" w:cs="Times New Roman"/>
    </w:rPr>
  </w:style>
  <w:style w:type="character" w:customStyle="1" w:styleId="WW8Num22z2">
    <w:name w:val="WW8Num22z2"/>
    <w:rsid w:val="0017505C"/>
    <w:rPr>
      <w:rFonts w:ascii="Wingdings" w:hAnsi="Wingdings"/>
    </w:rPr>
  </w:style>
  <w:style w:type="character" w:customStyle="1" w:styleId="WW8Num22z3">
    <w:name w:val="WW8Num22z3"/>
    <w:rsid w:val="0017505C"/>
    <w:rPr>
      <w:rFonts w:ascii="Symbol" w:hAnsi="Symbol"/>
    </w:rPr>
  </w:style>
  <w:style w:type="character" w:customStyle="1" w:styleId="41">
    <w:name w:val="Основной шрифт абзаца4"/>
    <w:rsid w:val="0017505C"/>
  </w:style>
  <w:style w:type="character" w:customStyle="1" w:styleId="a6">
    <w:name w:val="Верхний колонтитул Знак"/>
    <w:uiPriority w:val="99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rsid w:val="0017505C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rsid w:val="0017505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1">
    <w:name w:val="Основной текст 3 Знак"/>
    <w:rsid w:val="0017505C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МОН Знак"/>
    <w:rsid w:val="0017505C"/>
    <w:rPr>
      <w:sz w:val="28"/>
      <w:szCs w:val="24"/>
    </w:rPr>
  </w:style>
  <w:style w:type="character" w:customStyle="1" w:styleId="FontStyle142">
    <w:name w:val="Font Style142"/>
    <w:rsid w:val="0017505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3">
    <w:name w:val="Font Style143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44">
    <w:name w:val="Font Style144"/>
    <w:rsid w:val="0017505C"/>
    <w:rPr>
      <w:rFonts w:ascii="Impact" w:hAnsi="Impact" w:cs="Impact"/>
      <w:sz w:val="50"/>
      <w:szCs w:val="50"/>
    </w:rPr>
  </w:style>
  <w:style w:type="character" w:customStyle="1" w:styleId="FontStyle145">
    <w:name w:val="Font Style145"/>
    <w:rsid w:val="0017505C"/>
    <w:rPr>
      <w:rFonts w:ascii="Arial Black" w:hAnsi="Arial Black" w:cs="Arial Black"/>
      <w:i/>
      <w:iCs/>
      <w:sz w:val="28"/>
      <w:szCs w:val="28"/>
    </w:rPr>
  </w:style>
  <w:style w:type="character" w:customStyle="1" w:styleId="FontStyle146">
    <w:name w:val="Font Style146"/>
    <w:rsid w:val="0017505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7">
    <w:name w:val="Font Style147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8">
    <w:name w:val="Font Style148"/>
    <w:rsid w:val="0017505C"/>
    <w:rPr>
      <w:rFonts w:ascii="Book Antiqua" w:hAnsi="Book Antiqua" w:cs="Book Antiqua"/>
      <w:b/>
      <w:bCs/>
      <w:i/>
      <w:iCs/>
      <w:sz w:val="40"/>
      <w:szCs w:val="40"/>
    </w:rPr>
  </w:style>
  <w:style w:type="character" w:customStyle="1" w:styleId="FontStyle149">
    <w:name w:val="Font Style149"/>
    <w:rsid w:val="0017505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0">
    <w:name w:val="Font Style150"/>
    <w:rsid w:val="0017505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1">
    <w:name w:val="Font Style151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2">
    <w:name w:val="Font Style152"/>
    <w:rsid w:val="0017505C"/>
    <w:rPr>
      <w:rFonts w:ascii="Times New Roman" w:hAnsi="Times New Roman" w:cs="Times New Roman"/>
      <w:i/>
      <w:iCs/>
      <w:w w:val="50"/>
      <w:sz w:val="56"/>
      <w:szCs w:val="56"/>
    </w:rPr>
  </w:style>
  <w:style w:type="character" w:customStyle="1" w:styleId="FontStyle153">
    <w:name w:val="Font Style153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154">
    <w:name w:val="Font Style154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5">
    <w:name w:val="Font Style155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6">
    <w:name w:val="Font Style156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7">
    <w:name w:val="Font Style157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8">
    <w:name w:val="Font Style158"/>
    <w:rsid w:val="0017505C"/>
    <w:rPr>
      <w:rFonts w:ascii="Times New Roman" w:hAnsi="Times New Roman" w:cs="Times New Roman"/>
      <w:sz w:val="66"/>
      <w:szCs w:val="66"/>
    </w:rPr>
  </w:style>
  <w:style w:type="character" w:customStyle="1" w:styleId="FontStyle159">
    <w:name w:val="Font Style159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60">
    <w:name w:val="Font Style160"/>
    <w:rsid w:val="0017505C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61">
    <w:name w:val="Font Style161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rsid w:val="0017505C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63">
    <w:name w:val="Font Style163"/>
    <w:rsid w:val="0017505C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64">
    <w:name w:val="Font Style164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5">
    <w:name w:val="Font Style165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6">
    <w:name w:val="Font Style166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67">
    <w:name w:val="Font Style167"/>
    <w:rsid w:val="0017505C"/>
    <w:rPr>
      <w:rFonts w:ascii="Cambria" w:hAnsi="Cambria" w:cs="Cambria"/>
      <w:b/>
      <w:bCs/>
      <w:sz w:val="52"/>
      <w:szCs w:val="52"/>
    </w:rPr>
  </w:style>
  <w:style w:type="character" w:customStyle="1" w:styleId="FontStyle168">
    <w:name w:val="Font Style168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9">
    <w:name w:val="Font Style169"/>
    <w:rsid w:val="0017505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0">
    <w:name w:val="Font Style170"/>
    <w:rsid w:val="0017505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1">
    <w:name w:val="Font Style171"/>
    <w:rsid w:val="0017505C"/>
    <w:rPr>
      <w:rFonts w:ascii="Century Gothic" w:hAnsi="Century Gothic" w:cs="Century Gothic"/>
      <w:sz w:val="12"/>
      <w:szCs w:val="12"/>
    </w:rPr>
  </w:style>
  <w:style w:type="character" w:customStyle="1" w:styleId="FontStyle172">
    <w:name w:val="Font Style172"/>
    <w:rsid w:val="0017505C"/>
    <w:rPr>
      <w:rFonts w:ascii="Franklin Gothic Demi" w:hAnsi="Franklin Gothic Demi" w:cs="Franklin Gothic Demi"/>
      <w:sz w:val="14"/>
      <w:szCs w:val="14"/>
    </w:rPr>
  </w:style>
  <w:style w:type="character" w:customStyle="1" w:styleId="FontStyle173">
    <w:name w:val="Font Style173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4">
    <w:name w:val="Font Style17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5">
    <w:name w:val="Font Style175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6">
    <w:name w:val="Font Style176"/>
    <w:rsid w:val="0017505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77">
    <w:name w:val="Font Style17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8">
    <w:name w:val="Font Style17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0">
    <w:name w:val="Font Style180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1">
    <w:name w:val="Font Style181"/>
    <w:rsid w:val="0017505C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182">
    <w:name w:val="Font Style182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3">
    <w:name w:val="Font Style183"/>
    <w:rsid w:val="0017505C"/>
    <w:rPr>
      <w:rFonts w:ascii="Book Antiqua" w:hAnsi="Book Antiqua" w:cs="Book Antiqua"/>
      <w:sz w:val="20"/>
      <w:szCs w:val="20"/>
    </w:rPr>
  </w:style>
  <w:style w:type="character" w:customStyle="1" w:styleId="FontStyle184">
    <w:name w:val="Font Style18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5">
    <w:name w:val="Font Style185"/>
    <w:rsid w:val="0017505C"/>
    <w:rPr>
      <w:rFonts w:ascii="Book Antiqua" w:hAnsi="Book Antiqua" w:cs="Book Antiqua"/>
      <w:b/>
      <w:bCs/>
      <w:i/>
      <w:iCs/>
      <w:sz w:val="44"/>
      <w:szCs w:val="44"/>
    </w:rPr>
  </w:style>
  <w:style w:type="character" w:customStyle="1" w:styleId="FontStyle186">
    <w:name w:val="Font Style186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87">
    <w:name w:val="Font Style18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8">
    <w:name w:val="Font Style188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0">
    <w:name w:val="Font Style190"/>
    <w:rsid w:val="0017505C"/>
    <w:rPr>
      <w:rFonts w:ascii="Franklin Gothic Heavy" w:hAnsi="Franklin Gothic Heavy" w:cs="Franklin Gothic Heavy"/>
      <w:sz w:val="14"/>
      <w:szCs w:val="14"/>
    </w:rPr>
  </w:style>
  <w:style w:type="character" w:customStyle="1" w:styleId="FontStyle191">
    <w:name w:val="Font Style191"/>
    <w:rsid w:val="0017505C"/>
    <w:rPr>
      <w:rFonts w:ascii="Impact" w:hAnsi="Impact" w:cs="Impact"/>
      <w:i/>
      <w:iCs/>
      <w:sz w:val="26"/>
      <w:szCs w:val="26"/>
    </w:rPr>
  </w:style>
  <w:style w:type="character" w:customStyle="1" w:styleId="FontStyle192">
    <w:name w:val="Font Style192"/>
    <w:rsid w:val="0017505C"/>
    <w:rPr>
      <w:rFonts w:ascii="Impact" w:hAnsi="Impact" w:cs="Impact"/>
      <w:spacing w:val="-10"/>
      <w:sz w:val="24"/>
      <w:szCs w:val="24"/>
    </w:rPr>
  </w:style>
  <w:style w:type="character" w:customStyle="1" w:styleId="FontStyle193">
    <w:name w:val="Font Style193"/>
    <w:rsid w:val="0017505C"/>
    <w:rPr>
      <w:rFonts w:ascii="Times New Roman" w:hAnsi="Times New Roman" w:cs="Times New Roman"/>
      <w:b/>
      <w:bCs/>
      <w:i/>
      <w:iCs/>
      <w:spacing w:val="20"/>
      <w:w w:val="66"/>
      <w:sz w:val="24"/>
      <w:szCs w:val="24"/>
    </w:rPr>
  </w:style>
  <w:style w:type="character" w:customStyle="1" w:styleId="FontStyle194">
    <w:name w:val="Font Style194"/>
    <w:rsid w:val="0017505C"/>
    <w:rPr>
      <w:rFonts w:ascii="Arial Narrow" w:hAnsi="Arial Narrow" w:cs="Arial Narrow"/>
      <w:b/>
      <w:bCs/>
      <w:sz w:val="10"/>
      <w:szCs w:val="10"/>
    </w:rPr>
  </w:style>
  <w:style w:type="character" w:customStyle="1" w:styleId="FontStyle195">
    <w:name w:val="Font Style195"/>
    <w:rsid w:val="0017505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6">
    <w:name w:val="Font Style196"/>
    <w:rsid w:val="0017505C"/>
    <w:rPr>
      <w:rFonts w:ascii="Times New Roman" w:hAnsi="Times New Roman" w:cs="Times New Roman"/>
      <w:b/>
      <w:bCs/>
      <w:i/>
      <w:iCs/>
      <w:spacing w:val="40"/>
      <w:sz w:val="18"/>
      <w:szCs w:val="18"/>
    </w:rPr>
  </w:style>
  <w:style w:type="character" w:customStyle="1" w:styleId="FontStyle197">
    <w:name w:val="Font Style197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8">
    <w:name w:val="Font Style19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99">
    <w:name w:val="Font Style199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0">
    <w:name w:val="Font Style200"/>
    <w:rsid w:val="0017505C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01">
    <w:name w:val="Font Style201"/>
    <w:rsid w:val="0017505C"/>
    <w:rPr>
      <w:rFonts w:ascii="Arial Narrow" w:hAnsi="Arial Narrow" w:cs="Arial Narrow"/>
      <w:b/>
      <w:bCs/>
      <w:sz w:val="24"/>
      <w:szCs w:val="24"/>
    </w:rPr>
  </w:style>
  <w:style w:type="character" w:customStyle="1" w:styleId="FontStyle202">
    <w:name w:val="Font Style202"/>
    <w:rsid w:val="0017505C"/>
    <w:rPr>
      <w:rFonts w:ascii="Book Antiqua" w:hAnsi="Book Antiqua" w:cs="Book Antiqua"/>
      <w:b/>
      <w:bCs/>
      <w:i/>
      <w:iCs/>
      <w:sz w:val="58"/>
      <w:szCs w:val="58"/>
    </w:rPr>
  </w:style>
  <w:style w:type="character" w:customStyle="1" w:styleId="FontStyle203">
    <w:name w:val="Font Style203"/>
    <w:rsid w:val="0017505C"/>
    <w:rPr>
      <w:rFonts w:ascii="Cambria" w:hAnsi="Cambria" w:cs="Cambria"/>
      <w:sz w:val="32"/>
      <w:szCs w:val="32"/>
    </w:rPr>
  </w:style>
  <w:style w:type="character" w:customStyle="1" w:styleId="FontStyle204">
    <w:name w:val="Font Style204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205">
    <w:name w:val="Font Style205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206">
    <w:name w:val="Font Style206"/>
    <w:rsid w:val="0017505C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207">
    <w:name w:val="Font Style207"/>
    <w:rsid w:val="0017505C"/>
    <w:rPr>
      <w:rFonts w:ascii="Impact" w:hAnsi="Impact" w:cs="Impact"/>
      <w:sz w:val="154"/>
      <w:szCs w:val="154"/>
    </w:rPr>
  </w:style>
  <w:style w:type="character" w:customStyle="1" w:styleId="FontStyle208">
    <w:name w:val="Font Style208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9">
    <w:name w:val="Font Style209"/>
    <w:rsid w:val="0017505C"/>
    <w:rPr>
      <w:rFonts w:ascii="Times New Roman" w:hAnsi="Times New Roman" w:cs="Times New Roman"/>
      <w:b/>
      <w:bCs/>
      <w:sz w:val="78"/>
      <w:szCs w:val="78"/>
    </w:rPr>
  </w:style>
  <w:style w:type="character" w:customStyle="1" w:styleId="FontStyle210">
    <w:name w:val="Font Style210"/>
    <w:rsid w:val="0017505C"/>
    <w:rPr>
      <w:rFonts w:ascii="Times New Roman" w:hAnsi="Times New Roman" w:cs="Times New Roman"/>
      <w:b/>
      <w:bCs/>
      <w:spacing w:val="-30"/>
      <w:sz w:val="68"/>
      <w:szCs w:val="68"/>
    </w:rPr>
  </w:style>
  <w:style w:type="character" w:customStyle="1" w:styleId="FontStyle211">
    <w:name w:val="Font Style211"/>
    <w:rsid w:val="0017505C"/>
    <w:rPr>
      <w:rFonts w:ascii="Century Schoolbook" w:hAnsi="Century Schoolbook" w:cs="Century Schoolbook"/>
      <w:sz w:val="26"/>
      <w:szCs w:val="26"/>
    </w:rPr>
  </w:style>
  <w:style w:type="character" w:customStyle="1" w:styleId="FontStyle213">
    <w:name w:val="Font Style213"/>
    <w:rsid w:val="0017505C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214">
    <w:name w:val="Font Style214"/>
    <w:rsid w:val="0017505C"/>
    <w:rPr>
      <w:rFonts w:ascii="Times New Roman" w:hAnsi="Times New Roman" w:cs="Times New Roman"/>
      <w:spacing w:val="-80"/>
      <w:sz w:val="80"/>
      <w:szCs w:val="80"/>
    </w:rPr>
  </w:style>
  <w:style w:type="character" w:customStyle="1" w:styleId="FontStyle215">
    <w:name w:val="Font Style215"/>
    <w:rsid w:val="0017505C"/>
    <w:rPr>
      <w:rFonts w:ascii="Times New Roman" w:hAnsi="Times New Roman" w:cs="Times New Roman"/>
      <w:sz w:val="42"/>
      <w:szCs w:val="42"/>
    </w:rPr>
  </w:style>
  <w:style w:type="character" w:customStyle="1" w:styleId="FontStyle216">
    <w:name w:val="Font Style216"/>
    <w:rsid w:val="0017505C"/>
    <w:rPr>
      <w:rFonts w:ascii="Arial Unicode MS" w:eastAsia="Arial Unicode MS" w:hAnsi="Arial Unicode MS" w:cs="Arial Unicode MS"/>
      <w:i/>
      <w:iCs/>
      <w:sz w:val="30"/>
      <w:szCs w:val="30"/>
    </w:rPr>
  </w:style>
  <w:style w:type="character" w:customStyle="1" w:styleId="FontStyle217">
    <w:name w:val="Font Style217"/>
    <w:rsid w:val="0017505C"/>
    <w:rPr>
      <w:rFonts w:ascii="Arial Narrow" w:hAnsi="Arial Narrow" w:cs="Arial Narrow"/>
      <w:i/>
      <w:iCs/>
      <w:sz w:val="128"/>
      <w:szCs w:val="128"/>
    </w:rPr>
  </w:style>
  <w:style w:type="character" w:customStyle="1" w:styleId="FontStyle218">
    <w:name w:val="Font Style218"/>
    <w:rsid w:val="0017505C"/>
    <w:rPr>
      <w:rFonts w:ascii="Bookman Old Style" w:hAnsi="Bookman Old Style" w:cs="Bookman Old Style"/>
      <w:sz w:val="90"/>
      <w:szCs w:val="90"/>
    </w:rPr>
  </w:style>
  <w:style w:type="character" w:customStyle="1" w:styleId="FontStyle219">
    <w:name w:val="Font Style219"/>
    <w:rsid w:val="0017505C"/>
    <w:rPr>
      <w:rFonts w:ascii="Bookman Old Style" w:hAnsi="Bookman Old Style" w:cs="Bookman Old Style"/>
      <w:sz w:val="88"/>
      <w:szCs w:val="88"/>
    </w:rPr>
  </w:style>
  <w:style w:type="character" w:customStyle="1" w:styleId="FontStyle220">
    <w:name w:val="Font Style220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1">
    <w:name w:val="Font Style221"/>
    <w:rsid w:val="0017505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222">
    <w:name w:val="Font Style222"/>
    <w:rsid w:val="0017505C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223">
    <w:name w:val="Font Style223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4">
    <w:name w:val="Font Style224"/>
    <w:rsid w:val="001750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5">
    <w:name w:val="Font Style225"/>
    <w:rsid w:val="0017505C"/>
    <w:rPr>
      <w:rFonts w:ascii="Times New Roman" w:hAnsi="Times New Roman" w:cs="Times New Roman"/>
      <w:spacing w:val="-40"/>
      <w:sz w:val="54"/>
      <w:szCs w:val="54"/>
    </w:rPr>
  </w:style>
  <w:style w:type="character" w:customStyle="1" w:styleId="FontStyle226">
    <w:name w:val="Font Style226"/>
    <w:rsid w:val="0017505C"/>
    <w:rPr>
      <w:rFonts w:ascii="Times New Roman" w:hAnsi="Times New Roman" w:cs="Times New Roman"/>
      <w:b/>
      <w:bCs/>
      <w:spacing w:val="-20"/>
      <w:sz w:val="46"/>
      <w:szCs w:val="46"/>
    </w:rPr>
  </w:style>
  <w:style w:type="character" w:customStyle="1" w:styleId="WW-Absatz-Standardschriftart1">
    <w:name w:val="WW-Absatz-Standardschriftart1"/>
    <w:rsid w:val="0017505C"/>
  </w:style>
  <w:style w:type="character" w:customStyle="1" w:styleId="32">
    <w:name w:val="Основной шрифт абзаца3"/>
    <w:rsid w:val="0017505C"/>
  </w:style>
  <w:style w:type="character" w:customStyle="1" w:styleId="WW-Absatz-Standardschriftart11">
    <w:name w:val="WW-Absatz-Standardschriftart11"/>
    <w:rsid w:val="0017505C"/>
  </w:style>
  <w:style w:type="character" w:customStyle="1" w:styleId="21">
    <w:name w:val="Основной шрифт абзаца2"/>
    <w:rsid w:val="0017505C"/>
  </w:style>
  <w:style w:type="character" w:customStyle="1" w:styleId="WW-Absatz-Standardschriftart111">
    <w:name w:val="WW-Absatz-Standardschriftart111"/>
    <w:rsid w:val="0017505C"/>
  </w:style>
  <w:style w:type="character" w:customStyle="1" w:styleId="WW-Absatz-Standardschriftart1111">
    <w:name w:val="WW-Absatz-Standardschriftart1111"/>
    <w:rsid w:val="0017505C"/>
  </w:style>
  <w:style w:type="character" w:customStyle="1" w:styleId="WW-Absatz-Standardschriftart11111">
    <w:name w:val="WW-Absatz-Standardschriftart11111"/>
    <w:rsid w:val="0017505C"/>
  </w:style>
  <w:style w:type="character" w:customStyle="1" w:styleId="WW-Absatz-Standardschriftart111111">
    <w:name w:val="WW-Absatz-Standardschriftart111111"/>
    <w:rsid w:val="0017505C"/>
  </w:style>
  <w:style w:type="character" w:customStyle="1" w:styleId="WW-Absatz-Standardschriftart1111111">
    <w:name w:val="WW-Absatz-Standardschriftart1111111"/>
    <w:rsid w:val="0017505C"/>
  </w:style>
  <w:style w:type="character" w:customStyle="1" w:styleId="13">
    <w:name w:val="Основной шрифт абзаца1"/>
    <w:rsid w:val="0017505C"/>
  </w:style>
  <w:style w:type="character" w:customStyle="1" w:styleId="14">
    <w:name w:val="Верх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15">
    <w:name w:val="Ниж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41"/>
    <w:rsid w:val="0017505C"/>
  </w:style>
  <w:style w:type="paragraph" w:customStyle="1" w:styleId="16">
    <w:name w:val="Заголовок1"/>
    <w:basedOn w:val="a"/>
    <w:next w:val="ab"/>
    <w:rsid w:val="0017505C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7"/>
    <w:rsid w:val="0017505C"/>
    <w:pPr>
      <w:suppressAutoHyphens/>
    </w:pPr>
    <w:rPr>
      <w:rFonts w:cs="Calibri"/>
      <w:sz w:val="28"/>
      <w:szCs w:val="20"/>
      <w:lang w:val="x-none" w:eastAsia="ar-SA"/>
    </w:rPr>
  </w:style>
  <w:style w:type="character" w:customStyle="1" w:styleId="17">
    <w:name w:val="Основной текст Знак1"/>
    <w:basedOn w:val="a0"/>
    <w:link w:val="ab"/>
    <w:rsid w:val="0017505C"/>
    <w:rPr>
      <w:rFonts w:ascii="Times New Roman" w:eastAsia="Times New Roman" w:hAnsi="Times New Roman" w:cs="Calibri"/>
      <w:sz w:val="28"/>
      <w:szCs w:val="20"/>
      <w:lang w:val="x-none" w:eastAsia="ar-SA"/>
    </w:rPr>
  </w:style>
  <w:style w:type="paragraph" w:styleId="ac">
    <w:name w:val="List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customStyle="1" w:styleId="42">
    <w:name w:val="Название4"/>
    <w:basedOn w:val="a"/>
    <w:rsid w:val="0017505C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43">
    <w:name w:val="Указатель4"/>
    <w:basedOn w:val="a"/>
    <w:rsid w:val="0017505C"/>
    <w:pPr>
      <w:widowControl w:val="0"/>
      <w:suppressLineNumbers/>
      <w:suppressAutoHyphens/>
      <w:autoSpaceDE w:val="0"/>
    </w:pPr>
    <w:rPr>
      <w:rFonts w:ascii="Arial" w:hAnsi="Arial" w:cs="Mangal"/>
      <w:lang w:eastAsia="ar-SA"/>
    </w:rPr>
  </w:style>
  <w:style w:type="paragraph" w:styleId="ad">
    <w:name w:val="header"/>
    <w:basedOn w:val="a"/>
    <w:link w:val="22"/>
    <w:uiPriority w:val="99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2">
    <w:name w:val="Верхний колонтитул Знак2"/>
    <w:basedOn w:val="a0"/>
    <w:link w:val="ad"/>
    <w:uiPriority w:val="99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e">
    <w:name w:val="footer"/>
    <w:basedOn w:val="a"/>
    <w:link w:val="23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3">
    <w:name w:val="Нижний колонтитул Знак2"/>
    <w:basedOn w:val="a0"/>
    <w:link w:val="ae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">
    <w:name w:val="Body Text Indent"/>
    <w:basedOn w:val="a"/>
    <w:link w:val="18"/>
    <w:rsid w:val="0017505C"/>
    <w:pPr>
      <w:suppressAutoHyphens/>
      <w:ind w:firstLine="360"/>
      <w:jc w:val="both"/>
    </w:pPr>
    <w:rPr>
      <w:rFonts w:cs="Calibri"/>
      <w:b/>
      <w:szCs w:val="20"/>
      <w:lang w:val="x-none" w:eastAsia="ar-SA"/>
    </w:rPr>
  </w:style>
  <w:style w:type="character" w:customStyle="1" w:styleId="18">
    <w:name w:val="Основной текст с отступом Знак1"/>
    <w:basedOn w:val="a0"/>
    <w:link w:val="af"/>
    <w:rsid w:val="0017505C"/>
    <w:rPr>
      <w:rFonts w:ascii="Times New Roman" w:eastAsia="Times New Roman" w:hAnsi="Times New Roman" w:cs="Calibri"/>
      <w:b/>
      <w:sz w:val="24"/>
      <w:szCs w:val="20"/>
      <w:lang w:val="x-none" w:eastAsia="ar-SA"/>
    </w:rPr>
  </w:style>
  <w:style w:type="paragraph" w:customStyle="1" w:styleId="310">
    <w:name w:val="Основной текст 31"/>
    <w:basedOn w:val="a"/>
    <w:rsid w:val="0017505C"/>
    <w:pPr>
      <w:widowControl w:val="0"/>
      <w:suppressAutoHyphens/>
      <w:autoSpaceDE w:val="0"/>
      <w:spacing w:after="120"/>
    </w:pPr>
    <w:rPr>
      <w:rFonts w:cs="Calibri"/>
      <w:sz w:val="16"/>
      <w:szCs w:val="16"/>
      <w:lang w:val="x-none" w:eastAsia="ar-SA"/>
    </w:rPr>
  </w:style>
  <w:style w:type="paragraph" w:customStyle="1" w:styleId="Style1">
    <w:name w:val="Style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">
    <w:name w:val="Style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">
    <w:name w:val="Style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">
    <w:name w:val="Style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">
    <w:name w:val="Style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">
    <w:name w:val="Style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">
    <w:name w:val="Style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">
    <w:name w:val="Style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">
    <w:name w:val="Style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">
    <w:name w:val="Style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">
    <w:name w:val="Style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">
    <w:name w:val="Style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">
    <w:name w:val="Style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6">
    <w:name w:val="Style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7">
    <w:name w:val="Style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8">
    <w:name w:val="Style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9">
    <w:name w:val="Style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0">
    <w:name w:val="Style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1">
    <w:name w:val="Style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2">
    <w:name w:val="Style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3">
    <w:name w:val="Style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4">
    <w:name w:val="Style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5">
    <w:name w:val="Style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6">
    <w:name w:val="Style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7">
    <w:name w:val="Style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8">
    <w:name w:val="Style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9">
    <w:name w:val="Style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0">
    <w:name w:val="Style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1">
    <w:name w:val="Style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2">
    <w:name w:val="Style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3">
    <w:name w:val="Style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4">
    <w:name w:val="Style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5">
    <w:name w:val="Style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6">
    <w:name w:val="Style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7">
    <w:name w:val="Style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8">
    <w:name w:val="Style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9">
    <w:name w:val="Style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0">
    <w:name w:val="Style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1">
    <w:name w:val="Style4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2">
    <w:name w:val="Style4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3">
    <w:name w:val="Style4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4">
    <w:name w:val="Style4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5">
    <w:name w:val="Style4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6">
    <w:name w:val="Style4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7">
    <w:name w:val="Style4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8">
    <w:name w:val="Style4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9">
    <w:name w:val="Style4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0">
    <w:name w:val="Style5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1">
    <w:name w:val="Style5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2">
    <w:name w:val="Style5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3">
    <w:name w:val="Style5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4">
    <w:name w:val="Style5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5">
    <w:name w:val="Style5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6">
    <w:name w:val="Style5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7">
    <w:name w:val="Style5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8">
    <w:name w:val="Style5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9">
    <w:name w:val="Style5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0">
    <w:name w:val="Style6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1">
    <w:name w:val="Style6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2">
    <w:name w:val="Style6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3">
    <w:name w:val="Style6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5">
    <w:name w:val="Style6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6">
    <w:name w:val="Style6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7">
    <w:name w:val="Style6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8">
    <w:name w:val="Style6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9">
    <w:name w:val="Style6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0">
    <w:name w:val="Style7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1">
    <w:name w:val="Style7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2">
    <w:name w:val="Style7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3">
    <w:name w:val="Style7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4">
    <w:name w:val="Style7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5">
    <w:name w:val="Style7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6">
    <w:name w:val="Style7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7">
    <w:name w:val="Style7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8">
    <w:name w:val="Style7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9">
    <w:name w:val="Style7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0">
    <w:name w:val="Style8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1">
    <w:name w:val="Style8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2">
    <w:name w:val="Style8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3">
    <w:name w:val="Style8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4">
    <w:name w:val="Style8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5">
    <w:name w:val="Style8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6">
    <w:name w:val="Style8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7">
    <w:name w:val="Style8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8">
    <w:name w:val="Style8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9">
    <w:name w:val="Style8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0">
    <w:name w:val="Style9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1">
    <w:name w:val="Style9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2">
    <w:name w:val="Style9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3">
    <w:name w:val="Style9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4">
    <w:name w:val="Style9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5">
    <w:name w:val="Style9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6">
    <w:name w:val="Style9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7">
    <w:name w:val="Style9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8">
    <w:name w:val="Style9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9">
    <w:name w:val="Style9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0">
    <w:name w:val="Style10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1">
    <w:name w:val="Style10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2">
    <w:name w:val="Style10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3">
    <w:name w:val="Style10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4">
    <w:name w:val="Style10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5">
    <w:name w:val="Style10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6">
    <w:name w:val="Style10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7">
    <w:name w:val="Style10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8">
    <w:name w:val="Style10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9">
    <w:name w:val="Style10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0">
    <w:name w:val="Style1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1">
    <w:name w:val="Style1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2">
    <w:name w:val="Style1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3">
    <w:name w:val="Style1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4">
    <w:name w:val="Style1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5">
    <w:name w:val="Style11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6">
    <w:name w:val="Style1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7">
    <w:name w:val="Style1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8">
    <w:name w:val="Style1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9">
    <w:name w:val="Style1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0">
    <w:name w:val="Style1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1">
    <w:name w:val="Style1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2">
    <w:name w:val="Style1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3">
    <w:name w:val="Style1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4">
    <w:name w:val="Style1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5">
    <w:name w:val="Style1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6">
    <w:name w:val="Style1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7">
    <w:name w:val="Style1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8">
    <w:name w:val="Style1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9">
    <w:name w:val="Style1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0">
    <w:name w:val="Style1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1">
    <w:name w:val="Style1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2">
    <w:name w:val="Style1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3">
    <w:name w:val="Style1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4">
    <w:name w:val="Style1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5">
    <w:name w:val="Style1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6">
    <w:name w:val="Style1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7">
    <w:name w:val="Style1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8">
    <w:name w:val="Style1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9">
    <w:name w:val="Style1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0">
    <w:name w:val="Style1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af0">
    <w:name w:val="МОН"/>
    <w:basedOn w:val="a"/>
    <w:rsid w:val="0017505C"/>
    <w:pPr>
      <w:suppressAutoHyphens/>
      <w:spacing w:line="360" w:lineRule="auto"/>
      <w:ind w:firstLine="709"/>
      <w:jc w:val="both"/>
    </w:pPr>
    <w:rPr>
      <w:rFonts w:ascii="Calibri" w:eastAsia="Calibri" w:hAnsi="Calibri" w:cs="Calibri"/>
      <w:sz w:val="28"/>
      <w:lang w:val="x-none" w:eastAsia="ar-SA"/>
    </w:rPr>
  </w:style>
  <w:style w:type="paragraph" w:customStyle="1" w:styleId="19">
    <w:name w:val="Абзац списка1"/>
    <w:basedOn w:val="a"/>
    <w:rsid w:val="0017505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a33">
    <w:name w:val="Pa33"/>
    <w:basedOn w:val="a"/>
    <w:next w:val="a"/>
    <w:rsid w:val="0017505C"/>
    <w:pPr>
      <w:suppressAutoHyphens/>
      <w:autoSpaceDE w:val="0"/>
      <w:spacing w:line="191" w:lineRule="atLeast"/>
    </w:pPr>
    <w:rPr>
      <w:rFonts w:ascii="PetersburgC" w:eastAsia="Calibri" w:hAnsi="PetersburgC" w:cs="PetersburgC"/>
      <w:lang w:eastAsia="ar-SA"/>
    </w:rPr>
  </w:style>
  <w:style w:type="paragraph" w:customStyle="1" w:styleId="33">
    <w:name w:val="Название3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4">
    <w:name w:val="Указатель3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24">
    <w:name w:val="Название2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5">
    <w:name w:val="Указатель2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a">
    <w:name w:val="Название1"/>
    <w:basedOn w:val="a"/>
    <w:rsid w:val="0017505C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b">
    <w:name w:val="Указатель1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ConsPlusTitle">
    <w:name w:val="ConsPlusTitle"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customStyle="1" w:styleId="26">
    <w:name w:val="Абзац списка2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af2">
    <w:name w:val="Заголовок таблицы"/>
    <w:basedOn w:val="af1"/>
    <w:rsid w:val="0017505C"/>
    <w:pPr>
      <w:jc w:val="center"/>
    </w:pPr>
    <w:rPr>
      <w:b/>
      <w:bCs/>
      <w:i/>
      <w:iCs/>
    </w:rPr>
  </w:style>
  <w:style w:type="paragraph" w:customStyle="1" w:styleId="af3">
    <w:name w:val="Содержимое врезки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styleId="af4">
    <w:name w:val="Normal (Web)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customStyle="1" w:styleId="35">
    <w:name w:val="Абзац списка3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4">
    <w:name w:val="Абзац списка4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rtecenter">
    <w:name w:val="rtecenter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styleId="af5">
    <w:name w:val="No Spacing"/>
    <w:qFormat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17505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A4E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B57FA-1BB0-4AF0-AEDF-7D30ACB5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11475</Words>
  <Characters>65408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AndrianovaOS</cp:lastModifiedBy>
  <cp:revision>4</cp:revision>
  <cp:lastPrinted>2022-07-04T12:52:00Z</cp:lastPrinted>
  <dcterms:created xsi:type="dcterms:W3CDTF">2022-06-29T12:49:00Z</dcterms:created>
  <dcterms:modified xsi:type="dcterms:W3CDTF">2022-07-04T12:55:00Z</dcterms:modified>
</cp:coreProperties>
</file>