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EF0ADE" w:rsidRDefault="005A3309" w:rsidP="005A264E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EF0ADE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EF0ADE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EF0ADE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gramStart"/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proofErr w:type="gramEnd"/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EF0ADE" w:rsidRDefault="005A3309" w:rsidP="005A4DB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EF0ADE" w:rsidRDefault="002F0299" w:rsidP="005A330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06 декабря</w:t>
      </w:r>
      <w:r w:rsidR="005A330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D2E05" w:rsidRPr="00EF0ADE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4C7560" w:rsidRPr="00EF0ADE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642F53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EF0ADE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</w:t>
      </w:r>
      <w:r w:rsid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</w:t>
      </w:r>
      <w:r w:rsidR="005A330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5A330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№</w:t>
      </w:r>
      <w:r w:rsidR="00A42066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1652</w:t>
      </w:r>
    </w:p>
    <w:p w:rsidR="005A3309" w:rsidRPr="00EF0ADE" w:rsidRDefault="005A4DB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gramStart"/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5A3309" w:rsidRPr="00EF0ADE">
        <w:rPr>
          <w:rFonts w:ascii="PT Astra Serif" w:hAnsi="PT Astra Serif"/>
          <w:b/>
          <w:bCs/>
          <w:color w:val="000000"/>
          <w:sz w:val="28"/>
          <w:szCs w:val="28"/>
        </w:rPr>
        <w:t>Ч</w:t>
      </w:r>
      <w:proofErr w:type="gramEnd"/>
      <w:r w:rsidR="005A3309" w:rsidRPr="00EF0ADE">
        <w:rPr>
          <w:rFonts w:ascii="PT Astra Serif" w:hAnsi="PT Astra Serif"/>
          <w:b/>
          <w:bCs/>
          <w:color w:val="000000"/>
          <w:sz w:val="28"/>
          <w:szCs w:val="28"/>
        </w:rPr>
        <w:t>ердаклы</w:t>
      </w:r>
      <w:proofErr w:type="spellEnd"/>
    </w:p>
    <w:p w:rsidR="005A3309" w:rsidRPr="00EF0ADE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EF0ADE" w:rsidRDefault="00F25FB0" w:rsidP="00EF0ADE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F0ADE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</w:t>
      </w:r>
      <w:r w:rsidR="000357C0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кий район» Ульяновской области </w:t>
      </w:r>
      <w:r w:rsidR="007D3628">
        <w:rPr>
          <w:rFonts w:ascii="PT Astra Serif" w:hAnsi="PT Astra Serif"/>
          <w:b/>
          <w:bCs/>
          <w:color w:val="000000"/>
          <w:sz w:val="28"/>
          <w:szCs w:val="28"/>
        </w:rPr>
        <w:t>от 26.12.2018</w:t>
      </w:r>
      <w:r w:rsidR="00414EAE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№</w:t>
      </w:r>
      <w:r w:rsidR="001D1C4B" w:rsidRPr="00EF0ADE">
        <w:rPr>
          <w:rFonts w:ascii="PT Astra Serif" w:hAnsi="PT Astra Serif"/>
          <w:b/>
          <w:bCs/>
          <w:color w:val="000000"/>
          <w:sz w:val="28"/>
          <w:szCs w:val="28"/>
        </w:rPr>
        <w:t>1036</w:t>
      </w:r>
      <w:r w:rsidR="00414EAE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b/>
          <w:bCs/>
          <w:color w:val="000000"/>
          <w:sz w:val="28"/>
          <w:szCs w:val="28"/>
        </w:rPr>
        <w:t>«Об утверждении муни</w:t>
      </w:r>
      <w:r w:rsidR="007D3628">
        <w:rPr>
          <w:rFonts w:ascii="PT Astra Serif" w:hAnsi="PT Astra Serif"/>
          <w:b/>
          <w:bCs/>
          <w:color w:val="000000"/>
          <w:sz w:val="28"/>
          <w:szCs w:val="28"/>
        </w:rPr>
        <w:t xml:space="preserve">ципальной программы «Развитие и </w:t>
      </w:r>
      <w:r w:rsidR="005A3309" w:rsidRPr="00EF0ADE">
        <w:rPr>
          <w:rFonts w:ascii="PT Astra Serif" w:hAnsi="PT Astra Serif"/>
          <w:b/>
          <w:bCs/>
          <w:color w:val="000000"/>
          <w:sz w:val="28"/>
          <w:szCs w:val="28"/>
        </w:rPr>
        <w:t>модернизация образования в муниципальном образовании «Чердаклинский район» Ульяновской области на 201</w:t>
      </w:r>
      <w:r w:rsidR="001D1C4B" w:rsidRPr="00EF0ADE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="005A3309" w:rsidRPr="00EF0ADE">
        <w:rPr>
          <w:rFonts w:ascii="PT Astra Serif" w:hAnsi="PT Astra Serif"/>
          <w:b/>
          <w:bCs/>
          <w:color w:val="000000"/>
          <w:sz w:val="28"/>
          <w:szCs w:val="28"/>
        </w:rPr>
        <w:t>-20</w:t>
      </w:r>
      <w:r w:rsidR="001D1C4B" w:rsidRPr="00EF0ADE">
        <w:rPr>
          <w:rFonts w:ascii="PT Astra Serif" w:hAnsi="PT Astra Serif"/>
          <w:b/>
          <w:bCs/>
          <w:color w:val="000000"/>
          <w:sz w:val="28"/>
          <w:szCs w:val="28"/>
        </w:rPr>
        <w:t>23</w:t>
      </w:r>
      <w:r w:rsidR="005A3309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годы»</w:t>
      </w:r>
      <w:r w:rsidR="008A453E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A1DE3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и признании </w:t>
      </w:r>
      <w:proofErr w:type="gramStart"/>
      <w:r w:rsidR="00CA1DE3" w:rsidRPr="00EF0ADE">
        <w:rPr>
          <w:rFonts w:ascii="PT Astra Serif" w:hAnsi="PT Astra Serif"/>
          <w:b/>
          <w:bCs/>
          <w:color w:val="000000"/>
          <w:sz w:val="28"/>
          <w:szCs w:val="28"/>
        </w:rPr>
        <w:t>утратившими</w:t>
      </w:r>
      <w:proofErr w:type="gramEnd"/>
      <w:r w:rsidR="00CA1DE3" w:rsidRP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</w:t>
      </w:r>
      <w:r w:rsidR="00EF0AD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1D1C4B" w:rsidRPr="00EF0ADE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r w:rsidR="006F68DE" w:rsidRPr="00EF0ADE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414EAE" w:rsidRPr="00EF0ADE" w:rsidRDefault="00414EAE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EF0ADE" w:rsidRDefault="00414EAE" w:rsidP="00D9185D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EF0ADE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EF0ADE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EF0ADE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EF0ADE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E016D8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>т</w:t>
      </w:r>
      <w:r w:rsidR="000357C0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F0ADE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EF0ADE" w:rsidRDefault="005A3309" w:rsidP="00AE535F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F0ADE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="00864E72" w:rsidRPr="00EF0ADE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EF0ADE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185D" w:rsidRPr="00EF0ADE">
        <w:rPr>
          <w:rFonts w:ascii="PT Astra Serif" w:hAnsi="PT Astra Serif"/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EF0ADE">
        <w:rPr>
          <w:rFonts w:ascii="PT Astra Serif" w:hAnsi="PT Astra Serif"/>
          <w:bCs/>
          <w:color w:val="000000"/>
          <w:sz w:val="28"/>
          <w:szCs w:val="28"/>
        </w:rPr>
        <w:t>9-2023</w:t>
      </w:r>
      <w:r w:rsidR="00D9185D" w:rsidRPr="00EF0ADE">
        <w:rPr>
          <w:rFonts w:ascii="PT Astra Serif" w:hAnsi="PT Astra Serif"/>
          <w:bCs/>
          <w:color w:val="000000"/>
          <w:sz w:val="28"/>
          <w:szCs w:val="28"/>
        </w:rPr>
        <w:t xml:space="preserve"> годы», утвержденную </w:t>
      </w:r>
      <w:r w:rsidR="00864E72" w:rsidRPr="00EF0ADE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EF0ADE">
        <w:rPr>
          <w:rFonts w:ascii="PT Astra Serif" w:hAnsi="PT Astra Serif"/>
          <w:color w:val="000000"/>
          <w:sz w:val="28"/>
          <w:szCs w:val="28"/>
        </w:rPr>
        <w:t>м</w:t>
      </w:r>
      <w:r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EF0ADE">
        <w:rPr>
          <w:rFonts w:ascii="PT Astra Serif" w:hAnsi="PT Astra Serif"/>
          <w:bCs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  от 26</w:t>
      </w:r>
      <w:r w:rsidR="00B930AF" w:rsidRPr="00EF0ADE">
        <w:rPr>
          <w:rFonts w:ascii="PT Astra Serif" w:hAnsi="PT Astra Serif"/>
          <w:bCs/>
          <w:color w:val="000000"/>
          <w:sz w:val="28"/>
          <w:szCs w:val="28"/>
        </w:rPr>
        <w:t>.12.</w:t>
      </w:r>
      <w:r w:rsidR="00864E72" w:rsidRPr="00EF0ADE">
        <w:rPr>
          <w:rFonts w:ascii="PT Astra Serif" w:hAnsi="PT Astra Serif"/>
          <w:bCs/>
          <w:color w:val="000000"/>
          <w:sz w:val="28"/>
          <w:szCs w:val="28"/>
        </w:rPr>
        <w:t>201</w:t>
      </w:r>
      <w:r w:rsidR="004208A5" w:rsidRPr="00EF0ADE">
        <w:rPr>
          <w:rFonts w:ascii="PT Astra Serif" w:hAnsi="PT Astra Serif"/>
          <w:bCs/>
          <w:color w:val="000000"/>
          <w:sz w:val="28"/>
          <w:szCs w:val="28"/>
        </w:rPr>
        <w:t>8</w:t>
      </w:r>
      <w:r w:rsidR="00864E72" w:rsidRPr="00EF0ADE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EC77BD" w:rsidRPr="00EF0ADE">
        <w:rPr>
          <w:rFonts w:ascii="PT Astra Serif" w:hAnsi="PT Astra Serif"/>
          <w:bCs/>
          <w:color w:val="000000"/>
          <w:sz w:val="28"/>
          <w:szCs w:val="28"/>
        </w:rPr>
        <w:t>1036</w:t>
      </w:r>
      <w:r w:rsidR="00864E72" w:rsidRPr="00EF0ADE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EF0ADE">
        <w:rPr>
          <w:rFonts w:ascii="PT Astra Serif" w:hAnsi="PT Astra Serif"/>
          <w:bCs/>
          <w:color w:val="000000"/>
          <w:sz w:val="28"/>
          <w:szCs w:val="28"/>
        </w:rPr>
        <w:t>9</w:t>
      </w:r>
      <w:r w:rsidR="00864E72" w:rsidRPr="00EF0ADE">
        <w:rPr>
          <w:rFonts w:ascii="PT Astra Serif" w:hAnsi="PT Astra Serif"/>
          <w:bCs/>
          <w:color w:val="000000"/>
          <w:sz w:val="28"/>
          <w:szCs w:val="28"/>
        </w:rPr>
        <w:t>-202</w:t>
      </w:r>
      <w:r w:rsidR="004208A5" w:rsidRPr="00EF0ADE">
        <w:rPr>
          <w:rFonts w:ascii="PT Astra Serif" w:hAnsi="PT Astra Serif"/>
          <w:bCs/>
          <w:color w:val="000000"/>
          <w:sz w:val="28"/>
          <w:szCs w:val="28"/>
        </w:rPr>
        <w:t>3</w:t>
      </w:r>
      <w:r w:rsidR="00864E72" w:rsidRPr="00EF0ADE">
        <w:rPr>
          <w:rFonts w:ascii="PT Astra Serif" w:hAnsi="PT Astra Serif"/>
          <w:bCs/>
          <w:color w:val="000000"/>
          <w:sz w:val="28"/>
          <w:szCs w:val="28"/>
        </w:rPr>
        <w:t xml:space="preserve"> годы»</w:t>
      </w:r>
      <w:r w:rsidR="00D9185D" w:rsidRPr="00EF0ADE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EF0ADE">
        <w:rPr>
          <w:rFonts w:ascii="PT Astra Serif" w:hAnsi="PT Astra Serif"/>
          <w:bCs/>
          <w:color w:val="000000"/>
          <w:sz w:val="28"/>
          <w:szCs w:val="28"/>
        </w:rPr>
        <w:t>Ульяновской</w:t>
      </w:r>
      <w:proofErr w:type="gramEnd"/>
      <w:r w:rsidR="00EC77BD" w:rsidRPr="00EF0ADE">
        <w:rPr>
          <w:rFonts w:ascii="PT Astra Serif" w:hAnsi="PT Astra Serif"/>
          <w:bCs/>
          <w:color w:val="000000"/>
          <w:sz w:val="28"/>
          <w:szCs w:val="28"/>
        </w:rPr>
        <w:t xml:space="preserve"> области</w:t>
      </w:r>
      <w:r w:rsidR="004208A5" w:rsidRPr="00EF0ADE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EC77BD" w:rsidRPr="00EF0ADE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EF0ADE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EF0ADE" w:rsidRDefault="008F59D0" w:rsidP="00E8569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EF0ADE">
        <w:rPr>
          <w:rFonts w:ascii="PT Astra Serif" w:hAnsi="PT Astra Serif"/>
          <w:color w:val="000000"/>
          <w:sz w:val="28"/>
          <w:szCs w:val="28"/>
        </w:rPr>
        <w:t>1</w:t>
      </w:r>
      <w:r w:rsidRPr="00EF0ADE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142AD" w:rsidRPr="00EF0ADE">
        <w:rPr>
          <w:rFonts w:ascii="PT Astra Serif" w:hAnsi="PT Astra Serif"/>
          <w:color w:val="000000"/>
          <w:sz w:val="28"/>
          <w:szCs w:val="28"/>
        </w:rPr>
        <w:t>Строку «</w:t>
      </w:r>
      <w:r w:rsidR="005A4DB9" w:rsidRPr="00EF0ADE">
        <w:rPr>
          <w:rFonts w:ascii="PT Astra Serif" w:hAnsi="PT Astra Serif"/>
          <w:sz w:val="28"/>
          <w:szCs w:val="28"/>
        </w:rPr>
        <w:t>Ресурсное обеспечение</w:t>
      </w:r>
      <w:r w:rsidR="001F3680" w:rsidRPr="00EF0ADE">
        <w:rPr>
          <w:rFonts w:ascii="PT Astra Serif" w:hAnsi="PT Astra Serif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EF0AD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3329" w:rsidRPr="00EF0ADE" w:rsidRDefault="00783329" w:rsidP="00783329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06FA2" w:rsidRPr="00EF0ADE" w:rsidTr="00EF0ADE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EF0ADE" w:rsidRDefault="00C06FA2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EF0ADE" w:rsidRDefault="00C06FA2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EF0ADE" w:rsidRDefault="00D16469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Общий о</w:t>
            </w:r>
            <w:r w:rsidR="00C06FA2" w:rsidRPr="00EF0ADE">
              <w:rPr>
                <w:rFonts w:ascii="PT Astra Serif" w:hAnsi="PT Astra Serif"/>
                <w:sz w:val="28"/>
                <w:szCs w:val="28"/>
              </w:rPr>
              <w:t xml:space="preserve">бъем бюджетных ассигнований на финансовое обеспечение 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реализации </w:t>
            </w:r>
            <w:r w:rsidR="00C06FA2" w:rsidRPr="00EF0ADE">
              <w:rPr>
                <w:rFonts w:ascii="PT Astra Serif" w:hAnsi="PT Astra Serif"/>
                <w:sz w:val="28"/>
                <w:szCs w:val="28"/>
              </w:rPr>
              <w:t xml:space="preserve">муниципальной Программы </w:t>
            </w:r>
            <w:r w:rsidRPr="00EF0ADE">
              <w:rPr>
                <w:rFonts w:ascii="PT Astra Serif" w:hAnsi="PT Astra Serif"/>
                <w:sz w:val="28"/>
                <w:szCs w:val="28"/>
              </w:rPr>
              <w:t>в 2019-2023 годах составляет</w:t>
            </w:r>
            <w:r w:rsidR="00FF0153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26B73" w:rsidRPr="00EF0ADE">
              <w:rPr>
                <w:rFonts w:ascii="PT Astra Serif" w:hAnsi="PT Astra Serif"/>
                <w:sz w:val="28"/>
                <w:szCs w:val="28"/>
              </w:rPr>
              <w:t>2 470 340,87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 и</w:t>
            </w:r>
            <w:r w:rsidR="005265C6" w:rsidRPr="00EF0ADE">
              <w:rPr>
                <w:rFonts w:ascii="PT Astra Serif" w:hAnsi="PT Astra Serif"/>
                <w:sz w:val="28"/>
                <w:szCs w:val="28"/>
              </w:rPr>
              <w:t>з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них:</w:t>
            </w:r>
            <w:r w:rsidR="00C06FA2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06FA2" w:rsidRPr="00EF0ADE" w:rsidRDefault="00D16469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1D5198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</w:t>
            </w:r>
            <w:r w:rsidR="00093369" w:rsidRPr="00EF0ADE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1D5198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1E9B" w:rsidRPr="00EF0ADE">
              <w:rPr>
                <w:rFonts w:ascii="PT Astra Serif" w:hAnsi="PT Astra Serif"/>
                <w:sz w:val="28"/>
                <w:szCs w:val="28"/>
              </w:rPr>
              <w:t>–</w:t>
            </w:r>
            <w:r w:rsidR="001D5198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26B73" w:rsidRPr="00EF0ADE">
              <w:rPr>
                <w:rFonts w:ascii="PT Astra Serif" w:hAnsi="PT Astra Serif"/>
                <w:sz w:val="28"/>
                <w:szCs w:val="28"/>
              </w:rPr>
              <w:t>748 246,80</w:t>
            </w:r>
            <w:r w:rsidR="001D5198" w:rsidRPr="00EF0AD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1D5198" w:rsidRPr="00EF0ADE" w:rsidRDefault="001D5198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093369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FF0153" w:rsidRPr="00EF0ADE">
              <w:rPr>
                <w:rFonts w:ascii="PT Astra Serif" w:hAnsi="PT Astra Serif"/>
                <w:sz w:val="28"/>
                <w:szCs w:val="28"/>
              </w:rPr>
              <w:t>–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26B73" w:rsidRPr="00EF0ADE">
              <w:rPr>
                <w:rFonts w:ascii="PT Astra Serif" w:hAnsi="PT Astra Serif"/>
                <w:sz w:val="28"/>
                <w:szCs w:val="28"/>
              </w:rPr>
              <w:t>1 722 094,07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C06FA2" w:rsidRPr="00EF0ADE" w:rsidRDefault="00C06FA2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в том числе</w:t>
            </w:r>
            <w:r w:rsidR="001D5198" w:rsidRPr="00EF0ADE">
              <w:rPr>
                <w:rFonts w:ascii="PT Astra Serif" w:hAnsi="PT Astra Serif"/>
                <w:sz w:val="28"/>
                <w:szCs w:val="28"/>
              </w:rPr>
              <w:t xml:space="preserve"> по годам реализации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06FA2" w:rsidRPr="00EF0ADE" w:rsidRDefault="00C06FA2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2900B7" w:rsidRPr="00EF0ADE">
              <w:rPr>
                <w:rFonts w:ascii="PT Astra Serif" w:hAnsi="PT Astra Serif"/>
                <w:sz w:val="28"/>
                <w:szCs w:val="28"/>
              </w:rPr>
              <w:t>146 273,38</w:t>
            </w:r>
            <w:r w:rsidR="001D5198"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1D5198" w:rsidRPr="00EF0ADE" w:rsidRDefault="002900B7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140 992,72 </w:t>
            </w:r>
            <w:r w:rsidR="001D5198" w:rsidRPr="00EF0ADE">
              <w:rPr>
                <w:rFonts w:ascii="PT Astra Serif" w:hAnsi="PT Astra Serif"/>
                <w:sz w:val="28"/>
                <w:szCs w:val="28"/>
              </w:rPr>
              <w:t>тыс. руб. –</w:t>
            </w:r>
            <w:r w:rsidR="003C02CB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D5198" w:rsidRPr="00EF0ADE">
              <w:rPr>
                <w:rFonts w:ascii="PT Astra Serif" w:hAnsi="PT Astra Serif"/>
                <w:sz w:val="28"/>
                <w:szCs w:val="28"/>
              </w:rPr>
              <w:t>за счет</w:t>
            </w:r>
            <w:r w:rsidR="003C02CB" w:rsidRPr="00EF0ADE">
              <w:rPr>
                <w:rFonts w:ascii="PT Astra Serif" w:hAnsi="PT Astra Serif"/>
                <w:sz w:val="28"/>
                <w:szCs w:val="28"/>
              </w:rPr>
              <w:t xml:space="preserve"> бюджетных ассигнований </w:t>
            </w:r>
            <w:r w:rsidR="00093369" w:rsidRPr="00EF0ADE">
              <w:rPr>
                <w:rFonts w:ascii="PT Astra Serif" w:hAnsi="PT Astra Serif"/>
                <w:sz w:val="28"/>
                <w:szCs w:val="28"/>
              </w:rPr>
              <w:lastRenderedPageBreak/>
              <w:t>бюджета муниципального образования «Чердаклинский район» Ульяновской области</w:t>
            </w:r>
            <w:r w:rsidR="003C02CB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02CB" w:rsidRPr="00EF0ADE" w:rsidRDefault="002900B7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5 280,66</w:t>
            </w:r>
            <w:r w:rsidR="003C02CB" w:rsidRPr="00EF0ADE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  <w:r w:rsidR="0059778F" w:rsidRPr="00EF0ADE">
              <w:rPr>
                <w:rFonts w:ascii="PT Astra Serif" w:hAnsi="PT Astra Serif"/>
                <w:sz w:val="28"/>
                <w:szCs w:val="28"/>
              </w:rPr>
              <w:t xml:space="preserve"> – за счет бюджетных ассигнований </w:t>
            </w:r>
            <w:r w:rsidR="00093369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59778F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EF0ADE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1332A9" w:rsidRPr="00EF0ADE">
              <w:rPr>
                <w:rFonts w:ascii="PT Astra Serif" w:hAnsi="PT Astra Serif"/>
                <w:sz w:val="28"/>
                <w:szCs w:val="28"/>
              </w:rPr>
              <w:t>523 017,41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FB6E96" w:rsidRPr="00EF0ADE" w:rsidRDefault="001332A9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145 987,37 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EF0ADE" w:rsidRDefault="001332A9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377 030,04</w:t>
            </w:r>
            <w:r w:rsidR="00641B3F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EF0ADE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D95998" w:rsidRPr="00EF0ADE">
              <w:rPr>
                <w:rFonts w:ascii="PT Astra Serif" w:hAnsi="PT Astra Serif"/>
                <w:sz w:val="28"/>
                <w:szCs w:val="28"/>
              </w:rPr>
              <w:t>605 425,17</w:t>
            </w:r>
            <w:r w:rsidR="0000653F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0ADE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FB6E96" w:rsidRPr="00EF0ADE" w:rsidRDefault="00DD4DEB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155 891,51</w:t>
            </w:r>
            <w:r w:rsidR="00AB1682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1B3F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EF0ADE" w:rsidRDefault="00D95998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449 533,66</w:t>
            </w:r>
            <w:r w:rsidR="00AB1682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EF0ADE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D26B73" w:rsidRPr="00EF0ADE">
              <w:rPr>
                <w:rFonts w:ascii="PT Astra Serif" w:hAnsi="PT Astra Serif"/>
                <w:sz w:val="28"/>
                <w:szCs w:val="28"/>
              </w:rPr>
              <w:t xml:space="preserve">634 382,21 </w:t>
            </w:r>
            <w:r w:rsidRPr="00EF0ADE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FB6E96" w:rsidRPr="00EF0ADE" w:rsidRDefault="00D26B73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182 861,50</w:t>
            </w:r>
            <w:r w:rsidR="006E62B7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EF0ADE" w:rsidRDefault="00D26B73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451 520,71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EF0ADE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0C2856" w:rsidRPr="00EF0ADE">
              <w:rPr>
                <w:rFonts w:ascii="PT Astra Serif" w:hAnsi="PT Astra Serif"/>
                <w:sz w:val="28"/>
                <w:szCs w:val="28"/>
              </w:rPr>
              <w:t>561 242,70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C06FA2" w:rsidRPr="00EF0ADE" w:rsidRDefault="000C2856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122 513,70</w:t>
            </w:r>
            <w:r w:rsidR="006E62B7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0A0D27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0D27" w:rsidRPr="00EF0ADE" w:rsidRDefault="000C2856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438 729,00</w:t>
            </w:r>
            <w:r w:rsidR="000A0D27" w:rsidRPr="00EF0ADE">
              <w:rPr>
                <w:rFonts w:ascii="PT Astra Serif" w:hAnsi="PT Astra Serif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1F3680" w:rsidRPr="00EF0ADE" w:rsidRDefault="001F3680" w:rsidP="00783329">
      <w:pPr>
        <w:snapToGri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E52B6" w:rsidRPr="00EF0ADE">
        <w:rPr>
          <w:rFonts w:ascii="PT Astra Serif" w:hAnsi="PT Astra Serif"/>
          <w:sz w:val="28"/>
          <w:szCs w:val="28"/>
        </w:rPr>
        <w:t>».</w:t>
      </w:r>
    </w:p>
    <w:p w:rsidR="00FF7AB1" w:rsidRPr="00EF0ADE" w:rsidRDefault="00FF7AB1" w:rsidP="00EA5B5F">
      <w:pPr>
        <w:snapToGrid w:val="0"/>
        <w:ind w:firstLine="708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1.</w:t>
      </w:r>
      <w:r w:rsidR="00AE535F" w:rsidRPr="00EF0ADE">
        <w:rPr>
          <w:rFonts w:ascii="PT Astra Serif" w:hAnsi="PT Astra Serif"/>
          <w:sz w:val="28"/>
          <w:szCs w:val="28"/>
        </w:rPr>
        <w:t>2</w:t>
      </w:r>
      <w:r w:rsidRPr="00EF0ADE">
        <w:rPr>
          <w:rFonts w:ascii="PT Astra Serif" w:hAnsi="PT Astra Serif"/>
          <w:sz w:val="28"/>
          <w:szCs w:val="28"/>
        </w:rPr>
        <w:t>)</w:t>
      </w:r>
      <w:r w:rsidR="002E52B6" w:rsidRPr="00EF0ADE">
        <w:rPr>
          <w:rFonts w:ascii="PT Astra Serif" w:hAnsi="PT Astra Serif"/>
          <w:sz w:val="28"/>
          <w:szCs w:val="28"/>
        </w:rPr>
        <w:t xml:space="preserve"> Раздел 5 </w:t>
      </w:r>
      <w:r w:rsidR="00B3301D" w:rsidRPr="00EF0ADE">
        <w:rPr>
          <w:rFonts w:ascii="PT Astra Serif" w:hAnsi="PT Astra Serif"/>
          <w:sz w:val="28"/>
          <w:szCs w:val="28"/>
        </w:rPr>
        <w:t xml:space="preserve">муниципальной </w:t>
      </w:r>
      <w:r w:rsidR="002E52B6" w:rsidRPr="00EF0ADE">
        <w:rPr>
          <w:rFonts w:ascii="PT Astra Serif" w:hAnsi="PT Astra Serif"/>
          <w:sz w:val="28"/>
          <w:szCs w:val="28"/>
        </w:rPr>
        <w:t xml:space="preserve">программы </w:t>
      </w:r>
      <w:r w:rsidR="00CA7229" w:rsidRPr="00EF0ADE">
        <w:rPr>
          <w:rFonts w:ascii="PT Astra Serif" w:hAnsi="PT Astra Serif"/>
          <w:sz w:val="28"/>
          <w:szCs w:val="28"/>
        </w:rPr>
        <w:t xml:space="preserve">изложить в </w:t>
      </w:r>
      <w:r w:rsidR="0095344D" w:rsidRPr="00EF0ADE">
        <w:rPr>
          <w:rFonts w:ascii="PT Astra Serif" w:hAnsi="PT Astra Serif"/>
          <w:sz w:val="28"/>
          <w:szCs w:val="28"/>
        </w:rPr>
        <w:t>следующей редакции:</w:t>
      </w:r>
    </w:p>
    <w:p w:rsidR="0095344D" w:rsidRPr="00EF0ADE" w:rsidRDefault="0095344D" w:rsidP="009023C1">
      <w:pPr>
        <w:snapToGrid w:val="0"/>
        <w:ind w:firstLine="708"/>
        <w:rPr>
          <w:rFonts w:ascii="PT Astra Serif" w:hAnsi="PT Astra Serif"/>
          <w:b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«</w:t>
      </w:r>
      <w:r w:rsidR="009023C1" w:rsidRPr="00EF0ADE">
        <w:rPr>
          <w:rFonts w:ascii="PT Astra Serif" w:hAnsi="PT Astra Serif"/>
          <w:sz w:val="28"/>
          <w:szCs w:val="28"/>
        </w:rPr>
        <w:t xml:space="preserve">            </w:t>
      </w:r>
      <w:r w:rsidRPr="00EF0ADE">
        <w:rPr>
          <w:rFonts w:ascii="PT Astra Serif" w:hAnsi="PT Astra Serif"/>
          <w:b/>
          <w:sz w:val="28"/>
          <w:szCs w:val="28"/>
        </w:rPr>
        <w:t>5. Ресурсное обеспечение муниципальной Программы</w:t>
      </w:r>
    </w:p>
    <w:p w:rsidR="00453248" w:rsidRPr="00EF0ADE" w:rsidRDefault="00453248" w:rsidP="007B644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F0AD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EF0ADE">
        <w:rPr>
          <w:rFonts w:ascii="PT Astra Serif" w:hAnsi="PT Astra Serif"/>
          <w:sz w:val="28"/>
          <w:szCs w:val="28"/>
        </w:rPr>
        <w:t>составит</w:t>
      </w:r>
      <w:r w:rsidR="00B06510" w:rsidRPr="00EF0ADE">
        <w:rPr>
          <w:rFonts w:ascii="PT Astra Serif" w:hAnsi="PT Astra Serif"/>
          <w:sz w:val="28"/>
          <w:szCs w:val="28"/>
        </w:rPr>
        <w:t xml:space="preserve">  </w:t>
      </w:r>
      <w:r w:rsidR="00D26B73" w:rsidRPr="00EF0ADE">
        <w:rPr>
          <w:rFonts w:ascii="PT Astra Serif" w:hAnsi="PT Astra Serif"/>
          <w:sz w:val="28"/>
          <w:szCs w:val="28"/>
        </w:rPr>
        <w:t>2 470 340,87</w:t>
      </w:r>
      <w:r w:rsidR="007B6442" w:rsidRPr="00EF0ADE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Pr="00EF0ADE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093369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EF0ADE">
        <w:rPr>
          <w:rFonts w:ascii="PT Astra Serif" w:hAnsi="PT Astra Serif"/>
          <w:sz w:val="28"/>
          <w:szCs w:val="28"/>
        </w:rPr>
        <w:t xml:space="preserve"> -</w:t>
      </w:r>
      <w:r w:rsidR="001817DD" w:rsidRPr="00EF0ADE">
        <w:rPr>
          <w:rFonts w:ascii="PT Astra Serif" w:hAnsi="PT Astra Serif"/>
          <w:sz w:val="28"/>
          <w:szCs w:val="28"/>
        </w:rPr>
        <w:t xml:space="preserve"> </w:t>
      </w:r>
      <w:r w:rsidR="00D26B73" w:rsidRPr="00EF0ADE">
        <w:rPr>
          <w:rFonts w:ascii="PT Astra Serif" w:hAnsi="PT Astra Serif"/>
          <w:sz w:val="28"/>
          <w:szCs w:val="28"/>
        </w:rPr>
        <w:t>748 246,80</w:t>
      </w:r>
      <w:r w:rsidR="00CA62E2" w:rsidRPr="00EF0ADE">
        <w:rPr>
          <w:rFonts w:ascii="PT Astra Serif" w:hAnsi="PT Astra Serif"/>
          <w:sz w:val="28"/>
          <w:szCs w:val="28"/>
        </w:rPr>
        <w:t xml:space="preserve"> </w:t>
      </w:r>
      <w:r w:rsidR="007B6442" w:rsidRPr="00EF0ADE">
        <w:rPr>
          <w:rFonts w:ascii="PT Astra Serif" w:hAnsi="PT Astra Serif"/>
          <w:sz w:val="28"/>
          <w:szCs w:val="28"/>
        </w:rPr>
        <w:t xml:space="preserve">тыс. руб. и за счет 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Pr="00EF0ADE">
        <w:rPr>
          <w:rFonts w:ascii="PT Astra Serif" w:hAnsi="PT Astra Serif"/>
          <w:sz w:val="28"/>
          <w:szCs w:val="28"/>
        </w:rPr>
        <w:lastRenderedPageBreak/>
        <w:t xml:space="preserve">бюджетных ассигнований </w:t>
      </w:r>
      <w:r w:rsidR="00093369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</w:t>
      </w:r>
      <w:r w:rsidR="007B6442" w:rsidRPr="00EF0ADE">
        <w:rPr>
          <w:rFonts w:ascii="PT Astra Serif" w:hAnsi="PT Astra Serif"/>
          <w:sz w:val="28"/>
          <w:szCs w:val="28"/>
        </w:rPr>
        <w:t xml:space="preserve"> - </w:t>
      </w:r>
      <w:r w:rsidR="00B06510" w:rsidRPr="00EF0ADE">
        <w:rPr>
          <w:rFonts w:ascii="PT Astra Serif" w:hAnsi="PT Astra Serif"/>
          <w:sz w:val="28"/>
          <w:szCs w:val="28"/>
        </w:rPr>
        <w:t xml:space="preserve"> </w:t>
      </w:r>
      <w:r w:rsidR="00D26B73" w:rsidRPr="00EF0ADE">
        <w:rPr>
          <w:rFonts w:ascii="PT Astra Serif" w:hAnsi="PT Astra Serif"/>
          <w:sz w:val="28"/>
          <w:szCs w:val="28"/>
        </w:rPr>
        <w:t>1 722 094,07</w:t>
      </w:r>
      <w:r w:rsidR="00196658" w:rsidRPr="00EF0ADE">
        <w:rPr>
          <w:rFonts w:ascii="PT Astra Serif" w:hAnsi="PT Astra Serif"/>
          <w:sz w:val="28"/>
          <w:szCs w:val="28"/>
        </w:rPr>
        <w:t xml:space="preserve"> </w:t>
      </w:r>
      <w:r w:rsidR="007B6442" w:rsidRPr="00EF0ADE">
        <w:rPr>
          <w:rFonts w:ascii="PT Astra Serif" w:hAnsi="PT Astra Serif"/>
          <w:sz w:val="28"/>
          <w:szCs w:val="28"/>
        </w:rPr>
        <w:t xml:space="preserve">тыс. руб., </w:t>
      </w:r>
      <w:r w:rsidRPr="00EF0ADE">
        <w:rPr>
          <w:rFonts w:ascii="PT Astra Serif" w:hAnsi="PT Astra Serif"/>
          <w:sz w:val="28"/>
          <w:szCs w:val="28"/>
        </w:rPr>
        <w:t>в том</w:t>
      </w:r>
      <w:proofErr w:type="gramEnd"/>
      <w:r w:rsidRPr="00EF0AD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F0ADE">
        <w:rPr>
          <w:rFonts w:ascii="PT Astra Serif" w:hAnsi="PT Astra Serif"/>
          <w:sz w:val="28"/>
          <w:szCs w:val="28"/>
        </w:rPr>
        <w:t>числе</w:t>
      </w:r>
      <w:proofErr w:type="gramEnd"/>
      <w:r w:rsidRPr="00EF0ADE">
        <w:rPr>
          <w:rFonts w:ascii="PT Astra Serif" w:hAnsi="PT Astra Serif"/>
          <w:sz w:val="28"/>
          <w:szCs w:val="28"/>
        </w:rPr>
        <w:t xml:space="preserve"> по годам реализации:</w:t>
      </w:r>
    </w:p>
    <w:p w:rsidR="00453248" w:rsidRPr="00EF0ADE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2019 го</w:t>
      </w:r>
      <w:r w:rsidR="00EF0ADE">
        <w:rPr>
          <w:rFonts w:ascii="PT Astra Serif" w:hAnsi="PT Astra Serif"/>
          <w:sz w:val="28"/>
          <w:szCs w:val="28"/>
        </w:rPr>
        <w:t xml:space="preserve">д – </w:t>
      </w:r>
      <w:r w:rsidR="00B06510" w:rsidRPr="00EF0ADE">
        <w:rPr>
          <w:rFonts w:ascii="PT Astra Serif" w:hAnsi="PT Astra Serif"/>
          <w:sz w:val="28"/>
          <w:szCs w:val="28"/>
        </w:rPr>
        <w:t>146 273,38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EF0ADE" w:rsidRDefault="00B06510" w:rsidP="004532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140 992,72 </w:t>
      </w:r>
      <w:r w:rsidR="00453248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F0ADE">
        <w:rPr>
          <w:rFonts w:ascii="PT Astra Serif" w:hAnsi="PT Astra Serif"/>
          <w:sz w:val="28"/>
          <w:szCs w:val="28"/>
        </w:rPr>
        <w:t>;</w:t>
      </w:r>
    </w:p>
    <w:p w:rsidR="00453248" w:rsidRPr="00EF0ADE" w:rsidRDefault="00CC2627" w:rsidP="004532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5 280,66</w:t>
      </w:r>
      <w:r w:rsidR="00453248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EF0ADE" w:rsidRDefault="00EF0ADE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2020 год – </w:t>
      </w:r>
      <w:r w:rsidR="0024620D" w:rsidRPr="00EF0ADE">
        <w:rPr>
          <w:rFonts w:ascii="PT Astra Serif" w:hAnsi="PT Astra Serif"/>
          <w:sz w:val="28"/>
          <w:szCs w:val="28"/>
        </w:rPr>
        <w:t>523 017,41</w:t>
      </w:r>
      <w:r w:rsidR="00453248"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EF0ADE" w:rsidRDefault="00CC2627" w:rsidP="004532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 </w:t>
      </w:r>
      <w:r w:rsidR="0024620D" w:rsidRPr="00EF0ADE">
        <w:rPr>
          <w:rFonts w:ascii="PT Astra Serif" w:hAnsi="PT Astra Serif"/>
          <w:sz w:val="28"/>
          <w:szCs w:val="28"/>
        </w:rPr>
        <w:t>145 987,37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="00453248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F0ADE">
        <w:rPr>
          <w:rFonts w:ascii="PT Astra Serif" w:hAnsi="PT Astra Serif"/>
          <w:sz w:val="28"/>
          <w:szCs w:val="28"/>
        </w:rPr>
        <w:t>;</w:t>
      </w:r>
    </w:p>
    <w:p w:rsidR="00453248" w:rsidRPr="00EF0ADE" w:rsidRDefault="0024620D" w:rsidP="004532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377 030,04</w:t>
      </w:r>
      <w:r w:rsidR="00453248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EF0ADE" w:rsidRDefault="00EF0ADE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2021 год – </w:t>
      </w:r>
      <w:r w:rsidR="00196658" w:rsidRPr="00EF0ADE">
        <w:rPr>
          <w:rFonts w:ascii="PT Astra Serif" w:hAnsi="PT Astra Serif"/>
          <w:sz w:val="28"/>
          <w:szCs w:val="28"/>
        </w:rPr>
        <w:t>60</w:t>
      </w:r>
      <w:r w:rsidR="00D95998" w:rsidRPr="00EF0ADE">
        <w:rPr>
          <w:rFonts w:ascii="PT Astra Serif" w:hAnsi="PT Astra Serif"/>
          <w:sz w:val="28"/>
          <w:szCs w:val="28"/>
        </w:rPr>
        <w:t>5</w:t>
      </w:r>
      <w:r w:rsidR="00196658" w:rsidRPr="00EF0ADE">
        <w:rPr>
          <w:rFonts w:ascii="PT Astra Serif" w:hAnsi="PT Astra Serif"/>
          <w:sz w:val="28"/>
          <w:szCs w:val="28"/>
        </w:rPr>
        <w:t> 425,17</w:t>
      </w:r>
      <w:r w:rsidR="00453248"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EF0ADE" w:rsidRDefault="00196658" w:rsidP="004532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155 891,51</w:t>
      </w:r>
      <w:r w:rsidR="00CC2627" w:rsidRPr="00EF0ADE">
        <w:rPr>
          <w:rFonts w:ascii="PT Astra Serif" w:hAnsi="PT Astra Serif"/>
          <w:sz w:val="28"/>
          <w:szCs w:val="28"/>
        </w:rPr>
        <w:t xml:space="preserve"> </w:t>
      </w:r>
      <w:r w:rsidR="00453248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F0ADE">
        <w:rPr>
          <w:rFonts w:ascii="PT Astra Serif" w:hAnsi="PT Astra Serif"/>
          <w:sz w:val="28"/>
          <w:szCs w:val="28"/>
        </w:rPr>
        <w:t>;</w:t>
      </w:r>
    </w:p>
    <w:p w:rsidR="00453248" w:rsidRPr="00EF0ADE" w:rsidRDefault="00196658" w:rsidP="004532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44</w:t>
      </w:r>
      <w:r w:rsidR="00D95998" w:rsidRPr="00EF0ADE">
        <w:rPr>
          <w:rFonts w:ascii="PT Astra Serif" w:hAnsi="PT Astra Serif"/>
          <w:sz w:val="28"/>
          <w:szCs w:val="28"/>
        </w:rPr>
        <w:t>9</w:t>
      </w:r>
      <w:r w:rsidRPr="00EF0ADE">
        <w:rPr>
          <w:rFonts w:ascii="PT Astra Serif" w:hAnsi="PT Astra Serif"/>
          <w:sz w:val="28"/>
          <w:szCs w:val="28"/>
        </w:rPr>
        <w:t> 533,66</w:t>
      </w:r>
      <w:r w:rsidR="00453248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EF0ADE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2022 год  –  </w:t>
      </w:r>
      <w:r w:rsidR="00D26B73" w:rsidRPr="00EF0ADE">
        <w:rPr>
          <w:rFonts w:ascii="PT Astra Serif" w:hAnsi="PT Astra Serif"/>
          <w:sz w:val="28"/>
          <w:szCs w:val="28"/>
        </w:rPr>
        <w:t>634 382,21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EF0ADE" w:rsidRDefault="00D26B73" w:rsidP="004532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182 861,50</w:t>
      </w:r>
      <w:r w:rsidR="00CC2627" w:rsidRPr="00EF0ADE">
        <w:rPr>
          <w:rFonts w:ascii="PT Astra Serif" w:hAnsi="PT Astra Serif"/>
          <w:sz w:val="28"/>
          <w:szCs w:val="28"/>
        </w:rPr>
        <w:t xml:space="preserve"> </w:t>
      </w:r>
      <w:r w:rsidR="00453248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F0ADE">
        <w:rPr>
          <w:rFonts w:ascii="PT Astra Serif" w:hAnsi="PT Astra Serif"/>
          <w:sz w:val="28"/>
          <w:szCs w:val="28"/>
        </w:rPr>
        <w:t>;</w:t>
      </w:r>
    </w:p>
    <w:p w:rsidR="00453248" w:rsidRPr="00EF0ADE" w:rsidRDefault="00D26B73" w:rsidP="004532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451 520,71 </w:t>
      </w:r>
      <w:r w:rsidR="00453248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EF0ADE" w:rsidRDefault="00EF0ADE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 год –</w:t>
      </w:r>
      <w:r w:rsidR="00453248" w:rsidRPr="00EF0ADE">
        <w:rPr>
          <w:rFonts w:ascii="PT Astra Serif" w:hAnsi="PT Astra Serif"/>
          <w:sz w:val="28"/>
          <w:szCs w:val="28"/>
        </w:rPr>
        <w:t xml:space="preserve"> </w:t>
      </w:r>
      <w:r w:rsidR="00917CBE" w:rsidRPr="00EF0ADE">
        <w:rPr>
          <w:rFonts w:ascii="PT Astra Serif" w:hAnsi="PT Astra Serif"/>
          <w:sz w:val="28"/>
          <w:szCs w:val="28"/>
        </w:rPr>
        <w:t>561 242,70</w:t>
      </w:r>
      <w:r w:rsidR="00453248"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3C6334" w:rsidRPr="00EF0ADE" w:rsidRDefault="00917CBE" w:rsidP="00093369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122 513,70</w:t>
      </w:r>
      <w:r w:rsidR="00CC2627" w:rsidRPr="00EF0ADE">
        <w:rPr>
          <w:rFonts w:ascii="PT Astra Serif" w:hAnsi="PT Astra Serif"/>
          <w:sz w:val="28"/>
          <w:szCs w:val="28"/>
        </w:rPr>
        <w:t xml:space="preserve"> </w:t>
      </w:r>
      <w:r w:rsidR="00453248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A4A86" w:rsidRPr="00EF0ADE">
        <w:rPr>
          <w:rFonts w:ascii="PT Astra Serif" w:hAnsi="PT Astra Serif"/>
          <w:sz w:val="28"/>
          <w:szCs w:val="28"/>
        </w:rPr>
        <w:t>;</w:t>
      </w:r>
      <w:r w:rsidR="00CC2627" w:rsidRPr="00EF0ADE">
        <w:rPr>
          <w:rFonts w:ascii="PT Astra Serif" w:hAnsi="PT Astra Serif"/>
          <w:sz w:val="28"/>
          <w:szCs w:val="28"/>
        </w:rPr>
        <w:t xml:space="preserve">      </w:t>
      </w:r>
      <w:r w:rsidR="00093369" w:rsidRPr="00EF0ADE"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</w:p>
    <w:p w:rsidR="003C1A39" w:rsidRPr="00EF0ADE" w:rsidRDefault="00917CBE" w:rsidP="003C1A39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438 729,00</w:t>
      </w:r>
      <w:r w:rsidR="003C1A39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9573F" w:rsidRPr="00EF0ADE" w:rsidRDefault="00B449FA" w:rsidP="0059573F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EF0ADE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AF5242" w:rsidRPr="00EF0ADE">
        <w:rPr>
          <w:rStyle w:val="FontStyle212"/>
          <w:rFonts w:ascii="PT Astra Serif" w:hAnsi="PT Astra Serif"/>
          <w:b w:val="0"/>
          <w:sz w:val="28"/>
          <w:szCs w:val="28"/>
        </w:rPr>
        <w:t>) В Подпрограмме</w:t>
      </w:r>
      <w:r w:rsidR="00B33528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«</w:t>
      </w:r>
      <w:r w:rsidR="00206F55" w:rsidRPr="00EF0ADE">
        <w:rPr>
          <w:rStyle w:val="FontStyle212"/>
          <w:rFonts w:ascii="PT Astra Serif" w:hAnsi="PT Astra Serif"/>
          <w:b w:val="0"/>
          <w:sz w:val="28"/>
          <w:szCs w:val="28"/>
        </w:rPr>
        <w:t>О</w:t>
      </w:r>
      <w:r w:rsidR="00B33528" w:rsidRPr="00EF0ADE">
        <w:rPr>
          <w:rStyle w:val="FontStyle212"/>
          <w:rFonts w:ascii="PT Astra Serif" w:hAnsi="PT Astra Serif"/>
          <w:b w:val="0"/>
          <w:sz w:val="28"/>
          <w:szCs w:val="28"/>
        </w:rPr>
        <w:t>бщее образование»</w:t>
      </w:r>
      <w:r w:rsidR="005265C6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(далее-Подпрограмма-2)</w:t>
      </w:r>
      <w:r w:rsidR="00B33528" w:rsidRPr="00EF0AD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B33528" w:rsidRPr="00EF0ADE" w:rsidRDefault="00DA6867" w:rsidP="0059573F">
      <w:pPr>
        <w:pStyle w:val="Style64"/>
        <w:widowControl/>
        <w:ind w:right="-284" w:firstLine="708"/>
        <w:rPr>
          <w:rFonts w:ascii="PT Astra Serif" w:hAnsi="PT Astra Serif" w:cs="Times New Roman"/>
          <w:bCs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EF0ADE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B87824" w:rsidRPr="00EF0AD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59573F" w:rsidRPr="00EF0ADE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B33528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B33528" w:rsidRPr="00EF0AD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B33528" w:rsidRPr="00EF0ADE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EF0ADE">
        <w:rPr>
          <w:rFonts w:ascii="PT Astra Serif" w:hAnsi="PT Astra Serif" w:cs="Times New Roman"/>
          <w:sz w:val="28"/>
          <w:szCs w:val="28"/>
        </w:rPr>
        <w:t>подп</w:t>
      </w:r>
      <w:r w:rsidR="00B33528" w:rsidRPr="00EF0ADE">
        <w:rPr>
          <w:rFonts w:ascii="PT Astra Serif" w:hAnsi="PT Astra Serif" w:cs="Times New Roman"/>
          <w:sz w:val="28"/>
          <w:szCs w:val="28"/>
        </w:rPr>
        <w:t xml:space="preserve">рограммы с разбивкой по этапам и годам реализации» паспорта </w:t>
      </w:r>
      <w:r w:rsidR="005265C6" w:rsidRPr="00EF0ADE">
        <w:rPr>
          <w:rFonts w:ascii="PT Astra Serif" w:hAnsi="PT Astra Serif" w:cs="Times New Roman"/>
          <w:sz w:val="28"/>
          <w:szCs w:val="28"/>
        </w:rPr>
        <w:t xml:space="preserve">Подпрограммы-2 </w:t>
      </w:r>
      <w:r w:rsidR="00B33528" w:rsidRPr="00EF0AD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33528" w:rsidRPr="00EF0ADE" w:rsidRDefault="00B33528" w:rsidP="00B33528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36B33" w:rsidRPr="00EF0ADE" w:rsidTr="00EF0ADE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EF0ADE" w:rsidRDefault="00C36B33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</w:t>
            </w:r>
            <w:r w:rsidR="00B057BC" w:rsidRPr="00EF0ADE">
              <w:rPr>
                <w:rFonts w:ascii="PT Astra Serif" w:hAnsi="PT Astra Serif"/>
                <w:sz w:val="28"/>
                <w:szCs w:val="28"/>
              </w:rPr>
              <w:t>под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Pr="00EF0ADE" w:rsidRDefault="00C36B33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EF0ADE" w:rsidRDefault="00B94CF4" w:rsidP="00B94CF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lastRenderedPageBreak/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C3CFA" w:rsidRPr="00EF0ADE">
              <w:rPr>
                <w:rFonts w:ascii="PT Astra Serif" w:hAnsi="PT Astra Serif"/>
                <w:sz w:val="28"/>
                <w:szCs w:val="28"/>
              </w:rPr>
              <w:t>1 612 381,87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B94CF4" w:rsidRPr="00EF0ADE" w:rsidRDefault="00B94CF4" w:rsidP="00B94CF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406C5" w:rsidRPr="00EF0ADE">
              <w:rPr>
                <w:rFonts w:ascii="PT Astra Serif" w:hAnsi="PT Astra Serif"/>
                <w:sz w:val="28"/>
                <w:szCs w:val="28"/>
              </w:rPr>
              <w:t>–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C3CFA" w:rsidRPr="00EF0ADE">
              <w:rPr>
                <w:rFonts w:ascii="PT Astra Serif" w:hAnsi="PT Astra Serif"/>
                <w:sz w:val="28"/>
                <w:szCs w:val="28"/>
              </w:rPr>
              <w:t>412 748,88</w:t>
            </w:r>
            <w:r w:rsidR="00133F93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0ADE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B94CF4" w:rsidRPr="00EF0ADE" w:rsidRDefault="00B94CF4" w:rsidP="00B94CF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 xml:space="preserve">бюджета муниципального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lastRenderedPageBreak/>
              <w:t>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D42C11" w:rsidRPr="00EF0ADE">
              <w:rPr>
                <w:rFonts w:ascii="PT Astra Serif" w:hAnsi="PT Astra Serif"/>
                <w:sz w:val="28"/>
                <w:szCs w:val="28"/>
              </w:rPr>
              <w:t>–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C3CFA" w:rsidRPr="00EF0ADE">
              <w:rPr>
                <w:rFonts w:ascii="PT Astra Serif" w:hAnsi="PT Astra Serif"/>
                <w:sz w:val="28"/>
                <w:szCs w:val="28"/>
              </w:rPr>
              <w:t>1 199 632,99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B94CF4" w:rsidRPr="00EF0ADE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B94CF4" w:rsidRPr="00EF0ADE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7B4D45" w:rsidRPr="00EF0ADE">
              <w:rPr>
                <w:rFonts w:ascii="PT Astra Serif" w:hAnsi="PT Astra Serif"/>
                <w:sz w:val="28"/>
                <w:szCs w:val="28"/>
              </w:rPr>
              <w:t>85 816,97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EF0ADE" w:rsidRDefault="007B4D45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 80 536,31 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EF0ADE" w:rsidRDefault="007B4D45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5 280,66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EF0ADE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074720" w:rsidRPr="00EF0ADE">
              <w:rPr>
                <w:rFonts w:ascii="PT Astra Serif" w:hAnsi="PT Astra Serif"/>
                <w:sz w:val="28"/>
                <w:szCs w:val="28"/>
              </w:rPr>
              <w:t>343 678,61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EF0ADE" w:rsidRDefault="00074720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79 497,38</w:t>
            </w:r>
            <w:r w:rsidR="007B4D45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EF0ADE" w:rsidRDefault="00074720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264 181,23</w:t>
            </w:r>
            <w:r w:rsidR="003C0092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EF0ADE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59573F" w:rsidRPr="00EF0ADE">
              <w:rPr>
                <w:rFonts w:ascii="PT Astra Serif" w:hAnsi="PT Astra Serif"/>
                <w:sz w:val="28"/>
                <w:szCs w:val="28"/>
              </w:rPr>
              <w:t>399 403,96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EF0ADE" w:rsidRDefault="0059573F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84 037,57</w:t>
            </w:r>
            <w:r w:rsidR="00792F80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EF0ADE" w:rsidRDefault="0059573F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315 366,39</w:t>
            </w:r>
            <w:r w:rsidR="00792F80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EF0ADE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EC3CFA" w:rsidRPr="00EF0ADE">
              <w:rPr>
                <w:rFonts w:ascii="PT Astra Serif" w:hAnsi="PT Astra Serif"/>
                <w:sz w:val="28"/>
                <w:szCs w:val="28"/>
              </w:rPr>
              <w:t>412 203,83</w:t>
            </w:r>
            <w:r w:rsidR="00133F93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0ADE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B94CF4" w:rsidRPr="00EF0ADE" w:rsidRDefault="00EC3CFA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103 190,22 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EF0ADE" w:rsidRDefault="00EC3CFA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309 013,61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EF0ADE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3E6920" w:rsidRPr="00EF0ADE">
              <w:rPr>
                <w:rFonts w:ascii="PT Astra Serif" w:hAnsi="PT Astra Serif"/>
                <w:sz w:val="28"/>
                <w:szCs w:val="28"/>
              </w:rPr>
              <w:t>371 278,50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C36B33" w:rsidRPr="00EF0ADE" w:rsidRDefault="003E6920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65 487,40</w:t>
            </w:r>
            <w:r w:rsidR="00CE59FF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70FE8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70FE8" w:rsidRPr="00EF0ADE" w:rsidRDefault="003E6920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305 791,10</w:t>
            </w:r>
            <w:r w:rsidR="00770FE8" w:rsidRPr="00EF0ADE">
              <w:rPr>
                <w:rFonts w:ascii="PT Astra Serif" w:hAnsi="PT Astra Serif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B33528" w:rsidRPr="00EF0ADE" w:rsidRDefault="00B33528" w:rsidP="00B33528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083886" w:rsidRPr="00EF0ADE" w:rsidRDefault="00083886" w:rsidP="00B33528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A93D23" w:rsidRPr="00EF0ADE" w:rsidRDefault="00EF7022" w:rsidP="006933C9">
      <w:pPr>
        <w:pStyle w:val="Style64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7637C" w:rsidRPr="00EF0ADE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C61D9D" w:rsidRPr="00EF0AD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59573F" w:rsidRPr="00EF0ADE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="000843EB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AB6B4D" w:rsidRPr="00EF0ADE">
        <w:rPr>
          <w:rStyle w:val="FontStyle212"/>
          <w:rFonts w:ascii="PT Astra Serif" w:hAnsi="PT Astra Serif"/>
          <w:b w:val="0"/>
          <w:sz w:val="28"/>
          <w:szCs w:val="28"/>
        </w:rPr>
        <w:t>Раздел</w:t>
      </w:r>
      <w:r w:rsidR="000843EB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2.5</w:t>
      </w:r>
      <w:r w:rsidR="005265C6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Подпрограммы-2</w:t>
      </w:r>
      <w:r w:rsidR="000843EB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A93D23" w:rsidRPr="00EF0AD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93D23" w:rsidRPr="00EF0ADE" w:rsidRDefault="00E0248F" w:rsidP="00A93D23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«</w:t>
      </w:r>
      <w:r w:rsidR="009023C1" w:rsidRPr="00EF0ADE">
        <w:rPr>
          <w:rFonts w:ascii="PT Astra Serif" w:hAnsi="PT Astra Serif"/>
          <w:sz w:val="28"/>
          <w:szCs w:val="28"/>
        </w:rPr>
        <w:t xml:space="preserve">                      </w:t>
      </w:r>
      <w:r w:rsidRPr="00EF0ADE">
        <w:rPr>
          <w:rFonts w:ascii="PT Astra Serif" w:hAnsi="PT Astra Serif"/>
          <w:b/>
          <w:sz w:val="28"/>
          <w:szCs w:val="28"/>
        </w:rPr>
        <w:t>2.5 Рес</w:t>
      </w:r>
      <w:r w:rsidR="00B057BC" w:rsidRPr="00EF0ADE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C358E" w:rsidRPr="00EF0ADE" w:rsidRDefault="000756AD" w:rsidP="007C358E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F0AD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</w:t>
      </w:r>
      <w:r w:rsidR="007C358E" w:rsidRPr="00EF0ADE">
        <w:rPr>
          <w:rFonts w:ascii="PT Astra Serif" w:hAnsi="PT Astra Serif"/>
          <w:sz w:val="28"/>
          <w:szCs w:val="28"/>
        </w:rPr>
        <w:t xml:space="preserve">реализации </w:t>
      </w:r>
      <w:r w:rsidR="008E7CB7" w:rsidRPr="00EF0ADE">
        <w:rPr>
          <w:rFonts w:ascii="PT Astra Serif" w:hAnsi="PT Astra Serif"/>
          <w:sz w:val="28"/>
          <w:szCs w:val="28"/>
        </w:rPr>
        <w:t>Подпрограммы-2</w:t>
      </w:r>
      <w:r w:rsidR="007C358E" w:rsidRPr="00EF0ADE">
        <w:rPr>
          <w:rFonts w:ascii="PT Astra Serif" w:hAnsi="PT Astra Serif"/>
          <w:sz w:val="28"/>
          <w:szCs w:val="28"/>
        </w:rPr>
        <w:t xml:space="preserve"> составит</w:t>
      </w:r>
      <w:r w:rsidR="00CB5E8E" w:rsidRPr="00EF0ADE">
        <w:rPr>
          <w:rFonts w:ascii="PT Astra Serif" w:hAnsi="PT Astra Serif"/>
          <w:sz w:val="28"/>
          <w:szCs w:val="28"/>
        </w:rPr>
        <w:t xml:space="preserve"> </w:t>
      </w:r>
      <w:r w:rsidR="00FC37A6" w:rsidRPr="00EF0ADE">
        <w:rPr>
          <w:rFonts w:ascii="PT Astra Serif" w:hAnsi="PT Astra Serif"/>
          <w:sz w:val="28"/>
          <w:szCs w:val="28"/>
        </w:rPr>
        <w:t>1 612 381,87</w:t>
      </w:r>
      <w:r w:rsidR="00133F93" w:rsidRPr="00EF0ADE">
        <w:rPr>
          <w:rFonts w:ascii="PT Astra Serif" w:hAnsi="PT Astra Serif"/>
          <w:sz w:val="28"/>
          <w:szCs w:val="28"/>
        </w:rPr>
        <w:t xml:space="preserve"> </w:t>
      </w:r>
      <w:r w:rsidR="007C358E" w:rsidRPr="00EF0ADE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7B16F5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F0ADE">
        <w:rPr>
          <w:rFonts w:ascii="PT Astra Serif" w:hAnsi="PT Astra Serif"/>
          <w:sz w:val="28"/>
          <w:szCs w:val="28"/>
        </w:rPr>
        <w:t xml:space="preserve"> </w:t>
      </w:r>
      <w:r w:rsidR="00AA45AA" w:rsidRPr="00EF0ADE">
        <w:rPr>
          <w:rFonts w:ascii="PT Astra Serif" w:hAnsi="PT Astra Serif"/>
          <w:sz w:val="28"/>
          <w:szCs w:val="28"/>
        </w:rPr>
        <w:t>–</w:t>
      </w:r>
      <w:r w:rsidR="007C358E" w:rsidRPr="00EF0ADE">
        <w:rPr>
          <w:rFonts w:ascii="PT Astra Serif" w:hAnsi="PT Astra Serif"/>
          <w:sz w:val="28"/>
          <w:szCs w:val="28"/>
        </w:rPr>
        <w:t xml:space="preserve"> </w:t>
      </w:r>
      <w:r w:rsidR="00FC37A6" w:rsidRPr="00EF0ADE">
        <w:rPr>
          <w:rFonts w:ascii="PT Astra Serif" w:hAnsi="PT Astra Serif"/>
          <w:sz w:val="28"/>
          <w:szCs w:val="28"/>
        </w:rPr>
        <w:t>412 748,88</w:t>
      </w:r>
      <w:r w:rsidR="00133F93" w:rsidRPr="00EF0ADE">
        <w:rPr>
          <w:rFonts w:ascii="PT Astra Serif" w:hAnsi="PT Astra Serif"/>
          <w:sz w:val="28"/>
          <w:szCs w:val="28"/>
        </w:rPr>
        <w:t xml:space="preserve"> </w:t>
      </w:r>
      <w:r w:rsidR="007C358E" w:rsidRPr="00EF0ADE">
        <w:rPr>
          <w:rFonts w:ascii="PT Astra Serif" w:hAnsi="PT Astra Serif"/>
          <w:sz w:val="28"/>
          <w:szCs w:val="28"/>
        </w:rPr>
        <w:t xml:space="preserve">тыс. руб. и за счет  бюджетных ассигнований </w:t>
      </w:r>
      <w:r w:rsidR="007B16F5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F0ADE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CB5E8E" w:rsidRPr="00EF0ADE">
        <w:rPr>
          <w:rFonts w:ascii="PT Astra Serif" w:hAnsi="PT Astra Serif"/>
          <w:sz w:val="28"/>
          <w:szCs w:val="28"/>
        </w:rPr>
        <w:t>–</w:t>
      </w:r>
      <w:r w:rsidR="007C358E" w:rsidRPr="00EF0ADE">
        <w:rPr>
          <w:rFonts w:ascii="PT Astra Serif" w:hAnsi="PT Astra Serif"/>
          <w:sz w:val="28"/>
          <w:szCs w:val="28"/>
        </w:rPr>
        <w:t xml:space="preserve"> </w:t>
      </w:r>
      <w:r w:rsidR="00E74BE7" w:rsidRPr="00EF0ADE">
        <w:rPr>
          <w:rFonts w:ascii="PT Astra Serif" w:hAnsi="PT Astra Serif"/>
          <w:sz w:val="28"/>
          <w:szCs w:val="28"/>
        </w:rPr>
        <w:t>1 199</w:t>
      </w:r>
      <w:r w:rsidR="00FC37A6" w:rsidRPr="00EF0ADE">
        <w:rPr>
          <w:rFonts w:ascii="PT Astra Serif" w:hAnsi="PT Astra Serif"/>
          <w:sz w:val="28"/>
          <w:szCs w:val="28"/>
        </w:rPr>
        <w:t> 632,99</w:t>
      </w:r>
      <w:r w:rsidR="007C358E" w:rsidRPr="00EF0ADE">
        <w:rPr>
          <w:rFonts w:ascii="PT Astra Serif" w:hAnsi="PT Astra Serif"/>
          <w:sz w:val="28"/>
          <w:szCs w:val="28"/>
        </w:rPr>
        <w:t xml:space="preserve"> тыс. руб., в том числе</w:t>
      </w:r>
      <w:proofErr w:type="gramEnd"/>
      <w:r w:rsidR="007C358E" w:rsidRPr="00EF0ADE">
        <w:rPr>
          <w:rFonts w:ascii="PT Astra Serif" w:hAnsi="PT Astra Serif"/>
          <w:sz w:val="28"/>
          <w:szCs w:val="28"/>
        </w:rPr>
        <w:t xml:space="preserve"> по годам реализации:</w:t>
      </w:r>
    </w:p>
    <w:p w:rsidR="007C358E" w:rsidRPr="00EF0ADE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2019 год  –  </w:t>
      </w:r>
      <w:r w:rsidR="00922F84" w:rsidRPr="00EF0ADE">
        <w:rPr>
          <w:rFonts w:ascii="PT Astra Serif" w:hAnsi="PT Astra Serif"/>
          <w:sz w:val="28"/>
          <w:szCs w:val="28"/>
        </w:rPr>
        <w:t>85 816,97</w:t>
      </w:r>
      <w:r w:rsidRPr="00EF0AD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EF0ADE" w:rsidRDefault="00922F84" w:rsidP="007C358E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 80 536,31 </w:t>
      </w:r>
      <w:r w:rsidR="007C358E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F0ADE">
        <w:rPr>
          <w:rFonts w:ascii="PT Astra Serif" w:hAnsi="PT Astra Serif"/>
          <w:sz w:val="28"/>
          <w:szCs w:val="28"/>
        </w:rPr>
        <w:t>;</w:t>
      </w:r>
    </w:p>
    <w:p w:rsidR="007C358E" w:rsidRPr="00EF0ADE" w:rsidRDefault="00922F84" w:rsidP="007C358E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5 280,66</w:t>
      </w:r>
      <w:r w:rsidR="007C358E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EF0ADE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2020 год  –  </w:t>
      </w:r>
      <w:r w:rsidR="00AA7ABE" w:rsidRPr="00EF0ADE">
        <w:rPr>
          <w:rFonts w:ascii="PT Astra Serif" w:hAnsi="PT Astra Serif"/>
          <w:sz w:val="28"/>
          <w:szCs w:val="28"/>
        </w:rPr>
        <w:t>343 678,61</w:t>
      </w:r>
      <w:r w:rsidRPr="00EF0AD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EF0ADE" w:rsidRDefault="00AA7ABE" w:rsidP="007C358E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79 497,38</w:t>
      </w:r>
      <w:r w:rsidR="00922F84" w:rsidRPr="00EF0ADE">
        <w:rPr>
          <w:rFonts w:ascii="PT Astra Serif" w:hAnsi="PT Astra Serif"/>
          <w:sz w:val="28"/>
          <w:szCs w:val="28"/>
        </w:rPr>
        <w:t xml:space="preserve"> </w:t>
      </w:r>
      <w:r w:rsidR="007C358E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F0ADE">
        <w:rPr>
          <w:rFonts w:ascii="PT Astra Serif" w:hAnsi="PT Astra Serif"/>
          <w:sz w:val="28"/>
          <w:szCs w:val="28"/>
        </w:rPr>
        <w:t>;</w:t>
      </w:r>
    </w:p>
    <w:p w:rsidR="007C358E" w:rsidRPr="00EF0ADE" w:rsidRDefault="00AA7ABE" w:rsidP="007C358E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264 181,23</w:t>
      </w:r>
      <w:r w:rsidR="007C358E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EF0ADE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2021 год  –  </w:t>
      </w:r>
      <w:r w:rsidR="0059573F" w:rsidRPr="00EF0ADE">
        <w:rPr>
          <w:rFonts w:ascii="PT Astra Serif" w:hAnsi="PT Astra Serif"/>
          <w:sz w:val="28"/>
          <w:szCs w:val="28"/>
        </w:rPr>
        <w:t>399 403,96</w:t>
      </w:r>
      <w:r w:rsidRPr="00EF0AD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EF0ADE" w:rsidRDefault="0059573F" w:rsidP="007C358E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84 037,57</w:t>
      </w:r>
      <w:r w:rsidR="00922F84" w:rsidRPr="00EF0ADE">
        <w:rPr>
          <w:rFonts w:ascii="PT Astra Serif" w:hAnsi="PT Astra Serif"/>
          <w:sz w:val="28"/>
          <w:szCs w:val="28"/>
        </w:rPr>
        <w:t xml:space="preserve"> </w:t>
      </w:r>
      <w:r w:rsidR="007C358E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F0ADE">
        <w:rPr>
          <w:rFonts w:ascii="PT Astra Serif" w:hAnsi="PT Astra Serif"/>
          <w:sz w:val="28"/>
          <w:szCs w:val="28"/>
        </w:rPr>
        <w:t>;</w:t>
      </w:r>
    </w:p>
    <w:p w:rsidR="007C358E" w:rsidRPr="00EF0ADE" w:rsidRDefault="0059573F" w:rsidP="007C358E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315 366,39</w:t>
      </w:r>
      <w:r w:rsidR="007C358E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EF0ADE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2022 год  –  </w:t>
      </w:r>
      <w:r w:rsidR="00FC37A6" w:rsidRPr="00EF0ADE">
        <w:rPr>
          <w:rFonts w:ascii="PT Astra Serif" w:hAnsi="PT Astra Serif"/>
          <w:sz w:val="28"/>
          <w:szCs w:val="28"/>
        </w:rPr>
        <w:t>412 203,83</w:t>
      </w:r>
      <w:r w:rsidR="00133F93" w:rsidRPr="00EF0ADE">
        <w:rPr>
          <w:rFonts w:ascii="PT Astra Serif" w:hAnsi="PT Astra Serif"/>
          <w:sz w:val="28"/>
          <w:szCs w:val="28"/>
        </w:rPr>
        <w:t xml:space="preserve"> </w:t>
      </w:r>
      <w:r w:rsidRPr="00EF0ADE">
        <w:rPr>
          <w:rFonts w:ascii="PT Astra Serif" w:hAnsi="PT Astra Serif"/>
          <w:sz w:val="28"/>
          <w:szCs w:val="28"/>
        </w:rPr>
        <w:t>тыс. руб. из них:</w:t>
      </w:r>
    </w:p>
    <w:p w:rsidR="007C358E" w:rsidRPr="00EF0ADE" w:rsidRDefault="00FC37A6" w:rsidP="007C358E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103 190,22</w:t>
      </w:r>
      <w:r w:rsidR="00D02118" w:rsidRPr="00EF0ADE">
        <w:rPr>
          <w:rFonts w:ascii="PT Astra Serif" w:hAnsi="PT Astra Serif"/>
          <w:sz w:val="28"/>
          <w:szCs w:val="28"/>
        </w:rPr>
        <w:t xml:space="preserve"> </w:t>
      </w:r>
      <w:r w:rsidR="007C358E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F0ADE">
        <w:rPr>
          <w:rFonts w:ascii="PT Astra Serif" w:hAnsi="PT Astra Serif"/>
          <w:sz w:val="28"/>
          <w:szCs w:val="28"/>
        </w:rPr>
        <w:t>;</w:t>
      </w:r>
    </w:p>
    <w:p w:rsidR="007C358E" w:rsidRPr="00EF0ADE" w:rsidRDefault="00FC37A6" w:rsidP="007C358E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309 013,61</w:t>
      </w:r>
      <w:r w:rsidR="007C358E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EF0ADE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2023 год  –  </w:t>
      </w:r>
      <w:r w:rsidR="003E6920" w:rsidRPr="00EF0ADE">
        <w:rPr>
          <w:rFonts w:ascii="PT Astra Serif" w:hAnsi="PT Astra Serif"/>
          <w:sz w:val="28"/>
          <w:szCs w:val="28"/>
        </w:rPr>
        <w:t>371 278,50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E0248F" w:rsidRPr="00EF0ADE" w:rsidRDefault="003E6920" w:rsidP="00D0211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65 487,40</w:t>
      </w:r>
      <w:r w:rsidR="00D02118" w:rsidRPr="00EF0ADE">
        <w:rPr>
          <w:rFonts w:ascii="PT Astra Serif" w:hAnsi="PT Astra Serif"/>
          <w:sz w:val="28"/>
          <w:szCs w:val="28"/>
        </w:rPr>
        <w:t xml:space="preserve"> </w:t>
      </w:r>
      <w:r w:rsidR="007C358E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AA7ABE" w:rsidRPr="00EF0ADE">
        <w:rPr>
          <w:rFonts w:ascii="PT Astra Serif" w:hAnsi="PT Astra Serif"/>
          <w:sz w:val="28"/>
          <w:szCs w:val="28"/>
        </w:rPr>
        <w:t>;</w:t>
      </w:r>
      <w:r w:rsidR="00B87824" w:rsidRPr="00EF0ADE">
        <w:rPr>
          <w:rFonts w:ascii="PT Astra Serif" w:hAnsi="PT Astra Serif"/>
          <w:sz w:val="28"/>
          <w:szCs w:val="28"/>
        </w:rPr>
        <w:t xml:space="preserve">                 </w:t>
      </w:r>
      <w:r w:rsidR="00D02118" w:rsidRPr="00EF0ADE">
        <w:rPr>
          <w:rFonts w:ascii="PT Astra Serif" w:hAnsi="PT Astra Serif"/>
          <w:sz w:val="28"/>
          <w:szCs w:val="28"/>
        </w:rPr>
        <w:t xml:space="preserve">                   </w:t>
      </w:r>
      <w:r w:rsidRPr="00EF0ADE">
        <w:rPr>
          <w:rFonts w:ascii="PT Astra Serif" w:hAnsi="PT Astra Serif"/>
          <w:sz w:val="28"/>
          <w:szCs w:val="28"/>
        </w:rPr>
        <w:t>305 791,10</w:t>
      </w:r>
      <w:r w:rsidR="00AA7ABE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r w:rsidR="00DD227E" w:rsidRPr="00EF0ADE">
        <w:rPr>
          <w:rFonts w:ascii="PT Astra Serif" w:hAnsi="PT Astra Serif"/>
          <w:sz w:val="28"/>
          <w:szCs w:val="28"/>
        </w:rPr>
        <w:t>».</w:t>
      </w:r>
    </w:p>
    <w:p w:rsidR="00881C87" w:rsidRPr="00EF0ADE" w:rsidRDefault="00EF5927" w:rsidP="00BA4A86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1.</w:t>
      </w:r>
      <w:r w:rsidR="006515D8" w:rsidRPr="00EF0ADE">
        <w:rPr>
          <w:rFonts w:ascii="PT Astra Serif" w:hAnsi="PT Astra Serif" w:cs="Times New Roman"/>
          <w:sz w:val="28"/>
          <w:szCs w:val="28"/>
        </w:rPr>
        <w:t>4</w:t>
      </w:r>
      <w:r w:rsidR="00BA4A86" w:rsidRPr="00EF0ADE">
        <w:rPr>
          <w:rFonts w:ascii="PT Astra Serif" w:hAnsi="PT Astra Serif" w:cs="Times New Roman"/>
          <w:sz w:val="28"/>
          <w:szCs w:val="28"/>
        </w:rPr>
        <w:t>)</w:t>
      </w:r>
      <w:r w:rsidR="00206F55" w:rsidRPr="00EF0ADE">
        <w:rPr>
          <w:rFonts w:ascii="PT Astra Serif" w:hAnsi="PT Astra Serif" w:cs="Times New Roman"/>
          <w:sz w:val="28"/>
          <w:szCs w:val="28"/>
        </w:rPr>
        <w:t xml:space="preserve"> </w:t>
      </w:r>
      <w:r w:rsidR="00206F55" w:rsidRPr="00EF0ADE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«Дошкольное образование»</w:t>
      </w:r>
      <w:r w:rsidR="005265C6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Подпрограмма-3)</w:t>
      </w:r>
      <w:r w:rsidR="00206F55" w:rsidRPr="00EF0AD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5927" w:rsidRPr="00EF0ADE" w:rsidRDefault="00012E42" w:rsidP="00E23864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6515D8" w:rsidRPr="00EF0ADE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="00EF5927" w:rsidRPr="00EF0AD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6A5EA9" w:rsidRPr="00EF0ADE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EF5927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EF5927" w:rsidRPr="00EF0AD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EF5927" w:rsidRPr="00EF0ADE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EF0ADE">
        <w:rPr>
          <w:rFonts w:ascii="PT Astra Serif" w:hAnsi="PT Astra Serif" w:cs="Times New Roman"/>
          <w:sz w:val="28"/>
          <w:szCs w:val="28"/>
        </w:rPr>
        <w:t>под</w:t>
      </w:r>
      <w:r w:rsidR="00EF5927" w:rsidRPr="00EF0ADE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</w:t>
      </w:r>
      <w:r w:rsidR="005265C6" w:rsidRPr="00EF0ADE">
        <w:rPr>
          <w:rFonts w:ascii="PT Astra Serif" w:hAnsi="PT Astra Serif" w:cs="Times New Roman"/>
          <w:sz w:val="28"/>
          <w:szCs w:val="28"/>
        </w:rPr>
        <w:t xml:space="preserve"> Подпрограммы-3</w:t>
      </w:r>
      <w:r w:rsidR="00EF5927" w:rsidRPr="00EF0ADE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EF5927" w:rsidRPr="00EF0ADE" w:rsidRDefault="00EF5927" w:rsidP="00EF592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012E42" w:rsidRPr="00EF0ADE" w:rsidTr="00EF0ADE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EF0ADE" w:rsidRDefault="00012E42" w:rsidP="00C4671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Ресурсное обеспечение   муниципальной </w:t>
            </w:r>
            <w:r w:rsidR="00074357" w:rsidRPr="00EF0ADE">
              <w:rPr>
                <w:rFonts w:ascii="PT Astra Serif" w:hAnsi="PT Astra Serif"/>
                <w:sz w:val="28"/>
                <w:szCs w:val="28"/>
              </w:rPr>
              <w:t>под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Pr="00EF0ADE" w:rsidRDefault="00012E42" w:rsidP="00C4671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EF0ADE" w:rsidRDefault="00724AD6" w:rsidP="00724AD6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510F0" w:rsidRPr="00EF0ADE">
              <w:rPr>
                <w:rFonts w:ascii="PT Astra Serif" w:hAnsi="PT Astra Serif"/>
                <w:sz w:val="28"/>
                <w:szCs w:val="28"/>
              </w:rPr>
              <w:t>572 365,25</w:t>
            </w:r>
            <w:r w:rsidR="00B6058F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724AD6" w:rsidRPr="00EF0ADE" w:rsidRDefault="00724AD6" w:rsidP="00724AD6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1636" w:rsidRPr="00EF0ADE">
              <w:rPr>
                <w:rFonts w:ascii="PT Astra Serif" w:hAnsi="PT Astra Serif"/>
                <w:sz w:val="28"/>
                <w:szCs w:val="28"/>
              </w:rPr>
              <w:t>–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510F0" w:rsidRPr="00EF0ADE">
              <w:rPr>
                <w:rFonts w:ascii="PT Astra Serif" w:hAnsi="PT Astra Serif"/>
                <w:sz w:val="28"/>
                <w:szCs w:val="28"/>
              </w:rPr>
              <w:t>156 017,67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24AD6" w:rsidRPr="00EF0ADE" w:rsidRDefault="00724AD6" w:rsidP="00724AD6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B6058F" w:rsidRPr="00EF0ADE">
              <w:rPr>
                <w:rFonts w:ascii="PT Astra Serif" w:hAnsi="PT Astra Serif"/>
                <w:sz w:val="28"/>
                <w:szCs w:val="28"/>
              </w:rPr>
              <w:t>–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1636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2CC9" w:rsidRPr="00EF0ADE">
              <w:rPr>
                <w:rFonts w:ascii="PT Astra Serif" w:hAnsi="PT Astra Serif"/>
                <w:sz w:val="28"/>
                <w:szCs w:val="28"/>
              </w:rPr>
              <w:t>416 347,58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24AD6" w:rsidRPr="00EF0ADE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724AD6" w:rsidRPr="00EF0ADE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B6058F" w:rsidRPr="00EF0ADE">
              <w:rPr>
                <w:rFonts w:ascii="PT Astra Serif" w:hAnsi="PT Astra Serif"/>
                <w:sz w:val="28"/>
                <w:szCs w:val="28"/>
              </w:rPr>
              <w:t>31 129,64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EF0ADE" w:rsidRDefault="00B6058F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31 129,64 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EF0ADE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2222C5" w:rsidRPr="00EF0ADE">
              <w:rPr>
                <w:rFonts w:ascii="PT Astra Serif" w:hAnsi="PT Astra Serif"/>
                <w:sz w:val="28"/>
                <w:szCs w:val="28"/>
              </w:rPr>
              <w:t>117 492,68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EF0ADE" w:rsidRDefault="002222C5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30 442,17</w:t>
            </w:r>
            <w:r w:rsidR="00B6058F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6A0EEF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EF0ADE" w:rsidRDefault="002222C5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87 050,51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6A0EEF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EF0ADE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59573F" w:rsidRPr="00EF0ADE">
              <w:rPr>
                <w:rFonts w:ascii="PT Astra Serif" w:hAnsi="PT Astra Serif"/>
                <w:sz w:val="28"/>
                <w:szCs w:val="28"/>
              </w:rPr>
              <w:t>136 636,13</w:t>
            </w:r>
            <w:r w:rsidR="007C1660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0ADE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724AD6" w:rsidRPr="00EF0ADE" w:rsidRDefault="0059573F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33 332,66</w:t>
            </w:r>
            <w:r w:rsidR="000B5B3C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EF0ADE" w:rsidRDefault="0059573F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103 303,47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EF0ADE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C92CC9" w:rsidRPr="00EF0ADE">
              <w:rPr>
                <w:rFonts w:ascii="PT Astra Serif" w:hAnsi="PT Astra Serif"/>
                <w:sz w:val="28"/>
                <w:szCs w:val="28"/>
              </w:rPr>
              <w:t>150</w:t>
            </w:r>
            <w:r w:rsidR="005510F0" w:rsidRPr="00EF0ADE">
              <w:rPr>
                <w:rFonts w:ascii="PT Astra Serif" w:hAnsi="PT Astra Serif"/>
                <w:sz w:val="28"/>
                <w:szCs w:val="28"/>
              </w:rPr>
              <w:t> 850,00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EF0ADE" w:rsidRDefault="005510F0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36 343,00</w:t>
            </w:r>
            <w:r w:rsidR="00B6058F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EF0ADE" w:rsidRDefault="00C92CC9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114 507,00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EF0ADE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E14A11" w:rsidRPr="00EF0ADE">
              <w:rPr>
                <w:rFonts w:ascii="PT Astra Serif" w:hAnsi="PT Astra Serif"/>
                <w:sz w:val="28"/>
                <w:szCs w:val="28"/>
              </w:rPr>
              <w:t>136 256,80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012E42" w:rsidRPr="00EF0ADE" w:rsidRDefault="00E14A11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24 770,20</w:t>
            </w:r>
            <w:r w:rsidR="00B6058F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2222C5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2222C5" w:rsidRPr="00EF0ADE" w:rsidRDefault="00E14A11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111 486,60</w:t>
            </w:r>
            <w:r w:rsidR="002222C5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</w:t>
            </w:r>
            <w:r w:rsidR="002222C5" w:rsidRPr="00EF0ADE">
              <w:rPr>
                <w:rFonts w:ascii="PT Astra Serif" w:hAnsi="PT Astra Serif"/>
                <w:sz w:val="28"/>
                <w:szCs w:val="28"/>
              </w:rPr>
              <w:lastRenderedPageBreak/>
              <w:t>район» Ульяновской области, источником которых являются субсидии из областного бюджета.</w:t>
            </w:r>
          </w:p>
        </w:tc>
      </w:tr>
    </w:tbl>
    <w:p w:rsidR="00EF5927" w:rsidRPr="00EF0ADE" w:rsidRDefault="00EF5927" w:rsidP="00EF592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5927" w:rsidRPr="00EF0ADE" w:rsidRDefault="00EF5927" w:rsidP="00012E42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ab/>
      </w:r>
      <w:r w:rsidR="00545541" w:rsidRPr="00EF0AD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036D09" w:rsidRPr="00EF0ADE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F5724A" w:rsidRPr="00EF0ADE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3.5 </w:t>
      </w:r>
      <w:r w:rsidR="008D174A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Подпрограммы-3 </w:t>
      </w:r>
      <w:r w:rsidRPr="00EF0AD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314A42" w:rsidRPr="00EF0ADE" w:rsidRDefault="00EF5927" w:rsidP="00314A4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«</w:t>
      </w:r>
      <w:r w:rsidR="009023C1" w:rsidRPr="00EF0ADE">
        <w:rPr>
          <w:rFonts w:ascii="PT Astra Serif" w:hAnsi="PT Astra Serif"/>
          <w:sz w:val="28"/>
          <w:szCs w:val="28"/>
        </w:rPr>
        <w:t xml:space="preserve">                      </w:t>
      </w:r>
      <w:r w:rsidRPr="00EF0ADE">
        <w:rPr>
          <w:rFonts w:ascii="PT Astra Serif" w:hAnsi="PT Astra Serif"/>
          <w:b/>
          <w:sz w:val="28"/>
          <w:szCs w:val="28"/>
        </w:rPr>
        <w:t>3.5 Рес</w:t>
      </w:r>
      <w:r w:rsidR="00F73025" w:rsidRPr="00EF0ADE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24AD6" w:rsidRPr="00EF0ADE" w:rsidRDefault="00724AD6" w:rsidP="00724AD6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F0AD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EF0ADE">
        <w:rPr>
          <w:rFonts w:ascii="PT Astra Serif" w:hAnsi="PT Astra Serif"/>
          <w:sz w:val="28"/>
          <w:szCs w:val="28"/>
        </w:rPr>
        <w:t>Подпрограммы-3</w:t>
      </w:r>
      <w:r w:rsidRPr="00EF0ADE">
        <w:rPr>
          <w:rFonts w:ascii="PT Astra Serif" w:hAnsi="PT Astra Serif"/>
          <w:sz w:val="28"/>
          <w:szCs w:val="28"/>
        </w:rPr>
        <w:t xml:space="preserve"> составит</w:t>
      </w:r>
      <w:r w:rsidR="00A8773A" w:rsidRPr="00EF0ADE">
        <w:rPr>
          <w:rFonts w:ascii="PT Astra Serif" w:hAnsi="PT Astra Serif"/>
          <w:sz w:val="28"/>
          <w:szCs w:val="28"/>
        </w:rPr>
        <w:t xml:space="preserve"> </w:t>
      </w:r>
      <w:r w:rsidR="005510F0" w:rsidRPr="00EF0ADE">
        <w:rPr>
          <w:rFonts w:ascii="PT Astra Serif" w:hAnsi="PT Astra Serif"/>
          <w:sz w:val="28"/>
          <w:szCs w:val="28"/>
        </w:rPr>
        <w:t>572 365,25</w:t>
      </w:r>
      <w:r w:rsidR="00045BE9" w:rsidRPr="00EF0ADE">
        <w:rPr>
          <w:rFonts w:ascii="PT Astra Serif" w:hAnsi="PT Astra Serif"/>
          <w:sz w:val="28"/>
          <w:szCs w:val="28"/>
        </w:rPr>
        <w:t xml:space="preserve"> </w:t>
      </w:r>
      <w:r w:rsidRPr="00EF0ADE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="009F2087" w:rsidRPr="00EF0ADE">
        <w:rPr>
          <w:rFonts w:ascii="PT Astra Serif" w:hAnsi="PT Astra Serif"/>
          <w:sz w:val="28"/>
          <w:szCs w:val="28"/>
        </w:rPr>
        <w:t>–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="005510F0" w:rsidRPr="00EF0ADE">
        <w:rPr>
          <w:rFonts w:ascii="PT Astra Serif" w:hAnsi="PT Astra Serif"/>
          <w:sz w:val="28"/>
          <w:szCs w:val="28"/>
        </w:rPr>
        <w:t>156 017,67</w:t>
      </w:r>
      <w:r w:rsidRPr="00EF0ADE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A8773A" w:rsidRPr="00EF0ADE">
        <w:rPr>
          <w:rFonts w:ascii="PT Astra Serif" w:hAnsi="PT Astra Serif"/>
          <w:sz w:val="28"/>
          <w:szCs w:val="28"/>
        </w:rPr>
        <w:t>–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="00C92CC9" w:rsidRPr="00EF0ADE">
        <w:rPr>
          <w:rFonts w:ascii="PT Astra Serif" w:hAnsi="PT Astra Serif"/>
          <w:sz w:val="28"/>
          <w:szCs w:val="28"/>
        </w:rPr>
        <w:t>416 347,58</w:t>
      </w:r>
      <w:r w:rsidRPr="00EF0ADE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EF0ADE">
        <w:rPr>
          <w:rFonts w:ascii="PT Astra Serif" w:hAnsi="PT Astra Serif"/>
          <w:sz w:val="28"/>
          <w:szCs w:val="28"/>
        </w:rPr>
        <w:t xml:space="preserve"> реализации:</w:t>
      </w:r>
    </w:p>
    <w:p w:rsidR="00724AD6" w:rsidRPr="00EF0ADE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2019 год  –  </w:t>
      </w:r>
      <w:r w:rsidR="000B3859" w:rsidRPr="00EF0ADE">
        <w:rPr>
          <w:rFonts w:ascii="PT Astra Serif" w:hAnsi="PT Astra Serif"/>
          <w:sz w:val="28"/>
          <w:szCs w:val="28"/>
        </w:rPr>
        <w:t>31 129,64</w:t>
      </w:r>
      <w:r w:rsidRPr="00EF0AD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24AD6" w:rsidRPr="00EF0ADE" w:rsidRDefault="000B3859" w:rsidP="00724AD6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31 129,64 </w:t>
      </w:r>
      <w:r w:rsidR="00724AD6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F0ADE">
        <w:rPr>
          <w:rFonts w:ascii="PT Astra Serif" w:hAnsi="PT Astra Serif"/>
          <w:sz w:val="28"/>
          <w:szCs w:val="28"/>
        </w:rPr>
        <w:t>;</w:t>
      </w:r>
    </w:p>
    <w:p w:rsidR="00724AD6" w:rsidRPr="00EF0ADE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2020 год  –  </w:t>
      </w:r>
      <w:r w:rsidR="00D70321" w:rsidRPr="00EF0ADE">
        <w:rPr>
          <w:rFonts w:ascii="PT Astra Serif" w:hAnsi="PT Astra Serif"/>
          <w:sz w:val="28"/>
          <w:szCs w:val="28"/>
        </w:rPr>
        <w:t>117 492,68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EF0ADE" w:rsidRDefault="00D70321" w:rsidP="00724AD6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30 442,17</w:t>
      </w:r>
      <w:r w:rsidR="000B3859" w:rsidRPr="00EF0ADE">
        <w:rPr>
          <w:rFonts w:ascii="PT Astra Serif" w:hAnsi="PT Astra Serif"/>
          <w:sz w:val="28"/>
          <w:szCs w:val="28"/>
        </w:rPr>
        <w:t xml:space="preserve"> </w:t>
      </w:r>
      <w:r w:rsidR="00724AD6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F0ADE">
        <w:rPr>
          <w:rFonts w:ascii="PT Astra Serif" w:hAnsi="PT Astra Serif"/>
          <w:sz w:val="28"/>
          <w:szCs w:val="28"/>
        </w:rPr>
        <w:t>;</w:t>
      </w:r>
    </w:p>
    <w:p w:rsidR="00724AD6" w:rsidRPr="00EF0ADE" w:rsidRDefault="00D70321" w:rsidP="00724AD6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87 050,51</w:t>
      </w:r>
      <w:r w:rsidR="00724AD6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EF0ADE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2021 год  –  </w:t>
      </w:r>
      <w:r w:rsidR="007F0806" w:rsidRPr="00EF0ADE">
        <w:rPr>
          <w:rFonts w:ascii="PT Astra Serif" w:hAnsi="PT Astra Serif"/>
          <w:sz w:val="28"/>
          <w:szCs w:val="28"/>
        </w:rPr>
        <w:t>136 636,13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EF0ADE" w:rsidRDefault="007F0806" w:rsidP="00724AD6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33 332,66</w:t>
      </w:r>
      <w:r w:rsidR="000B3859" w:rsidRPr="00EF0ADE">
        <w:rPr>
          <w:rFonts w:ascii="PT Astra Serif" w:hAnsi="PT Astra Serif"/>
          <w:sz w:val="28"/>
          <w:szCs w:val="28"/>
        </w:rPr>
        <w:t xml:space="preserve"> </w:t>
      </w:r>
      <w:r w:rsidR="00724AD6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F0ADE">
        <w:rPr>
          <w:rFonts w:ascii="PT Astra Serif" w:hAnsi="PT Astra Serif"/>
          <w:sz w:val="28"/>
          <w:szCs w:val="28"/>
        </w:rPr>
        <w:t>;</w:t>
      </w:r>
    </w:p>
    <w:p w:rsidR="00724AD6" w:rsidRPr="00EF0ADE" w:rsidRDefault="007F0806" w:rsidP="00724AD6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103 303,47</w:t>
      </w:r>
      <w:r w:rsidR="00724AD6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EF0ADE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2022 год  –  </w:t>
      </w:r>
      <w:r w:rsidR="005510F0" w:rsidRPr="00EF0ADE">
        <w:rPr>
          <w:rFonts w:ascii="PT Astra Serif" w:hAnsi="PT Astra Serif"/>
          <w:sz w:val="28"/>
          <w:szCs w:val="28"/>
        </w:rPr>
        <w:t>150 850,00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EF0ADE" w:rsidRDefault="005510F0" w:rsidP="00724AD6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36 343,00</w:t>
      </w:r>
      <w:r w:rsidR="00462AD1" w:rsidRPr="00EF0ADE">
        <w:rPr>
          <w:rFonts w:ascii="PT Astra Serif" w:hAnsi="PT Astra Serif"/>
          <w:sz w:val="28"/>
          <w:szCs w:val="28"/>
        </w:rPr>
        <w:t xml:space="preserve"> </w:t>
      </w:r>
      <w:r w:rsidR="00724AD6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F0ADE">
        <w:rPr>
          <w:rFonts w:ascii="PT Astra Serif" w:hAnsi="PT Astra Serif"/>
          <w:sz w:val="28"/>
          <w:szCs w:val="28"/>
        </w:rPr>
        <w:t>;</w:t>
      </w:r>
    </w:p>
    <w:p w:rsidR="00724AD6" w:rsidRPr="00EF0ADE" w:rsidRDefault="00C92CC9" w:rsidP="00724AD6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114 507,00 </w:t>
      </w:r>
      <w:r w:rsidR="00724AD6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EF0ADE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2023 год  –  </w:t>
      </w:r>
      <w:r w:rsidR="00E14A11" w:rsidRPr="00EF0ADE">
        <w:rPr>
          <w:rFonts w:ascii="PT Astra Serif" w:hAnsi="PT Astra Serif"/>
          <w:sz w:val="28"/>
          <w:szCs w:val="28"/>
        </w:rPr>
        <w:t>136 256,80</w:t>
      </w:r>
      <w:r w:rsidRPr="00EF0AD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EF5927" w:rsidRPr="00EF0ADE" w:rsidRDefault="00E14A11" w:rsidP="00462AD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24 770,20</w:t>
      </w:r>
      <w:r w:rsidR="00462AD1" w:rsidRPr="00EF0ADE">
        <w:rPr>
          <w:rFonts w:ascii="PT Astra Serif" w:hAnsi="PT Astra Serif"/>
          <w:sz w:val="28"/>
          <w:szCs w:val="28"/>
        </w:rPr>
        <w:t xml:space="preserve"> </w:t>
      </w:r>
      <w:r w:rsidR="00724AD6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D70321" w:rsidRPr="00EF0ADE">
        <w:rPr>
          <w:rFonts w:ascii="PT Astra Serif" w:hAnsi="PT Astra Serif"/>
          <w:sz w:val="28"/>
          <w:szCs w:val="28"/>
        </w:rPr>
        <w:t>;</w:t>
      </w:r>
      <w:r w:rsidR="00462AD1" w:rsidRPr="00EF0ADE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EF0ADE">
        <w:rPr>
          <w:rFonts w:ascii="PT Astra Serif" w:hAnsi="PT Astra Serif"/>
          <w:sz w:val="28"/>
          <w:szCs w:val="28"/>
        </w:rPr>
        <w:t>111 486,60</w:t>
      </w:r>
      <w:r w:rsidR="00D70321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D70321" w:rsidRPr="00EF0ADE">
        <w:rPr>
          <w:rFonts w:ascii="PT Astra Serif" w:hAnsi="PT Astra Serif"/>
          <w:sz w:val="28"/>
          <w:szCs w:val="28"/>
        </w:rPr>
        <w:t>.</w:t>
      </w:r>
      <w:r w:rsidR="00780254" w:rsidRPr="00EF0ADE">
        <w:rPr>
          <w:rFonts w:ascii="PT Astra Serif" w:hAnsi="PT Astra Serif"/>
          <w:sz w:val="28"/>
          <w:szCs w:val="28"/>
        </w:rPr>
        <w:t>».</w:t>
      </w:r>
      <w:proofErr w:type="gramEnd"/>
    </w:p>
    <w:p w:rsidR="00B53ECE" w:rsidRPr="00EF0ADE" w:rsidRDefault="00545541" w:rsidP="00B53ECE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1.</w:t>
      </w:r>
      <w:r w:rsidR="008A69AF" w:rsidRPr="00EF0ADE">
        <w:rPr>
          <w:rFonts w:ascii="PT Astra Serif" w:hAnsi="PT Astra Serif" w:cs="Times New Roman"/>
          <w:sz w:val="28"/>
          <w:szCs w:val="28"/>
        </w:rPr>
        <w:t>5</w:t>
      </w:r>
      <w:r w:rsidR="00B53ECE" w:rsidRPr="00EF0ADE">
        <w:rPr>
          <w:rFonts w:ascii="PT Astra Serif" w:hAnsi="PT Astra Serif" w:cs="Times New Roman"/>
          <w:sz w:val="28"/>
          <w:szCs w:val="28"/>
        </w:rPr>
        <w:t>)</w:t>
      </w:r>
      <w:r w:rsidR="00B53ECE" w:rsidRPr="00EF0AD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53ECE" w:rsidRPr="00EF0ADE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922063" w:rsidRPr="00EF0ADE">
        <w:rPr>
          <w:rStyle w:val="FontStyle212"/>
          <w:rFonts w:ascii="PT Astra Serif" w:hAnsi="PT Astra Serif"/>
          <w:b w:val="0"/>
          <w:sz w:val="28"/>
          <w:szCs w:val="28"/>
        </w:rPr>
        <w:t>Неформальное образование (дополнительное)</w:t>
      </w:r>
      <w:r w:rsidR="00B53ECE" w:rsidRPr="00EF0ADE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8D174A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(далее-Подпрограмма-4)</w:t>
      </w:r>
      <w:r w:rsidR="00B53ECE" w:rsidRPr="00EF0AD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45541" w:rsidRPr="00EF0ADE" w:rsidRDefault="00545541" w:rsidP="00EF0ADE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8A69AF" w:rsidRPr="00EF0ADE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F0806" w:rsidRPr="00EF0ADE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Pr="00EF0AD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EF0ADE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EF0ADE">
        <w:rPr>
          <w:rFonts w:ascii="PT Astra Serif" w:hAnsi="PT Astra Serif" w:cs="Times New Roman"/>
          <w:sz w:val="28"/>
          <w:szCs w:val="28"/>
        </w:rPr>
        <w:t>под</w:t>
      </w:r>
      <w:r w:rsidRPr="00EF0ADE">
        <w:rPr>
          <w:rFonts w:ascii="PT Astra Serif" w:hAnsi="PT Astra Serif" w:cs="Times New Roman"/>
          <w:sz w:val="28"/>
          <w:szCs w:val="28"/>
        </w:rPr>
        <w:t>программы с разбивкой по этапа</w:t>
      </w:r>
      <w:r w:rsidR="000D46F3" w:rsidRPr="00EF0ADE">
        <w:rPr>
          <w:rFonts w:ascii="PT Astra Serif" w:hAnsi="PT Astra Serif" w:cs="Times New Roman"/>
          <w:sz w:val="28"/>
          <w:szCs w:val="28"/>
        </w:rPr>
        <w:t xml:space="preserve">м и годам реализации» паспорта </w:t>
      </w:r>
      <w:r w:rsidR="008D174A" w:rsidRPr="00EF0ADE">
        <w:rPr>
          <w:rFonts w:ascii="PT Astra Serif" w:hAnsi="PT Astra Serif" w:cs="Times New Roman"/>
          <w:sz w:val="28"/>
          <w:szCs w:val="28"/>
        </w:rPr>
        <w:t xml:space="preserve">Подпрограммы-4 </w:t>
      </w:r>
      <w:r w:rsidRPr="00EF0AD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45541" w:rsidRPr="00EF0ADE" w:rsidRDefault="00545541" w:rsidP="0054554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610DA4" w:rsidRPr="00EF0ADE" w:rsidTr="00EF0ADE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EF0ADE" w:rsidRDefault="00610DA4" w:rsidP="00C4671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Ресурсное обеспечение   муниципальной </w:t>
            </w:r>
            <w:r w:rsidR="00BA39CA" w:rsidRPr="00EF0ADE">
              <w:rPr>
                <w:rFonts w:ascii="PT Astra Serif" w:hAnsi="PT Astra Serif"/>
                <w:sz w:val="28"/>
                <w:szCs w:val="28"/>
              </w:rPr>
              <w:t>под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Pr="00EF0ADE" w:rsidRDefault="00610DA4" w:rsidP="00C4671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EF0ADE" w:rsidRDefault="00B05A48" w:rsidP="00B05A48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136C7" w:rsidRPr="00EF0ADE">
              <w:rPr>
                <w:rFonts w:ascii="PT Astra Serif" w:hAnsi="PT Astra Serif"/>
                <w:sz w:val="28"/>
                <w:szCs w:val="28"/>
              </w:rPr>
              <w:t>92</w:t>
            </w:r>
            <w:r w:rsidR="00947ACC" w:rsidRPr="00EF0ADE">
              <w:rPr>
                <w:rFonts w:ascii="PT Astra Serif" w:hAnsi="PT Astra Serif"/>
                <w:sz w:val="28"/>
                <w:szCs w:val="28"/>
              </w:rPr>
              <w:t> 143,94</w:t>
            </w:r>
            <w:r w:rsidR="00A572B1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B05A48" w:rsidRPr="00EF0ADE" w:rsidRDefault="00B05A48" w:rsidP="00B05A48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D870B6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053D" w:rsidRPr="00EF0ADE">
              <w:rPr>
                <w:rFonts w:ascii="PT Astra Serif" w:hAnsi="PT Astra Serif"/>
                <w:sz w:val="28"/>
                <w:szCs w:val="28"/>
              </w:rPr>
              <w:t>–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47ACC" w:rsidRPr="00EF0ADE">
              <w:rPr>
                <w:rFonts w:ascii="PT Astra Serif" w:hAnsi="PT Astra Serif"/>
                <w:sz w:val="28"/>
                <w:szCs w:val="28"/>
              </w:rPr>
              <w:t>89 704,94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C902F2" w:rsidRPr="00EF0ADE" w:rsidRDefault="00C902F2" w:rsidP="00B05A48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</w:t>
            </w:r>
            <w:r w:rsidR="00697AB0" w:rsidRPr="00EF0ADE">
              <w:rPr>
                <w:rFonts w:ascii="PT Astra Serif" w:hAnsi="PT Astra Serif"/>
                <w:sz w:val="28"/>
                <w:szCs w:val="28"/>
              </w:rPr>
              <w:t>2 439,00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тыс. руб.;</w:t>
            </w:r>
          </w:p>
          <w:p w:rsidR="00B05A48" w:rsidRPr="00EF0ADE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B05A48" w:rsidRPr="00EF0ADE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045BE9" w:rsidRPr="00EF0ADE">
              <w:rPr>
                <w:rFonts w:ascii="PT Astra Serif" w:hAnsi="PT Astra Serif"/>
                <w:sz w:val="28"/>
                <w:szCs w:val="28"/>
              </w:rPr>
              <w:t>12 514,11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05A48" w:rsidRPr="00EF0ADE" w:rsidRDefault="00F716F2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12 514,11 </w:t>
            </w:r>
            <w:r w:rsidR="00B05A48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EF0ADE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B40765" w:rsidRPr="00EF0ADE">
              <w:rPr>
                <w:rFonts w:ascii="PT Astra Serif" w:hAnsi="PT Astra Serif"/>
                <w:sz w:val="28"/>
                <w:szCs w:val="28"/>
              </w:rPr>
              <w:t>17 940,81</w:t>
            </w:r>
            <w:r w:rsidR="008F131B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0ADE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B05A48" w:rsidRPr="00EF0ADE" w:rsidRDefault="00B40765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17 940,81</w:t>
            </w:r>
            <w:r w:rsidR="00D80CB5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5384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EF0ADE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7F0806" w:rsidRPr="00EF0ADE">
              <w:rPr>
                <w:rFonts w:ascii="PT Astra Serif" w:hAnsi="PT Astra Serif"/>
                <w:sz w:val="28"/>
                <w:szCs w:val="28"/>
              </w:rPr>
              <w:t>22 825,75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B05A48" w:rsidRPr="00EF0ADE" w:rsidRDefault="007F0806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20 386,75</w:t>
            </w:r>
            <w:r w:rsidR="00995384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902F2" w:rsidRPr="00EF0ADE" w:rsidRDefault="00C902F2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B05A48" w:rsidRPr="00EF0ADE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177C28" w:rsidRPr="00EF0ADE">
              <w:rPr>
                <w:rFonts w:ascii="PT Astra Serif" w:hAnsi="PT Astra Serif"/>
                <w:sz w:val="28"/>
                <w:szCs w:val="28"/>
              </w:rPr>
              <w:t>20</w:t>
            </w:r>
            <w:r w:rsidR="00947ACC" w:rsidRPr="00EF0ADE">
              <w:rPr>
                <w:rFonts w:ascii="PT Astra Serif" w:hAnsi="PT Astra Serif"/>
                <w:sz w:val="28"/>
                <w:szCs w:val="28"/>
              </w:rPr>
              <w:t> 612,37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05A48" w:rsidRPr="00EF0ADE" w:rsidRDefault="00947ACC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20 612,37</w:t>
            </w:r>
            <w:r w:rsidR="00D80CB5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5384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EF0ADE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697AB0" w:rsidRPr="00EF0ADE">
              <w:rPr>
                <w:rFonts w:ascii="PT Astra Serif" w:hAnsi="PT Astra Serif"/>
                <w:sz w:val="28"/>
                <w:szCs w:val="28"/>
              </w:rPr>
              <w:t>18 250,90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610DA4" w:rsidRPr="00EF0ADE" w:rsidRDefault="00697AB0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18 250,90</w:t>
            </w:r>
            <w:r w:rsidR="00995384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EF0ADE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EF0ADE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995384" w:rsidRPr="00EF0AD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906760" w:rsidRPr="00EF0ADE" w:rsidRDefault="00545541" w:rsidP="00EF0ADE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»;</w:t>
      </w:r>
    </w:p>
    <w:p w:rsidR="00545541" w:rsidRPr="00EF0ADE" w:rsidRDefault="00545541" w:rsidP="00610DA4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8A69AF" w:rsidRPr="00EF0ADE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="00610DA4" w:rsidRPr="00EF0ADE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F0806" w:rsidRPr="00EF0ADE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4.5 </w:t>
      </w:r>
      <w:r w:rsidR="003E1F16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Подпрограммы-4 </w:t>
      </w:r>
      <w:r w:rsidRPr="00EF0AD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45541" w:rsidRPr="00EF0ADE" w:rsidRDefault="00545541" w:rsidP="0054554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«</w:t>
      </w:r>
      <w:r w:rsidR="009023C1" w:rsidRPr="00EF0ADE">
        <w:rPr>
          <w:rFonts w:ascii="PT Astra Serif" w:hAnsi="PT Astra Serif"/>
          <w:sz w:val="28"/>
          <w:szCs w:val="28"/>
        </w:rPr>
        <w:t xml:space="preserve">                      </w:t>
      </w:r>
      <w:r w:rsidRPr="00EF0ADE">
        <w:rPr>
          <w:rFonts w:ascii="PT Astra Serif" w:hAnsi="PT Astra Serif"/>
          <w:b/>
          <w:sz w:val="28"/>
          <w:szCs w:val="28"/>
        </w:rPr>
        <w:t>4.5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sz w:val="28"/>
          <w:szCs w:val="28"/>
        </w:rPr>
        <w:t>Рес</w:t>
      </w:r>
      <w:r w:rsidR="00BA39CA" w:rsidRPr="00EF0ADE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B05A48" w:rsidRPr="00EF0ADE" w:rsidRDefault="00B05A48" w:rsidP="00B05A48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F0ADE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EF0ADE">
        <w:rPr>
          <w:rFonts w:ascii="PT Astra Serif" w:hAnsi="PT Astra Serif"/>
          <w:sz w:val="28"/>
          <w:szCs w:val="28"/>
        </w:rPr>
        <w:t xml:space="preserve"> </w:t>
      </w:r>
      <w:r w:rsidR="001907C6" w:rsidRPr="00EF0ADE">
        <w:rPr>
          <w:rFonts w:ascii="PT Astra Serif" w:hAnsi="PT Astra Serif"/>
          <w:sz w:val="28"/>
          <w:szCs w:val="28"/>
        </w:rPr>
        <w:t>92 143,94</w:t>
      </w:r>
      <w:r w:rsidR="000528EE" w:rsidRPr="00EF0ADE">
        <w:rPr>
          <w:rFonts w:ascii="PT Astra Serif" w:hAnsi="PT Astra Serif"/>
          <w:sz w:val="28"/>
          <w:szCs w:val="28"/>
        </w:rPr>
        <w:t xml:space="preserve"> </w:t>
      </w:r>
      <w:r w:rsidRPr="00EF0ADE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="0052053D" w:rsidRPr="00EF0ADE">
        <w:rPr>
          <w:rFonts w:ascii="PT Astra Serif" w:hAnsi="PT Astra Serif"/>
          <w:sz w:val="28"/>
          <w:szCs w:val="28"/>
        </w:rPr>
        <w:t>–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="001907C6" w:rsidRPr="00EF0ADE">
        <w:rPr>
          <w:rFonts w:ascii="PT Astra Serif" w:hAnsi="PT Astra Serif"/>
          <w:sz w:val="28"/>
          <w:szCs w:val="28"/>
        </w:rPr>
        <w:t>89 704,94</w:t>
      </w:r>
      <w:r w:rsidR="000528EE" w:rsidRPr="00EF0ADE">
        <w:rPr>
          <w:rFonts w:ascii="PT Astra Serif" w:hAnsi="PT Astra Serif"/>
          <w:sz w:val="28"/>
          <w:szCs w:val="28"/>
        </w:rPr>
        <w:t xml:space="preserve"> </w:t>
      </w:r>
      <w:r w:rsidRPr="00EF0ADE">
        <w:rPr>
          <w:rFonts w:ascii="PT Astra Serif" w:hAnsi="PT Astra Serif"/>
          <w:sz w:val="28"/>
          <w:szCs w:val="28"/>
        </w:rPr>
        <w:t>тыс. руб.</w:t>
      </w:r>
      <w:r w:rsidR="00C902F2" w:rsidRPr="00EF0ADE">
        <w:rPr>
          <w:rFonts w:ascii="PT Astra Serif" w:hAnsi="PT Astra Serif"/>
          <w:sz w:val="28"/>
          <w:szCs w:val="28"/>
        </w:rPr>
        <w:t xml:space="preserve">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2 439,00 тыс. руб.</w:t>
      </w:r>
      <w:r w:rsidRPr="00EF0ADE">
        <w:rPr>
          <w:rFonts w:ascii="PT Astra Serif" w:hAnsi="PT Astra Serif"/>
          <w:sz w:val="28"/>
          <w:szCs w:val="28"/>
        </w:rPr>
        <w:t>, в том числе по годам</w:t>
      </w:r>
      <w:proofErr w:type="gramEnd"/>
      <w:r w:rsidRPr="00EF0ADE">
        <w:rPr>
          <w:rFonts w:ascii="PT Astra Serif" w:hAnsi="PT Astra Serif"/>
          <w:sz w:val="28"/>
          <w:szCs w:val="28"/>
        </w:rPr>
        <w:t xml:space="preserve"> реализации:</w:t>
      </w:r>
    </w:p>
    <w:p w:rsidR="00B05A48" w:rsidRPr="00EF0ADE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lastRenderedPageBreak/>
        <w:t xml:space="preserve">2019 год  –  </w:t>
      </w:r>
      <w:r w:rsidR="000528EE" w:rsidRPr="00EF0ADE">
        <w:rPr>
          <w:rFonts w:ascii="PT Astra Serif" w:hAnsi="PT Astra Serif"/>
          <w:sz w:val="28"/>
          <w:szCs w:val="28"/>
        </w:rPr>
        <w:t>12 514,11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EF0ADE" w:rsidRDefault="000528EE" w:rsidP="00B05A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12 514,11 </w:t>
      </w:r>
      <w:r w:rsidR="00B05A48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EF0ADE">
        <w:rPr>
          <w:rFonts w:ascii="PT Astra Serif" w:hAnsi="PT Astra Serif"/>
          <w:sz w:val="28"/>
          <w:szCs w:val="28"/>
        </w:rPr>
        <w:t>;</w:t>
      </w:r>
    </w:p>
    <w:p w:rsidR="00B05A48" w:rsidRPr="00EF0ADE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2020 год  –  </w:t>
      </w:r>
      <w:r w:rsidR="00E351BF" w:rsidRPr="00EF0ADE">
        <w:rPr>
          <w:rFonts w:ascii="PT Astra Serif" w:hAnsi="PT Astra Serif"/>
          <w:sz w:val="28"/>
          <w:szCs w:val="28"/>
        </w:rPr>
        <w:t>17 940,81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EF0ADE" w:rsidRDefault="00E351BF" w:rsidP="00B05A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17 940,81</w:t>
      </w:r>
      <w:r w:rsidR="000528EE" w:rsidRPr="00EF0ADE">
        <w:rPr>
          <w:rFonts w:ascii="PT Astra Serif" w:hAnsi="PT Astra Serif"/>
          <w:sz w:val="28"/>
          <w:szCs w:val="28"/>
        </w:rPr>
        <w:t xml:space="preserve"> </w:t>
      </w:r>
      <w:r w:rsidR="00B05A48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EF0ADE">
        <w:rPr>
          <w:rFonts w:ascii="PT Astra Serif" w:hAnsi="PT Astra Serif"/>
          <w:sz w:val="28"/>
          <w:szCs w:val="28"/>
        </w:rPr>
        <w:t>;</w:t>
      </w:r>
    </w:p>
    <w:p w:rsidR="00B05A48" w:rsidRPr="00EF0ADE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2021 год  –  </w:t>
      </w:r>
      <w:r w:rsidR="007F0806" w:rsidRPr="00EF0ADE">
        <w:rPr>
          <w:rFonts w:ascii="PT Astra Serif" w:hAnsi="PT Astra Serif"/>
          <w:sz w:val="28"/>
          <w:szCs w:val="28"/>
        </w:rPr>
        <w:t>22 825,75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EF0ADE" w:rsidRDefault="007F0806" w:rsidP="00B05A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20 386,75 </w:t>
      </w:r>
      <w:r w:rsidR="00B05A48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EF0ADE">
        <w:rPr>
          <w:rFonts w:ascii="PT Astra Serif" w:hAnsi="PT Astra Serif"/>
          <w:sz w:val="28"/>
          <w:szCs w:val="28"/>
        </w:rPr>
        <w:t>;</w:t>
      </w:r>
    </w:p>
    <w:p w:rsidR="00C82A9B" w:rsidRPr="00EF0ADE" w:rsidRDefault="00C82A9B" w:rsidP="00B05A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B05A48" w:rsidRPr="00EF0ADE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2022 год  –  </w:t>
      </w:r>
      <w:r w:rsidR="001907C6" w:rsidRPr="00EF0ADE">
        <w:rPr>
          <w:rFonts w:ascii="PT Astra Serif" w:hAnsi="PT Astra Serif"/>
          <w:sz w:val="28"/>
          <w:szCs w:val="28"/>
        </w:rPr>
        <w:t xml:space="preserve">20 612,37 </w:t>
      </w:r>
      <w:r w:rsidRPr="00EF0ADE">
        <w:rPr>
          <w:rFonts w:ascii="PT Astra Serif" w:hAnsi="PT Astra Serif"/>
          <w:sz w:val="28"/>
          <w:szCs w:val="28"/>
        </w:rPr>
        <w:t>тыс. руб. из них:</w:t>
      </w:r>
    </w:p>
    <w:p w:rsidR="00B05A48" w:rsidRPr="00EF0ADE" w:rsidRDefault="001907C6" w:rsidP="00B05A48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20 612,37</w:t>
      </w:r>
      <w:r w:rsidR="008733C4" w:rsidRPr="00EF0ADE">
        <w:rPr>
          <w:rFonts w:ascii="PT Astra Serif" w:hAnsi="PT Astra Serif"/>
          <w:sz w:val="28"/>
          <w:szCs w:val="28"/>
        </w:rPr>
        <w:t xml:space="preserve"> </w:t>
      </w:r>
      <w:r w:rsidR="00B05A48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EF0ADE">
        <w:rPr>
          <w:rFonts w:ascii="PT Astra Serif" w:hAnsi="PT Astra Serif"/>
          <w:sz w:val="28"/>
          <w:szCs w:val="28"/>
        </w:rPr>
        <w:t>;</w:t>
      </w:r>
    </w:p>
    <w:p w:rsidR="00B05A48" w:rsidRPr="00EF0ADE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2023 год  –  </w:t>
      </w:r>
      <w:r w:rsidR="00260CEF" w:rsidRPr="00EF0ADE">
        <w:rPr>
          <w:rFonts w:ascii="PT Astra Serif" w:hAnsi="PT Astra Serif"/>
          <w:sz w:val="28"/>
          <w:szCs w:val="28"/>
        </w:rPr>
        <w:t>18 250,90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F69F5" w:rsidRPr="00EF0ADE" w:rsidRDefault="00260CEF" w:rsidP="00EF0ADE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18 250,90</w:t>
      </w:r>
      <w:r w:rsidR="008733C4" w:rsidRPr="00EF0ADE">
        <w:rPr>
          <w:rFonts w:ascii="PT Astra Serif" w:hAnsi="PT Astra Serif"/>
          <w:sz w:val="28"/>
          <w:szCs w:val="28"/>
        </w:rPr>
        <w:t xml:space="preserve"> </w:t>
      </w:r>
      <w:r w:rsidR="00B05A48" w:rsidRPr="00EF0ADE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F0ADE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8733C4" w:rsidRPr="00EF0ADE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545541" w:rsidRPr="00EF0ADE">
        <w:rPr>
          <w:rFonts w:ascii="PT Astra Serif" w:hAnsi="PT Astra Serif"/>
          <w:sz w:val="28"/>
          <w:szCs w:val="28"/>
        </w:rPr>
        <w:t>».</w:t>
      </w:r>
    </w:p>
    <w:p w:rsidR="00EF3EEC" w:rsidRPr="00EF0ADE" w:rsidRDefault="003322A3" w:rsidP="00EF0ADE">
      <w:pPr>
        <w:jc w:val="both"/>
        <w:rPr>
          <w:rStyle w:val="FontStyle212"/>
          <w:rFonts w:ascii="PT Astra Serif" w:hAnsi="PT Astra Serif"/>
          <w:b w:val="0"/>
          <w:bCs w:val="0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      </w:t>
      </w:r>
      <w:r w:rsidRPr="00EF0ADE">
        <w:rPr>
          <w:rFonts w:ascii="PT Astra Serif" w:hAnsi="PT Astra Serif"/>
          <w:sz w:val="28"/>
          <w:szCs w:val="28"/>
        </w:rPr>
        <w:tab/>
      </w:r>
      <w:r w:rsidR="00EF3EEC" w:rsidRPr="00EF0ADE">
        <w:rPr>
          <w:rFonts w:ascii="PT Astra Serif" w:hAnsi="PT Astra Serif"/>
          <w:sz w:val="28"/>
          <w:szCs w:val="28"/>
        </w:rPr>
        <w:t>1.</w:t>
      </w:r>
      <w:r w:rsidR="001907C6" w:rsidRPr="00EF0ADE">
        <w:rPr>
          <w:rFonts w:ascii="PT Astra Serif" w:hAnsi="PT Astra Serif"/>
          <w:sz w:val="28"/>
          <w:szCs w:val="28"/>
        </w:rPr>
        <w:t>6</w:t>
      </w:r>
      <w:r w:rsidR="00EF3EEC" w:rsidRPr="00EF0ADE">
        <w:rPr>
          <w:rFonts w:ascii="PT Astra Serif" w:hAnsi="PT Astra Serif"/>
          <w:sz w:val="28"/>
          <w:szCs w:val="28"/>
        </w:rPr>
        <w:t>)</w:t>
      </w:r>
      <w:r w:rsidR="00EF3EEC" w:rsidRPr="00EF0ADE">
        <w:rPr>
          <w:rFonts w:ascii="PT Astra Serif" w:hAnsi="PT Astra Serif"/>
          <w:b/>
          <w:sz w:val="28"/>
          <w:szCs w:val="28"/>
        </w:rPr>
        <w:t xml:space="preserve"> </w:t>
      </w:r>
      <w:r w:rsidR="00EF3EEC" w:rsidRPr="00EF0ADE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7D4590" w:rsidRPr="00EF0ADE">
        <w:rPr>
          <w:rStyle w:val="FontStyle212"/>
          <w:rFonts w:ascii="PT Astra Serif" w:hAnsi="PT Astra Serif"/>
          <w:b w:val="0"/>
          <w:sz w:val="28"/>
          <w:szCs w:val="28"/>
        </w:rPr>
        <w:t>Кадры</w:t>
      </w:r>
      <w:r w:rsidR="00EF3EEC" w:rsidRPr="00EF0ADE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3E1F16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</w:t>
      </w:r>
      <w:r w:rsid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3E1F16" w:rsidRPr="00EF0ADE">
        <w:rPr>
          <w:rStyle w:val="FontStyle212"/>
          <w:rFonts w:ascii="PT Astra Serif" w:hAnsi="PT Astra Serif"/>
          <w:b w:val="0"/>
          <w:sz w:val="28"/>
          <w:szCs w:val="28"/>
        </w:rPr>
        <w:t>- Подпрограммы-</w:t>
      </w:r>
      <w:r w:rsidR="007D4590" w:rsidRPr="00EF0ADE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="003E1F16" w:rsidRPr="00EF0ADE">
        <w:rPr>
          <w:rStyle w:val="FontStyle212"/>
          <w:rFonts w:ascii="PT Astra Serif" w:hAnsi="PT Astra Serif"/>
          <w:b w:val="0"/>
          <w:sz w:val="28"/>
          <w:szCs w:val="28"/>
        </w:rPr>
        <w:t>)</w:t>
      </w:r>
      <w:r w:rsidR="00EF3EEC" w:rsidRPr="00EF0AD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3EEC" w:rsidRPr="00EF0ADE" w:rsidRDefault="00EF3EEC" w:rsidP="00EF0ADE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1907C6" w:rsidRPr="00EF0ADE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EF0AD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EF0ADE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EF0ADE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0D46F3" w:rsidRPr="00EF0ADE">
        <w:rPr>
          <w:rFonts w:ascii="PT Astra Serif" w:hAnsi="PT Astra Serif" w:cs="Times New Roman"/>
          <w:sz w:val="28"/>
          <w:szCs w:val="28"/>
        </w:rPr>
        <w:t>под</w:t>
      </w:r>
      <w:r w:rsidRPr="00EF0ADE">
        <w:rPr>
          <w:rFonts w:ascii="PT Astra Serif" w:hAnsi="PT Astra Serif" w:cs="Times New Roman"/>
          <w:sz w:val="28"/>
          <w:szCs w:val="28"/>
        </w:rPr>
        <w:t>программы с разбивкой по этапа</w:t>
      </w:r>
      <w:r w:rsidR="000D46F3" w:rsidRPr="00EF0ADE">
        <w:rPr>
          <w:rFonts w:ascii="PT Astra Serif" w:hAnsi="PT Astra Serif" w:cs="Times New Roman"/>
          <w:sz w:val="28"/>
          <w:szCs w:val="28"/>
        </w:rPr>
        <w:t xml:space="preserve">м и годам реализации» паспорта </w:t>
      </w:r>
      <w:r w:rsidRPr="00EF0AD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F3EEC" w:rsidRPr="00EF0ADE" w:rsidRDefault="00EF3EEC" w:rsidP="00EF0ADE">
      <w:pPr>
        <w:pStyle w:val="Style64"/>
        <w:widowControl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EF3EEC" w:rsidRPr="00EF0ADE" w:rsidTr="00EF0ADE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EC" w:rsidRPr="00EF0ADE" w:rsidRDefault="00EF3EEC" w:rsidP="00721C3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EF3EEC" w:rsidRPr="00EF0ADE" w:rsidRDefault="00EF3EEC" w:rsidP="00721C3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90" w:rsidRPr="00EF0ADE" w:rsidRDefault="007D4590" w:rsidP="007D459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Подпрограммы-6 в 2019-2023 годах составляет </w:t>
            </w:r>
            <w:r w:rsidR="00BE44D3" w:rsidRPr="00EF0ADE">
              <w:rPr>
                <w:rFonts w:ascii="PT Astra Serif" w:hAnsi="PT Astra Serif"/>
                <w:sz w:val="28"/>
                <w:szCs w:val="28"/>
              </w:rPr>
              <w:t>3 3</w:t>
            </w:r>
            <w:r w:rsidR="001907C6" w:rsidRPr="00EF0ADE">
              <w:rPr>
                <w:rFonts w:ascii="PT Astra Serif" w:hAnsi="PT Astra Serif"/>
                <w:sz w:val="28"/>
                <w:szCs w:val="28"/>
              </w:rPr>
              <w:t>00</w:t>
            </w:r>
            <w:r w:rsidR="00BE44D3" w:rsidRPr="00EF0ADE">
              <w:rPr>
                <w:rFonts w:ascii="PT Astra Serif" w:hAnsi="PT Astra Serif"/>
                <w:sz w:val="28"/>
                <w:szCs w:val="28"/>
              </w:rPr>
              <w:t>,76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7D4590" w:rsidRPr="00EF0ADE" w:rsidRDefault="007D4590" w:rsidP="007D459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 – </w:t>
            </w:r>
            <w:r w:rsidR="001907C6" w:rsidRPr="00EF0ADE">
              <w:rPr>
                <w:rFonts w:ascii="PT Astra Serif" w:hAnsi="PT Astra Serif"/>
                <w:sz w:val="28"/>
                <w:szCs w:val="28"/>
              </w:rPr>
              <w:t>228,06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D4590" w:rsidRPr="00EF0ADE" w:rsidRDefault="007D4590" w:rsidP="007D459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      </w:r>
            <w:r w:rsidR="00BE44D3" w:rsidRPr="00EF0ADE">
              <w:rPr>
                <w:rFonts w:ascii="PT Astra Serif" w:hAnsi="PT Astra Serif"/>
                <w:sz w:val="28"/>
                <w:szCs w:val="28"/>
              </w:rPr>
              <w:t>3 072,70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D4590" w:rsidRPr="00EF0ADE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7D4590" w:rsidRPr="00EF0ADE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2019 год  –  34,85  тыс. руб. из них:</w:t>
            </w:r>
          </w:p>
          <w:p w:rsidR="007D4590" w:rsidRPr="00EF0ADE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34,85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EF0ADE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2020 год  –  1 515,80   тыс. руб. из них:</w:t>
            </w:r>
          </w:p>
          <w:p w:rsidR="007D4590" w:rsidRPr="00EF0ADE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58,60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EF0ADE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1 457,20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</w:t>
            </w:r>
            <w:r w:rsidRPr="00EF0ADE">
              <w:rPr>
                <w:rFonts w:ascii="PT Astra Serif" w:hAnsi="PT Astra Serif"/>
                <w:sz w:val="28"/>
                <w:szCs w:val="28"/>
              </w:rPr>
              <w:lastRenderedPageBreak/>
              <w:t>субсидии из областного бюджета;</w:t>
            </w:r>
          </w:p>
          <w:p w:rsidR="007D4590" w:rsidRPr="00EF0ADE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006983" w:rsidRPr="00EF0ADE">
              <w:rPr>
                <w:rFonts w:ascii="PT Astra Serif" w:hAnsi="PT Astra Serif"/>
                <w:sz w:val="28"/>
                <w:szCs w:val="28"/>
              </w:rPr>
              <w:t>836,21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D4590" w:rsidRPr="00EF0ADE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06983" w:rsidRPr="00EF0ADE">
              <w:rPr>
                <w:rFonts w:ascii="PT Astra Serif" w:hAnsi="PT Astra Serif"/>
                <w:sz w:val="28"/>
                <w:szCs w:val="28"/>
              </w:rPr>
              <w:t>46,61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EF0ADE" w:rsidRDefault="00006983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789,60</w:t>
            </w:r>
            <w:r w:rsidR="007D4590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EF0ADE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1907C6" w:rsidRPr="00EF0ADE">
              <w:rPr>
                <w:rFonts w:ascii="PT Astra Serif" w:hAnsi="PT Astra Serif"/>
                <w:sz w:val="28"/>
                <w:szCs w:val="28"/>
              </w:rPr>
              <w:t>689,20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D4590" w:rsidRPr="00EF0ADE" w:rsidRDefault="001907C6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30</w:t>
            </w:r>
            <w:r w:rsidR="0072322B" w:rsidRPr="00EF0ADE">
              <w:rPr>
                <w:rFonts w:ascii="PT Astra Serif" w:hAnsi="PT Astra Serif"/>
                <w:sz w:val="28"/>
                <w:szCs w:val="28"/>
              </w:rPr>
              <w:t>,00</w:t>
            </w:r>
            <w:r w:rsidR="007D4590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EF0ADE" w:rsidRDefault="00BE44D3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659,20</w:t>
            </w:r>
            <w:r w:rsidR="007D4590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EF0ADE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72322B" w:rsidRPr="00EF0ADE">
              <w:rPr>
                <w:rFonts w:ascii="PT Astra Serif" w:hAnsi="PT Astra Serif"/>
                <w:sz w:val="28"/>
                <w:szCs w:val="28"/>
              </w:rPr>
              <w:t>224,70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D4590" w:rsidRPr="00EF0ADE" w:rsidRDefault="0072322B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58,00</w:t>
            </w:r>
            <w:r w:rsidR="007D4590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37656" w:rsidRPr="00EF0ADE" w:rsidRDefault="0072322B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166,70</w:t>
            </w:r>
            <w:r w:rsidR="007D4590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EF3EEC" w:rsidRPr="00EF0ADE" w:rsidRDefault="00EF3EEC" w:rsidP="00EF3EEC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3EEC" w:rsidRPr="00EF0ADE" w:rsidRDefault="00EF3EEC" w:rsidP="00EF3EEC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1907C6" w:rsidRPr="00EF0ADE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.2</w:t>
      </w:r>
      <w:r w:rsidR="00CA5015" w:rsidRPr="00EF0ADE">
        <w:rPr>
          <w:rStyle w:val="FontStyle212"/>
          <w:rFonts w:ascii="PT Astra Serif" w:hAnsi="PT Astra Serif"/>
          <w:b w:val="0"/>
          <w:sz w:val="28"/>
          <w:szCs w:val="28"/>
        </w:rPr>
        <w:t>) Раздел 5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.5 </w:t>
      </w:r>
      <w:r w:rsidR="003E1F16" w:rsidRPr="00EF0ADE">
        <w:rPr>
          <w:rStyle w:val="FontStyle212"/>
          <w:rFonts w:ascii="PT Astra Serif" w:hAnsi="PT Astra Serif"/>
          <w:b w:val="0"/>
          <w:sz w:val="28"/>
          <w:szCs w:val="28"/>
        </w:rPr>
        <w:t>Подпрограммы-</w:t>
      </w:r>
      <w:r w:rsidR="007D4590" w:rsidRPr="00EF0ADE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="003E1F16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F0AD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F3EEC" w:rsidRPr="00EF0ADE" w:rsidRDefault="00EF3EEC" w:rsidP="00EF3EEC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«                      </w:t>
      </w:r>
      <w:r w:rsidR="00CA5015" w:rsidRPr="00EF0ADE">
        <w:rPr>
          <w:rFonts w:ascii="PT Astra Serif" w:hAnsi="PT Astra Serif"/>
          <w:b/>
          <w:sz w:val="28"/>
          <w:szCs w:val="28"/>
        </w:rPr>
        <w:t>5</w:t>
      </w:r>
      <w:r w:rsidRPr="00EF0ADE">
        <w:rPr>
          <w:rFonts w:ascii="PT Astra Serif" w:hAnsi="PT Astra Serif"/>
          <w:b/>
          <w:sz w:val="28"/>
          <w:szCs w:val="28"/>
        </w:rPr>
        <w:t>.5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7D4590" w:rsidRPr="00EF0ADE" w:rsidRDefault="007D4590" w:rsidP="007D4590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F0AD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Подпрограммы-6 составит </w:t>
      </w:r>
      <w:r w:rsidR="001907C6" w:rsidRPr="00EF0ADE">
        <w:rPr>
          <w:rFonts w:ascii="PT Astra Serif" w:hAnsi="PT Astra Serif"/>
          <w:sz w:val="28"/>
          <w:szCs w:val="28"/>
        </w:rPr>
        <w:t>3 300,76</w:t>
      </w:r>
      <w:r w:rsidRPr="00EF0ADE">
        <w:rPr>
          <w:rFonts w:ascii="PT Astra Serif" w:hAnsi="PT Astra Serif"/>
          <w:sz w:val="28"/>
          <w:szCs w:val="28"/>
        </w:rPr>
        <w:t xml:space="preserve"> тыс. руб., в том числе за счет бюджетных ассигнований бюджета муниципального образования «Чердаклинский район» Ульяновской области – </w:t>
      </w:r>
      <w:r w:rsidR="0072322B" w:rsidRPr="00EF0ADE">
        <w:rPr>
          <w:rFonts w:ascii="PT Astra Serif" w:hAnsi="PT Astra Serif"/>
          <w:sz w:val="28"/>
          <w:szCs w:val="28"/>
        </w:rPr>
        <w:t>2</w:t>
      </w:r>
      <w:r w:rsidR="001907C6" w:rsidRPr="00EF0ADE">
        <w:rPr>
          <w:rFonts w:ascii="PT Astra Serif" w:hAnsi="PT Astra Serif"/>
          <w:sz w:val="28"/>
          <w:szCs w:val="28"/>
        </w:rPr>
        <w:t>28</w:t>
      </w:r>
      <w:r w:rsidR="0072322B" w:rsidRPr="00EF0ADE">
        <w:rPr>
          <w:rFonts w:ascii="PT Astra Serif" w:hAnsi="PT Astra Serif"/>
          <w:sz w:val="28"/>
          <w:szCs w:val="28"/>
        </w:rPr>
        <w:t>,06</w:t>
      </w:r>
      <w:r w:rsidR="00BE44D3" w:rsidRPr="00EF0ADE">
        <w:rPr>
          <w:rFonts w:ascii="PT Astra Serif" w:hAnsi="PT Astra Serif"/>
          <w:sz w:val="28"/>
          <w:szCs w:val="28"/>
        </w:rPr>
        <w:t xml:space="preserve"> </w:t>
      </w:r>
      <w:r w:rsidRPr="00EF0ADE">
        <w:rPr>
          <w:rFonts w:ascii="PT Astra Serif" w:hAnsi="PT Astra Serif"/>
          <w:sz w:val="28"/>
          <w:szCs w:val="28"/>
        </w:rPr>
        <w:t xml:space="preserve">тыс. руб.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</w:t>
      </w:r>
      <w:r w:rsidR="00BE44D3" w:rsidRPr="00EF0ADE">
        <w:rPr>
          <w:rFonts w:ascii="PT Astra Serif" w:hAnsi="PT Astra Serif"/>
          <w:sz w:val="28"/>
          <w:szCs w:val="28"/>
        </w:rPr>
        <w:t>3 072,70</w:t>
      </w:r>
      <w:r w:rsidRPr="00EF0ADE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  <w:proofErr w:type="gramEnd"/>
    </w:p>
    <w:p w:rsidR="007D4590" w:rsidRPr="00EF0ADE" w:rsidRDefault="007D4590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2019 год  –  34,85   тыс. руб. из них:</w:t>
      </w:r>
    </w:p>
    <w:p w:rsidR="007D4590" w:rsidRPr="00EF0ADE" w:rsidRDefault="007D4590" w:rsidP="007D4590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34,85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EF0ADE" w:rsidRDefault="007D4590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2020 год  –  1 515,80   тыс. руб. из них:</w:t>
      </w:r>
    </w:p>
    <w:p w:rsidR="007D4590" w:rsidRPr="00EF0ADE" w:rsidRDefault="007D4590" w:rsidP="007D4590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58,60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EF0ADE" w:rsidRDefault="007D4590" w:rsidP="007D4590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1 457,20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EF0ADE" w:rsidRDefault="007D4590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2021 год  –  </w:t>
      </w:r>
      <w:r w:rsidR="00006983" w:rsidRPr="00EF0ADE">
        <w:rPr>
          <w:rFonts w:ascii="PT Astra Serif" w:hAnsi="PT Astra Serif"/>
          <w:sz w:val="28"/>
          <w:szCs w:val="28"/>
        </w:rPr>
        <w:t>836,21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D4590" w:rsidRPr="00EF0ADE" w:rsidRDefault="00006983" w:rsidP="007D4590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lastRenderedPageBreak/>
        <w:t>46,61</w:t>
      </w:r>
      <w:r w:rsidR="007D4590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EF0ADE" w:rsidRDefault="00006983" w:rsidP="007D4590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789,60</w:t>
      </w:r>
      <w:r w:rsidR="007D4590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EF0ADE" w:rsidRDefault="007D4590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2022 год  –  </w:t>
      </w:r>
      <w:r w:rsidR="001907C6" w:rsidRPr="00EF0ADE">
        <w:rPr>
          <w:rFonts w:ascii="PT Astra Serif" w:hAnsi="PT Astra Serif"/>
          <w:sz w:val="28"/>
          <w:szCs w:val="28"/>
        </w:rPr>
        <w:t>689</w:t>
      </w:r>
      <w:r w:rsidR="00BE44D3" w:rsidRPr="00EF0ADE">
        <w:rPr>
          <w:rFonts w:ascii="PT Astra Serif" w:hAnsi="PT Astra Serif"/>
          <w:sz w:val="28"/>
          <w:szCs w:val="28"/>
        </w:rPr>
        <w:t>,20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D4590" w:rsidRPr="00EF0ADE" w:rsidRDefault="001907C6" w:rsidP="007D4590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30</w:t>
      </w:r>
      <w:r w:rsidR="0072322B" w:rsidRPr="00EF0ADE">
        <w:rPr>
          <w:rFonts w:ascii="PT Astra Serif" w:hAnsi="PT Astra Serif"/>
          <w:sz w:val="28"/>
          <w:szCs w:val="28"/>
        </w:rPr>
        <w:t>,00</w:t>
      </w:r>
      <w:r w:rsidR="007D4590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EF0ADE" w:rsidRDefault="00BE44D3" w:rsidP="007D4590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659,20</w:t>
      </w:r>
      <w:r w:rsidR="007D4590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EF0ADE" w:rsidRDefault="007D4590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2023 год  –  </w:t>
      </w:r>
      <w:r w:rsidR="0072322B" w:rsidRPr="00EF0ADE">
        <w:rPr>
          <w:rFonts w:ascii="PT Astra Serif" w:hAnsi="PT Astra Serif"/>
          <w:sz w:val="28"/>
          <w:szCs w:val="28"/>
        </w:rPr>
        <w:t>224,70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D4590" w:rsidRPr="00EF0ADE" w:rsidRDefault="0072322B" w:rsidP="007D4590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58,00</w:t>
      </w:r>
      <w:r w:rsidR="007D4590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 </w:t>
      </w:r>
    </w:p>
    <w:p w:rsidR="005C4E11" w:rsidRPr="00EF0ADE" w:rsidRDefault="0072322B" w:rsidP="001907C6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166,70</w:t>
      </w:r>
      <w:r w:rsidR="007D4590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7D4590" w:rsidRPr="00EF0ADE">
        <w:rPr>
          <w:rFonts w:ascii="PT Astra Serif" w:hAnsi="PT Astra Serif"/>
          <w:sz w:val="28"/>
          <w:szCs w:val="28"/>
        </w:rPr>
        <w:t>.</w:t>
      </w:r>
      <w:r w:rsidR="001907C6" w:rsidRPr="00EF0ADE">
        <w:rPr>
          <w:rFonts w:ascii="PT Astra Serif" w:hAnsi="PT Astra Serif"/>
          <w:sz w:val="28"/>
          <w:szCs w:val="28"/>
        </w:rPr>
        <w:t xml:space="preserve">           </w:t>
      </w:r>
      <w:r w:rsidR="00EF3EEC" w:rsidRPr="00EF0ADE">
        <w:rPr>
          <w:rFonts w:ascii="PT Astra Serif" w:hAnsi="PT Astra Serif"/>
          <w:sz w:val="28"/>
          <w:szCs w:val="28"/>
        </w:rPr>
        <w:t xml:space="preserve">                    </w:t>
      </w:r>
      <w:r w:rsidR="00826373" w:rsidRPr="00EF0ADE">
        <w:rPr>
          <w:rFonts w:ascii="PT Astra Serif" w:hAnsi="PT Astra Serif"/>
          <w:sz w:val="28"/>
          <w:szCs w:val="28"/>
        </w:rPr>
        <w:t xml:space="preserve">            </w:t>
      </w:r>
      <w:r w:rsidR="00EF3EEC" w:rsidRPr="00EF0ADE">
        <w:rPr>
          <w:rFonts w:ascii="PT Astra Serif" w:hAnsi="PT Astra Serif"/>
          <w:sz w:val="28"/>
          <w:szCs w:val="28"/>
        </w:rPr>
        <w:t xml:space="preserve"> ».</w:t>
      </w:r>
      <w:proofErr w:type="gramEnd"/>
    </w:p>
    <w:p w:rsidR="005C4E11" w:rsidRPr="00EF0ADE" w:rsidRDefault="005C4E11" w:rsidP="00EF0ADE">
      <w:pPr>
        <w:pStyle w:val="Style64"/>
        <w:widowControl/>
        <w:ind w:right="-1" w:firstLine="709"/>
        <w:jc w:val="both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1.</w:t>
      </w:r>
      <w:r w:rsidR="001907C6" w:rsidRPr="00EF0ADE">
        <w:rPr>
          <w:rFonts w:ascii="PT Astra Serif" w:hAnsi="PT Astra Serif" w:cs="Times New Roman"/>
          <w:sz w:val="28"/>
          <w:szCs w:val="28"/>
        </w:rPr>
        <w:t>7</w:t>
      </w:r>
      <w:r w:rsidRPr="00EF0ADE">
        <w:rPr>
          <w:rFonts w:ascii="PT Astra Serif" w:hAnsi="PT Astra Serif" w:cs="Times New Roman"/>
          <w:sz w:val="28"/>
          <w:szCs w:val="28"/>
        </w:rPr>
        <w:t>)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«Обеспечение деятельн</w:t>
      </w:r>
      <w:r w:rsidR="007E3C49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ости муниципального  учреждения 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управления образования муниципального образования «Чердаклинский район»</w:t>
      </w:r>
      <w:r w:rsidR="003E1F16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</w:t>
      </w:r>
      <w:proofErr w:type="gramStart"/>
      <w:r w:rsidR="003E1F16" w:rsidRPr="00EF0ADE">
        <w:rPr>
          <w:rStyle w:val="FontStyle212"/>
          <w:rFonts w:ascii="PT Astra Serif" w:hAnsi="PT Astra Serif"/>
          <w:b w:val="0"/>
          <w:sz w:val="28"/>
          <w:szCs w:val="28"/>
        </w:rPr>
        <w:t>е-</w:t>
      </w:r>
      <w:proofErr w:type="gramEnd"/>
      <w:r w:rsidR="003E1F16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Подпрограмма-8)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EF0ADE" w:rsidRDefault="005C4E11" w:rsidP="00EF0ADE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1907C6" w:rsidRPr="00EF0ADE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EF0AD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EF0ADE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76025E" w:rsidRPr="00EF0ADE">
        <w:rPr>
          <w:rFonts w:ascii="PT Astra Serif" w:hAnsi="PT Astra Serif" w:cs="Times New Roman"/>
          <w:sz w:val="28"/>
          <w:szCs w:val="28"/>
        </w:rPr>
        <w:t>под</w:t>
      </w:r>
      <w:r w:rsidRPr="00EF0ADE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EF0ADE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EF0ADE" w:rsidTr="00EF0ADE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EF0ADE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EF0ADE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Подпрограммы-8 в 2019-2023 годах составляет </w:t>
            </w:r>
            <w:r w:rsidR="00E3627D" w:rsidRPr="00EF0ADE">
              <w:rPr>
                <w:rFonts w:ascii="PT Astra Serif" w:hAnsi="PT Astra Serif"/>
                <w:sz w:val="28"/>
                <w:szCs w:val="28"/>
              </w:rPr>
              <w:t>113</w:t>
            </w:r>
            <w:r w:rsidR="00A23519" w:rsidRPr="00EF0ADE">
              <w:rPr>
                <w:rFonts w:ascii="PT Astra Serif" w:hAnsi="PT Astra Serif"/>
                <w:sz w:val="28"/>
                <w:szCs w:val="28"/>
              </w:rPr>
              <w:t> 945,22</w:t>
            </w:r>
            <w:r w:rsidR="006956E7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5C4E11" w:rsidRPr="00EF0ADE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0336C" w:rsidRPr="00EF0ADE">
              <w:rPr>
                <w:rFonts w:ascii="PT Astra Serif" w:hAnsi="PT Astra Serif"/>
                <w:sz w:val="28"/>
                <w:szCs w:val="28"/>
              </w:rPr>
              <w:t>–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23519" w:rsidRPr="00EF0ADE">
              <w:rPr>
                <w:rFonts w:ascii="PT Astra Serif" w:hAnsi="PT Astra Serif"/>
                <w:sz w:val="28"/>
                <w:szCs w:val="28"/>
              </w:rPr>
              <w:t>23 923,62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EF0ADE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E3627D" w:rsidRPr="00EF0ADE">
              <w:rPr>
                <w:rFonts w:ascii="PT Astra Serif" w:hAnsi="PT Astra Serif"/>
                <w:sz w:val="28"/>
                <w:szCs w:val="28"/>
              </w:rPr>
              <w:t>90 021,60</w:t>
            </w:r>
            <w:r w:rsidR="00F42160"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F0ADE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2019 год  –  4 350,53   тыс. руб. из них: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4 350,53 тыс. руб. – за счет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A0336C" w:rsidRPr="00EF0ADE">
              <w:rPr>
                <w:rFonts w:ascii="PT Astra Serif" w:hAnsi="PT Astra Serif"/>
                <w:sz w:val="28"/>
                <w:szCs w:val="28"/>
              </w:rPr>
              <w:t>25 559,49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4 849,29 тыс. руб. – за счет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EF0ADE" w:rsidRDefault="00A0336C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20 710,20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 xml:space="preserve">бюджетных ассигнований бюджета муниципального образования «Чердаклинский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lastRenderedPageBreak/>
              <w:t>район» Ульяновской области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6956E7" w:rsidRPr="00EF0ADE">
              <w:rPr>
                <w:rFonts w:ascii="PT Astra Serif" w:hAnsi="PT Astra Serif"/>
                <w:sz w:val="28"/>
                <w:szCs w:val="28"/>
              </w:rPr>
              <w:t>2</w:t>
            </w:r>
            <w:r w:rsidR="002D2A51" w:rsidRPr="00EF0ADE">
              <w:rPr>
                <w:rFonts w:ascii="PT Astra Serif" w:hAnsi="PT Astra Serif"/>
                <w:sz w:val="28"/>
                <w:szCs w:val="28"/>
              </w:rPr>
              <w:t>8</w:t>
            </w:r>
            <w:r w:rsidR="006956E7" w:rsidRPr="00EF0ADE">
              <w:rPr>
                <w:rFonts w:ascii="PT Astra Serif" w:hAnsi="PT Astra Serif"/>
                <w:sz w:val="28"/>
                <w:szCs w:val="28"/>
              </w:rPr>
              <w:t> 731,02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 из них:</w:t>
            </w:r>
          </w:p>
          <w:p w:rsidR="005C4E11" w:rsidRPr="00EF0ADE" w:rsidRDefault="006956E7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4 870,82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EF0ADE" w:rsidRDefault="002D2A5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23</w:t>
            </w:r>
            <w:r w:rsidR="006956E7" w:rsidRPr="00EF0ADE">
              <w:rPr>
                <w:rFonts w:ascii="PT Astra Serif" w:hAnsi="PT Astra Serif"/>
                <w:sz w:val="28"/>
                <w:szCs w:val="28"/>
              </w:rPr>
              <w:t> 860,20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A23519" w:rsidRPr="00EF0ADE">
              <w:rPr>
                <w:rFonts w:ascii="PT Astra Serif" w:hAnsi="PT Astra Serif"/>
                <w:sz w:val="28"/>
                <w:szCs w:val="28"/>
              </w:rPr>
              <w:t>30 142,08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EF0ADE" w:rsidRDefault="00A23519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5 812,48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EF0ADE" w:rsidRDefault="00E3627D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24 329,60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5A2BDB" w:rsidRPr="00EF0ADE">
              <w:rPr>
                <w:rFonts w:ascii="PT Astra Serif" w:hAnsi="PT Astra Serif"/>
                <w:sz w:val="28"/>
                <w:szCs w:val="28"/>
              </w:rPr>
              <w:t>25 162,10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EF0ADE" w:rsidRDefault="005A2BDB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4 040,50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A0336C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0336C" w:rsidRPr="00EF0ADE" w:rsidRDefault="005A2BDB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21 121,60</w:t>
            </w:r>
            <w:r w:rsidR="00A0336C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EF0ADE" w:rsidRDefault="005C4E11" w:rsidP="00EF0ADE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EF0ADE" w:rsidRDefault="005C4E11" w:rsidP="005C4E11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A23519" w:rsidRPr="00EF0ADE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.2) Раздел 8.5</w:t>
      </w:r>
      <w:r w:rsidR="0095327B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Подпрограммы-8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F0AD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EF0ADE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«                       </w:t>
      </w:r>
      <w:r w:rsidRPr="00EF0ADE">
        <w:rPr>
          <w:rFonts w:ascii="PT Astra Serif" w:hAnsi="PT Astra Serif"/>
          <w:b/>
          <w:sz w:val="28"/>
          <w:szCs w:val="28"/>
        </w:rPr>
        <w:t>8.5 Ресурсное обеспечение Подпрограммы</w:t>
      </w:r>
    </w:p>
    <w:p w:rsidR="005C4E11" w:rsidRPr="00EF0ADE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F0AD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Подпрограммы-8 составит </w:t>
      </w:r>
      <w:r w:rsidR="00A23519" w:rsidRPr="00EF0ADE">
        <w:rPr>
          <w:rFonts w:ascii="PT Astra Serif" w:hAnsi="PT Astra Serif"/>
          <w:sz w:val="28"/>
          <w:szCs w:val="28"/>
        </w:rPr>
        <w:t>113 945,22</w:t>
      </w:r>
      <w:r w:rsidR="00C47A7C" w:rsidRPr="00EF0ADE">
        <w:rPr>
          <w:rFonts w:ascii="PT Astra Serif" w:hAnsi="PT Astra Serif"/>
          <w:sz w:val="28"/>
          <w:szCs w:val="28"/>
        </w:rPr>
        <w:t xml:space="preserve"> </w:t>
      </w:r>
      <w:r w:rsidRPr="00EF0ADE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FC4DC3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="00A0336C" w:rsidRPr="00EF0ADE">
        <w:rPr>
          <w:rFonts w:ascii="PT Astra Serif" w:hAnsi="PT Astra Serif"/>
          <w:sz w:val="28"/>
          <w:szCs w:val="28"/>
        </w:rPr>
        <w:t>–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="00A23519" w:rsidRPr="00EF0ADE">
        <w:rPr>
          <w:rFonts w:ascii="PT Astra Serif" w:hAnsi="PT Astra Serif"/>
          <w:sz w:val="28"/>
          <w:szCs w:val="28"/>
        </w:rPr>
        <w:t>23 923,62</w:t>
      </w:r>
      <w:r w:rsidR="00EF0ADE">
        <w:rPr>
          <w:rFonts w:ascii="PT Astra Serif" w:hAnsi="PT Astra Serif"/>
          <w:sz w:val="28"/>
          <w:szCs w:val="28"/>
        </w:rPr>
        <w:t xml:space="preserve"> тыс. руб. и за счет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="00FC4DC3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236E4A" w:rsidRPr="00EF0ADE">
        <w:rPr>
          <w:rFonts w:ascii="PT Astra Serif" w:hAnsi="PT Astra Serif"/>
          <w:sz w:val="28"/>
          <w:szCs w:val="28"/>
        </w:rPr>
        <w:t>90 021,60</w:t>
      </w:r>
      <w:r w:rsidRPr="00EF0ADE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EF0ADE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EF0ADE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2019 год  –  4 350,53   тыс. руб. из них:</w:t>
      </w:r>
    </w:p>
    <w:p w:rsidR="005C4E11" w:rsidRPr="00EF0ADE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 4 350,53 тыс. руб. – за счет </w:t>
      </w:r>
      <w:r w:rsidR="00FC4DC3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>;</w:t>
      </w:r>
    </w:p>
    <w:p w:rsidR="005C4E11" w:rsidRPr="00EF0ADE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2020 год  –  </w:t>
      </w:r>
      <w:r w:rsidR="00A0336C" w:rsidRPr="00EF0ADE">
        <w:rPr>
          <w:rFonts w:ascii="PT Astra Serif" w:hAnsi="PT Astra Serif"/>
          <w:sz w:val="28"/>
          <w:szCs w:val="28"/>
        </w:rPr>
        <w:t>25 559,49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EF0ADE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4 849,29 тыс. руб. – за счет </w:t>
      </w:r>
      <w:r w:rsidR="00FC4DC3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>;</w:t>
      </w:r>
    </w:p>
    <w:p w:rsidR="005C4E11" w:rsidRPr="00EF0ADE" w:rsidRDefault="00A0336C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20 710,20</w:t>
      </w:r>
      <w:r w:rsidR="005C4E11" w:rsidRPr="00EF0AD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F0ADE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lastRenderedPageBreak/>
        <w:t xml:space="preserve">2021 год  –  </w:t>
      </w:r>
      <w:r w:rsidR="002D2A51" w:rsidRPr="00EF0ADE">
        <w:rPr>
          <w:rFonts w:ascii="PT Astra Serif" w:hAnsi="PT Astra Serif"/>
          <w:sz w:val="28"/>
          <w:szCs w:val="28"/>
        </w:rPr>
        <w:t>28</w:t>
      </w:r>
      <w:r w:rsidR="006956E7" w:rsidRPr="00EF0ADE">
        <w:rPr>
          <w:rFonts w:ascii="PT Astra Serif" w:hAnsi="PT Astra Serif"/>
          <w:sz w:val="28"/>
          <w:szCs w:val="28"/>
        </w:rPr>
        <w:t> 731,02</w:t>
      </w:r>
      <w:r w:rsidRPr="00EF0AD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EF0ADE" w:rsidRDefault="006956E7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4 870,82</w:t>
      </w:r>
      <w:r w:rsidR="005C4E11" w:rsidRPr="00EF0AD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F0ADE">
        <w:rPr>
          <w:rFonts w:ascii="PT Astra Serif" w:hAnsi="PT Astra Serif"/>
          <w:sz w:val="28"/>
          <w:szCs w:val="28"/>
        </w:rPr>
        <w:t>;</w:t>
      </w:r>
    </w:p>
    <w:p w:rsidR="005C4E11" w:rsidRPr="00EF0ADE" w:rsidRDefault="002D2A51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23</w:t>
      </w:r>
      <w:r w:rsidR="006956E7" w:rsidRPr="00EF0ADE">
        <w:rPr>
          <w:rFonts w:ascii="PT Astra Serif" w:hAnsi="PT Astra Serif"/>
          <w:sz w:val="28"/>
          <w:szCs w:val="28"/>
        </w:rPr>
        <w:t> 860,20</w:t>
      </w:r>
      <w:r w:rsidR="005C4E11" w:rsidRPr="00EF0AD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F0ADE" w:rsidRDefault="00EF0ADE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2022 год –</w:t>
      </w:r>
      <w:r w:rsidR="005C4E11" w:rsidRPr="00EF0ADE">
        <w:rPr>
          <w:rFonts w:ascii="PT Astra Serif" w:hAnsi="PT Astra Serif"/>
          <w:sz w:val="28"/>
          <w:szCs w:val="28"/>
        </w:rPr>
        <w:t xml:space="preserve"> </w:t>
      </w:r>
      <w:r w:rsidR="00A23519" w:rsidRPr="00EF0ADE">
        <w:rPr>
          <w:rFonts w:ascii="PT Astra Serif" w:hAnsi="PT Astra Serif"/>
          <w:sz w:val="28"/>
          <w:szCs w:val="28"/>
        </w:rPr>
        <w:t>30 142,08</w:t>
      </w:r>
      <w:r w:rsidR="005C4E11"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EF0ADE" w:rsidRDefault="00A23519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5 812,48</w:t>
      </w:r>
      <w:r w:rsidR="005C4E11" w:rsidRPr="00EF0AD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F0ADE">
        <w:rPr>
          <w:rFonts w:ascii="PT Astra Serif" w:hAnsi="PT Astra Serif"/>
          <w:sz w:val="28"/>
          <w:szCs w:val="28"/>
        </w:rPr>
        <w:t>;</w:t>
      </w:r>
    </w:p>
    <w:p w:rsidR="005C4E11" w:rsidRPr="00EF0ADE" w:rsidRDefault="005A2BDB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24</w:t>
      </w:r>
      <w:r w:rsidR="00236E4A" w:rsidRPr="00EF0ADE">
        <w:rPr>
          <w:rFonts w:ascii="PT Astra Serif" w:hAnsi="PT Astra Serif"/>
          <w:sz w:val="28"/>
          <w:szCs w:val="28"/>
        </w:rPr>
        <w:t xml:space="preserve"> 329,60 </w:t>
      </w:r>
      <w:r w:rsidR="005C4E11" w:rsidRPr="00EF0ADE">
        <w:rPr>
          <w:rFonts w:ascii="PT Astra Serif" w:hAnsi="PT Astra Serif"/>
          <w:sz w:val="28"/>
          <w:szCs w:val="28"/>
        </w:rPr>
        <w:t xml:space="preserve">тыс. руб. – за счет </w:t>
      </w:r>
      <w:r w:rsidR="00FC4DC3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F0ADE" w:rsidRDefault="00EF0ADE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2023 год – </w:t>
      </w:r>
      <w:r w:rsidR="005A2BDB" w:rsidRPr="00EF0ADE">
        <w:rPr>
          <w:rFonts w:ascii="PT Astra Serif" w:hAnsi="PT Astra Serif"/>
          <w:sz w:val="28"/>
          <w:szCs w:val="28"/>
        </w:rPr>
        <w:t>25 162,10</w:t>
      </w:r>
      <w:r w:rsidR="005C4E11" w:rsidRPr="00EF0ADE">
        <w:rPr>
          <w:rFonts w:ascii="PT Astra Serif" w:hAnsi="PT Astra Serif"/>
          <w:sz w:val="28"/>
          <w:szCs w:val="28"/>
        </w:rPr>
        <w:t xml:space="preserve"> тыс. руб. из них:</w:t>
      </w:r>
    </w:p>
    <w:p w:rsidR="00A0336C" w:rsidRPr="00EF0ADE" w:rsidRDefault="005A2BDB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4 040,50</w:t>
      </w:r>
      <w:r w:rsidR="005C4E11" w:rsidRPr="00EF0AD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A0336C" w:rsidRPr="00EF0ADE">
        <w:rPr>
          <w:rFonts w:ascii="PT Astra Serif" w:hAnsi="PT Astra Serif"/>
          <w:sz w:val="28"/>
          <w:szCs w:val="28"/>
        </w:rPr>
        <w:t>;</w:t>
      </w:r>
    </w:p>
    <w:p w:rsidR="005C4E11" w:rsidRPr="00EF0ADE" w:rsidRDefault="005A2BDB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21 121,60</w:t>
      </w:r>
      <w:r w:rsidR="00A0336C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A0336C" w:rsidRPr="00EF0ADE">
        <w:rPr>
          <w:rFonts w:ascii="PT Astra Serif" w:hAnsi="PT Astra Serif"/>
          <w:sz w:val="28"/>
          <w:szCs w:val="28"/>
        </w:rPr>
        <w:t>.</w:t>
      </w:r>
      <w:r w:rsidR="005C4E11" w:rsidRPr="00EF0ADE">
        <w:rPr>
          <w:rFonts w:ascii="PT Astra Serif" w:hAnsi="PT Astra Serif"/>
          <w:sz w:val="28"/>
          <w:szCs w:val="28"/>
        </w:rPr>
        <w:t xml:space="preserve">     </w:t>
      </w:r>
      <w:r w:rsidR="00FC4DC3" w:rsidRPr="00EF0ADE">
        <w:rPr>
          <w:rFonts w:ascii="PT Astra Serif" w:hAnsi="PT Astra Serif"/>
          <w:sz w:val="28"/>
          <w:szCs w:val="28"/>
        </w:rPr>
        <w:t xml:space="preserve">                         </w:t>
      </w:r>
      <w:r w:rsidR="005C4E11" w:rsidRPr="00EF0ADE">
        <w:rPr>
          <w:rFonts w:ascii="PT Astra Serif" w:hAnsi="PT Astra Serif"/>
          <w:sz w:val="28"/>
          <w:szCs w:val="28"/>
        </w:rPr>
        <w:t>».</w:t>
      </w:r>
      <w:proofErr w:type="gramEnd"/>
    </w:p>
    <w:p w:rsidR="005C4E11" w:rsidRPr="00EF0ADE" w:rsidRDefault="005C4E11" w:rsidP="00EF0ADE">
      <w:pPr>
        <w:pStyle w:val="Style64"/>
        <w:widowControl/>
        <w:ind w:right="-1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1.</w:t>
      </w:r>
      <w:r w:rsidR="00A23519" w:rsidRPr="00EF0ADE">
        <w:rPr>
          <w:rFonts w:ascii="PT Astra Serif" w:hAnsi="PT Astra Serif" w:cs="Times New Roman"/>
          <w:sz w:val="28"/>
          <w:szCs w:val="28"/>
        </w:rPr>
        <w:t>8</w:t>
      </w:r>
      <w:r w:rsidRPr="00EF0ADE">
        <w:rPr>
          <w:rFonts w:ascii="PT Astra Serif" w:hAnsi="PT Astra Serif" w:cs="Times New Roman"/>
          <w:sz w:val="28"/>
          <w:szCs w:val="28"/>
        </w:rPr>
        <w:t>)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</w:t>
      </w:r>
      <w:r w:rsidR="000D46F3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ие деятельности 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муниципального казенного учреждения «Центр обеспечения системы образования Чердаклинского района»</w:t>
      </w:r>
      <w:r w:rsidR="0095327B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Подпрограмма-9)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EF0ADE" w:rsidRDefault="005C4E11" w:rsidP="00EF0ADE">
      <w:pPr>
        <w:pStyle w:val="Style64"/>
        <w:widowControl/>
        <w:ind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A23519" w:rsidRPr="00EF0ADE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EF0ADE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EF0ADE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EF0ADE">
        <w:rPr>
          <w:rFonts w:ascii="PT Astra Serif" w:hAnsi="PT Astra Serif" w:cs="Times New Roman"/>
          <w:sz w:val="28"/>
          <w:szCs w:val="28"/>
        </w:rPr>
        <w:t>под</w:t>
      </w:r>
      <w:r w:rsidRPr="00EF0ADE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EF0ADE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EF0ADE" w:rsidTr="00EF0ADE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EF0ADE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EF0ADE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Подпрограммы-9 в 2019-2023 годах составляет </w:t>
            </w:r>
            <w:r w:rsidR="0045095A" w:rsidRPr="00EF0ADE">
              <w:rPr>
                <w:rFonts w:ascii="PT Astra Serif" w:hAnsi="PT Astra Serif"/>
                <w:sz w:val="28"/>
                <w:szCs w:val="28"/>
              </w:rPr>
              <w:t>62 573,16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EF0ADE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51727" w:rsidRPr="00EF0ADE">
              <w:rPr>
                <w:rFonts w:ascii="PT Astra Serif" w:hAnsi="PT Astra Serif"/>
                <w:sz w:val="28"/>
                <w:szCs w:val="28"/>
              </w:rPr>
              <w:t>–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5095A" w:rsidRPr="00EF0ADE">
              <w:rPr>
                <w:rFonts w:ascii="PT Astra Serif" w:hAnsi="PT Astra Serif"/>
                <w:sz w:val="28"/>
                <w:szCs w:val="28"/>
              </w:rPr>
              <w:t>61 675,46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EF0ADE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236E4A" w:rsidRPr="00EF0ADE">
              <w:rPr>
                <w:rFonts w:ascii="PT Astra Serif" w:hAnsi="PT Astra Serif"/>
                <w:sz w:val="28"/>
                <w:szCs w:val="28"/>
              </w:rPr>
              <w:t>897,70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2019 год  –  9 528,00   тыс. руб. из них: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9 528,00 тыс. руб. – за счет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E46DFB" w:rsidRPr="00EF0ADE">
              <w:rPr>
                <w:rFonts w:ascii="PT Astra Serif" w:hAnsi="PT Astra Serif"/>
                <w:sz w:val="28"/>
                <w:szCs w:val="28"/>
              </w:rPr>
              <w:t>12 537,68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EF0ADE" w:rsidRDefault="00851727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12 210,98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326,70  тыс. руб. – за счет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t xml:space="preserve">бюджетных ассигнований </w:t>
            </w:r>
            <w:r w:rsidR="00FC4DC3" w:rsidRPr="00EF0ADE">
              <w:rPr>
                <w:rFonts w:ascii="PT Astra Serif" w:hAnsi="PT Astra Serif"/>
                <w:sz w:val="28"/>
                <w:szCs w:val="28"/>
              </w:rPr>
              <w:lastRenderedPageBreak/>
              <w:t>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6956E7" w:rsidRPr="00EF0ADE">
              <w:rPr>
                <w:rFonts w:ascii="PT Astra Serif" w:hAnsi="PT Astra Serif"/>
                <w:sz w:val="28"/>
                <w:szCs w:val="28"/>
              </w:rPr>
              <w:t>13 516,90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EF0ADE" w:rsidRDefault="006956E7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13 177,10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339,80 тыс. руб. – за счет </w:t>
            </w:r>
            <w:r w:rsidR="00990A81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45095A" w:rsidRPr="00EF0ADE">
              <w:rPr>
                <w:rFonts w:ascii="PT Astra Serif" w:hAnsi="PT Astra Serif"/>
                <w:sz w:val="28"/>
                <w:szCs w:val="28"/>
              </w:rPr>
              <w:t>17 029,28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EF0ADE" w:rsidRDefault="0045095A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16 852,68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EF0ADE" w:rsidRDefault="00236E4A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176,60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EF0ADE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74274D" w:rsidRPr="00EF0ADE">
              <w:rPr>
                <w:rFonts w:ascii="PT Astra Serif" w:hAnsi="PT Astra Serif"/>
                <w:sz w:val="28"/>
                <w:szCs w:val="28"/>
              </w:rPr>
              <w:t>9 961,30</w:t>
            </w:r>
            <w:r w:rsidRPr="00EF0ADE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EF0ADE" w:rsidRDefault="0074274D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9 906,70</w:t>
            </w:r>
            <w:r w:rsidR="005C4E11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EF0ADE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E46DFB" w:rsidRPr="00EF0A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46DFB" w:rsidRPr="00EF0ADE" w:rsidRDefault="0074274D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ADE">
              <w:rPr>
                <w:rFonts w:ascii="PT Astra Serif" w:hAnsi="PT Astra Serif"/>
                <w:sz w:val="28"/>
                <w:szCs w:val="28"/>
              </w:rPr>
              <w:t>54,60</w:t>
            </w:r>
            <w:r w:rsidR="00E46DFB" w:rsidRPr="00EF0ADE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EF0ADE" w:rsidRDefault="005C4E11" w:rsidP="00EF0ADE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EF0ADE" w:rsidRDefault="005C4E11" w:rsidP="005C4E11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45095A" w:rsidRPr="00EF0ADE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>.2) Раздел 9.5</w:t>
      </w:r>
      <w:r w:rsidR="00F73BD5"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Подпрограммы-9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F0AD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EF0ADE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«                       </w:t>
      </w:r>
      <w:r w:rsidRPr="00EF0ADE">
        <w:rPr>
          <w:rFonts w:ascii="PT Astra Serif" w:hAnsi="PT Astra Serif"/>
          <w:b/>
          <w:sz w:val="28"/>
          <w:szCs w:val="28"/>
        </w:rPr>
        <w:t>9.5 Ресурсное обеспечение Подпрограммы</w:t>
      </w:r>
    </w:p>
    <w:p w:rsidR="005C4E11" w:rsidRPr="00EF0ADE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F0ADE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Подпрограммы-9 составит </w:t>
      </w:r>
      <w:r w:rsidR="0045095A" w:rsidRPr="00EF0ADE">
        <w:rPr>
          <w:rFonts w:ascii="PT Astra Serif" w:hAnsi="PT Astra Serif"/>
          <w:sz w:val="28"/>
          <w:szCs w:val="28"/>
        </w:rPr>
        <w:t>62 573,16</w:t>
      </w:r>
      <w:r w:rsidR="006956E7" w:rsidRPr="00EF0ADE">
        <w:rPr>
          <w:rFonts w:ascii="PT Astra Serif" w:hAnsi="PT Astra Serif"/>
          <w:sz w:val="28"/>
          <w:szCs w:val="28"/>
        </w:rPr>
        <w:t xml:space="preserve"> </w:t>
      </w:r>
      <w:r w:rsidRPr="00EF0ADE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990A81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="00FD7D6D" w:rsidRPr="00EF0ADE">
        <w:rPr>
          <w:rFonts w:ascii="PT Astra Serif" w:hAnsi="PT Astra Serif"/>
          <w:sz w:val="28"/>
          <w:szCs w:val="28"/>
        </w:rPr>
        <w:t>–</w:t>
      </w:r>
      <w:r w:rsidRPr="00EF0ADE">
        <w:rPr>
          <w:rFonts w:ascii="PT Astra Serif" w:hAnsi="PT Astra Serif"/>
          <w:sz w:val="28"/>
          <w:szCs w:val="28"/>
        </w:rPr>
        <w:t xml:space="preserve"> </w:t>
      </w:r>
      <w:r w:rsidR="0045095A" w:rsidRPr="00EF0ADE">
        <w:rPr>
          <w:rFonts w:ascii="PT Astra Serif" w:hAnsi="PT Astra Serif"/>
          <w:sz w:val="28"/>
          <w:szCs w:val="28"/>
        </w:rPr>
        <w:t>61 675,46</w:t>
      </w:r>
      <w:r w:rsidRPr="00EF0ADE">
        <w:rPr>
          <w:rFonts w:ascii="PT Astra Serif" w:hAnsi="PT Astra Serif"/>
          <w:sz w:val="28"/>
          <w:szCs w:val="28"/>
        </w:rPr>
        <w:t xml:space="preserve"> тыс. руб. и за счет  </w:t>
      </w:r>
      <w:r w:rsidR="00990A81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236E4A" w:rsidRPr="00EF0ADE">
        <w:rPr>
          <w:rFonts w:ascii="PT Astra Serif" w:hAnsi="PT Astra Serif"/>
          <w:sz w:val="28"/>
          <w:szCs w:val="28"/>
        </w:rPr>
        <w:t>897,70</w:t>
      </w:r>
      <w:r w:rsidRPr="00EF0ADE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  <w:proofErr w:type="gramEnd"/>
    </w:p>
    <w:p w:rsidR="005C4E11" w:rsidRPr="00EF0ADE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2019 год  –  9 528,00   тыс. руб. из них:</w:t>
      </w:r>
    </w:p>
    <w:p w:rsidR="005C4E11" w:rsidRPr="00EF0ADE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9 528,00 тыс. руб. – за счет </w:t>
      </w:r>
      <w:r w:rsidR="00990A81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>;</w:t>
      </w:r>
    </w:p>
    <w:p w:rsidR="005C4E11" w:rsidRPr="00EF0ADE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2020 год  –  </w:t>
      </w:r>
      <w:r w:rsidR="00FD7D6D" w:rsidRPr="00EF0ADE">
        <w:rPr>
          <w:rFonts w:ascii="PT Astra Serif" w:hAnsi="PT Astra Serif"/>
          <w:sz w:val="28"/>
          <w:szCs w:val="28"/>
        </w:rPr>
        <w:t>12 537,68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EF0ADE" w:rsidRDefault="00FD7D6D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12 210,98</w:t>
      </w:r>
      <w:r w:rsidR="005C4E11" w:rsidRPr="00EF0AD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F0ADE">
        <w:rPr>
          <w:rFonts w:ascii="PT Astra Serif" w:hAnsi="PT Astra Serif"/>
          <w:sz w:val="28"/>
          <w:szCs w:val="28"/>
        </w:rPr>
        <w:t>;</w:t>
      </w:r>
    </w:p>
    <w:p w:rsidR="005C4E11" w:rsidRPr="00EF0ADE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lastRenderedPageBreak/>
        <w:t xml:space="preserve">326,70 тыс. руб. – за счет </w:t>
      </w:r>
      <w:r w:rsidR="00990A81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F0ADE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2021 год  –  </w:t>
      </w:r>
      <w:r w:rsidR="006956E7" w:rsidRPr="00EF0ADE">
        <w:rPr>
          <w:rFonts w:ascii="PT Astra Serif" w:hAnsi="PT Astra Serif"/>
          <w:sz w:val="28"/>
          <w:szCs w:val="28"/>
        </w:rPr>
        <w:t>13</w:t>
      </w:r>
      <w:r w:rsidR="00770C83" w:rsidRPr="00EF0ADE">
        <w:rPr>
          <w:rFonts w:ascii="PT Astra Serif" w:hAnsi="PT Astra Serif"/>
          <w:sz w:val="28"/>
          <w:szCs w:val="28"/>
        </w:rPr>
        <w:t xml:space="preserve"> </w:t>
      </w:r>
      <w:r w:rsidR="006956E7" w:rsidRPr="00EF0ADE">
        <w:rPr>
          <w:rFonts w:ascii="PT Astra Serif" w:hAnsi="PT Astra Serif"/>
          <w:sz w:val="28"/>
          <w:szCs w:val="28"/>
        </w:rPr>
        <w:t>516,90</w:t>
      </w:r>
      <w:r w:rsidRPr="00EF0ADE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EF0ADE" w:rsidRDefault="006956E7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13 177,10</w:t>
      </w:r>
      <w:r w:rsidR="005C4E11" w:rsidRPr="00EF0AD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F0ADE">
        <w:rPr>
          <w:rFonts w:ascii="PT Astra Serif" w:hAnsi="PT Astra Serif"/>
          <w:sz w:val="28"/>
          <w:szCs w:val="28"/>
        </w:rPr>
        <w:t>;</w:t>
      </w:r>
    </w:p>
    <w:p w:rsidR="005C4E11" w:rsidRPr="00EF0ADE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339,80 тыс. руб. – за счет </w:t>
      </w:r>
      <w:r w:rsidR="00990A81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F0ADE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2022 год  –  </w:t>
      </w:r>
      <w:r w:rsidR="0045095A" w:rsidRPr="00EF0ADE">
        <w:rPr>
          <w:rFonts w:ascii="PT Astra Serif" w:hAnsi="PT Astra Serif"/>
          <w:sz w:val="28"/>
          <w:szCs w:val="28"/>
        </w:rPr>
        <w:t>17 029,28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EF0ADE" w:rsidRDefault="0045095A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16 852,68</w:t>
      </w:r>
      <w:r w:rsidR="005C4E11" w:rsidRPr="00EF0AD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F0ADE">
        <w:rPr>
          <w:rFonts w:ascii="PT Astra Serif" w:hAnsi="PT Astra Serif"/>
          <w:sz w:val="28"/>
          <w:szCs w:val="28"/>
        </w:rPr>
        <w:t>;</w:t>
      </w:r>
    </w:p>
    <w:p w:rsidR="005C4E11" w:rsidRPr="00EF0ADE" w:rsidRDefault="00236E4A" w:rsidP="005C4E11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176,60</w:t>
      </w:r>
      <w:r w:rsidR="005C4E11" w:rsidRPr="00EF0AD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F0ADE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F0ADE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 xml:space="preserve">2023 год  –  </w:t>
      </w:r>
      <w:r w:rsidR="00BF6F4B" w:rsidRPr="00EF0ADE">
        <w:rPr>
          <w:rFonts w:ascii="PT Astra Serif" w:hAnsi="PT Astra Serif"/>
          <w:sz w:val="28"/>
          <w:szCs w:val="28"/>
        </w:rPr>
        <w:t>9 961,30</w:t>
      </w:r>
      <w:r w:rsidRPr="00EF0ADE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FD7D6D" w:rsidRPr="00EF0ADE" w:rsidRDefault="00BF6F4B" w:rsidP="00690013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9 906,70</w:t>
      </w:r>
      <w:r w:rsidR="005C4E11" w:rsidRPr="00EF0ADE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EF0ADE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FD7D6D" w:rsidRPr="00EF0ADE">
        <w:rPr>
          <w:rFonts w:ascii="PT Astra Serif" w:hAnsi="PT Astra Serif"/>
          <w:sz w:val="28"/>
          <w:szCs w:val="28"/>
        </w:rPr>
        <w:t>;</w:t>
      </w:r>
      <w:r w:rsidR="00990A81" w:rsidRPr="00EF0ADE">
        <w:rPr>
          <w:rFonts w:ascii="PT Astra Serif" w:hAnsi="PT Astra Serif"/>
          <w:sz w:val="28"/>
          <w:szCs w:val="28"/>
        </w:rPr>
        <w:t xml:space="preserve"> </w:t>
      </w:r>
    </w:p>
    <w:p w:rsidR="005C4E11" w:rsidRPr="00EF0ADE" w:rsidRDefault="00BF6F4B" w:rsidP="00690013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54,60</w:t>
      </w:r>
      <w:r w:rsidR="00FD7D6D" w:rsidRPr="00EF0ADE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FD7D6D" w:rsidRPr="00EF0ADE">
        <w:rPr>
          <w:rFonts w:ascii="PT Astra Serif" w:hAnsi="PT Astra Serif"/>
          <w:sz w:val="28"/>
          <w:szCs w:val="28"/>
        </w:rPr>
        <w:t xml:space="preserve">.                                       </w:t>
      </w:r>
      <w:r w:rsidR="00EF0ADE">
        <w:rPr>
          <w:rFonts w:ascii="PT Astra Serif" w:hAnsi="PT Astra Serif"/>
          <w:sz w:val="28"/>
          <w:szCs w:val="28"/>
        </w:rPr>
        <w:t xml:space="preserve">                       </w:t>
      </w:r>
      <w:r w:rsidR="00FD7D6D" w:rsidRPr="00EF0ADE">
        <w:rPr>
          <w:rFonts w:ascii="PT Astra Serif" w:hAnsi="PT Astra Serif"/>
          <w:sz w:val="28"/>
          <w:szCs w:val="28"/>
        </w:rPr>
        <w:t xml:space="preserve">    </w:t>
      </w:r>
      <w:r w:rsidR="00990A81" w:rsidRPr="00EF0ADE">
        <w:rPr>
          <w:rFonts w:ascii="PT Astra Serif" w:hAnsi="PT Astra Serif"/>
          <w:sz w:val="28"/>
          <w:szCs w:val="28"/>
        </w:rPr>
        <w:t xml:space="preserve"> ».</w:t>
      </w:r>
      <w:proofErr w:type="gramEnd"/>
    </w:p>
    <w:p w:rsidR="0017505C" w:rsidRPr="00EF0ADE" w:rsidRDefault="00D73DC1" w:rsidP="00E42A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1.</w:t>
      </w:r>
      <w:r w:rsidR="0045095A" w:rsidRPr="00EF0ADE">
        <w:rPr>
          <w:rFonts w:ascii="PT Astra Serif" w:hAnsi="PT Astra Serif"/>
          <w:sz w:val="28"/>
          <w:szCs w:val="28"/>
        </w:rPr>
        <w:t>9</w:t>
      </w:r>
      <w:r w:rsidR="00FC7393" w:rsidRPr="00EF0ADE">
        <w:rPr>
          <w:rFonts w:ascii="PT Astra Serif" w:hAnsi="PT Astra Serif"/>
          <w:sz w:val="28"/>
          <w:szCs w:val="28"/>
        </w:rPr>
        <w:t>) Приложени</w:t>
      </w:r>
      <w:r w:rsidR="009023C1" w:rsidRPr="00EF0ADE">
        <w:rPr>
          <w:rFonts w:ascii="PT Astra Serif" w:hAnsi="PT Astra Serif"/>
          <w:sz w:val="28"/>
          <w:szCs w:val="28"/>
        </w:rPr>
        <w:t>я</w:t>
      </w:r>
      <w:r w:rsidR="00F21931" w:rsidRPr="00EF0ADE">
        <w:rPr>
          <w:rFonts w:ascii="PT Astra Serif" w:hAnsi="PT Astra Serif"/>
          <w:sz w:val="28"/>
          <w:szCs w:val="28"/>
        </w:rPr>
        <w:t xml:space="preserve"> </w:t>
      </w:r>
      <w:r w:rsidR="007054A9" w:rsidRPr="00EF0ADE">
        <w:rPr>
          <w:rFonts w:ascii="PT Astra Serif" w:hAnsi="PT Astra Serif"/>
          <w:sz w:val="28"/>
          <w:szCs w:val="28"/>
        </w:rPr>
        <w:t>2,</w:t>
      </w:r>
      <w:r w:rsidR="00F76642" w:rsidRPr="00EF0ADE">
        <w:rPr>
          <w:rFonts w:ascii="PT Astra Serif" w:hAnsi="PT Astra Serif"/>
          <w:sz w:val="28"/>
          <w:szCs w:val="28"/>
        </w:rPr>
        <w:t xml:space="preserve"> </w:t>
      </w:r>
      <w:r w:rsidR="007054A9" w:rsidRPr="00EF0ADE">
        <w:rPr>
          <w:rFonts w:ascii="PT Astra Serif" w:hAnsi="PT Astra Serif"/>
          <w:sz w:val="28"/>
          <w:szCs w:val="28"/>
        </w:rPr>
        <w:t>3,</w:t>
      </w:r>
      <w:r w:rsidR="00F76642" w:rsidRPr="00EF0ADE">
        <w:rPr>
          <w:rFonts w:ascii="PT Astra Serif" w:hAnsi="PT Astra Serif"/>
          <w:sz w:val="28"/>
          <w:szCs w:val="28"/>
        </w:rPr>
        <w:t xml:space="preserve"> </w:t>
      </w:r>
      <w:r w:rsidR="007054A9" w:rsidRPr="00EF0ADE">
        <w:rPr>
          <w:rFonts w:ascii="PT Astra Serif" w:hAnsi="PT Astra Serif"/>
          <w:sz w:val="28"/>
          <w:szCs w:val="28"/>
        </w:rPr>
        <w:t>4</w:t>
      </w:r>
      <w:r w:rsidR="00236E4A" w:rsidRPr="00EF0ADE">
        <w:rPr>
          <w:rFonts w:ascii="PT Astra Serif" w:hAnsi="PT Astra Serif"/>
          <w:sz w:val="28"/>
          <w:szCs w:val="28"/>
        </w:rPr>
        <w:t xml:space="preserve"> </w:t>
      </w:r>
      <w:r w:rsidR="00FC7393" w:rsidRPr="00EF0ADE">
        <w:rPr>
          <w:rFonts w:ascii="PT Astra Serif" w:hAnsi="PT Astra Serif"/>
          <w:sz w:val="28"/>
          <w:szCs w:val="28"/>
        </w:rPr>
        <w:t>к</w:t>
      </w:r>
      <w:r w:rsidR="002350A4" w:rsidRPr="00EF0ADE">
        <w:rPr>
          <w:rFonts w:ascii="PT Astra Serif" w:hAnsi="PT Astra Serif"/>
          <w:sz w:val="28"/>
          <w:szCs w:val="28"/>
        </w:rPr>
        <w:t xml:space="preserve"> </w:t>
      </w:r>
      <w:r w:rsidR="002E52B6" w:rsidRPr="00EF0ADE">
        <w:rPr>
          <w:rFonts w:ascii="PT Astra Serif" w:hAnsi="PT Astra Serif"/>
          <w:sz w:val="28"/>
          <w:szCs w:val="28"/>
        </w:rPr>
        <w:t xml:space="preserve">муниципальной </w:t>
      </w:r>
      <w:r w:rsidR="00FC7393" w:rsidRPr="00EF0ADE">
        <w:rPr>
          <w:rFonts w:ascii="PT Astra Serif" w:hAnsi="PT Astra Serif"/>
          <w:sz w:val="28"/>
          <w:szCs w:val="28"/>
        </w:rPr>
        <w:t>Программе изложить в следующей редакции:</w:t>
      </w:r>
    </w:p>
    <w:p w:rsidR="00131A43" w:rsidRPr="00EF0ADE" w:rsidRDefault="008B5CFE" w:rsidP="00131A43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 xml:space="preserve">«                                                                                                       </w:t>
      </w:r>
      <w:r w:rsidR="00EF0ADE">
        <w:rPr>
          <w:rFonts w:ascii="PT Astra Serif" w:hAnsi="PT Astra Serif" w:cs="Times New Roman"/>
          <w:sz w:val="28"/>
          <w:szCs w:val="28"/>
        </w:rPr>
        <w:t xml:space="preserve">        </w:t>
      </w:r>
      <w:r w:rsidRPr="00EF0ADE">
        <w:rPr>
          <w:rFonts w:ascii="PT Astra Serif" w:hAnsi="PT Astra Serif" w:cs="Times New Roman"/>
          <w:sz w:val="28"/>
          <w:szCs w:val="28"/>
        </w:rPr>
        <w:t xml:space="preserve">        </w:t>
      </w:r>
      <w:r w:rsidR="00131A43" w:rsidRPr="00EF0ADE">
        <w:rPr>
          <w:rFonts w:ascii="PT Astra Serif" w:hAnsi="PT Astra Serif" w:cs="Times New Roman"/>
          <w:sz w:val="28"/>
          <w:szCs w:val="28"/>
        </w:rPr>
        <w:t>Приложение 2</w:t>
      </w:r>
    </w:p>
    <w:p w:rsidR="00131A43" w:rsidRPr="00EF0ADE" w:rsidRDefault="00131A43" w:rsidP="00131A43">
      <w:pPr>
        <w:pStyle w:val="Style4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1A43" w:rsidRPr="00EF0ADE" w:rsidRDefault="00131A43" w:rsidP="00131A43">
      <w:pPr>
        <w:jc w:val="center"/>
        <w:rPr>
          <w:rFonts w:ascii="PT Astra Serif" w:hAnsi="PT Astra Serif"/>
          <w:b/>
          <w:sz w:val="28"/>
          <w:szCs w:val="28"/>
        </w:rPr>
      </w:pPr>
      <w:r w:rsidRPr="00EF0ADE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EF0ADE">
        <w:rPr>
          <w:rStyle w:val="FontStyle212"/>
          <w:rFonts w:ascii="PT Astra Serif" w:hAnsi="PT Astra Serif"/>
          <w:sz w:val="28"/>
          <w:szCs w:val="28"/>
        </w:rPr>
        <w:t xml:space="preserve"> «Общее образование» муниципальной программы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EF0ADE">
        <w:rPr>
          <w:rFonts w:ascii="PT Astra Serif" w:hAnsi="PT Astra Serif"/>
          <w:b/>
          <w:sz w:val="28"/>
          <w:szCs w:val="28"/>
        </w:rPr>
        <w:t xml:space="preserve">«Развитие и модернизация </w:t>
      </w:r>
      <w:r w:rsidRPr="00EF0ADE">
        <w:rPr>
          <w:rFonts w:ascii="PT Astra Serif" w:hAnsi="PT Astra Serif"/>
          <w:b/>
          <w:sz w:val="28"/>
          <w:szCs w:val="28"/>
        </w:rPr>
        <w:t>образован</w:t>
      </w:r>
      <w:r w:rsidR="00E939AA" w:rsidRPr="00EF0ADE">
        <w:rPr>
          <w:rFonts w:ascii="PT Astra Serif" w:hAnsi="PT Astra Serif"/>
          <w:b/>
          <w:sz w:val="28"/>
          <w:szCs w:val="28"/>
        </w:rPr>
        <w:t xml:space="preserve">ия в муниципальном образовании </w:t>
      </w:r>
      <w:r w:rsidRPr="00EF0ADE">
        <w:rPr>
          <w:rFonts w:ascii="PT Astra Serif" w:hAnsi="PT Astra Serif"/>
          <w:b/>
          <w:sz w:val="28"/>
          <w:szCs w:val="28"/>
        </w:rPr>
        <w:t>«Чердаклинский район» Ульяновской области на 2019 – 2023 годы»</w:t>
      </w:r>
    </w:p>
    <w:p w:rsidR="00131A43" w:rsidRPr="00EF0ADE" w:rsidRDefault="00131A43" w:rsidP="00131A43">
      <w:pPr>
        <w:pStyle w:val="Style4"/>
        <w:widowControl/>
        <w:jc w:val="center"/>
        <w:rPr>
          <w:rFonts w:ascii="PT Astra Serif" w:hAnsi="PT Astra Serif" w:cs="Times New Roman"/>
        </w:rPr>
      </w:pPr>
    </w:p>
    <w:tbl>
      <w:tblPr>
        <w:tblW w:w="103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7"/>
        <w:gridCol w:w="1417"/>
        <w:gridCol w:w="851"/>
        <w:gridCol w:w="850"/>
        <w:gridCol w:w="851"/>
        <w:gridCol w:w="850"/>
        <w:gridCol w:w="993"/>
        <w:gridCol w:w="850"/>
        <w:gridCol w:w="1099"/>
      </w:tblGrid>
      <w:tr w:rsidR="00131A43" w:rsidRPr="00EF0ADE" w:rsidTr="003D0BA9">
        <w:trPr>
          <w:cantSplit/>
          <w:trHeight w:hRule="exact" w:val="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0ADE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31A43" w:rsidRPr="00EF0ADE" w:rsidTr="003D0BA9">
        <w:trPr>
          <w:cantSplit/>
          <w:trHeight w:hRule="exact" w:val="1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31A43" w:rsidRPr="00EF0ADE" w:rsidTr="003D0BA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73 073,08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65 124,14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67 191,17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829F6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88 095,89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755A6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56 950,62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829F6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350 434,90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EF0ADE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="00131A43" w:rsidRPr="00EF0ADE">
              <w:rPr>
                <w:rFonts w:ascii="PT Astra Serif" w:hAnsi="PT Astra Serif"/>
                <w:sz w:val="20"/>
                <w:szCs w:val="20"/>
              </w:rPr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Реализация программ персонифици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2020-202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Бюджетные ассигнования бюджета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1 021,00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1 992,34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829F6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3 830,39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22854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3 340,00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829F6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10 183,73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муниципальные образовательные организации</w:t>
            </w:r>
          </w:p>
        </w:tc>
      </w:tr>
      <w:tr w:rsidR="00131A43" w:rsidRPr="00EF0ADE" w:rsidTr="003D0BA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Ремонт (реконструкция)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4 073,54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4 073,54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Благоустройство территорий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F0ADE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EF0ADE">
              <w:rPr>
                <w:rFonts w:ascii="PT Astra Serif" w:hAnsi="PT Astra Serif"/>
                <w:sz w:val="20"/>
                <w:szCs w:val="20"/>
              </w:rPr>
              <w:t xml:space="preserve"> гранта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1 395,00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1 395,00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F0ADE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EF0ADE">
              <w:rPr>
                <w:rFonts w:ascii="PT Astra Serif" w:hAnsi="PT Astra Serif"/>
                <w:sz w:val="20"/>
                <w:szCs w:val="20"/>
              </w:rPr>
              <w:t xml:space="preserve">  "Цифровая образовательная среда"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181,30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1 294,34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1 004,68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F3E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1 537,92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22854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1 429,12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F3E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5 447,36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</w:t>
            </w: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ю сре</w:t>
            </w:r>
            <w:proofErr w:type="gramStart"/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393,40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539,26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471, 84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F3E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362,38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E74568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272,26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F3E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2 039,14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муниципальные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образовательные организации</w:t>
            </w:r>
          </w:p>
        </w:tc>
      </w:tr>
      <w:tr w:rsidR="00131A43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521,40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663,40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365,20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3A3276" w:rsidP="001829F6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432,</w:t>
            </w:r>
            <w:r w:rsidR="001829F6" w:rsidRPr="00EF0ADE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356,40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829F6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2 339,30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13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1 711,98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1 995,04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2 939,82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829F6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3 665,90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1 139,00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3A3276" w:rsidP="001829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11 091,</w:t>
            </w:r>
            <w:r w:rsidR="001829F6" w:rsidRPr="00EF0ADE">
              <w:rPr>
                <w:rFonts w:ascii="PT Astra Serif" w:hAnsi="PT Astra Serif"/>
                <w:sz w:val="20"/>
                <w:szCs w:val="20"/>
              </w:rPr>
              <w:t>74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13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новому учебному году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1 635,73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1 747,12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F4782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F4782" w:rsidRPr="00EF0ADE" w:rsidRDefault="008F4782" w:rsidP="008F4782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3 382,85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F0ADE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spellEnd"/>
            <w:r w:rsidRPr="00EF0ADE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367,00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93,16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 460,16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F0ADE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spellEnd"/>
            <w:r w:rsidRPr="00EF0ADE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Ремонт спортивных </w:t>
            </w:r>
            <w:r w:rsidRPr="00EF0ADE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залов и обновление материально-технической базы для занятий  физической культурой и спортом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Всего, в том числе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бюджета муниципального образования «Чердаклинский район» Ульяновской области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174,08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43,52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130,56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261,11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65,27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195,84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2 240,76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560,20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1 680,56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8F4782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67,12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17,87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49,25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8F4782" w:rsidP="00745940">
            <w:pPr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2 743,07</w:t>
            </w: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45940">
            <w:pPr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686,86</w:t>
            </w: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2 056,21</w:t>
            </w: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муниципальные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образовательные 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3 165,93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15,83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3 150,10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3 165,93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15,83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3 150,10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Осуществление ремонта в зданиях муниципальных общеобразовательных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организаций,  благоустройство территории,  приобретение оборудования, в том числе оборудования, обеспечивающего антитеррористическую защищенность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«Чердаклинский район» Ульяновской области»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2 105,26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105,26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2 000,00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18 400,23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5 202,34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13 197,89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35 976,36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7 705,33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28 271,03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B20825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7 338,68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B20825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4 458,68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AF1901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2 880,00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8F4782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2 000,00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2 000,00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B20825" w:rsidP="00745940">
            <w:pPr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65 820,53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B20825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19 471,61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AF1901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46 348,92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муниципальные образовательные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Обеспечение  антитеррористической защищенности 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1 157,90</w:t>
            </w:r>
          </w:p>
          <w:p w:rsidR="00131A43" w:rsidRPr="00EF0ADE" w:rsidRDefault="00131A43" w:rsidP="00770C8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57,90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1 157,90</w:t>
            </w: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57,90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1 100,00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Приобретение для муниципальных общеобразовательных организаций школьных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автобусов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ого образования «Чердаклинский район» Ульяновской области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2 216,00</w:t>
            </w: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110,80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2 216,00</w:t>
            </w: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110,80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2 105,20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19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239 208,40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263 305,10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692CB9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283 429,20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285 707,50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692CB9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1 071 650,20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предоставлением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бесплатно специальных учебников и учебных пособий, иной учебной литературы, а также услуг </w:t>
            </w:r>
            <w:proofErr w:type="spellStart"/>
            <w:r w:rsidRPr="00EF0ADE">
              <w:rPr>
                <w:rFonts w:ascii="PT Astra Serif" w:hAnsi="PT Astra Serif"/>
                <w:sz w:val="20"/>
                <w:szCs w:val="20"/>
              </w:rPr>
              <w:t>сурдопереводчиков</w:t>
            </w:r>
            <w:proofErr w:type="spellEnd"/>
            <w:r w:rsidRPr="00EF0ADE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proofErr w:type="spellStart"/>
            <w:r w:rsidRPr="00EF0ADE">
              <w:rPr>
                <w:rFonts w:ascii="PT Astra Serif" w:hAnsi="PT Astra Serif"/>
                <w:sz w:val="20"/>
                <w:szCs w:val="20"/>
              </w:rPr>
              <w:t>тифлосурдопереводчиков</w:t>
            </w:r>
            <w:proofErr w:type="spellEnd"/>
            <w:r w:rsidRPr="00EF0ADE">
              <w:rPr>
                <w:rFonts w:ascii="PT Astra Serif" w:hAnsi="PT Astra Serif"/>
                <w:sz w:val="20"/>
                <w:szCs w:val="20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    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528,60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B20825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666,40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B20825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2 141,60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муниципальные образовательные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692CB9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53,10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692CB9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194,50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</w:t>
            </w: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осуществлением</w:t>
            </w:r>
            <w:proofErr w:type="gramEnd"/>
            <w:r w:rsidRPr="00EF0ADE">
              <w:rPr>
                <w:rFonts w:ascii="PT Astra Serif" w:hAnsi="PT Astra Serif"/>
                <w:sz w:val="20"/>
                <w:szCs w:val="20"/>
              </w:rPr>
              <w:t xml:space="preserve">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513,80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418,00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B9" w:rsidRPr="00EF0ADE" w:rsidRDefault="00692CB9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692CB9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246,10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692CB9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1 177,90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6 848,50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21 092,40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20 076,80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20 076,80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68 094,50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D33DE9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692CB9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12,30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692CB9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13,40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Реализация проекта поддержки местных инициатив  граждан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2 388,75</w:t>
            </w:r>
          </w:p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788,29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1 600,46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4594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3D0BA9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2 388,75</w:t>
            </w:r>
          </w:p>
          <w:p w:rsidR="00131A43" w:rsidRPr="00EF0ADE" w:rsidRDefault="00131A43" w:rsidP="00745940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788,29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1 600,46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F0ADE" w:rsidTr="003D0BA9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85 816,97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343 678,61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399 403,96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B20825" w:rsidP="00332195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412 203,83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371 278,50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B20825" w:rsidP="00332195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1 612 381,87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31A43" w:rsidRPr="00EF0ADE" w:rsidTr="003D0BA9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80 536,31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79 497,38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84 037,57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B20825" w:rsidP="00332195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103 190,22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65 487,40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B20825" w:rsidP="00332195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412 748,88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31A43" w:rsidRPr="00EF0ADE" w:rsidTr="003D0BA9">
        <w:trPr>
          <w:trHeight w:val="1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5 280,66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264 181,23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315 366,39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B20825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B20825"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309 013,61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EF0ADE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8F4782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305 791,10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EF0ADE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EF0ADE" w:rsidRDefault="00B20825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1 199 632,99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EF0ADE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17505C" w:rsidRPr="00EF0ADE" w:rsidRDefault="0017505C" w:rsidP="00EF0ADE">
      <w:pPr>
        <w:rPr>
          <w:rFonts w:ascii="PT Astra Serif" w:hAnsi="PT Astra Serif"/>
          <w:sz w:val="28"/>
          <w:szCs w:val="28"/>
        </w:rPr>
      </w:pPr>
    </w:p>
    <w:p w:rsidR="0017505C" w:rsidRPr="00EF0ADE" w:rsidRDefault="0017505C" w:rsidP="0017505C">
      <w:pPr>
        <w:jc w:val="right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Приложение 3</w:t>
      </w:r>
    </w:p>
    <w:p w:rsidR="0017505C" w:rsidRPr="00EF0ADE" w:rsidRDefault="0017505C" w:rsidP="0017505C">
      <w:pPr>
        <w:jc w:val="right"/>
        <w:rPr>
          <w:rFonts w:ascii="PT Astra Serif" w:hAnsi="PT Astra Serif"/>
          <w:sz w:val="28"/>
          <w:szCs w:val="28"/>
        </w:rPr>
      </w:pPr>
    </w:p>
    <w:p w:rsidR="0017505C" w:rsidRPr="00EF0ADE" w:rsidRDefault="0017505C" w:rsidP="0017505C">
      <w:pPr>
        <w:jc w:val="center"/>
        <w:rPr>
          <w:rFonts w:ascii="PT Astra Serif" w:hAnsi="PT Astra Serif"/>
          <w:b/>
          <w:sz w:val="28"/>
          <w:szCs w:val="28"/>
        </w:rPr>
      </w:pPr>
      <w:r w:rsidRPr="00EF0ADE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EF0ADE">
        <w:rPr>
          <w:rStyle w:val="FontStyle212"/>
          <w:rFonts w:ascii="PT Astra Serif" w:hAnsi="PT Astra Serif"/>
          <w:sz w:val="28"/>
          <w:szCs w:val="28"/>
        </w:rPr>
        <w:t xml:space="preserve"> «Дошкольное образование» муниципальной программы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EF0ADE" w:rsidRDefault="0017505C" w:rsidP="0017505C">
      <w:pPr>
        <w:pStyle w:val="Style4"/>
        <w:widowControl/>
        <w:jc w:val="center"/>
        <w:rPr>
          <w:rFonts w:ascii="PT Astra Serif" w:hAnsi="PT Astra Serif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1417"/>
        <w:gridCol w:w="851"/>
        <w:gridCol w:w="850"/>
        <w:gridCol w:w="851"/>
        <w:gridCol w:w="850"/>
        <w:gridCol w:w="993"/>
        <w:gridCol w:w="850"/>
        <w:gridCol w:w="992"/>
      </w:tblGrid>
      <w:tr w:rsidR="0017505C" w:rsidRPr="00EF0ADE" w:rsidTr="003D0BA9">
        <w:trPr>
          <w:cantSplit/>
          <w:trHeight w:hRule="exact" w:val="2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0ADE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EF0ADE" w:rsidTr="003D0BA9">
        <w:trPr>
          <w:cantSplit/>
          <w:trHeight w:hRule="exact" w:val="17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EF0ADE" w:rsidRDefault="00846A6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EF0ADE" w:rsidRDefault="00846A6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EF0ADE" w:rsidRDefault="00846A64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EF0ADE" w:rsidRDefault="00846A64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7505C" w:rsidRPr="00EF0ADE" w:rsidTr="003D0BA9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E20DA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0B639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28 456,82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3" w:rsidRPr="00EF0ADE" w:rsidRDefault="00F95953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95953" w:rsidRPr="00EF0ADE" w:rsidRDefault="00F95953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95953" w:rsidRPr="00EF0ADE" w:rsidRDefault="00F95953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0F5838" w:rsidP="006070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26 408,09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27 692,64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B2340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32 993,71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22 311,90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B2340A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137 863,16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EF0ADE" w:rsidTr="003D0BA9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36000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E20DAA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EF0ADE" w:rsidRDefault="000F5838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0F5838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72,00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EF0ADE" w:rsidRDefault="00E914DF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136,42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EF0ADE" w:rsidRDefault="00B2340A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133,97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EF0ADE" w:rsidRDefault="00FA218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115,00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B2340A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457,39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EF0ADE" w:rsidRDefault="00DD195B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DD195B" w:rsidRPr="00EF0ADE" w:rsidTr="003D0BA9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0D46F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E20DA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489,56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D0BA9" w:rsidRDefault="003D0BA9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D0BA9" w:rsidRDefault="003D0BA9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3D0BA9" w:rsidRDefault="003D0BA9" w:rsidP="003D0B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3D0B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3D0B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489,56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Благоустройство территорий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0D46F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E20DA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0F5838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0F583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EF0ADE" w:rsidTr="003D0BA9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E20DA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C061E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428,43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0F583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A2187" w:rsidRPr="00EF0ADE" w:rsidRDefault="00B2340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352,45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394,24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EF0ADE" w:rsidRDefault="000F583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B2340A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1 955,12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EF0ADE" w:rsidTr="003D0BA9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556B6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0F583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260,74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B2340A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246,90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195 56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195,56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B2340A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1 116,40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556B6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226,60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Pr="00EF0ADE" w:rsidRDefault="00C061E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0F583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158,40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280B4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246,90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220,50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280B4A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1 116,40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Подготовка дошкольных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2019-202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556B6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Бюджетные ассигнования бюджета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824,06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5A5A8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1 078,32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1 159,31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B2340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1 920,41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933,00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EF0ADE" w:rsidRDefault="00B2340A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5 915,10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EF0ADE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зования,</w:t>
            </w:r>
          </w:p>
          <w:p w:rsidR="00DD195B" w:rsidRPr="00EF0ADE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CE6509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36000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новому учебному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D556B6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1C2658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5A5A88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88" w:rsidRPr="00EF0ADE" w:rsidRDefault="005A5A88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E914DF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1 218,11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5A88" w:rsidRPr="00EF0ADE" w:rsidRDefault="00FA218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5A88" w:rsidRPr="00EF0ADE" w:rsidRDefault="00FA218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FA218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2 076,71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EF0ADE" w:rsidRDefault="00CE6509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D556B6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907,00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FE6A0D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Осуществление ремонта,</w:t>
            </w:r>
          </w:p>
          <w:p w:rsidR="00CE6509" w:rsidRPr="00EF0ADE" w:rsidRDefault="00CE6509" w:rsidP="00FE6A0D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ликвидацией аварийной ситуации в зданиях и сооружениях муниципальных дошкольных образовательных организаций</w:t>
            </w:r>
          </w:p>
          <w:p w:rsidR="00CE6509" w:rsidRPr="00EF0ADE" w:rsidRDefault="00CE6509" w:rsidP="00FE6A0D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с устройством внутридомовых сооружений, благоустройство территорий, приобретением и установкой оборудования, в том числе оборудован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ия, обеспечивающего антитеррористическую защищённость указанных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0D46F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CE6509" w:rsidRPr="00EF0ADE" w:rsidRDefault="00CE6509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D556B6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D556B6" w:rsidRPr="00EF0ADE" w:rsidRDefault="00D556B6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EF0ADE" w:rsidRDefault="00D556B6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EF0ADE" w:rsidRDefault="00D556B6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3A7557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901,99</w:t>
            </w: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Default="00CE6509" w:rsidP="00CE650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3D0BA9" w:rsidRPr="00EF0ADE" w:rsidRDefault="003D0BA9" w:rsidP="00CE650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A0070" w:rsidRPr="00EF0ADE" w:rsidRDefault="003A7557" w:rsidP="001A00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901,99</w:t>
            </w: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EF0ADE" w:rsidRDefault="00D556B6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10 071,45</w:t>
            </w: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2 305,88</w:t>
            </w: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EF0ADE" w:rsidRDefault="00D556B6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7 765,57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3D0BA9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EF0ADE" w:rsidRDefault="00D556B6" w:rsidP="003D0BA9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3D0BA9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600,00</w:t>
            </w: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D0BA9" w:rsidRPr="00EF0ADE" w:rsidRDefault="003D0BA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600,0</w:t>
            </w:r>
          </w:p>
          <w:p w:rsidR="003A7557" w:rsidRPr="00EF0ADE" w:rsidRDefault="003A755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7557" w:rsidRPr="00EF0ADE" w:rsidRDefault="003A755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11 573,44</w:t>
            </w: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3 807,87</w:t>
            </w: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EF0ADE" w:rsidRDefault="00D556B6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7 765,57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EF0ADE" w:rsidRDefault="00CE6509" w:rsidP="004532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0D46F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7B3035" w:rsidP="003D0BA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EF0ADE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0B639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2A6585" w:rsidP="000B639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80 396,41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88 980,30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280B4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109 093,00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109 489,70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280B4A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387 959,41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EF0ADE" w:rsidRDefault="00CE6509" w:rsidP="004532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0D46F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7B3035" w:rsidP="0045324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EF0ADE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2A6585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6 654,10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6 557,60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280B4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5 414,00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1 996,90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EF0ADE" w:rsidRDefault="00B2340A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20 622,60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EF0ADE" w:rsidRDefault="00CE6509" w:rsidP="004532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1659A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117 492,68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E914DF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136 636,13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B2340A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150 850,00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FA218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FA2187"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136 256,80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B2340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B2340A"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572 365,25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E6509" w:rsidRPr="00EF0ADE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E6509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7A17C7" w:rsidP="00453248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Б</w:t>
            </w:r>
            <w:r w:rsidR="00FD3557" w:rsidRPr="00EF0ADE">
              <w:rPr>
                <w:rFonts w:ascii="PT Astra Serif" w:hAnsi="PT Astra Serif"/>
                <w:b/>
                <w:sz w:val="20"/>
                <w:szCs w:val="20"/>
              </w:rPr>
              <w:t>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1659A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30 442,17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E914DF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33 332,66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B2340A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36 343,00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6B111B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24 770,20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B2340A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156 017,67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E6509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7A17C7" w:rsidP="00453248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Б</w:t>
            </w:r>
            <w:r w:rsidR="00FD3557" w:rsidRPr="00EF0ADE">
              <w:rPr>
                <w:rFonts w:ascii="PT Astra Serif" w:hAnsi="PT Astra Serif"/>
                <w:b/>
                <w:sz w:val="20"/>
                <w:szCs w:val="20"/>
              </w:rPr>
              <w:t>юджетные ассигнования бюджета муниципального образования «Чердаклинский район» Ульяновской области</w:t>
            </w:r>
            <w:r w:rsidR="00CE6509" w:rsidRPr="00EF0ADE">
              <w:rPr>
                <w:rFonts w:ascii="PT Astra Serif" w:hAnsi="PT Astra Serif"/>
                <w:b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1659A9" w:rsidP="00C24BD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87 050,51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E914DF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103 303,47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280B4A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114 507,00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EF0ADE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6B111B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111 486,60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EF0ADE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EF0ADE" w:rsidRDefault="00280B4A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bCs/>
                <w:sz w:val="20"/>
                <w:szCs w:val="20"/>
              </w:rPr>
              <w:t>416 347,58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EF0ADE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17505C" w:rsidRPr="00EF0ADE" w:rsidRDefault="0017505C" w:rsidP="0017505C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</w:p>
    <w:p w:rsidR="0017505C" w:rsidRPr="00EF0ADE" w:rsidRDefault="0017505C" w:rsidP="0017505C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Приложение  4</w:t>
      </w:r>
    </w:p>
    <w:p w:rsidR="0017505C" w:rsidRPr="00EF0ADE" w:rsidRDefault="0017505C" w:rsidP="0017505C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17505C" w:rsidRPr="00EF0ADE" w:rsidRDefault="0017505C" w:rsidP="0017505C">
      <w:pPr>
        <w:jc w:val="center"/>
        <w:rPr>
          <w:rStyle w:val="FontStyle212"/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b/>
          <w:sz w:val="28"/>
          <w:szCs w:val="28"/>
        </w:rPr>
        <w:lastRenderedPageBreak/>
        <w:t>Перечень мероприятий Подпрограммы</w:t>
      </w:r>
      <w:r w:rsidRPr="00EF0ADE">
        <w:rPr>
          <w:rStyle w:val="FontStyle212"/>
          <w:rFonts w:ascii="PT Astra Serif" w:hAnsi="PT Astra Serif"/>
          <w:sz w:val="28"/>
          <w:szCs w:val="28"/>
        </w:rPr>
        <w:t xml:space="preserve"> «Неформальное образование (дополнительное)» муниципальной программы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EF0ADE">
        <w:rPr>
          <w:rFonts w:ascii="PT Astra Serif" w:hAnsi="PT Astra Serif"/>
          <w:b/>
          <w:sz w:val="28"/>
          <w:szCs w:val="28"/>
        </w:rPr>
        <w:t>«Развитие и модернизация</w:t>
      </w:r>
      <w:r w:rsidRPr="00EF0ADE">
        <w:rPr>
          <w:rFonts w:ascii="PT Astra Serif" w:hAnsi="PT Astra Serif"/>
          <w:b/>
          <w:sz w:val="28"/>
          <w:szCs w:val="28"/>
        </w:rPr>
        <w:t xml:space="preserve"> образован</w:t>
      </w:r>
      <w:r w:rsidR="00EF0ADE">
        <w:rPr>
          <w:rFonts w:ascii="PT Astra Serif" w:hAnsi="PT Astra Serif"/>
          <w:b/>
          <w:sz w:val="28"/>
          <w:szCs w:val="28"/>
        </w:rPr>
        <w:t xml:space="preserve">ия в муниципальном образовании </w:t>
      </w:r>
      <w:r w:rsidRPr="00EF0ADE">
        <w:rPr>
          <w:rFonts w:ascii="PT Astra Serif" w:hAnsi="PT Astra Serif"/>
          <w:b/>
          <w:sz w:val="28"/>
          <w:szCs w:val="28"/>
        </w:rPr>
        <w:t>«Чердаклинский район» Ульяновской области на 2019 – 2023 годы»</w:t>
      </w:r>
      <w:r w:rsidRPr="00EF0ADE">
        <w:rPr>
          <w:rStyle w:val="FontStyle212"/>
          <w:rFonts w:ascii="PT Astra Serif" w:hAnsi="PT Astra Serif"/>
          <w:sz w:val="28"/>
          <w:szCs w:val="28"/>
        </w:rPr>
        <w:t xml:space="preserve"> </w:t>
      </w:r>
    </w:p>
    <w:p w:rsidR="0017505C" w:rsidRPr="00EF0ADE" w:rsidRDefault="0017505C" w:rsidP="0017505C">
      <w:pPr>
        <w:pStyle w:val="Style4"/>
        <w:widowControl/>
        <w:ind w:firstLine="709"/>
        <w:jc w:val="center"/>
        <w:rPr>
          <w:rFonts w:ascii="PT Astra Serif" w:hAnsi="PT Astra Serif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1417"/>
        <w:gridCol w:w="851"/>
        <w:gridCol w:w="850"/>
        <w:gridCol w:w="851"/>
        <w:gridCol w:w="850"/>
        <w:gridCol w:w="993"/>
        <w:gridCol w:w="850"/>
        <w:gridCol w:w="992"/>
      </w:tblGrid>
      <w:tr w:rsidR="0017505C" w:rsidRPr="00EF0ADE" w:rsidTr="003D0BA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0ADE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EF0ADE" w:rsidTr="003D0BA9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EF0ADE" w:rsidRDefault="00846A6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EF0ADE" w:rsidRDefault="00846A6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EF0ADE" w:rsidRDefault="00846A64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EF0ADE" w:rsidRDefault="00846A64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505C" w:rsidRPr="00EF0ADE" w:rsidTr="003D0BA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EF0ADE" w:rsidRDefault="0017505C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Pr="00EF0ADE" w:rsidRDefault="008B429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EF0ADE" w:rsidRDefault="008B429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EF0ADE" w:rsidRDefault="008B429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EF0ADE" w:rsidRDefault="008B429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EF0ADE" w:rsidRDefault="008B429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EF0ADE" w:rsidRDefault="007B3035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EF0ADE" w:rsidRDefault="000A75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0A75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12 382,71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Pr="00EF0ADE" w:rsidRDefault="0096409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3E3731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15 958,76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EF0ADE" w:rsidRDefault="000A75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3E30EE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14 999,75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EF0ADE" w:rsidRDefault="000A75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3C3D89" w:rsidP="00AF10ED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15 991,28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A2" w:rsidRPr="00EF0ADE" w:rsidRDefault="000E02A2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EF0ADE" w:rsidRDefault="000E02A2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15 198,40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D7" w:rsidRPr="00EF0ADE" w:rsidRDefault="009252D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A75E3" w:rsidRPr="00EF0ADE" w:rsidRDefault="003C3D8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74 530,90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EF0ADE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EF0ADE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317397" w:rsidRPr="00EF0ADE" w:rsidTr="003D0BA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EF0ADE" w:rsidRDefault="0031739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EF0ADE" w:rsidRDefault="00317397" w:rsidP="0036000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EF0ADE" w:rsidRDefault="0031739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EF0ADE" w:rsidRDefault="007B3035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EF0ADE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EF0ADE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E3731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1 230,00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EF0ADE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EF0ADE" w:rsidRDefault="003E30EE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3 901,98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54B8" w:rsidRPr="00EF0ADE" w:rsidRDefault="002154B8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EF0ADE" w:rsidRDefault="003C3D89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4 546,19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EF0ADE" w:rsidRDefault="0031739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EF0ADE" w:rsidRDefault="002154B8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3 000,00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EF0ADE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252D7" w:rsidRPr="00EF0ADE" w:rsidRDefault="003C3D89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12 678,17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EF0ADE" w:rsidRDefault="0031739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317397" w:rsidRPr="00EF0ADE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317397" w:rsidRPr="00EF0ADE" w:rsidTr="003D0BA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EF0ADE" w:rsidRDefault="00335C4B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EF0ADE" w:rsidRDefault="00317397" w:rsidP="0090529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Ремонт (реконструкция)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EF0ADE" w:rsidRDefault="007B3035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19,40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620,05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E3731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2154B8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2154B8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EF0ADE" w:rsidRDefault="002154B8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709,45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EF0ADE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317397" w:rsidRPr="00EF0ADE" w:rsidRDefault="00317397" w:rsidP="00BE06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510D9E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EF0ADE" w:rsidRDefault="00E26373" w:rsidP="00E2637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Реализация проекта поддержки местных инициатив 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EF0ADE" w:rsidRDefault="00510D9E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EF0ADE" w:rsidRDefault="00510D9E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1092" w:rsidRPr="00EF0ADE" w:rsidRDefault="00661092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EF0ADE" w:rsidRDefault="00510D9E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016CE0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3 710,00</w:t>
            </w: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016CE0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1 271,00</w:t>
            </w: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2 439,0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D9E" w:rsidRPr="00EF0ADE" w:rsidRDefault="00510D9E" w:rsidP="003D0BA9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2154B8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54B8" w:rsidRPr="00EF0ADE" w:rsidRDefault="002154B8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3D0BA9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E" w:rsidRPr="00EF0ADE" w:rsidRDefault="00510D9E" w:rsidP="003D0BA9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2154B8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54B8" w:rsidRPr="00EF0ADE" w:rsidRDefault="002154B8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3D0BA9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EF0ADE" w:rsidRDefault="00510D9E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2154B8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3 710,00</w:t>
            </w: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2154B8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1 271,00</w:t>
            </w: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3D0BA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2 439,0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D9E" w:rsidRPr="00EF0ADE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510D9E" w:rsidRPr="00EF0ADE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2230C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8C3C6F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27,22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2154B8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2154B8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2154B8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147,22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12230C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0ADE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AF10ED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2154B8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AF10ED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12230C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0D46F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</w:t>
            </w:r>
            <w:r w:rsidR="000D46F3" w:rsidRPr="00EF0ADE">
              <w:rPr>
                <w:rFonts w:ascii="PT Astra Serif" w:hAnsi="PT Astra Serif"/>
                <w:sz w:val="20"/>
                <w:szCs w:val="20"/>
              </w:rPr>
              <w:t>20</w:t>
            </w:r>
            <w:r w:rsidRPr="00EF0ADE">
              <w:rPr>
                <w:rFonts w:ascii="PT Astra Serif" w:hAnsi="PT Astra Serif"/>
                <w:sz w:val="20"/>
                <w:szCs w:val="20"/>
              </w:rPr>
              <w:t>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8C3C6F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3C3D89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2154B8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3C3D89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2230C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Организация и проведение районных и областных мероприятий</w:t>
            </w:r>
          </w:p>
          <w:p w:rsidR="0012230C" w:rsidRPr="00EF0ADE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-Героико-патриотическая неделя</w:t>
            </w:r>
          </w:p>
          <w:p w:rsidR="0012230C" w:rsidRPr="00EF0ADE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Районный конкурс младших школьников «Вперёд,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мальчишки!» Районный слет младших школьников «Отчизною своей горжусь!»</w:t>
            </w:r>
          </w:p>
          <w:p w:rsidR="0012230C" w:rsidRPr="00EF0ADE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- Военно-патриотическая игра «Зарница»</w:t>
            </w:r>
          </w:p>
          <w:p w:rsidR="0012230C" w:rsidRPr="00EF0ADE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- Районный конкурс музеев</w:t>
            </w:r>
          </w:p>
          <w:p w:rsidR="0012230C" w:rsidRPr="00EF0ADE" w:rsidRDefault="0012230C" w:rsidP="003D0BA9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- Зимний туристич</w:t>
            </w:r>
            <w:r w:rsidR="003D0BA9">
              <w:rPr>
                <w:rFonts w:ascii="PT Astra Serif" w:hAnsi="PT Astra Serif"/>
                <w:sz w:val="20"/>
                <w:szCs w:val="20"/>
              </w:rPr>
              <w:t>еский слет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0C" w:rsidRPr="00EF0ADE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EF0ADE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533E36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EF0ADE" w:rsidRDefault="00533E36" w:rsidP="00533E36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3E30EE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22 825,75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3C3D89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20 612,37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18 250,90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D89" w:rsidRPr="00EF0ADE" w:rsidRDefault="003C3D89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3C3D89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92 143,94</w:t>
            </w:r>
          </w:p>
          <w:p w:rsidR="003C3D89" w:rsidRPr="00EF0ADE" w:rsidRDefault="003C3D89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33E36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EF0ADE" w:rsidRDefault="00533E36" w:rsidP="00533E36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3E30EE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20 386,75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3C3D89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20 612,37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18 250,90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EF0ADE" w:rsidRDefault="003C3D89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89 704,94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33E36" w:rsidRPr="00EF0ADE" w:rsidTr="003D0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2 439,00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EF0ADE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EF0ADE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2 439,00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EF0ADE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C926DA" w:rsidRPr="00EF0ADE" w:rsidRDefault="00C926DA" w:rsidP="003B4C80">
      <w:pPr>
        <w:rPr>
          <w:rFonts w:ascii="PT Astra Serif" w:hAnsi="PT Astra Serif"/>
          <w:sz w:val="28"/>
          <w:szCs w:val="28"/>
        </w:rPr>
      </w:pPr>
    </w:p>
    <w:p w:rsidR="009D7CA5" w:rsidRPr="00EF0ADE" w:rsidRDefault="009D7CA5" w:rsidP="009D7CA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1.10) Приложение 5 к муниципальной Программе изложить в следующей редакции:</w:t>
      </w:r>
    </w:p>
    <w:p w:rsidR="009D7CA5" w:rsidRPr="00EF0ADE" w:rsidRDefault="009D7CA5" w:rsidP="009D7CA5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 xml:space="preserve">«                                                                           </w:t>
      </w:r>
      <w:r w:rsidR="003D0BA9">
        <w:rPr>
          <w:rFonts w:ascii="PT Astra Serif" w:hAnsi="PT Astra Serif" w:cs="Times New Roman"/>
          <w:sz w:val="28"/>
          <w:szCs w:val="28"/>
        </w:rPr>
        <w:t xml:space="preserve">        </w:t>
      </w:r>
      <w:r w:rsidRPr="00EF0ADE">
        <w:rPr>
          <w:rFonts w:ascii="PT Astra Serif" w:hAnsi="PT Astra Serif" w:cs="Times New Roman"/>
          <w:sz w:val="28"/>
          <w:szCs w:val="28"/>
        </w:rPr>
        <w:t xml:space="preserve">                                    Приложение 5</w:t>
      </w:r>
    </w:p>
    <w:p w:rsidR="00AC6C7D" w:rsidRPr="00EF0ADE" w:rsidRDefault="00AC6C7D" w:rsidP="00EF0ADE">
      <w:pPr>
        <w:rPr>
          <w:rFonts w:ascii="PT Astra Serif" w:hAnsi="PT Astra Serif"/>
          <w:sz w:val="28"/>
          <w:szCs w:val="28"/>
        </w:rPr>
      </w:pPr>
    </w:p>
    <w:p w:rsidR="00AC6C7D" w:rsidRPr="00EF0ADE" w:rsidRDefault="00AC6C7D" w:rsidP="00AC6C7D">
      <w:pPr>
        <w:jc w:val="center"/>
        <w:rPr>
          <w:rFonts w:ascii="PT Astra Serif" w:hAnsi="PT Astra Serif"/>
          <w:b/>
          <w:sz w:val="28"/>
          <w:szCs w:val="28"/>
        </w:rPr>
      </w:pPr>
      <w:r w:rsidRPr="00EF0ADE">
        <w:rPr>
          <w:rFonts w:ascii="PT Astra Serif" w:hAnsi="PT Astra Serif"/>
          <w:b/>
          <w:sz w:val="28"/>
          <w:szCs w:val="28"/>
        </w:rPr>
        <w:lastRenderedPageBreak/>
        <w:t>Перечень мероприятий Подпрограммы</w:t>
      </w:r>
      <w:r w:rsidRPr="00EF0ADE">
        <w:rPr>
          <w:rStyle w:val="FontStyle212"/>
          <w:rFonts w:ascii="PT Astra Serif" w:hAnsi="PT Astra Serif"/>
          <w:sz w:val="28"/>
          <w:szCs w:val="28"/>
        </w:rPr>
        <w:t xml:space="preserve"> «Кадры» муниципальной программы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AC6C7D" w:rsidRPr="00EF0ADE" w:rsidRDefault="00AC6C7D" w:rsidP="00AC6C7D">
      <w:pPr>
        <w:pStyle w:val="Style15"/>
        <w:widowControl/>
        <w:ind w:firstLine="709"/>
        <w:rPr>
          <w:rFonts w:ascii="PT Astra Serif" w:hAnsi="PT Astra Serif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7"/>
        <w:gridCol w:w="1417"/>
        <w:gridCol w:w="851"/>
        <w:gridCol w:w="850"/>
        <w:gridCol w:w="851"/>
        <w:gridCol w:w="850"/>
        <w:gridCol w:w="993"/>
        <w:gridCol w:w="850"/>
        <w:gridCol w:w="992"/>
      </w:tblGrid>
      <w:tr w:rsidR="00AC6C7D" w:rsidRPr="00EF0ADE" w:rsidTr="003D0BA9">
        <w:trPr>
          <w:cantSplit/>
          <w:trHeight w:hRule="exact" w:val="2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AC6C7D" w:rsidRPr="00EF0ADE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0ADE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AC6C7D" w:rsidRPr="00EF0ADE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AC6C7D" w:rsidRPr="00EF0ADE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AC6C7D" w:rsidRPr="00EF0ADE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AC6C7D" w:rsidRPr="00EF0ADE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AC6C7D" w:rsidRPr="00EF0ADE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AC6C7D" w:rsidRPr="00EF0ADE" w:rsidTr="003D0BA9">
        <w:trPr>
          <w:cantSplit/>
          <w:trHeight w:hRule="exact" w:val="16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C6C7D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pStyle w:val="12"/>
              <w:snapToGrid w:val="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EF0ADE">
              <w:rPr>
                <w:rFonts w:ascii="PT Astra Serif" w:hAnsi="PT Astra Serif" w:cs="Times New Roman"/>
                <w:sz w:val="20"/>
                <w:szCs w:val="20"/>
              </w:rPr>
              <w:t>Развитие системы профессиональных фестивалей и конкурсов, поддержка учительских, сетевых педагогических сообществ, методических объединений, занимающихся развитием профессионального потенциала учителей:</w:t>
            </w:r>
          </w:p>
          <w:p w:rsidR="00AC6C7D" w:rsidRPr="00EF0ADE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EF0ADE">
              <w:rPr>
                <w:rFonts w:ascii="PT Astra Serif" w:hAnsi="PT Astra Serif" w:cs="Times New Roman"/>
                <w:sz w:val="20"/>
                <w:szCs w:val="20"/>
              </w:rPr>
              <w:t>- «Учитель года»</w:t>
            </w:r>
          </w:p>
          <w:p w:rsidR="00AC6C7D" w:rsidRPr="00EF0ADE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EF0ADE">
              <w:rPr>
                <w:rFonts w:ascii="PT Astra Serif" w:hAnsi="PT Astra Serif" w:cs="Times New Roman"/>
                <w:sz w:val="20"/>
                <w:szCs w:val="20"/>
              </w:rPr>
              <w:t>- «День учителя»</w:t>
            </w:r>
          </w:p>
          <w:p w:rsidR="00AC6C7D" w:rsidRPr="00EF0ADE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EF0ADE">
              <w:rPr>
                <w:rFonts w:ascii="PT Astra Serif" w:hAnsi="PT Astra Serif" w:cs="Times New Roman"/>
                <w:sz w:val="20"/>
                <w:szCs w:val="20"/>
              </w:rPr>
              <w:t>-Августовский педагогический форум</w:t>
            </w:r>
          </w:p>
          <w:p w:rsidR="00AC6C7D" w:rsidRPr="00EF0ADE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EF0ADE">
              <w:rPr>
                <w:rFonts w:ascii="PT Astra Serif" w:hAnsi="PT Astra Serif" w:cs="Times New Roman"/>
                <w:sz w:val="20"/>
                <w:szCs w:val="20"/>
              </w:rPr>
              <w:t>- «Педагогический дебют»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н</w:t>
            </w:r>
            <w:proofErr w:type="gramEnd"/>
            <w:r w:rsidRPr="00EF0ADE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3E30EE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19,81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EF0ADE" w:rsidRDefault="003B4C80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EF0ADE" w:rsidRDefault="003B4C80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30,00</w:t>
            </w: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3D0BA9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30,00</w:t>
            </w: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3D0BA9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132,81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6C7D" w:rsidRPr="00EF0ADE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C6C7D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F0ADE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EF0ADE">
              <w:rPr>
                <w:rFonts w:ascii="PT Astra Serif" w:hAnsi="PT Astra Serif"/>
                <w:sz w:val="20"/>
                <w:szCs w:val="20"/>
              </w:rPr>
              <w:t xml:space="preserve"> по оздоровлению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3E30EE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26,80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95,25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  <w:p w:rsidR="00AC6C7D" w:rsidRPr="00EF0ADE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6C7D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Организация оздоровления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3A4ED9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82,40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3E30EE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73,20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155,60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C6C7D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3A4ED9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1 374,80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3E30EE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716,40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F4302C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659,20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166,70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EF0ADE" w:rsidRDefault="00F4302C" w:rsidP="003B4C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2 917,10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6C7D" w:rsidRPr="00EF0ADE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C6C7D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1 515,80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3E30EE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836,21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689,20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224,70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3 300,76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C6C7D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3E30EE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46,61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9D7CA5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228,06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C6C7D" w:rsidRPr="00EF0ADE" w:rsidTr="003D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й район», источником </w:t>
            </w:r>
            <w:r w:rsidRPr="00EF0ADE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1 457,20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3E30EE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789,60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F4302C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659,20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166,70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EF0ADE" w:rsidRDefault="00F4302C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3 072,70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EF0ADE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AC6C7D" w:rsidRPr="00EF0ADE" w:rsidRDefault="00AC6C7D" w:rsidP="00AC6C7D">
      <w:pPr>
        <w:rPr>
          <w:rFonts w:ascii="PT Astra Serif" w:hAnsi="PT Astra Serif"/>
          <w:sz w:val="28"/>
          <w:szCs w:val="28"/>
        </w:rPr>
      </w:pPr>
    </w:p>
    <w:p w:rsidR="00FC1BAE" w:rsidRPr="00EF0ADE" w:rsidRDefault="00FC1BAE" w:rsidP="00FC1B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>1.11) Приложения 8, 9 к муниципальной Программе изложить в следующей редакции:</w:t>
      </w:r>
    </w:p>
    <w:p w:rsidR="00090685" w:rsidRPr="00745940" w:rsidRDefault="00745940" w:rsidP="00745940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                                                                                                                       </w:t>
      </w:r>
      <w:r w:rsidR="00090685" w:rsidRPr="00EF0ADE">
        <w:rPr>
          <w:rFonts w:ascii="PT Astra Serif" w:hAnsi="PT Astra Serif"/>
          <w:sz w:val="28"/>
          <w:szCs w:val="28"/>
        </w:rPr>
        <w:t>Приложение 8</w:t>
      </w:r>
    </w:p>
    <w:p w:rsidR="00090685" w:rsidRPr="00EF0ADE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090685" w:rsidRDefault="00090685" w:rsidP="00090685">
      <w:pPr>
        <w:jc w:val="center"/>
        <w:rPr>
          <w:rFonts w:ascii="PT Astra Serif" w:hAnsi="PT Astra Serif"/>
          <w:b/>
          <w:sz w:val="28"/>
          <w:szCs w:val="28"/>
        </w:rPr>
      </w:pPr>
      <w:r w:rsidRPr="00EF0ADE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F0ADE">
        <w:rPr>
          <w:rStyle w:val="FontStyle212"/>
          <w:rFonts w:ascii="PT Astra Serif" w:hAnsi="PT Astra Serif"/>
          <w:sz w:val="28"/>
          <w:szCs w:val="28"/>
        </w:rPr>
        <w:t>«Обеспечен</w:t>
      </w:r>
      <w:r w:rsidR="004E2D51" w:rsidRPr="00EF0ADE">
        <w:rPr>
          <w:rStyle w:val="FontStyle212"/>
          <w:rFonts w:ascii="PT Astra Serif" w:hAnsi="PT Astra Serif"/>
          <w:sz w:val="28"/>
          <w:szCs w:val="28"/>
        </w:rPr>
        <w:t xml:space="preserve">ие деятельности муниципального </w:t>
      </w:r>
      <w:r w:rsidRPr="00EF0ADE">
        <w:rPr>
          <w:rStyle w:val="FontStyle212"/>
          <w:rFonts w:ascii="PT Astra Serif" w:hAnsi="PT Astra Serif"/>
          <w:sz w:val="28"/>
          <w:szCs w:val="28"/>
        </w:rPr>
        <w:t xml:space="preserve">учреждения управления образования муниципального образования «Чердаклинский район» муниципальной программы </w:t>
      </w:r>
      <w:r w:rsidRPr="00EF0ADE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</w:t>
      </w:r>
      <w:r w:rsidR="00FC1BAE" w:rsidRPr="00EF0ADE">
        <w:rPr>
          <w:rFonts w:ascii="PT Astra Serif" w:hAnsi="PT Astra Serif"/>
          <w:b/>
          <w:sz w:val="28"/>
          <w:szCs w:val="28"/>
        </w:rPr>
        <w:t xml:space="preserve">разовании </w:t>
      </w:r>
      <w:r w:rsidRPr="00EF0ADE">
        <w:rPr>
          <w:rFonts w:ascii="PT Astra Serif" w:hAnsi="PT Astra Serif"/>
          <w:b/>
          <w:sz w:val="28"/>
          <w:szCs w:val="28"/>
        </w:rPr>
        <w:t>«Чердаклинский район» Ульяновской области на 2019 – 2023 годы»</w:t>
      </w:r>
    </w:p>
    <w:p w:rsidR="00090685" w:rsidRPr="00EF0ADE" w:rsidRDefault="00090685" w:rsidP="00090685">
      <w:pPr>
        <w:shd w:val="clear" w:color="auto" w:fill="FFFFFF"/>
        <w:spacing w:line="293" w:lineRule="atLeast"/>
        <w:jc w:val="both"/>
        <w:rPr>
          <w:rFonts w:ascii="PT Astra Serif" w:hAnsi="PT Astra Serif"/>
          <w:b/>
          <w:bCs/>
          <w:color w:val="333333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7"/>
        <w:gridCol w:w="1417"/>
        <w:gridCol w:w="851"/>
        <w:gridCol w:w="850"/>
        <w:gridCol w:w="851"/>
        <w:gridCol w:w="850"/>
        <w:gridCol w:w="993"/>
        <w:gridCol w:w="850"/>
        <w:gridCol w:w="992"/>
      </w:tblGrid>
      <w:tr w:rsidR="00090685" w:rsidRPr="00EF0ADE" w:rsidTr="003D0BA9">
        <w:trPr>
          <w:cantSplit/>
          <w:trHeight w:hRule="exact" w:val="10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0ADE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090685" w:rsidRPr="00EF0ADE" w:rsidTr="003D0BA9">
        <w:trPr>
          <w:cantSplit/>
          <w:trHeight w:hRule="exact" w:val="2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0685" w:rsidRPr="00EF0ADE" w:rsidTr="003D0BA9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FE417C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4 870,82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B67C1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5 138,51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73453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5 812,48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4 040,50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73453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24 212,84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EF0ADE" w:rsidTr="003D0BA9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</w:t>
            </w:r>
          </w:p>
          <w:p w:rsidR="00090685" w:rsidRPr="00EF0ADE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переданных</w:t>
            </w:r>
            <w:proofErr w:type="gramEnd"/>
            <w:r w:rsidRPr="00EF0ADE">
              <w:rPr>
                <w:rFonts w:ascii="PT Astra Serif" w:hAnsi="PT Astra Serif"/>
                <w:sz w:val="20"/>
                <w:szCs w:val="20"/>
              </w:rPr>
              <w:t xml:space="preserve"> органам местного самоуправления государственных</w:t>
            </w:r>
          </w:p>
          <w:p w:rsidR="00090685" w:rsidRPr="00EF0ADE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полномочий Ульяновской области по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предоставлению мер социальной поддержки молодым специалистам, поступившим на работу</w:t>
            </w:r>
          </w:p>
          <w:p w:rsidR="00090685" w:rsidRPr="00EF0ADE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 муниципальные учреждения муниципальных образований Ульяновской области, осуществляющие в качестве основного (уставного)</w:t>
            </w:r>
          </w:p>
          <w:p w:rsidR="00090685" w:rsidRPr="00EF0ADE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вида деятельности образовательную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3A4ED9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FE417C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EF0ADE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D1200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1 677,30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1 773,80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4E2D51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560,70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296,70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4E2D51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4 308,50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EF0ADE" w:rsidTr="003D0BA9">
        <w:trPr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пригородном, в сельской местности на внутрирайонном транспорте (кроме такси), а также проезда один раз в год к месту жительства и обратно</w:t>
            </w:r>
            <w:proofErr w:type="gramEnd"/>
            <w:r w:rsidRPr="00EF0ADE">
              <w:rPr>
                <w:rFonts w:ascii="PT Astra Serif" w:hAnsi="PT Astra Serif"/>
                <w:sz w:val="20"/>
                <w:szCs w:val="20"/>
              </w:rPr>
              <w:t xml:space="preserve"> к месту обучения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3A4ED9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545,90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B67C1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452,70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564,20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506,20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2 069,00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EF0ADE" w:rsidTr="003D0BA9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приёмному родителю причитающегося им вознаграждения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3A4ED9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FE417C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EF0ADE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D1200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17 414,40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20 142,50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21 206,70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19 055,50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77 819,10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EF0ADE" w:rsidTr="003D0BA9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3A4ED9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FE417C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EF0ADE">
              <w:rPr>
                <w:rFonts w:ascii="PT Astra Serif" w:hAnsi="PT Astra Serif"/>
                <w:sz w:val="20"/>
                <w:szCs w:val="20"/>
              </w:rPr>
              <w:t>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D1200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1 398,00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1 398,00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1 263,20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D67E48" w:rsidP="006319C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5 175,60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466B67" w:rsidRPr="00EF0ADE" w:rsidTr="003D0BA9">
        <w:trPr>
          <w:trHeight w:val="1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ием закупок автомобилей для организации и осуществления мероприятий по работе с детьми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466B67" w:rsidRPr="00EF0ADE" w:rsidTr="003D0BA9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EF0ADE" w:rsidRDefault="00466B67" w:rsidP="00466B6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25 559,49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28 731,02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734534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30 142,08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25 162,10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734534" w:rsidP="00466B6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113 945,22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466B67" w:rsidRPr="00EF0ADE" w:rsidTr="003D0BA9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EF0ADE" w:rsidRDefault="00466B67" w:rsidP="00466B6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4 870,82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734534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5 812,48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4 040,50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734534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23 923,62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466B67" w:rsidRPr="00EF0ADE" w:rsidTr="003D0BA9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23 860,20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734534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24 329,60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21 121,60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EF0ADE" w:rsidRDefault="004E2D51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90 021,60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EF0ADE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090685" w:rsidRPr="00EF0ADE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 xml:space="preserve"> </w:t>
      </w:r>
    </w:p>
    <w:p w:rsidR="00090685" w:rsidRPr="00EF0ADE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Приложение 9</w:t>
      </w:r>
    </w:p>
    <w:p w:rsidR="00090685" w:rsidRPr="00EF0ADE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090685" w:rsidRPr="00EF0ADE" w:rsidRDefault="00090685" w:rsidP="00090685">
      <w:pPr>
        <w:jc w:val="center"/>
        <w:rPr>
          <w:rFonts w:ascii="PT Astra Serif" w:hAnsi="PT Astra Serif"/>
          <w:b/>
          <w:sz w:val="28"/>
          <w:szCs w:val="28"/>
        </w:rPr>
      </w:pPr>
      <w:r w:rsidRPr="00EF0ADE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EF0ADE">
        <w:rPr>
          <w:rStyle w:val="FontStyle212"/>
          <w:rFonts w:ascii="PT Astra Serif" w:hAnsi="PT Astra Serif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Чердаклинского района» муниципальной программы</w:t>
      </w:r>
      <w:r w:rsidRPr="00EF0ADE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F0ADE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EF0ADE" w:rsidRDefault="00090685" w:rsidP="00090685">
      <w:pPr>
        <w:shd w:val="clear" w:color="auto" w:fill="FFFFFF"/>
        <w:spacing w:line="293" w:lineRule="atLeast"/>
        <w:jc w:val="both"/>
        <w:rPr>
          <w:rFonts w:ascii="PT Astra Serif" w:hAnsi="PT Astra Serif"/>
          <w:color w:val="333333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7"/>
        <w:gridCol w:w="1417"/>
        <w:gridCol w:w="709"/>
        <w:gridCol w:w="992"/>
        <w:gridCol w:w="851"/>
        <w:gridCol w:w="850"/>
        <w:gridCol w:w="993"/>
        <w:gridCol w:w="850"/>
        <w:gridCol w:w="992"/>
      </w:tblGrid>
      <w:tr w:rsidR="00090685" w:rsidRPr="00EF0ADE" w:rsidTr="003D0BA9">
        <w:trPr>
          <w:cantSplit/>
          <w:trHeight w:hRule="exact" w:val="7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0ADE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Сроки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реа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лиза</w:t>
            </w:r>
            <w:r w:rsidRPr="00EF0ADE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Источники финансирования</w:t>
            </w:r>
          </w:p>
          <w:p w:rsidR="00090685" w:rsidRPr="00EF0ADE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Объём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Ответственные исполни</w:t>
            </w: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тели</w:t>
            </w:r>
          </w:p>
        </w:tc>
      </w:tr>
      <w:tr w:rsidR="00090685" w:rsidRPr="00EF0ADE" w:rsidTr="003D0BA9">
        <w:trPr>
          <w:cantSplit/>
          <w:trHeight w:hRule="exact" w:val="23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0685" w:rsidRPr="00EF0ADE" w:rsidTr="003D0BA9">
        <w:trPr>
          <w:trHeight w:val="1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FA3CF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5 564,90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7 913,78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EF0ADE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9 570,10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2B32BD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11 047,68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EF0ADE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8 080,70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2B32BD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42 177,16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EF0ADE" w:rsidTr="003D0BA9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Содержание  школьных автобусов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FA3CF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586,70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558,00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EF0ADE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4E2D51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2 152,50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326,00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E2D51" w:rsidRPr="00EF0ADE" w:rsidRDefault="002B32BD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4 120,40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EF0ADE" w:rsidTr="003D0BA9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 xml:space="preserve">Организация подвоза </w:t>
            </w: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  <w:r w:rsidRPr="00EF0ADE">
              <w:rPr>
                <w:rFonts w:ascii="PT Astra Serif" w:hAnsi="PT Astra Serif"/>
                <w:sz w:val="20"/>
                <w:szCs w:val="20"/>
              </w:rPr>
              <w:t xml:space="preserve"> к месту учебы и обратно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FA3CF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3 245,00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EF0ADE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3 800,00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B67C1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3 049,00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2B32BD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3 652,50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1 500,00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2B32BD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15 246,50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EF0ADE" w:rsidTr="003D0BA9">
        <w:trPr>
          <w:trHeight w:val="1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3A4ED9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ADE">
              <w:rPr>
                <w:rFonts w:ascii="PT Astra Serif" w:hAnsi="PT Astra Serif"/>
                <w:sz w:val="20"/>
                <w:szCs w:val="20"/>
              </w:rPr>
              <w:t>Компенсация</w:t>
            </w:r>
            <w:r w:rsidR="00090685" w:rsidRPr="00EF0ADE">
              <w:rPr>
                <w:rFonts w:ascii="PT Astra Serif" w:hAnsi="PT Astra Serif"/>
                <w:sz w:val="20"/>
                <w:szCs w:val="20"/>
              </w:rPr>
              <w:t xml:space="preserve">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</w:t>
            </w:r>
            <w:r w:rsidR="00090685" w:rsidRPr="00EF0ADE">
              <w:rPr>
                <w:rFonts w:ascii="PT Astra Serif" w:hAnsi="PT Astra Serif"/>
                <w:sz w:val="20"/>
                <w:szCs w:val="20"/>
              </w:rPr>
              <w:lastRenderedPageBreak/>
              <w:t>и проживающих на территории иного муниципального района или городского округа Ульяновской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3A4ED9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FA3CF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EF0ADE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339,80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4E2D51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176,60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54,60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EF0ADE" w:rsidRDefault="004E2D51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897,20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ADE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EF0ADE" w:rsidTr="003D0BA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090685" w:rsidP="00B930AF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9 528,00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F25876" w:rsidRPr="00EF0ADE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12 537,68</w:t>
            </w: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6319C4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13 516,90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EF0ADE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2B32BD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17 029,28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9 961,30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2B32BD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62 573,16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90685" w:rsidRPr="00EF0ADE" w:rsidTr="003D0BA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FA3CFE" w:rsidP="00B930AF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9 528,00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12 210,98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6319C4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13 177,10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2B32BD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16 852,68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9 906,70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2B32BD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61 675,46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90685" w:rsidRPr="00EF0ADE" w:rsidTr="003D0BA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EF0ADE" w:rsidRDefault="00FA3CFE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EF0ADE">
              <w:rPr>
                <w:rFonts w:ascii="PT Astra Serif" w:hAnsi="PT Astra Serif"/>
                <w:b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339,80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7865B4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176,60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54,60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EF0ADE" w:rsidRDefault="007865B4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F0ADE">
              <w:rPr>
                <w:rFonts w:ascii="PT Astra Serif" w:hAnsi="PT Astra Serif"/>
                <w:b/>
                <w:sz w:val="20"/>
                <w:szCs w:val="20"/>
              </w:rPr>
              <w:t>897,70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EF0ADE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66384B" w:rsidRPr="00EF0ADE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EF0ADE">
        <w:rPr>
          <w:rFonts w:ascii="PT Astra Serif" w:hAnsi="PT Astra Serif" w:cs="Times New Roman"/>
          <w:sz w:val="28"/>
          <w:szCs w:val="28"/>
        </w:rPr>
        <w:t>».</w:t>
      </w:r>
    </w:p>
    <w:p w:rsidR="00B00B6C" w:rsidRPr="00EF0ADE" w:rsidRDefault="00316569" w:rsidP="00BE064A">
      <w:pPr>
        <w:jc w:val="both"/>
        <w:rPr>
          <w:rFonts w:ascii="PT Astra Serif" w:hAnsi="PT Astra Serif"/>
          <w:sz w:val="28"/>
          <w:szCs w:val="28"/>
        </w:rPr>
      </w:pPr>
      <w:r w:rsidRPr="00EF0ADE">
        <w:rPr>
          <w:rFonts w:ascii="PT Astra Serif" w:hAnsi="PT Astra Serif"/>
          <w:sz w:val="28"/>
          <w:szCs w:val="28"/>
        </w:rPr>
        <w:tab/>
      </w:r>
      <w:r w:rsidR="000E13B8" w:rsidRPr="00EF0ADE">
        <w:rPr>
          <w:rFonts w:ascii="PT Astra Serif" w:hAnsi="PT Astra Serif"/>
          <w:sz w:val="28"/>
          <w:szCs w:val="28"/>
        </w:rPr>
        <w:t>2</w:t>
      </w:r>
      <w:r w:rsidR="009F55FD" w:rsidRPr="00EF0ADE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0802CD" w:rsidRPr="00EF0ADE">
        <w:rPr>
          <w:rFonts w:ascii="PT Astra Serif" w:hAnsi="PT Astra Serif"/>
          <w:sz w:val="28"/>
          <w:szCs w:val="28"/>
        </w:rPr>
        <w:t xml:space="preserve"> его официального обнародования.</w:t>
      </w:r>
    </w:p>
    <w:p w:rsidR="00BE064A" w:rsidRPr="00EF0ADE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BE064A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745940" w:rsidRPr="00EF0ADE" w:rsidRDefault="00745940" w:rsidP="00BE064A">
      <w:pPr>
        <w:jc w:val="both"/>
        <w:rPr>
          <w:rFonts w:ascii="PT Astra Serif" w:hAnsi="PT Astra Serif"/>
          <w:sz w:val="28"/>
          <w:szCs w:val="28"/>
        </w:rPr>
      </w:pPr>
    </w:p>
    <w:p w:rsidR="000802CD" w:rsidRPr="00EF0ADE" w:rsidRDefault="00F25876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EF0ADE">
        <w:rPr>
          <w:rFonts w:ascii="PT Astra Serif" w:hAnsi="PT Astra Serif"/>
          <w:color w:val="000000"/>
          <w:sz w:val="28"/>
          <w:szCs w:val="28"/>
        </w:rPr>
        <w:t>Глав</w:t>
      </w:r>
      <w:r w:rsidR="00745940">
        <w:rPr>
          <w:rFonts w:ascii="PT Astra Serif" w:hAnsi="PT Astra Serif"/>
          <w:color w:val="000000"/>
          <w:sz w:val="28"/>
          <w:szCs w:val="28"/>
        </w:rPr>
        <w:t>а</w:t>
      </w:r>
      <w:r w:rsidR="000802CD" w:rsidRPr="00EF0ADE">
        <w:rPr>
          <w:rFonts w:ascii="PT Astra Serif" w:hAnsi="PT Astra Serif"/>
          <w:color w:val="000000"/>
          <w:sz w:val="28"/>
          <w:szCs w:val="28"/>
        </w:rPr>
        <w:t xml:space="preserve"> администрации </w:t>
      </w:r>
      <w:proofErr w:type="gramStart"/>
      <w:r w:rsidR="000802CD" w:rsidRPr="00EF0ADE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:rsidR="000802CD" w:rsidRPr="00EF0ADE" w:rsidRDefault="00745940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образования</w:t>
      </w:r>
      <w:r w:rsidR="000802CD" w:rsidRPr="00EF0ADE">
        <w:rPr>
          <w:rFonts w:ascii="PT Astra Serif" w:hAnsi="PT Astra Serif"/>
          <w:color w:val="000000"/>
          <w:sz w:val="28"/>
          <w:szCs w:val="28"/>
        </w:rPr>
        <w:t xml:space="preserve"> «Чердаклинский район»</w:t>
      </w:r>
    </w:p>
    <w:p w:rsidR="000802CD" w:rsidRDefault="000802CD" w:rsidP="002B32B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EF0ADE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 w:rsidRPr="00EF0ADE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Pr="00EF0A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5940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EF0ADE">
        <w:rPr>
          <w:rFonts w:ascii="PT Astra Serif" w:hAnsi="PT Astra Serif"/>
          <w:color w:val="000000"/>
          <w:sz w:val="28"/>
          <w:szCs w:val="28"/>
        </w:rPr>
        <w:t xml:space="preserve">     </w:t>
      </w:r>
      <w:proofErr w:type="spellStart"/>
      <w:r w:rsidR="00745940">
        <w:rPr>
          <w:rFonts w:ascii="PT Astra Serif" w:hAnsi="PT Astra Serif"/>
          <w:color w:val="000000"/>
          <w:sz w:val="28"/>
          <w:szCs w:val="28"/>
        </w:rPr>
        <w:t>Ю.С.Нестеров</w:t>
      </w:r>
      <w:proofErr w:type="spellEnd"/>
    </w:p>
    <w:p w:rsidR="00745940" w:rsidRDefault="00745940" w:rsidP="002B32B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106A5" w:rsidRPr="00EF0ADE" w:rsidRDefault="002106A5" w:rsidP="002B32BD">
      <w:pPr>
        <w:rPr>
          <w:rFonts w:ascii="PT Astra Serif" w:hAnsi="PT Astra Serif"/>
        </w:rPr>
      </w:pPr>
    </w:p>
    <w:sectPr w:rsidR="002106A5" w:rsidRPr="00EF0ADE" w:rsidSect="00EF0ADE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D8" w:rsidRDefault="00AE7FD8">
      <w:r>
        <w:separator/>
      </w:r>
    </w:p>
  </w:endnote>
  <w:endnote w:type="continuationSeparator" w:id="0">
    <w:p w:rsidR="00AE7FD8" w:rsidRDefault="00A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D8" w:rsidRDefault="00AE7FD8">
      <w:r>
        <w:separator/>
      </w:r>
    </w:p>
  </w:footnote>
  <w:footnote w:type="continuationSeparator" w:id="0">
    <w:p w:rsidR="00AE7FD8" w:rsidRDefault="00AE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04" w:rsidRPr="00781A04" w:rsidRDefault="00781A04" w:rsidP="00781A04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0A8C"/>
    <w:rsid w:val="000017A7"/>
    <w:rsid w:val="0000257F"/>
    <w:rsid w:val="00003735"/>
    <w:rsid w:val="0000653F"/>
    <w:rsid w:val="00006983"/>
    <w:rsid w:val="000072DA"/>
    <w:rsid w:val="00010452"/>
    <w:rsid w:val="000105B2"/>
    <w:rsid w:val="00012E42"/>
    <w:rsid w:val="00013AA2"/>
    <w:rsid w:val="00016CE0"/>
    <w:rsid w:val="00020554"/>
    <w:rsid w:val="000304ED"/>
    <w:rsid w:val="00032526"/>
    <w:rsid w:val="000357C0"/>
    <w:rsid w:val="000359DA"/>
    <w:rsid w:val="000364AD"/>
    <w:rsid w:val="0003679E"/>
    <w:rsid w:val="00036D09"/>
    <w:rsid w:val="00037120"/>
    <w:rsid w:val="00037D4F"/>
    <w:rsid w:val="00037E2B"/>
    <w:rsid w:val="000406C5"/>
    <w:rsid w:val="00041DEB"/>
    <w:rsid w:val="00042240"/>
    <w:rsid w:val="0004388D"/>
    <w:rsid w:val="00044EFF"/>
    <w:rsid w:val="00045BE9"/>
    <w:rsid w:val="00046441"/>
    <w:rsid w:val="00046609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5B3C"/>
    <w:rsid w:val="000B639B"/>
    <w:rsid w:val="000C2856"/>
    <w:rsid w:val="000C29CC"/>
    <w:rsid w:val="000C5F65"/>
    <w:rsid w:val="000D0876"/>
    <w:rsid w:val="000D10BF"/>
    <w:rsid w:val="000D1200"/>
    <w:rsid w:val="000D46F3"/>
    <w:rsid w:val="000D5753"/>
    <w:rsid w:val="000E02A2"/>
    <w:rsid w:val="000E13B8"/>
    <w:rsid w:val="000E13CF"/>
    <w:rsid w:val="000E21FF"/>
    <w:rsid w:val="000E384D"/>
    <w:rsid w:val="000E3933"/>
    <w:rsid w:val="000E6913"/>
    <w:rsid w:val="000F5838"/>
    <w:rsid w:val="000F6D6F"/>
    <w:rsid w:val="00103BA7"/>
    <w:rsid w:val="00103D01"/>
    <w:rsid w:val="00106217"/>
    <w:rsid w:val="001074E3"/>
    <w:rsid w:val="00111873"/>
    <w:rsid w:val="001136C7"/>
    <w:rsid w:val="00113F5C"/>
    <w:rsid w:val="001161CF"/>
    <w:rsid w:val="001211DA"/>
    <w:rsid w:val="0012230C"/>
    <w:rsid w:val="00123472"/>
    <w:rsid w:val="0012501D"/>
    <w:rsid w:val="0013020E"/>
    <w:rsid w:val="00131A43"/>
    <w:rsid w:val="00131EFB"/>
    <w:rsid w:val="00131F3E"/>
    <w:rsid w:val="001320AE"/>
    <w:rsid w:val="00133143"/>
    <w:rsid w:val="001332A9"/>
    <w:rsid w:val="00133F93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77C28"/>
    <w:rsid w:val="001817DD"/>
    <w:rsid w:val="001829F6"/>
    <w:rsid w:val="0018534F"/>
    <w:rsid w:val="00185D26"/>
    <w:rsid w:val="00185FEF"/>
    <w:rsid w:val="001862A9"/>
    <w:rsid w:val="001907C6"/>
    <w:rsid w:val="00191D45"/>
    <w:rsid w:val="001939DC"/>
    <w:rsid w:val="00193A08"/>
    <w:rsid w:val="00194A26"/>
    <w:rsid w:val="00194D1C"/>
    <w:rsid w:val="00195F4B"/>
    <w:rsid w:val="00196658"/>
    <w:rsid w:val="001971B3"/>
    <w:rsid w:val="00197D8A"/>
    <w:rsid w:val="001A0070"/>
    <w:rsid w:val="001A0C45"/>
    <w:rsid w:val="001A1CA1"/>
    <w:rsid w:val="001A390A"/>
    <w:rsid w:val="001A3C3F"/>
    <w:rsid w:val="001A7443"/>
    <w:rsid w:val="001A7DFB"/>
    <w:rsid w:val="001B090C"/>
    <w:rsid w:val="001B0991"/>
    <w:rsid w:val="001B6B33"/>
    <w:rsid w:val="001B7B21"/>
    <w:rsid w:val="001C038E"/>
    <w:rsid w:val="001C2658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DF8"/>
    <w:rsid w:val="001F4D6F"/>
    <w:rsid w:val="001F7170"/>
    <w:rsid w:val="001F733E"/>
    <w:rsid w:val="001F7A30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4B8"/>
    <w:rsid w:val="00215B5E"/>
    <w:rsid w:val="002222C5"/>
    <w:rsid w:val="00222432"/>
    <w:rsid w:val="00231A00"/>
    <w:rsid w:val="00232020"/>
    <w:rsid w:val="00232343"/>
    <w:rsid w:val="00233192"/>
    <w:rsid w:val="002350A4"/>
    <w:rsid w:val="00236E4A"/>
    <w:rsid w:val="00237EE5"/>
    <w:rsid w:val="00241F3F"/>
    <w:rsid w:val="00244CDB"/>
    <w:rsid w:val="00245CBE"/>
    <w:rsid w:val="002461DD"/>
    <w:rsid w:val="0024620D"/>
    <w:rsid w:val="002503F2"/>
    <w:rsid w:val="0025108A"/>
    <w:rsid w:val="00251EB4"/>
    <w:rsid w:val="00255BB5"/>
    <w:rsid w:val="00260CEF"/>
    <w:rsid w:val="00263BDF"/>
    <w:rsid w:val="00263EFE"/>
    <w:rsid w:val="00271636"/>
    <w:rsid w:val="002716C7"/>
    <w:rsid w:val="0027204B"/>
    <w:rsid w:val="002726E9"/>
    <w:rsid w:val="00272B20"/>
    <w:rsid w:val="00272B64"/>
    <w:rsid w:val="00273588"/>
    <w:rsid w:val="00274E84"/>
    <w:rsid w:val="002754CD"/>
    <w:rsid w:val="002771C2"/>
    <w:rsid w:val="00277896"/>
    <w:rsid w:val="00280B4A"/>
    <w:rsid w:val="002900B7"/>
    <w:rsid w:val="00296818"/>
    <w:rsid w:val="002A1DF4"/>
    <w:rsid w:val="002A21BE"/>
    <w:rsid w:val="002A2DBF"/>
    <w:rsid w:val="002A35E1"/>
    <w:rsid w:val="002A3867"/>
    <w:rsid w:val="002A5193"/>
    <w:rsid w:val="002A6585"/>
    <w:rsid w:val="002A6F98"/>
    <w:rsid w:val="002B1408"/>
    <w:rsid w:val="002B32BD"/>
    <w:rsid w:val="002B4096"/>
    <w:rsid w:val="002B5212"/>
    <w:rsid w:val="002B5959"/>
    <w:rsid w:val="002C147D"/>
    <w:rsid w:val="002D2009"/>
    <w:rsid w:val="002D2A51"/>
    <w:rsid w:val="002D2CAD"/>
    <w:rsid w:val="002D46BC"/>
    <w:rsid w:val="002E1009"/>
    <w:rsid w:val="002E1827"/>
    <w:rsid w:val="002E442D"/>
    <w:rsid w:val="002E520E"/>
    <w:rsid w:val="002E52B6"/>
    <w:rsid w:val="002E573F"/>
    <w:rsid w:val="002E7925"/>
    <w:rsid w:val="002F0299"/>
    <w:rsid w:val="002F1549"/>
    <w:rsid w:val="002F489E"/>
    <w:rsid w:val="002F492A"/>
    <w:rsid w:val="002F5609"/>
    <w:rsid w:val="002F6FB7"/>
    <w:rsid w:val="00307302"/>
    <w:rsid w:val="00307C35"/>
    <w:rsid w:val="0031002B"/>
    <w:rsid w:val="00311988"/>
    <w:rsid w:val="003136C1"/>
    <w:rsid w:val="00314A42"/>
    <w:rsid w:val="00314B46"/>
    <w:rsid w:val="00316569"/>
    <w:rsid w:val="00317397"/>
    <w:rsid w:val="00325011"/>
    <w:rsid w:val="00325F7F"/>
    <w:rsid w:val="00326096"/>
    <w:rsid w:val="003261D6"/>
    <w:rsid w:val="00326EED"/>
    <w:rsid w:val="003275F7"/>
    <w:rsid w:val="003305AF"/>
    <w:rsid w:val="003305FC"/>
    <w:rsid w:val="00332195"/>
    <w:rsid w:val="003322A3"/>
    <w:rsid w:val="00334407"/>
    <w:rsid w:val="00335C4B"/>
    <w:rsid w:val="00336EF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176B"/>
    <w:rsid w:val="003620BE"/>
    <w:rsid w:val="00363890"/>
    <w:rsid w:val="0036654B"/>
    <w:rsid w:val="00366D5B"/>
    <w:rsid w:val="003706F8"/>
    <w:rsid w:val="00371170"/>
    <w:rsid w:val="00371FDC"/>
    <w:rsid w:val="00373E3F"/>
    <w:rsid w:val="00381D54"/>
    <w:rsid w:val="00387298"/>
    <w:rsid w:val="00393A43"/>
    <w:rsid w:val="003954D9"/>
    <w:rsid w:val="00397F2B"/>
    <w:rsid w:val="003A3276"/>
    <w:rsid w:val="003A3E3D"/>
    <w:rsid w:val="003A4219"/>
    <w:rsid w:val="003A4ED9"/>
    <w:rsid w:val="003A7557"/>
    <w:rsid w:val="003B180A"/>
    <w:rsid w:val="003B4C80"/>
    <w:rsid w:val="003C0092"/>
    <w:rsid w:val="003C02CB"/>
    <w:rsid w:val="003C0F66"/>
    <w:rsid w:val="003C1550"/>
    <w:rsid w:val="003C1A39"/>
    <w:rsid w:val="003C3760"/>
    <w:rsid w:val="003C3D89"/>
    <w:rsid w:val="003C6334"/>
    <w:rsid w:val="003D028A"/>
    <w:rsid w:val="003D0BA9"/>
    <w:rsid w:val="003D3B3D"/>
    <w:rsid w:val="003D6ACE"/>
    <w:rsid w:val="003E14B7"/>
    <w:rsid w:val="003E1F16"/>
    <w:rsid w:val="003E30EE"/>
    <w:rsid w:val="003E3731"/>
    <w:rsid w:val="003E4694"/>
    <w:rsid w:val="003E5149"/>
    <w:rsid w:val="003E6920"/>
    <w:rsid w:val="003E74F9"/>
    <w:rsid w:val="003F4AF7"/>
    <w:rsid w:val="003F60CB"/>
    <w:rsid w:val="003F6FB1"/>
    <w:rsid w:val="00401A7E"/>
    <w:rsid w:val="004038B7"/>
    <w:rsid w:val="004049A3"/>
    <w:rsid w:val="00404F03"/>
    <w:rsid w:val="00405CE6"/>
    <w:rsid w:val="004064AE"/>
    <w:rsid w:val="00406B9C"/>
    <w:rsid w:val="00407AA8"/>
    <w:rsid w:val="00411A83"/>
    <w:rsid w:val="00414D2F"/>
    <w:rsid w:val="00414EAE"/>
    <w:rsid w:val="004176B7"/>
    <w:rsid w:val="00417CBC"/>
    <w:rsid w:val="0042071F"/>
    <w:rsid w:val="004208A5"/>
    <w:rsid w:val="004212B4"/>
    <w:rsid w:val="00421B27"/>
    <w:rsid w:val="00426D30"/>
    <w:rsid w:val="00431181"/>
    <w:rsid w:val="00432BC9"/>
    <w:rsid w:val="00433984"/>
    <w:rsid w:val="00436C60"/>
    <w:rsid w:val="00445371"/>
    <w:rsid w:val="004453DB"/>
    <w:rsid w:val="0044561B"/>
    <w:rsid w:val="00446FF7"/>
    <w:rsid w:val="00447FE0"/>
    <w:rsid w:val="0045095A"/>
    <w:rsid w:val="00451E11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6B67"/>
    <w:rsid w:val="00467E26"/>
    <w:rsid w:val="00470F7C"/>
    <w:rsid w:val="00471B26"/>
    <w:rsid w:val="004728DD"/>
    <w:rsid w:val="004732DB"/>
    <w:rsid w:val="004765B5"/>
    <w:rsid w:val="00480296"/>
    <w:rsid w:val="00484502"/>
    <w:rsid w:val="004850E0"/>
    <w:rsid w:val="004907F3"/>
    <w:rsid w:val="00492BF3"/>
    <w:rsid w:val="004932E1"/>
    <w:rsid w:val="00497041"/>
    <w:rsid w:val="004A691C"/>
    <w:rsid w:val="004A77F4"/>
    <w:rsid w:val="004B265F"/>
    <w:rsid w:val="004B510F"/>
    <w:rsid w:val="004C4340"/>
    <w:rsid w:val="004C7560"/>
    <w:rsid w:val="004C77FD"/>
    <w:rsid w:val="004D6BFD"/>
    <w:rsid w:val="004E285F"/>
    <w:rsid w:val="004E2D51"/>
    <w:rsid w:val="004E40A1"/>
    <w:rsid w:val="004E5AF7"/>
    <w:rsid w:val="004F0094"/>
    <w:rsid w:val="004F0BB0"/>
    <w:rsid w:val="004F0CCD"/>
    <w:rsid w:val="004F2585"/>
    <w:rsid w:val="004F4B43"/>
    <w:rsid w:val="004F73C6"/>
    <w:rsid w:val="004F7F04"/>
    <w:rsid w:val="00500A24"/>
    <w:rsid w:val="00501E9B"/>
    <w:rsid w:val="00502702"/>
    <w:rsid w:val="00505CA9"/>
    <w:rsid w:val="00506DC7"/>
    <w:rsid w:val="00510D9E"/>
    <w:rsid w:val="00511AFC"/>
    <w:rsid w:val="00512AB2"/>
    <w:rsid w:val="005142AD"/>
    <w:rsid w:val="0052053D"/>
    <w:rsid w:val="00520886"/>
    <w:rsid w:val="005265C6"/>
    <w:rsid w:val="0052774F"/>
    <w:rsid w:val="00533E36"/>
    <w:rsid w:val="00534359"/>
    <w:rsid w:val="005350DD"/>
    <w:rsid w:val="0053538A"/>
    <w:rsid w:val="00541B09"/>
    <w:rsid w:val="00545541"/>
    <w:rsid w:val="005510F0"/>
    <w:rsid w:val="00552FF5"/>
    <w:rsid w:val="005543B8"/>
    <w:rsid w:val="005544FE"/>
    <w:rsid w:val="005553D8"/>
    <w:rsid w:val="005564F9"/>
    <w:rsid w:val="00556CC1"/>
    <w:rsid w:val="005665EF"/>
    <w:rsid w:val="00566968"/>
    <w:rsid w:val="0056760A"/>
    <w:rsid w:val="005706E9"/>
    <w:rsid w:val="00570973"/>
    <w:rsid w:val="0057150B"/>
    <w:rsid w:val="00580CBA"/>
    <w:rsid w:val="00585DE3"/>
    <w:rsid w:val="0059139D"/>
    <w:rsid w:val="0059573F"/>
    <w:rsid w:val="0059778F"/>
    <w:rsid w:val="005A1B1E"/>
    <w:rsid w:val="005A264E"/>
    <w:rsid w:val="005A2BDB"/>
    <w:rsid w:val="005A3309"/>
    <w:rsid w:val="005A3C8B"/>
    <w:rsid w:val="005A4DB9"/>
    <w:rsid w:val="005A5A88"/>
    <w:rsid w:val="005A637D"/>
    <w:rsid w:val="005A6942"/>
    <w:rsid w:val="005B18FD"/>
    <w:rsid w:val="005B1DC0"/>
    <w:rsid w:val="005B2810"/>
    <w:rsid w:val="005B6015"/>
    <w:rsid w:val="005B757E"/>
    <w:rsid w:val="005C2FD9"/>
    <w:rsid w:val="005C379B"/>
    <w:rsid w:val="005C4A17"/>
    <w:rsid w:val="005C4E11"/>
    <w:rsid w:val="005D0399"/>
    <w:rsid w:val="005D0851"/>
    <w:rsid w:val="005D239B"/>
    <w:rsid w:val="005D2C11"/>
    <w:rsid w:val="005D52F2"/>
    <w:rsid w:val="005D7B81"/>
    <w:rsid w:val="005E37C3"/>
    <w:rsid w:val="005E3C3D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279F8"/>
    <w:rsid w:val="006314EA"/>
    <w:rsid w:val="006319C4"/>
    <w:rsid w:val="00633B8E"/>
    <w:rsid w:val="006353B4"/>
    <w:rsid w:val="006372DF"/>
    <w:rsid w:val="00641B3F"/>
    <w:rsid w:val="00641E66"/>
    <w:rsid w:val="006426D8"/>
    <w:rsid w:val="006428D0"/>
    <w:rsid w:val="00642F53"/>
    <w:rsid w:val="006460F4"/>
    <w:rsid w:val="00646F54"/>
    <w:rsid w:val="00650EF7"/>
    <w:rsid w:val="006515D8"/>
    <w:rsid w:val="00655889"/>
    <w:rsid w:val="00661092"/>
    <w:rsid w:val="0066384B"/>
    <w:rsid w:val="00666F67"/>
    <w:rsid w:val="00670839"/>
    <w:rsid w:val="006725FD"/>
    <w:rsid w:val="006740DE"/>
    <w:rsid w:val="006744E4"/>
    <w:rsid w:val="00674F4C"/>
    <w:rsid w:val="00676F90"/>
    <w:rsid w:val="00681540"/>
    <w:rsid w:val="0068158D"/>
    <w:rsid w:val="006877E8"/>
    <w:rsid w:val="00690013"/>
    <w:rsid w:val="006914D2"/>
    <w:rsid w:val="0069189B"/>
    <w:rsid w:val="00692CB9"/>
    <w:rsid w:val="006933C9"/>
    <w:rsid w:val="00695042"/>
    <w:rsid w:val="006956E7"/>
    <w:rsid w:val="00697AB0"/>
    <w:rsid w:val="006A0EEF"/>
    <w:rsid w:val="006A11E5"/>
    <w:rsid w:val="006A1682"/>
    <w:rsid w:val="006A229F"/>
    <w:rsid w:val="006A3CEE"/>
    <w:rsid w:val="006A50EB"/>
    <w:rsid w:val="006A5EA9"/>
    <w:rsid w:val="006B111B"/>
    <w:rsid w:val="006B21F1"/>
    <w:rsid w:val="006B2320"/>
    <w:rsid w:val="006B45A5"/>
    <w:rsid w:val="006C0B56"/>
    <w:rsid w:val="006C1E53"/>
    <w:rsid w:val="006C38A8"/>
    <w:rsid w:val="006C55D7"/>
    <w:rsid w:val="006C68C8"/>
    <w:rsid w:val="006C6A38"/>
    <w:rsid w:val="006C6DB9"/>
    <w:rsid w:val="006D4922"/>
    <w:rsid w:val="006E055D"/>
    <w:rsid w:val="006E10EA"/>
    <w:rsid w:val="006E2494"/>
    <w:rsid w:val="006E423D"/>
    <w:rsid w:val="006E5AD8"/>
    <w:rsid w:val="006E62B7"/>
    <w:rsid w:val="006F0133"/>
    <w:rsid w:val="006F1178"/>
    <w:rsid w:val="006F17F6"/>
    <w:rsid w:val="006F24BC"/>
    <w:rsid w:val="006F4B15"/>
    <w:rsid w:val="006F68DE"/>
    <w:rsid w:val="006F7FD0"/>
    <w:rsid w:val="0070066B"/>
    <w:rsid w:val="0070356B"/>
    <w:rsid w:val="007039E6"/>
    <w:rsid w:val="007054A9"/>
    <w:rsid w:val="00706850"/>
    <w:rsid w:val="0070707C"/>
    <w:rsid w:val="00714633"/>
    <w:rsid w:val="0071535D"/>
    <w:rsid w:val="00716E85"/>
    <w:rsid w:val="00717293"/>
    <w:rsid w:val="0072162B"/>
    <w:rsid w:val="00721C31"/>
    <w:rsid w:val="00722A4F"/>
    <w:rsid w:val="0072322B"/>
    <w:rsid w:val="00724AD6"/>
    <w:rsid w:val="007311F3"/>
    <w:rsid w:val="00732E78"/>
    <w:rsid w:val="00734534"/>
    <w:rsid w:val="0073609F"/>
    <w:rsid w:val="00737656"/>
    <w:rsid w:val="00740777"/>
    <w:rsid w:val="00740AFC"/>
    <w:rsid w:val="0074193E"/>
    <w:rsid w:val="007426BB"/>
    <w:rsid w:val="0074274D"/>
    <w:rsid w:val="00745940"/>
    <w:rsid w:val="007533B4"/>
    <w:rsid w:val="00754624"/>
    <w:rsid w:val="00755A62"/>
    <w:rsid w:val="00755F7E"/>
    <w:rsid w:val="00757FC1"/>
    <w:rsid w:val="0076025E"/>
    <w:rsid w:val="0076036E"/>
    <w:rsid w:val="00760958"/>
    <w:rsid w:val="00762C9F"/>
    <w:rsid w:val="00763B5D"/>
    <w:rsid w:val="0076529C"/>
    <w:rsid w:val="00767229"/>
    <w:rsid w:val="00770C83"/>
    <w:rsid w:val="00770FE8"/>
    <w:rsid w:val="00771582"/>
    <w:rsid w:val="00771FB4"/>
    <w:rsid w:val="00774DA3"/>
    <w:rsid w:val="007750AC"/>
    <w:rsid w:val="007767A9"/>
    <w:rsid w:val="00780254"/>
    <w:rsid w:val="00781A04"/>
    <w:rsid w:val="00782402"/>
    <w:rsid w:val="00783329"/>
    <w:rsid w:val="007865B4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4CA2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1660"/>
    <w:rsid w:val="007C253C"/>
    <w:rsid w:val="007C358E"/>
    <w:rsid w:val="007C4B39"/>
    <w:rsid w:val="007C7071"/>
    <w:rsid w:val="007D3628"/>
    <w:rsid w:val="007D4590"/>
    <w:rsid w:val="007D5602"/>
    <w:rsid w:val="007D7CDE"/>
    <w:rsid w:val="007E01AB"/>
    <w:rsid w:val="007E05BD"/>
    <w:rsid w:val="007E2EC5"/>
    <w:rsid w:val="007E3924"/>
    <w:rsid w:val="007E3C49"/>
    <w:rsid w:val="007E4FAC"/>
    <w:rsid w:val="007E6E9E"/>
    <w:rsid w:val="007E72B3"/>
    <w:rsid w:val="007F0806"/>
    <w:rsid w:val="007F22FC"/>
    <w:rsid w:val="0081204C"/>
    <w:rsid w:val="00812F16"/>
    <w:rsid w:val="00815BAE"/>
    <w:rsid w:val="00822854"/>
    <w:rsid w:val="00822A57"/>
    <w:rsid w:val="00824A93"/>
    <w:rsid w:val="00826373"/>
    <w:rsid w:val="0082796A"/>
    <w:rsid w:val="00834B44"/>
    <w:rsid w:val="008354D0"/>
    <w:rsid w:val="008366B7"/>
    <w:rsid w:val="00836E2B"/>
    <w:rsid w:val="0083756C"/>
    <w:rsid w:val="00841355"/>
    <w:rsid w:val="00846A64"/>
    <w:rsid w:val="00851727"/>
    <w:rsid w:val="00853A7C"/>
    <w:rsid w:val="00857B10"/>
    <w:rsid w:val="0086206C"/>
    <w:rsid w:val="00862DFA"/>
    <w:rsid w:val="00864E72"/>
    <w:rsid w:val="00867608"/>
    <w:rsid w:val="00870BA5"/>
    <w:rsid w:val="00871C16"/>
    <w:rsid w:val="008733C4"/>
    <w:rsid w:val="008741C9"/>
    <w:rsid w:val="008809C7"/>
    <w:rsid w:val="008813CD"/>
    <w:rsid w:val="00881C87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96833"/>
    <w:rsid w:val="008A12AB"/>
    <w:rsid w:val="008A453E"/>
    <w:rsid w:val="008A49B7"/>
    <w:rsid w:val="008A69AF"/>
    <w:rsid w:val="008B07FF"/>
    <w:rsid w:val="008B0D48"/>
    <w:rsid w:val="008B26AE"/>
    <w:rsid w:val="008B4294"/>
    <w:rsid w:val="008B5805"/>
    <w:rsid w:val="008B5CFE"/>
    <w:rsid w:val="008B6A21"/>
    <w:rsid w:val="008C07AF"/>
    <w:rsid w:val="008C1CAD"/>
    <w:rsid w:val="008C3C6F"/>
    <w:rsid w:val="008C40D1"/>
    <w:rsid w:val="008D174A"/>
    <w:rsid w:val="008D23EF"/>
    <w:rsid w:val="008D525C"/>
    <w:rsid w:val="008D670F"/>
    <w:rsid w:val="008E1F9A"/>
    <w:rsid w:val="008E35E7"/>
    <w:rsid w:val="008E5A62"/>
    <w:rsid w:val="008E63E8"/>
    <w:rsid w:val="008E6E73"/>
    <w:rsid w:val="008E6E92"/>
    <w:rsid w:val="008E7CB7"/>
    <w:rsid w:val="008F131B"/>
    <w:rsid w:val="008F1EB8"/>
    <w:rsid w:val="008F4782"/>
    <w:rsid w:val="008F50AF"/>
    <w:rsid w:val="008F59D0"/>
    <w:rsid w:val="008F6D50"/>
    <w:rsid w:val="00900435"/>
    <w:rsid w:val="009023C1"/>
    <w:rsid w:val="00905297"/>
    <w:rsid w:val="00906760"/>
    <w:rsid w:val="009111FB"/>
    <w:rsid w:val="00911828"/>
    <w:rsid w:val="00912546"/>
    <w:rsid w:val="00914EAB"/>
    <w:rsid w:val="00917858"/>
    <w:rsid w:val="00917A2B"/>
    <w:rsid w:val="00917CBE"/>
    <w:rsid w:val="009204CD"/>
    <w:rsid w:val="00922063"/>
    <w:rsid w:val="00922180"/>
    <w:rsid w:val="00922F84"/>
    <w:rsid w:val="009252D7"/>
    <w:rsid w:val="00925D1B"/>
    <w:rsid w:val="00927711"/>
    <w:rsid w:val="009426F4"/>
    <w:rsid w:val="00942F68"/>
    <w:rsid w:val="009468DD"/>
    <w:rsid w:val="00947ACC"/>
    <w:rsid w:val="00951780"/>
    <w:rsid w:val="00952116"/>
    <w:rsid w:val="0095324E"/>
    <w:rsid w:val="0095327B"/>
    <w:rsid w:val="0095344D"/>
    <w:rsid w:val="00953F73"/>
    <w:rsid w:val="00955C5D"/>
    <w:rsid w:val="00962BF7"/>
    <w:rsid w:val="00964097"/>
    <w:rsid w:val="00965473"/>
    <w:rsid w:val="00967523"/>
    <w:rsid w:val="00970E03"/>
    <w:rsid w:val="00981F01"/>
    <w:rsid w:val="00985C92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C5BEB"/>
    <w:rsid w:val="009D01D9"/>
    <w:rsid w:val="009D13DD"/>
    <w:rsid w:val="009D3B8D"/>
    <w:rsid w:val="009D3BD9"/>
    <w:rsid w:val="009D4383"/>
    <w:rsid w:val="009D54CA"/>
    <w:rsid w:val="009D5671"/>
    <w:rsid w:val="009D7CA5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48DF"/>
    <w:rsid w:val="00A16DBF"/>
    <w:rsid w:val="00A16F29"/>
    <w:rsid w:val="00A20670"/>
    <w:rsid w:val="00A20DA7"/>
    <w:rsid w:val="00A20DD6"/>
    <w:rsid w:val="00A22152"/>
    <w:rsid w:val="00A23519"/>
    <w:rsid w:val="00A31EDF"/>
    <w:rsid w:val="00A3386E"/>
    <w:rsid w:val="00A34535"/>
    <w:rsid w:val="00A36A93"/>
    <w:rsid w:val="00A3736D"/>
    <w:rsid w:val="00A42066"/>
    <w:rsid w:val="00A42928"/>
    <w:rsid w:val="00A47B69"/>
    <w:rsid w:val="00A52D46"/>
    <w:rsid w:val="00A5327A"/>
    <w:rsid w:val="00A53CB8"/>
    <w:rsid w:val="00A5514F"/>
    <w:rsid w:val="00A55554"/>
    <w:rsid w:val="00A572B1"/>
    <w:rsid w:val="00A6098A"/>
    <w:rsid w:val="00A61F66"/>
    <w:rsid w:val="00A65D60"/>
    <w:rsid w:val="00A6675C"/>
    <w:rsid w:val="00A67429"/>
    <w:rsid w:val="00A702A4"/>
    <w:rsid w:val="00A70662"/>
    <w:rsid w:val="00A706AF"/>
    <w:rsid w:val="00A73561"/>
    <w:rsid w:val="00A7418B"/>
    <w:rsid w:val="00A779B4"/>
    <w:rsid w:val="00A814B1"/>
    <w:rsid w:val="00A84160"/>
    <w:rsid w:val="00A87104"/>
    <w:rsid w:val="00A8773A"/>
    <w:rsid w:val="00A93D23"/>
    <w:rsid w:val="00A96023"/>
    <w:rsid w:val="00AA21DA"/>
    <w:rsid w:val="00AA32B0"/>
    <w:rsid w:val="00AA3873"/>
    <w:rsid w:val="00AA45AA"/>
    <w:rsid w:val="00AA58EE"/>
    <w:rsid w:val="00AA5E13"/>
    <w:rsid w:val="00AA62B8"/>
    <w:rsid w:val="00AA70E0"/>
    <w:rsid w:val="00AA7ABE"/>
    <w:rsid w:val="00AB1682"/>
    <w:rsid w:val="00AB3907"/>
    <w:rsid w:val="00AB60F3"/>
    <w:rsid w:val="00AB69EB"/>
    <w:rsid w:val="00AB6B4D"/>
    <w:rsid w:val="00AC268B"/>
    <w:rsid w:val="00AC6C7D"/>
    <w:rsid w:val="00AD20E3"/>
    <w:rsid w:val="00AD213F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E7FD8"/>
    <w:rsid w:val="00AF10ED"/>
    <w:rsid w:val="00AF1901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55A4"/>
    <w:rsid w:val="00B16A7E"/>
    <w:rsid w:val="00B20825"/>
    <w:rsid w:val="00B231AE"/>
    <w:rsid w:val="00B2340A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67C1E"/>
    <w:rsid w:val="00B7003B"/>
    <w:rsid w:val="00B73D8D"/>
    <w:rsid w:val="00B73DA1"/>
    <w:rsid w:val="00B75A8F"/>
    <w:rsid w:val="00B761FB"/>
    <w:rsid w:val="00B7637C"/>
    <w:rsid w:val="00B76519"/>
    <w:rsid w:val="00B76845"/>
    <w:rsid w:val="00B8141F"/>
    <w:rsid w:val="00B81483"/>
    <w:rsid w:val="00B82004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A86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44D3"/>
    <w:rsid w:val="00BE455D"/>
    <w:rsid w:val="00BE50CC"/>
    <w:rsid w:val="00BE7ED6"/>
    <w:rsid w:val="00BF1CE2"/>
    <w:rsid w:val="00BF5D0B"/>
    <w:rsid w:val="00BF69F5"/>
    <w:rsid w:val="00BF6F4B"/>
    <w:rsid w:val="00BF7850"/>
    <w:rsid w:val="00C00288"/>
    <w:rsid w:val="00C027CA"/>
    <w:rsid w:val="00C061EF"/>
    <w:rsid w:val="00C06FA2"/>
    <w:rsid w:val="00C118B4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31F8"/>
    <w:rsid w:val="00C67FD3"/>
    <w:rsid w:val="00C70434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2CC9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553F"/>
    <w:rsid w:val="00CF69E7"/>
    <w:rsid w:val="00CF7A8A"/>
    <w:rsid w:val="00D006D2"/>
    <w:rsid w:val="00D01189"/>
    <w:rsid w:val="00D02118"/>
    <w:rsid w:val="00D02986"/>
    <w:rsid w:val="00D139D5"/>
    <w:rsid w:val="00D15B97"/>
    <w:rsid w:val="00D16469"/>
    <w:rsid w:val="00D20D67"/>
    <w:rsid w:val="00D22EE8"/>
    <w:rsid w:val="00D22FD4"/>
    <w:rsid w:val="00D241FD"/>
    <w:rsid w:val="00D24C9A"/>
    <w:rsid w:val="00D24F57"/>
    <w:rsid w:val="00D26B73"/>
    <w:rsid w:val="00D26CDD"/>
    <w:rsid w:val="00D26EAB"/>
    <w:rsid w:val="00D30013"/>
    <w:rsid w:val="00D32271"/>
    <w:rsid w:val="00D33DE9"/>
    <w:rsid w:val="00D36E4B"/>
    <w:rsid w:val="00D40AF3"/>
    <w:rsid w:val="00D4192E"/>
    <w:rsid w:val="00D4257B"/>
    <w:rsid w:val="00D42C11"/>
    <w:rsid w:val="00D504D7"/>
    <w:rsid w:val="00D51969"/>
    <w:rsid w:val="00D51CC8"/>
    <w:rsid w:val="00D55654"/>
    <w:rsid w:val="00D556B6"/>
    <w:rsid w:val="00D60252"/>
    <w:rsid w:val="00D6109B"/>
    <w:rsid w:val="00D6241F"/>
    <w:rsid w:val="00D62FF5"/>
    <w:rsid w:val="00D6364D"/>
    <w:rsid w:val="00D63FB9"/>
    <w:rsid w:val="00D67E48"/>
    <w:rsid w:val="00D67FB9"/>
    <w:rsid w:val="00D70321"/>
    <w:rsid w:val="00D7108D"/>
    <w:rsid w:val="00D73DC1"/>
    <w:rsid w:val="00D73F9E"/>
    <w:rsid w:val="00D7565C"/>
    <w:rsid w:val="00D77320"/>
    <w:rsid w:val="00D8015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95998"/>
    <w:rsid w:val="00DA28B1"/>
    <w:rsid w:val="00DA6867"/>
    <w:rsid w:val="00DB6132"/>
    <w:rsid w:val="00DC04C6"/>
    <w:rsid w:val="00DC0768"/>
    <w:rsid w:val="00DC18EE"/>
    <w:rsid w:val="00DC409F"/>
    <w:rsid w:val="00DD0F59"/>
    <w:rsid w:val="00DD0F78"/>
    <w:rsid w:val="00DD195B"/>
    <w:rsid w:val="00DD227E"/>
    <w:rsid w:val="00DD2E05"/>
    <w:rsid w:val="00DD300E"/>
    <w:rsid w:val="00DD3E68"/>
    <w:rsid w:val="00DD4DEB"/>
    <w:rsid w:val="00DD53B9"/>
    <w:rsid w:val="00DE305F"/>
    <w:rsid w:val="00DE5695"/>
    <w:rsid w:val="00DE68E1"/>
    <w:rsid w:val="00DF2195"/>
    <w:rsid w:val="00DF2708"/>
    <w:rsid w:val="00DF2A31"/>
    <w:rsid w:val="00DF590C"/>
    <w:rsid w:val="00E016D8"/>
    <w:rsid w:val="00E0248F"/>
    <w:rsid w:val="00E0464F"/>
    <w:rsid w:val="00E0619D"/>
    <w:rsid w:val="00E06D77"/>
    <w:rsid w:val="00E07F7B"/>
    <w:rsid w:val="00E13DB0"/>
    <w:rsid w:val="00E14A11"/>
    <w:rsid w:val="00E20DAA"/>
    <w:rsid w:val="00E22394"/>
    <w:rsid w:val="00E23864"/>
    <w:rsid w:val="00E26373"/>
    <w:rsid w:val="00E3232B"/>
    <w:rsid w:val="00E335E7"/>
    <w:rsid w:val="00E33820"/>
    <w:rsid w:val="00E351BF"/>
    <w:rsid w:val="00E3627D"/>
    <w:rsid w:val="00E4084B"/>
    <w:rsid w:val="00E41196"/>
    <w:rsid w:val="00E415C1"/>
    <w:rsid w:val="00E42A43"/>
    <w:rsid w:val="00E43EC5"/>
    <w:rsid w:val="00E46DFB"/>
    <w:rsid w:val="00E518E4"/>
    <w:rsid w:val="00E532DA"/>
    <w:rsid w:val="00E67723"/>
    <w:rsid w:val="00E6781F"/>
    <w:rsid w:val="00E7167F"/>
    <w:rsid w:val="00E7176E"/>
    <w:rsid w:val="00E739F5"/>
    <w:rsid w:val="00E74568"/>
    <w:rsid w:val="00E74BE7"/>
    <w:rsid w:val="00E77261"/>
    <w:rsid w:val="00E83AE8"/>
    <w:rsid w:val="00E85692"/>
    <w:rsid w:val="00E869A2"/>
    <w:rsid w:val="00E9089A"/>
    <w:rsid w:val="00E913D8"/>
    <w:rsid w:val="00E914DF"/>
    <w:rsid w:val="00E9208C"/>
    <w:rsid w:val="00E92135"/>
    <w:rsid w:val="00E9386F"/>
    <w:rsid w:val="00E939AA"/>
    <w:rsid w:val="00E93F8C"/>
    <w:rsid w:val="00E95AAF"/>
    <w:rsid w:val="00E966F7"/>
    <w:rsid w:val="00E96A86"/>
    <w:rsid w:val="00EA09B7"/>
    <w:rsid w:val="00EA0CA3"/>
    <w:rsid w:val="00EA4CBC"/>
    <w:rsid w:val="00EA5B5F"/>
    <w:rsid w:val="00EA64B5"/>
    <w:rsid w:val="00EA6657"/>
    <w:rsid w:val="00EB2EF6"/>
    <w:rsid w:val="00EB531D"/>
    <w:rsid w:val="00EB549A"/>
    <w:rsid w:val="00EB595A"/>
    <w:rsid w:val="00EC0D7F"/>
    <w:rsid w:val="00EC162B"/>
    <w:rsid w:val="00EC1871"/>
    <w:rsid w:val="00EC2480"/>
    <w:rsid w:val="00EC393D"/>
    <w:rsid w:val="00EC3CFA"/>
    <w:rsid w:val="00EC45FF"/>
    <w:rsid w:val="00EC54FB"/>
    <w:rsid w:val="00EC77BD"/>
    <w:rsid w:val="00ED19D1"/>
    <w:rsid w:val="00ED1EEA"/>
    <w:rsid w:val="00ED4B38"/>
    <w:rsid w:val="00ED60E6"/>
    <w:rsid w:val="00ED61FD"/>
    <w:rsid w:val="00ED6F53"/>
    <w:rsid w:val="00EE0BAF"/>
    <w:rsid w:val="00EE243D"/>
    <w:rsid w:val="00EE2595"/>
    <w:rsid w:val="00EE2F8A"/>
    <w:rsid w:val="00EE35F7"/>
    <w:rsid w:val="00EE3BA7"/>
    <w:rsid w:val="00EE6090"/>
    <w:rsid w:val="00EF0ADE"/>
    <w:rsid w:val="00EF28F1"/>
    <w:rsid w:val="00EF3EEC"/>
    <w:rsid w:val="00EF5927"/>
    <w:rsid w:val="00EF7022"/>
    <w:rsid w:val="00F00459"/>
    <w:rsid w:val="00F0198C"/>
    <w:rsid w:val="00F07E18"/>
    <w:rsid w:val="00F10F5E"/>
    <w:rsid w:val="00F13086"/>
    <w:rsid w:val="00F21931"/>
    <w:rsid w:val="00F22F5B"/>
    <w:rsid w:val="00F25876"/>
    <w:rsid w:val="00F25FB0"/>
    <w:rsid w:val="00F37272"/>
    <w:rsid w:val="00F41E49"/>
    <w:rsid w:val="00F42160"/>
    <w:rsid w:val="00F4302C"/>
    <w:rsid w:val="00F451ED"/>
    <w:rsid w:val="00F46905"/>
    <w:rsid w:val="00F476EA"/>
    <w:rsid w:val="00F51131"/>
    <w:rsid w:val="00F51A5A"/>
    <w:rsid w:val="00F5577E"/>
    <w:rsid w:val="00F55888"/>
    <w:rsid w:val="00F55A0D"/>
    <w:rsid w:val="00F5724A"/>
    <w:rsid w:val="00F6374D"/>
    <w:rsid w:val="00F644B3"/>
    <w:rsid w:val="00F65116"/>
    <w:rsid w:val="00F71419"/>
    <w:rsid w:val="00F716F2"/>
    <w:rsid w:val="00F71B3D"/>
    <w:rsid w:val="00F71B46"/>
    <w:rsid w:val="00F72F81"/>
    <w:rsid w:val="00F73025"/>
    <w:rsid w:val="00F73BD5"/>
    <w:rsid w:val="00F743C8"/>
    <w:rsid w:val="00F76642"/>
    <w:rsid w:val="00F77E25"/>
    <w:rsid w:val="00F77F5F"/>
    <w:rsid w:val="00F85C3D"/>
    <w:rsid w:val="00F8613B"/>
    <w:rsid w:val="00F877B3"/>
    <w:rsid w:val="00F9207C"/>
    <w:rsid w:val="00F940C9"/>
    <w:rsid w:val="00F949D8"/>
    <w:rsid w:val="00F9506D"/>
    <w:rsid w:val="00F95953"/>
    <w:rsid w:val="00F97E9B"/>
    <w:rsid w:val="00FA2187"/>
    <w:rsid w:val="00FA3CFE"/>
    <w:rsid w:val="00FA52D7"/>
    <w:rsid w:val="00FA55F8"/>
    <w:rsid w:val="00FA6290"/>
    <w:rsid w:val="00FA64CA"/>
    <w:rsid w:val="00FB62BB"/>
    <w:rsid w:val="00FB6E96"/>
    <w:rsid w:val="00FB7EDB"/>
    <w:rsid w:val="00FC1992"/>
    <w:rsid w:val="00FC1BAE"/>
    <w:rsid w:val="00FC37A6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CA3"/>
    <w:rsid w:val="00FF73E7"/>
    <w:rsid w:val="00FF77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4FBA-1D01-4D08-B577-3258DFE3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39</Pages>
  <Words>9872</Words>
  <Characters>56271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448</cp:revision>
  <cp:lastPrinted>2022-10-17T05:37:00Z</cp:lastPrinted>
  <dcterms:created xsi:type="dcterms:W3CDTF">2020-06-05T12:51:00Z</dcterms:created>
  <dcterms:modified xsi:type="dcterms:W3CDTF">2022-12-08T07:36:00Z</dcterms:modified>
</cp:coreProperties>
</file>