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9" w:rsidRPr="001E7C77" w:rsidRDefault="005A3309" w:rsidP="001E7C77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C77">
        <w:rPr>
          <w:rFonts w:ascii="PT Astra Serif" w:hAnsi="PT Astra Serif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A3309" w:rsidRPr="001E7C77" w:rsidRDefault="005A3309" w:rsidP="001E7C77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C77">
        <w:rPr>
          <w:rFonts w:ascii="PT Astra Serif" w:hAnsi="PT Astra Serif"/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5A3309" w:rsidRPr="001E7C77" w:rsidRDefault="005A3309" w:rsidP="001E7C77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1E7C77" w:rsidRDefault="005A3309" w:rsidP="001E7C77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C77">
        <w:rPr>
          <w:rFonts w:ascii="PT Astra Serif" w:hAnsi="PT Astra Serif"/>
          <w:b/>
          <w:bCs/>
          <w:color w:val="000000"/>
          <w:sz w:val="28"/>
          <w:szCs w:val="28"/>
        </w:rPr>
        <w:t>П</w:t>
      </w:r>
      <w:r w:rsidR="005A4DB9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1E7C77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5A4DB9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1E7C77">
        <w:rPr>
          <w:rFonts w:ascii="PT Astra Serif" w:hAnsi="PT Astra Serif"/>
          <w:b/>
          <w:bCs/>
          <w:color w:val="000000"/>
          <w:sz w:val="28"/>
          <w:szCs w:val="28"/>
        </w:rPr>
        <w:t>С</w:t>
      </w:r>
      <w:r w:rsidR="005A4DB9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1E7C77">
        <w:rPr>
          <w:rFonts w:ascii="PT Astra Serif" w:hAnsi="PT Astra Serif"/>
          <w:b/>
          <w:bCs/>
          <w:color w:val="000000"/>
          <w:sz w:val="28"/>
          <w:szCs w:val="28"/>
        </w:rPr>
        <w:t>Т</w:t>
      </w:r>
      <w:r w:rsidR="005A4DB9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1E7C77"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="005A4DB9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1E7C77">
        <w:rPr>
          <w:rFonts w:ascii="PT Astra Serif" w:hAnsi="PT Astra Serif"/>
          <w:b/>
          <w:bCs/>
          <w:color w:val="000000"/>
          <w:sz w:val="28"/>
          <w:szCs w:val="28"/>
        </w:rPr>
        <w:t>Н</w:t>
      </w:r>
      <w:r w:rsidR="005A4DB9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1E7C77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5A4DB9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1E7C77">
        <w:rPr>
          <w:rFonts w:ascii="PT Astra Serif" w:hAnsi="PT Astra Serif"/>
          <w:b/>
          <w:bCs/>
          <w:color w:val="000000"/>
          <w:sz w:val="28"/>
          <w:szCs w:val="28"/>
        </w:rPr>
        <w:t>В</w:t>
      </w:r>
      <w:r w:rsidR="005A4DB9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1E7C77">
        <w:rPr>
          <w:rFonts w:ascii="PT Astra Serif" w:hAnsi="PT Astra Serif"/>
          <w:b/>
          <w:bCs/>
          <w:color w:val="000000"/>
          <w:sz w:val="28"/>
          <w:szCs w:val="28"/>
        </w:rPr>
        <w:t>Л</w:t>
      </w:r>
      <w:r w:rsidR="005A4DB9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1E7C77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5A4DB9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1E7C77">
        <w:rPr>
          <w:rFonts w:ascii="PT Astra Serif" w:hAnsi="PT Astra Serif"/>
          <w:b/>
          <w:bCs/>
          <w:color w:val="000000"/>
          <w:sz w:val="28"/>
          <w:szCs w:val="28"/>
        </w:rPr>
        <w:t>Н</w:t>
      </w:r>
      <w:r w:rsidR="005A4DB9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1E7C77">
        <w:rPr>
          <w:rFonts w:ascii="PT Astra Serif" w:hAnsi="PT Astra Serif"/>
          <w:b/>
          <w:bCs/>
          <w:color w:val="000000"/>
          <w:sz w:val="28"/>
          <w:szCs w:val="28"/>
        </w:rPr>
        <w:t>И</w:t>
      </w:r>
      <w:r w:rsidR="005A4DB9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1E7C77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2A5193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5A3309" w:rsidRPr="001E7C77" w:rsidRDefault="005A3309" w:rsidP="001E7C77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1E7C77" w:rsidRDefault="00CE57D9" w:rsidP="001E7C77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20 декабря</w:t>
      </w:r>
      <w:r w:rsidR="005A3309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1E7C77">
        <w:rPr>
          <w:rFonts w:ascii="PT Astra Serif" w:hAnsi="PT Astra Serif"/>
          <w:b/>
          <w:bCs/>
          <w:color w:val="000000"/>
          <w:sz w:val="28"/>
          <w:szCs w:val="28"/>
        </w:rPr>
        <w:t>20</w:t>
      </w:r>
      <w:r w:rsidR="00DD2E05" w:rsidRPr="001E7C77">
        <w:rPr>
          <w:rFonts w:ascii="PT Astra Serif" w:hAnsi="PT Astra Serif"/>
          <w:b/>
          <w:bCs/>
          <w:color w:val="000000"/>
          <w:sz w:val="28"/>
          <w:szCs w:val="28"/>
        </w:rPr>
        <w:t>2</w:t>
      </w:r>
      <w:r w:rsidR="004C7560" w:rsidRPr="001E7C77">
        <w:rPr>
          <w:rFonts w:ascii="PT Astra Serif" w:hAnsi="PT Astra Serif"/>
          <w:b/>
          <w:bCs/>
          <w:color w:val="000000"/>
          <w:sz w:val="28"/>
          <w:szCs w:val="28"/>
        </w:rPr>
        <w:t>2</w:t>
      </w:r>
      <w:r w:rsidR="00642F53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1E7C77">
        <w:rPr>
          <w:rFonts w:ascii="PT Astra Serif" w:hAnsi="PT Astra Serif"/>
          <w:b/>
          <w:bCs/>
          <w:color w:val="000000"/>
          <w:sz w:val="28"/>
          <w:szCs w:val="28"/>
        </w:rPr>
        <w:t>г.</w:t>
      </w:r>
      <w:r w:rsidR="005A3309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                                                       </w:t>
      </w:r>
      <w:r w:rsid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</w:t>
      </w:r>
      <w:r w:rsidR="00F852C4">
        <w:rPr>
          <w:rFonts w:ascii="PT Astra Serif" w:hAnsi="PT Astra Serif"/>
          <w:b/>
          <w:bCs/>
          <w:color w:val="000000"/>
          <w:sz w:val="28"/>
          <w:szCs w:val="28"/>
        </w:rPr>
        <w:t xml:space="preserve">    </w:t>
      </w:r>
      <w:bookmarkStart w:id="0" w:name="_GoBack"/>
      <w:bookmarkEnd w:id="0"/>
      <w:r w:rsidR="005A3309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№</w:t>
      </w:r>
      <w:r w:rsidR="00A42066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1744</w:t>
      </w:r>
    </w:p>
    <w:p w:rsidR="005A3309" w:rsidRPr="001E7C77" w:rsidRDefault="005A4DB9" w:rsidP="001E7C77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proofErr w:type="spellStart"/>
      <w:r w:rsidRPr="001E7C77">
        <w:rPr>
          <w:rFonts w:ascii="PT Astra Serif" w:hAnsi="PT Astra Serif"/>
          <w:b/>
          <w:bCs/>
          <w:color w:val="000000"/>
          <w:sz w:val="28"/>
          <w:szCs w:val="28"/>
        </w:rPr>
        <w:t>р.п</w:t>
      </w:r>
      <w:proofErr w:type="gramStart"/>
      <w:r w:rsidRPr="001E7C77">
        <w:rPr>
          <w:rFonts w:ascii="PT Astra Serif" w:hAnsi="PT Astra Serif"/>
          <w:b/>
          <w:bCs/>
          <w:color w:val="000000"/>
          <w:sz w:val="28"/>
          <w:szCs w:val="28"/>
        </w:rPr>
        <w:t>.</w:t>
      </w:r>
      <w:r w:rsidR="005A3309" w:rsidRPr="001E7C77">
        <w:rPr>
          <w:rFonts w:ascii="PT Astra Serif" w:hAnsi="PT Astra Serif"/>
          <w:b/>
          <w:bCs/>
          <w:color w:val="000000"/>
          <w:sz w:val="28"/>
          <w:szCs w:val="28"/>
        </w:rPr>
        <w:t>Ч</w:t>
      </w:r>
      <w:proofErr w:type="gramEnd"/>
      <w:r w:rsidR="005A3309" w:rsidRPr="001E7C77">
        <w:rPr>
          <w:rFonts w:ascii="PT Astra Serif" w:hAnsi="PT Astra Serif"/>
          <w:b/>
          <w:bCs/>
          <w:color w:val="000000"/>
          <w:sz w:val="28"/>
          <w:szCs w:val="28"/>
        </w:rPr>
        <w:t>ердаклы</w:t>
      </w:r>
      <w:proofErr w:type="spellEnd"/>
    </w:p>
    <w:p w:rsidR="005A3309" w:rsidRPr="001E7C77" w:rsidRDefault="005A3309" w:rsidP="001E7C77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1E7C77" w:rsidRDefault="00F25FB0" w:rsidP="001E7C77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C77">
        <w:rPr>
          <w:rFonts w:ascii="PT Astra Serif" w:hAnsi="PT Astra Serif"/>
          <w:b/>
          <w:bCs/>
          <w:color w:val="000000"/>
          <w:sz w:val="28"/>
          <w:szCs w:val="28"/>
        </w:rPr>
        <w:t>О внесении</w:t>
      </w:r>
      <w:r w:rsidR="00414EAE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изменений в постановление администрации муниципального образования «Чердаклинс</w:t>
      </w:r>
      <w:r w:rsidR="000357C0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кий район» Ульяновской области </w:t>
      </w:r>
      <w:r w:rsidR="00C144FA">
        <w:rPr>
          <w:rFonts w:ascii="PT Astra Serif" w:hAnsi="PT Astra Serif"/>
          <w:b/>
          <w:bCs/>
          <w:color w:val="000000"/>
          <w:sz w:val="28"/>
          <w:szCs w:val="28"/>
        </w:rPr>
        <w:t>от 26.12.</w:t>
      </w:r>
      <w:r w:rsidR="000718B8">
        <w:rPr>
          <w:rFonts w:ascii="PT Astra Serif" w:hAnsi="PT Astra Serif"/>
          <w:b/>
          <w:bCs/>
          <w:color w:val="000000"/>
          <w:sz w:val="28"/>
          <w:szCs w:val="28"/>
        </w:rPr>
        <w:t>2018</w:t>
      </w:r>
      <w:r w:rsidR="00414EAE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№</w:t>
      </w:r>
      <w:r w:rsidR="001D1C4B" w:rsidRPr="001E7C77">
        <w:rPr>
          <w:rFonts w:ascii="PT Astra Serif" w:hAnsi="PT Astra Serif"/>
          <w:b/>
          <w:bCs/>
          <w:color w:val="000000"/>
          <w:sz w:val="28"/>
          <w:szCs w:val="28"/>
        </w:rPr>
        <w:t>1036</w:t>
      </w:r>
      <w:r w:rsidR="00414EAE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3309" w:rsidRPr="001E7C77">
        <w:rPr>
          <w:rFonts w:ascii="PT Astra Serif" w:hAnsi="PT Astra Serif"/>
          <w:b/>
          <w:bCs/>
          <w:color w:val="000000"/>
          <w:sz w:val="28"/>
          <w:szCs w:val="28"/>
        </w:rPr>
        <w:t>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1D1C4B" w:rsidRPr="001E7C77">
        <w:rPr>
          <w:rFonts w:ascii="PT Astra Serif" w:hAnsi="PT Astra Serif"/>
          <w:b/>
          <w:bCs/>
          <w:color w:val="000000"/>
          <w:sz w:val="28"/>
          <w:szCs w:val="28"/>
        </w:rPr>
        <w:t>9</w:t>
      </w:r>
      <w:r w:rsidR="005A3309" w:rsidRPr="001E7C77">
        <w:rPr>
          <w:rFonts w:ascii="PT Astra Serif" w:hAnsi="PT Astra Serif"/>
          <w:b/>
          <w:bCs/>
          <w:color w:val="000000"/>
          <w:sz w:val="28"/>
          <w:szCs w:val="28"/>
        </w:rPr>
        <w:t>-20</w:t>
      </w:r>
      <w:r w:rsidR="001D1C4B" w:rsidRPr="001E7C77">
        <w:rPr>
          <w:rFonts w:ascii="PT Astra Serif" w:hAnsi="PT Astra Serif"/>
          <w:b/>
          <w:bCs/>
          <w:color w:val="000000"/>
          <w:sz w:val="28"/>
          <w:szCs w:val="28"/>
        </w:rPr>
        <w:t>23</w:t>
      </w:r>
      <w:r w:rsidR="005A3309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годы»</w:t>
      </w:r>
      <w:r w:rsidR="008A453E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CA1DE3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и признании </w:t>
      </w:r>
      <w:proofErr w:type="gramStart"/>
      <w:r w:rsidR="00CA1DE3" w:rsidRPr="001E7C77">
        <w:rPr>
          <w:rFonts w:ascii="PT Astra Serif" w:hAnsi="PT Astra Serif"/>
          <w:b/>
          <w:bCs/>
          <w:color w:val="000000"/>
          <w:sz w:val="28"/>
          <w:szCs w:val="28"/>
        </w:rPr>
        <w:t>утратившими</w:t>
      </w:r>
      <w:proofErr w:type="gramEnd"/>
      <w:r w:rsidR="00CA1DE3" w:rsidRP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силу некоторых постановлений администрации муниципального образования «Чердаклинский район»</w:t>
      </w:r>
      <w:r w:rsidR="001E7C77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1D1C4B" w:rsidRPr="001E7C77">
        <w:rPr>
          <w:rFonts w:ascii="PT Astra Serif" w:hAnsi="PT Astra Serif"/>
          <w:b/>
          <w:bCs/>
          <w:color w:val="000000"/>
          <w:sz w:val="28"/>
          <w:szCs w:val="28"/>
        </w:rPr>
        <w:t>Ульяновской области</w:t>
      </w:r>
      <w:r w:rsidR="006F68DE" w:rsidRPr="001E7C77">
        <w:rPr>
          <w:rFonts w:ascii="PT Astra Serif" w:hAnsi="PT Astra Serif"/>
          <w:b/>
          <w:bCs/>
          <w:color w:val="000000"/>
          <w:sz w:val="28"/>
          <w:szCs w:val="28"/>
        </w:rPr>
        <w:t>»</w:t>
      </w:r>
    </w:p>
    <w:p w:rsidR="00414EAE" w:rsidRPr="001E7C77" w:rsidRDefault="00414EAE" w:rsidP="001E7C77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1E7C77" w:rsidRDefault="00414EAE" w:rsidP="001E7C77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1E7C77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5A1B1E" w:rsidRPr="001E7C77">
        <w:rPr>
          <w:rFonts w:ascii="PT Astra Serif" w:hAnsi="PT Astra Serif"/>
          <w:color w:val="000000"/>
          <w:sz w:val="28"/>
          <w:szCs w:val="28"/>
        </w:rPr>
        <w:t>соответствии со статьей 179 Бюджетного кодекса Российской Федерации</w:t>
      </w:r>
      <w:r w:rsidR="009E363A" w:rsidRPr="001E7C77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5A3309" w:rsidRPr="001E7C77">
        <w:rPr>
          <w:rFonts w:ascii="PT Astra Serif" w:hAnsi="PT Astra Serif"/>
          <w:color w:val="000000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="005A3309" w:rsidRPr="001E7C77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="00E016D8" w:rsidRPr="001E7C7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1E7C77">
        <w:rPr>
          <w:rFonts w:ascii="PT Astra Serif" w:hAnsi="PT Astra Serif"/>
          <w:color w:val="000000"/>
          <w:sz w:val="28"/>
          <w:szCs w:val="28"/>
        </w:rPr>
        <w:t>о</w:t>
      </w:r>
      <w:r w:rsidR="00E016D8" w:rsidRPr="001E7C7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1E7C77">
        <w:rPr>
          <w:rFonts w:ascii="PT Astra Serif" w:hAnsi="PT Astra Serif"/>
          <w:color w:val="000000"/>
          <w:sz w:val="28"/>
          <w:szCs w:val="28"/>
        </w:rPr>
        <w:t>с</w:t>
      </w:r>
      <w:r w:rsidR="00E016D8" w:rsidRPr="001E7C7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1E7C77">
        <w:rPr>
          <w:rFonts w:ascii="PT Astra Serif" w:hAnsi="PT Astra Serif"/>
          <w:color w:val="000000"/>
          <w:sz w:val="28"/>
          <w:szCs w:val="28"/>
        </w:rPr>
        <w:t>т</w:t>
      </w:r>
      <w:r w:rsidR="000357C0" w:rsidRPr="001E7C7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1E7C77">
        <w:rPr>
          <w:rFonts w:ascii="PT Astra Serif" w:hAnsi="PT Astra Serif"/>
          <w:color w:val="000000"/>
          <w:sz w:val="28"/>
          <w:szCs w:val="28"/>
        </w:rPr>
        <w:t>а</w:t>
      </w:r>
      <w:r w:rsidR="00E016D8" w:rsidRPr="001E7C7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1E7C77">
        <w:rPr>
          <w:rFonts w:ascii="PT Astra Serif" w:hAnsi="PT Astra Serif"/>
          <w:color w:val="000000"/>
          <w:sz w:val="28"/>
          <w:szCs w:val="28"/>
        </w:rPr>
        <w:t>н</w:t>
      </w:r>
      <w:r w:rsidR="00E016D8" w:rsidRPr="001E7C7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1E7C77">
        <w:rPr>
          <w:rFonts w:ascii="PT Astra Serif" w:hAnsi="PT Astra Serif"/>
          <w:color w:val="000000"/>
          <w:sz w:val="28"/>
          <w:szCs w:val="28"/>
        </w:rPr>
        <w:t>о</w:t>
      </w:r>
      <w:r w:rsidR="00E016D8" w:rsidRPr="001E7C7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1E7C77">
        <w:rPr>
          <w:rFonts w:ascii="PT Astra Serif" w:hAnsi="PT Astra Serif"/>
          <w:color w:val="000000"/>
          <w:sz w:val="28"/>
          <w:szCs w:val="28"/>
        </w:rPr>
        <w:t>в</w:t>
      </w:r>
      <w:r w:rsidR="00E016D8" w:rsidRPr="001E7C7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1E7C77">
        <w:rPr>
          <w:rFonts w:ascii="PT Astra Serif" w:hAnsi="PT Astra Serif"/>
          <w:color w:val="000000"/>
          <w:sz w:val="28"/>
          <w:szCs w:val="28"/>
        </w:rPr>
        <w:t>л</w:t>
      </w:r>
      <w:r w:rsidR="00E016D8" w:rsidRPr="001E7C7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1E7C77">
        <w:rPr>
          <w:rFonts w:ascii="PT Astra Serif" w:hAnsi="PT Astra Serif"/>
          <w:color w:val="000000"/>
          <w:sz w:val="28"/>
          <w:szCs w:val="28"/>
        </w:rPr>
        <w:t>я</w:t>
      </w:r>
      <w:r w:rsidR="00E016D8" w:rsidRPr="001E7C7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1E7C77">
        <w:rPr>
          <w:rFonts w:ascii="PT Astra Serif" w:hAnsi="PT Astra Serif"/>
          <w:color w:val="000000"/>
          <w:sz w:val="28"/>
          <w:szCs w:val="28"/>
        </w:rPr>
        <w:t>е</w:t>
      </w:r>
      <w:r w:rsidR="00E016D8" w:rsidRPr="001E7C7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1E7C77">
        <w:rPr>
          <w:rFonts w:ascii="PT Astra Serif" w:hAnsi="PT Astra Serif"/>
          <w:color w:val="000000"/>
          <w:sz w:val="28"/>
          <w:szCs w:val="28"/>
        </w:rPr>
        <w:t>т:</w:t>
      </w:r>
    </w:p>
    <w:p w:rsidR="004A77F4" w:rsidRPr="001E7C77" w:rsidRDefault="005A3309" w:rsidP="001E7C77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1E7C77">
        <w:rPr>
          <w:rFonts w:ascii="PT Astra Serif" w:hAnsi="PT Astra Serif"/>
          <w:color w:val="000000"/>
          <w:sz w:val="28"/>
          <w:szCs w:val="28"/>
        </w:rPr>
        <w:t xml:space="preserve">1. </w:t>
      </w:r>
      <w:proofErr w:type="gramStart"/>
      <w:r w:rsidR="00864E72" w:rsidRPr="001E7C77">
        <w:rPr>
          <w:rFonts w:ascii="PT Astra Serif" w:hAnsi="PT Astra Serif"/>
          <w:color w:val="000000"/>
          <w:sz w:val="28"/>
          <w:szCs w:val="28"/>
        </w:rPr>
        <w:t>Внести в</w:t>
      </w:r>
      <w:r w:rsidR="00D9185D" w:rsidRPr="001E7C77">
        <w:rPr>
          <w:rFonts w:ascii="PT Astra Serif" w:hAnsi="PT Astra Serif"/>
          <w:color w:val="000000"/>
          <w:sz w:val="28"/>
          <w:szCs w:val="28"/>
        </w:rPr>
        <w:t xml:space="preserve"> муниципальную программу</w:t>
      </w:r>
      <w:r w:rsidR="00864E72" w:rsidRPr="001E7C7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9185D" w:rsidRPr="001E7C77">
        <w:rPr>
          <w:rFonts w:ascii="PT Astra Serif" w:hAnsi="PT Astra Serif"/>
          <w:bCs/>
          <w:color w:val="000000"/>
          <w:sz w:val="28"/>
          <w:szCs w:val="28"/>
        </w:rPr>
        <w:t>«Развитие и модернизация образования в муниципальном образовании «Чердаклинский район» Ульяновской области на 201</w:t>
      </w:r>
      <w:r w:rsidR="00EC77BD" w:rsidRPr="001E7C77">
        <w:rPr>
          <w:rFonts w:ascii="PT Astra Serif" w:hAnsi="PT Astra Serif"/>
          <w:bCs/>
          <w:color w:val="000000"/>
          <w:sz w:val="28"/>
          <w:szCs w:val="28"/>
        </w:rPr>
        <w:t>9-2023</w:t>
      </w:r>
      <w:r w:rsidR="00D9185D" w:rsidRPr="001E7C77">
        <w:rPr>
          <w:rFonts w:ascii="PT Astra Serif" w:hAnsi="PT Astra Serif"/>
          <w:bCs/>
          <w:color w:val="000000"/>
          <w:sz w:val="28"/>
          <w:szCs w:val="28"/>
        </w:rPr>
        <w:t xml:space="preserve"> годы», утвержденную </w:t>
      </w:r>
      <w:r w:rsidR="00864E72" w:rsidRPr="001E7C77">
        <w:rPr>
          <w:rFonts w:ascii="PT Astra Serif" w:hAnsi="PT Astra Serif"/>
          <w:color w:val="000000"/>
          <w:sz w:val="28"/>
          <w:szCs w:val="28"/>
        </w:rPr>
        <w:t>постановление</w:t>
      </w:r>
      <w:r w:rsidR="00D9185D" w:rsidRPr="001E7C77">
        <w:rPr>
          <w:rFonts w:ascii="PT Astra Serif" w:hAnsi="PT Astra Serif"/>
          <w:color w:val="000000"/>
          <w:sz w:val="28"/>
          <w:szCs w:val="28"/>
        </w:rPr>
        <w:t>м</w:t>
      </w:r>
      <w:r w:rsidRPr="001E7C7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4E72" w:rsidRPr="001E7C77">
        <w:rPr>
          <w:rFonts w:ascii="PT Astra Serif" w:hAnsi="PT Astra Serif"/>
          <w:bCs/>
          <w:color w:val="000000"/>
          <w:sz w:val="28"/>
          <w:szCs w:val="28"/>
        </w:rPr>
        <w:t>администрации муниципального образования «Чердаклинский район» Ульяновской области от 26</w:t>
      </w:r>
      <w:r w:rsidR="00B930AF" w:rsidRPr="001E7C77">
        <w:rPr>
          <w:rFonts w:ascii="PT Astra Serif" w:hAnsi="PT Astra Serif"/>
          <w:bCs/>
          <w:color w:val="000000"/>
          <w:sz w:val="28"/>
          <w:szCs w:val="28"/>
        </w:rPr>
        <w:t>.12.</w:t>
      </w:r>
      <w:r w:rsidR="00864E72" w:rsidRPr="001E7C77">
        <w:rPr>
          <w:rFonts w:ascii="PT Astra Serif" w:hAnsi="PT Astra Serif"/>
          <w:bCs/>
          <w:color w:val="000000"/>
          <w:sz w:val="28"/>
          <w:szCs w:val="28"/>
        </w:rPr>
        <w:t>201</w:t>
      </w:r>
      <w:r w:rsidR="004208A5" w:rsidRPr="001E7C77">
        <w:rPr>
          <w:rFonts w:ascii="PT Astra Serif" w:hAnsi="PT Astra Serif"/>
          <w:bCs/>
          <w:color w:val="000000"/>
          <w:sz w:val="28"/>
          <w:szCs w:val="28"/>
        </w:rPr>
        <w:t>8</w:t>
      </w:r>
      <w:r w:rsidR="00864E72" w:rsidRPr="001E7C77">
        <w:rPr>
          <w:rFonts w:ascii="PT Astra Serif" w:hAnsi="PT Astra Serif"/>
          <w:bCs/>
          <w:color w:val="000000"/>
          <w:sz w:val="28"/>
          <w:szCs w:val="28"/>
        </w:rPr>
        <w:t xml:space="preserve"> №</w:t>
      </w:r>
      <w:r w:rsidR="00EC77BD" w:rsidRPr="001E7C77">
        <w:rPr>
          <w:rFonts w:ascii="PT Astra Serif" w:hAnsi="PT Astra Serif"/>
          <w:bCs/>
          <w:color w:val="000000"/>
          <w:sz w:val="28"/>
          <w:szCs w:val="28"/>
        </w:rPr>
        <w:t>1036</w:t>
      </w:r>
      <w:r w:rsidR="00864E72" w:rsidRPr="001E7C77">
        <w:rPr>
          <w:rFonts w:ascii="PT Astra Serif" w:hAnsi="PT Astra Serif"/>
          <w:bCs/>
          <w:color w:val="000000"/>
          <w:sz w:val="28"/>
          <w:szCs w:val="28"/>
        </w:rPr>
        <w:t xml:space="preserve"> 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4208A5" w:rsidRPr="001E7C77">
        <w:rPr>
          <w:rFonts w:ascii="PT Astra Serif" w:hAnsi="PT Astra Serif"/>
          <w:bCs/>
          <w:color w:val="000000"/>
          <w:sz w:val="28"/>
          <w:szCs w:val="28"/>
        </w:rPr>
        <w:t>9</w:t>
      </w:r>
      <w:r w:rsidR="00864E72" w:rsidRPr="001E7C77">
        <w:rPr>
          <w:rFonts w:ascii="PT Astra Serif" w:hAnsi="PT Astra Serif"/>
          <w:bCs/>
          <w:color w:val="000000"/>
          <w:sz w:val="28"/>
          <w:szCs w:val="28"/>
        </w:rPr>
        <w:t>-202</w:t>
      </w:r>
      <w:r w:rsidR="004208A5" w:rsidRPr="001E7C77">
        <w:rPr>
          <w:rFonts w:ascii="PT Astra Serif" w:hAnsi="PT Astra Serif"/>
          <w:bCs/>
          <w:color w:val="000000"/>
          <w:sz w:val="28"/>
          <w:szCs w:val="28"/>
        </w:rPr>
        <w:t>3</w:t>
      </w:r>
      <w:r w:rsidR="00864E72" w:rsidRPr="001E7C77">
        <w:rPr>
          <w:rFonts w:ascii="PT Astra Serif" w:hAnsi="PT Astra Serif"/>
          <w:bCs/>
          <w:color w:val="000000"/>
          <w:sz w:val="28"/>
          <w:szCs w:val="28"/>
        </w:rPr>
        <w:t xml:space="preserve"> годы»</w:t>
      </w:r>
      <w:r w:rsidR="00D9185D" w:rsidRPr="001E7C77">
        <w:rPr>
          <w:rFonts w:ascii="PT Astra Serif" w:hAnsi="PT Astra Serif"/>
          <w:bCs/>
          <w:color w:val="000000"/>
          <w:sz w:val="28"/>
          <w:szCs w:val="28"/>
        </w:rPr>
        <w:t xml:space="preserve"> и признании утратившими силу некоторых постановлений администрации муниципального образования «Чердаклинский район» </w:t>
      </w:r>
      <w:r w:rsidR="00EC77BD" w:rsidRPr="001E7C77">
        <w:rPr>
          <w:rFonts w:ascii="PT Astra Serif" w:hAnsi="PT Astra Serif"/>
          <w:bCs/>
          <w:color w:val="000000"/>
          <w:sz w:val="28"/>
          <w:szCs w:val="28"/>
        </w:rPr>
        <w:t>Ульяновской</w:t>
      </w:r>
      <w:proofErr w:type="gramEnd"/>
      <w:r w:rsidR="00EC77BD" w:rsidRPr="001E7C77">
        <w:rPr>
          <w:rFonts w:ascii="PT Astra Serif" w:hAnsi="PT Astra Serif"/>
          <w:bCs/>
          <w:color w:val="000000"/>
          <w:sz w:val="28"/>
          <w:szCs w:val="28"/>
        </w:rPr>
        <w:t xml:space="preserve"> области</w:t>
      </w:r>
      <w:r w:rsidR="004208A5" w:rsidRPr="001E7C77">
        <w:rPr>
          <w:rFonts w:ascii="PT Astra Serif" w:hAnsi="PT Astra Serif"/>
          <w:bCs/>
          <w:color w:val="000000"/>
          <w:sz w:val="28"/>
          <w:szCs w:val="28"/>
        </w:rPr>
        <w:t>»</w:t>
      </w:r>
      <w:r w:rsidR="00EC77BD" w:rsidRPr="001E7C77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C270BA" w:rsidRPr="001E7C77">
        <w:rPr>
          <w:rFonts w:ascii="PT Astra Serif" w:hAnsi="PT Astra Serif"/>
          <w:bCs/>
          <w:color w:val="000000"/>
          <w:sz w:val="28"/>
          <w:szCs w:val="28"/>
        </w:rPr>
        <w:t>следующие изменения:</w:t>
      </w:r>
    </w:p>
    <w:p w:rsidR="00783329" w:rsidRPr="001E7C77" w:rsidRDefault="008F59D0" w:rsidP="001E7C77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color w:val="000000"/>
          <w:sz w:val="28"/>
          <w:szCs w:val="28"/>
        </w:rPr>
        <w:t>1.</w:t>
      </w:r>
      <w:r w:rsidR="00AE535F" w:rsidRPr="001E7C77">
        <w:rPr>
          <w:rFonts w:ascii="PT Astra Serif" w:hAnsi="PT Astra Serif"/>
          <w:color w:val="000000"/>
          <w:sz w:val="28"/>
          <w:szCs w:val="28"/>
        </w:rPr>
        <w:t>1</w:t>
      </w:r>
      <w:r w:rsidRPr="001E7C77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5142AD" w:rsidRPr="001E7C77">
        <w:rPr>
          <w:rFonts w:ascii="PT Astra Serif" w:hAnsi="PT Astra Serif"/>
          <w:color w:val="000000"/>
          <w:sz w:val="28"/>
          <w:szCs w:val="28"/>
        </w:rPr>
        <w:t>Строку «</w:t>
      </w:r>
      <w:r w:rsidR="005A4DB9" w:rsidRPr="001E7C77">
        <w:rPr>
          <w:rFonts w:ascii="PT Astra Serif" w:hAnsi="PT Astra Serif"/>
          <w:sz w:val="28"/>
          <w:szCs w:val="28"/>
        </w:rPr>
        <w:t>Ресурсное обеспечение</w:t>
      </w:r>
      <w:r w:rsidR="001F3680" w:rsidRPr="001E7C77">
        <w:rPr>
          <w:rFonts w:ascii="PT Astra Serif" w:hAnsi="PT Astra Serif"/>
          <w:sz w:val="28"/>
          <w:szCs w:val="28"/>
        </w:rPr>
        <w:t xml:space="preserve"> муниципальной программы с разбивкой по этапам и годам реализации» паспорта муниципальной программы</w:t>
      </w:r>
      <w:r w:rsidR="00783329" w:rsidRPr="001E7C77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83329" w:rsidRPr="001E7C77" w:rsidRDefault="00783329" w:rsidP="001E7C77">
      <w:pPr>
        <w:snapToGrid w:val="0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C06FA2" w:rsidRPr="001E7C77" w:rsidTr="001E7C77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FA2" w:rsidRPr="001E7C77" w:rsidRDefault="00C06FA2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программы с разбивкой по этапам и годам реализации </w:t>
            </w:r>
          </w:p>
          <w:p w:rsidR="00C06FA2" w:rsidRPr="001E7C77" w:rsidRDefault="00C06FA2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69" w:rsidRPr="001E7C77" w:rsidRDefault="00D16469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Общий о</w:t>
            </w:r>
            <w:r w:rsidR="00C06FA2" w:rsidRPr="001E7C77">
              <w:rPr>
                <w:rFonts w:ascii="PT Astra Serif" w:hAnsi="PT Astra Serif"/>
                <w:sz w:val="28"/>
                <w:szCs w:val="28"/>
              </w:rPr>
              <w:t xml:space="preserve">бъем бюджетных ассигнований на финансовое обеспечение 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реализации </w:t>
            </w:r>
            <w:r w:rsidR="00C06FA2" w:rsidRPr="001E7C77">
              <w:rPr>
                <w:rFonts w:ascii="PT Astra Serif" w:hAnsi="PT Astra Serif"/>
                <w:sz w:val="28"/>
                <w:szCs w:val="28"/>
              </w:rPr>
              <w:t xml:space="preserve">муниципальной Программы </w:t>
            </w:r>
            <w:r w:rsidRPr="001E7C77">
              <w:rPr>
                <w:rFonts w:ascii="PT Astra Serif" w:hAnsi="PT Astra Serif"/>
                <w:sz w:val="28"/>
                <w:szCs w:val="28"/>
              </w:rPr>
              <w:t>в 2019-2023 годах составляет</w:t>
            </w:r>
            <w:r w:rsidR="00FF0153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701F2" w:rsidRPr="001E7C77">
              <w:rPr>
                <w:rFonts w:ascii="PT Astra Serif" w:hAnsi="PT Astra Serif"/>
                <w:sz w:val="28"/>
                <w:szCs w:val="28"/>
              </w:rPr>
              <w:t>2 489 120,45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тыс. руб. и</w:t>
            </w:r>
            <w:r w:rsidR="005265C6" w:rsidRPr="001E7C77">
              <w:rPr>
                <w:rFonts w:ascii="PT Astra Serif" w:hAnsi="PT Astra Serif"/>
                <w:sz w:val="28"/>
                <w:szCs w:val="28"/>
              </w:rPr>
              <w:t>з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них:</w:t>
            </w:r>
            <w:r w:rsidR="00C06FA2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C06FA2" w:rsidRPr="001E7C77" w:rsidRDefault="00D16469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1D5198" w:rsidRPr="001E7C77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</w:t>
            </w:r>
            <w:r w:rsidR="00093369" w:rsidRPr="001E7C77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="001D5198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01E9B" w:rsidRPr="001E7C77">
              <w:rPr>
                <w:rFonts w:ascii="PT Astra Serif" w:hAnsi="PT Astra Serif"/>
                <w:sz w:val="28"/>
                <w:szCs w:val="28"/>
              </w:rPr>
              <w:t>–</w:t>
            </w:r>
            <w:r w:rsidR="001D5198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701F2" w:rsidRPr="001E7C77">
              <w:rPr>
                <w:rFonts w:ascii="PT Astra Serif" w:hAnsi="PT Astra Serif"/>
                <w:sz w:val="28"/>
                <w:szCs w:val="28"/>
              </w:rPr>
              <w:t>754 514,44</w:t>
            </w:r>
            <w:r w:rsidR="001D5198" w:rsidRPr="001E7C77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1D5198" w:rsidRPr="001E7C77" w:rsidRDefault="001D5198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093369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</w:t>
            </w:r>
            <w:r w:rsidR="00FF0153" w:rsidRPr="001E7C77">
              <w:rPr>
                <w:rFonts w:ascii="PT Astra Serif" w:hAnsi="PT Astra Serif"/>
                <w:sz w:val="28"/>
                <w:szCs w:val="28"/>
              </w:rPr>
              <w:t>–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701F2" w:rsidRPr="001E7C77">
              <w:rPr>
                <w:rFonts w:ascii="PT Astra Serif" w:hAnsi="PT Astra Serif"/>
                <w:sz w:val="28"/>
                <w:szCs w:val="28"/>
              </w:rPr>
              <w:t>1 734 606,01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C06FA2" w:rsidRPr="001E7C77" w:rsidRDefault="00C06FA2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в том числе</w:t>
            </w:r>
            <w:r w:rsidR="001D5198" w:rsidRPr="001E7C77">
              <w:rPr>
                <w:rFonts w:ascii="PT Astra Serif" w:hAnsi="PT Astra Serif"/>
                <w:sz w:val="28"/>
                <w:szCs w:val="28"/>
              </w:rPr>
              <w:t xml:space="preserve"> по годам реализации</w:t>
            </w:r>
            <w:r w:rsidRPr="001E7C77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C06FA2" w:rsidRPr="001E7C77" w:rsidRDefault="00C06FA2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2019 год  –  </w:t>
            </w:r>
            <w:r w:rsidR="002900B7" w:rsidRPr="001E7C77">
              <w:rPr>
                <w:rFonts w:ascii="PT Astra Serif" w:hAnsi="PT Astra Serif"/>
                <w:sz w:val="28"/>
                <w:szCs w:val="28"/>
              </w:rPr>
              <w:t>146 273,38</w:t>
            </w:r>
            <w:r w:rsidR="001D5198" w:rsidRPr="001E7C77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1D5198" w:rsidRPr="001E7C77" w:rsidRDefault="002900B7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140 992,72 </w:t>
            </w:r>
            <w:r w:rsidR="001D5198" w:rsidRPr="001E7C77">
              <w:rPr>
                <w:rFonts w:ascii="PT Astra Serif" w:hAnsi="PT Astra Serif"/>
                <w:sz w:val="28"/>
                <w:szCs w:val="28"/>
              </w:rPr>
              <w:t>тыс. руб. –</w:t>
            </w:r>
            <w:r w:rsidR="003C02CB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D5198" w:rsidRPr="001E7C77">
              <w:rPr>
                <w:rFonts w:ascii="PT Astra Serif" w:hAnsi="PT Astra Serif"/>
                <w:sz w:val="28"/>
                <w:szCs w:val="28"/>
              </w:rPr>
              <w:t>за счет</w:t>
            </w:r>
            <w:r w:rsidR="003C02CB" w:rsidRPr="001E7C77">
              <w:rPr>
                <w:rFonts w:ascii="PT Astra Serif" w:hAnsi="PT Astra Serif"/>
                <w:sz w:val="28"/>
                <w:szCs w:val="28"/>
              </w:rPr>
              <w:t xml:space="preserve"> бюджетных ассигнований </w:t>
            </w:r>
            <w:r w:rsidR="00093369" w:rsidRPr="001E7C77">
              <w:rPr>
                <w:rFonts w:ascii="PT Astra Serif" w:hAnsi="PT Astra Serif"/>
                <w:sz w:val="28"/>
                <w:szCs w:val="28"/>
              </w:rPr>
              <w:lastRenderedPageBreak/>
              <w:t>бюджета муниципального образования «Чердаклинский район» Ульяновской области</w:t>
            </w:r>
            <w:r w:rsidR="003C02CB" w:rsidRPr="001E7C7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3C02CB" w:rsidRPr="001E7C77" w:rsidRDefault="002900B7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5 280,66</w:t>
            </w:r>
            <w:r w:rsidR="003C02CB" w:rsidRPr="001E7C77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  <w:r w:rsidR="0059778F" w:rsidRPr="001E7C77">
              <w:rPr>
                <w:rFonts w:ascii="PT Astra Serif" w:hAnsi="PT Astra Serif"/>
                <w:sz w:val="28"/>
                <w:szCs w:val="28"/>
              </w:rPr>
              <w:t xml:space="preserve"> – за счет бюджетных ассигнований </w:t>
            </w:r>
            <w:r w:rsidR="00093369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59778F" w:rsidRPr="001E7C77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1E7C77" w:rsidRDefault="00FB6E96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1332A9" w:rsidRPr="001E7C77">
              <w:rPr>
                <w:rFonts w:ascii="PT Astra Serif" w:hAnsi="PT Astra Serif"/>
                <w:sz w:val="28"/>
                <w:szCs w:val="28"/>
              </w:rPr>
              <w:t>523 017,41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FB6E96" w:rsidRPr="001E7C77" w:rsidRDefault="001332A9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145 987,37 </w:t>
            </w:r>
            <w:r w:rsidR="00FB6E96" w:rsidRPr="001E7C77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1E7C7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B6E96" w:rsidRPr="001E7C77" w:rsidRDefault="001332A9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377 030,04</w:t>
            </w:r>
            <w:r w:rsidR="00641B3F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E96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093369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1E7C77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1E7C77" w:rsidRDefault="00FB6E96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D95998" w:rsidRPr="001E7C77">
              <w:rPr>
                <w:rFonts w:ascii="PT Astra Serif" w:hAnsi="PT Astra Serif"/>
                <w:sz w:val="28"/>
                <w:szCs w:val="28"/>
              </w:rPr>
              <w:t>605 425,17</w:t>
            </w:r>
            <w:r w:rsidR="0000653F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E7C77">
              <w:rPr>
                <w:rFonts w:ascii="PT Astra Serif" w:hAnsi="PT Astra Serif"/>
                <w:sz w:val="28"/>
                <w:szCs w:val="28"/>
              </w:rPr>
              <w:t>тыс. руб. из них:</w:t>
            </w:r>
          </w:p>
          <w:p w:rsidR="00FB6E96" w:rsidRPr="001E7C77" w:rsidRDefault="00DD4DEB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155 891,51</w:t>
            </w:r>
            <w:r w:rsidR="00AB1682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1B3F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E96" w:rsidRPr="001E7C77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1E7C7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B6E96" w:rsidRPr="001E7C77" w:rsidRDefault="00D95998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449 533,66</w:t>
            </w:r>
            <w:r w:rsidR="00AB1682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E96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093369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1E7C77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1E7C77" w:rsidRDefault="00FB6E96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7701F2" w:rsidRPr="001E7C77">
              <w:rPr>
                <w:rFonts w:ascii="PT Astra Serif" w:hAnsi="PT Astra Serif"/>
                <w:sz w:val="28"/>
                <w:szCs w:val="28"/>
              </w:rPr>
              <w:t>653 161,79</w:t>
            </w:r>
            <w:r w:rsidR="00D26B73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E7C77">
              <w:rPr>
                <w:rFonts w:ascii="PT Astra Serif" w:hAnsi="PT Astra Serif"/>
                <w:sz w:val="28"/>
                <w:szCs w:val="28"/>
              </w:rPr>
              <w:t>тыс. руб. из них:</w:t>
            </w:r>
          </w:p>
          <w:p w:rsidR="00FB6E96" w:rsidRPr="001E7C77" w:rsidRDefault="007701F2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189 129,14</w:t>
            </w:r>
            <w:r w:rsidR="006E62B7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E96" w:rsidRPr="001E7C77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1E7C7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B6E96" w:rsidRPr="001E7C77" w:rsidRDefault="007701F2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464 032,65</w:t>
            </w:r>
            <w:r w:rsidR="00FB6E96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093369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1E7C77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1E7C77" w:rsidRDefault="00FB6E96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0C2856" w:rsidRPr="001E7C77">
              <w:rPr>
                <w:rFonts w:ascii="PT Astra Serif" w:hAnsi="PT Astra Serif"/>
                <w:sz w:val="28"/>
                <w:szCs w:val="28"/>
              </w:rPr>
              <w:t>561 242,70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C06FA2" w:rsidRPr="001E7C77" w:rsidRDefault="000C2856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122 513,70</w:t>
            </w:r>
            <w:r w:rsidR="006E62B7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E96" w:rsidRPr="001E7C77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0A0D27" w:rsidRPr="001E7C7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A0D27" w:rsidRPr="001E7C77" w:rsidRDefault="000C2856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438 729,00</w:t>
            </w:r>
            <w:r w:rsidR="000A0D27" w:rsidRPr="001E7C77">
              <w:rPr>
                <w:rFonts w:ascii="PT Astra Serif" w:hAnsi="PT Astra Serif"/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1F3680" w:rsidRPr="001E7C77" w:rsidRDefault="001F3680" w:rsidP="001E7C77">
      <w:pPr>
        <w:snapToGri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2E52B6" w:rsidRPr="001E7C77">
        <w:rPr>
          <w:rFonts w:ascii="PT Astra Serif" w:hAnsi="PT Astra Serif"/>
          <w:sz w:val="28"/>
          <w:szCs w:val="28"/>
        </w:rPr>
        <w:t>».</w:t>
      </w:r>
    </w:p>
    <w:p w:rsidR="00FF7AB1" w:rsidRPr="001E7C77" w:rsidRDefault="00FF7AB1" w:rsidP="001E7C77">
      <w:pPr>
        <w:snapToGrid w:val="0"/>
        <w:ind w:firstLine="708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1.</w:t>
      </w:r>
      <w:r w:rsidR="00AE535F" w:rsidRPr="001E7C77">
        <w:rPr>
          <w:rFonts w:ascii="PT Astra Serif" w:hAnsi="PT Astra Serif"/>
          <w:sz w:val="28"/>
          <w:szCs w:val="28"/>
        </w:rPr>
        <w:t>2</w:t>
      </w:r>
      <w:r w:rsidRPr="001E7C77">
        <w:rPr>
          <w:rFonts w:ascii="PT Astra Serif" w:hAnsi="PT Astra Serif"/>
          <w:sz w:val="28"/>
          <w:szCs w:val="28"/>
        </w:rPr>
        <w:t>)</w:t>
      </w:r>
      <w:r w:rsidR="002E52B6" w:rsidRPr="001E7C77">
        <w:rPr>
          <w:rFonts w:ascii="PT Astra Serif" w:hAnsi="PT Astra Serif"/>
          <w:sz w:val="28"/>
          <w:szCs w:val="28"/>
        </w:rPr>
        <w:t xml:space="preserve"> Раздел 5 </w:t>
      </w:r>
      <w:r w:rsidR="00B3301D" w:rsidRPr="001E7C77">
        <w:rPr>
          <w:rFonts w:ascii="PT Astra Serif" w:hAnsi="PT Astra Serif"/>
          <w:sz w:val="28"/>
          <w:szCs w:val="28"/>
        </w:rPr>
        <w:t xml:space="preserve">муниципальной </w:t>
      </w:r>
      <w:r w:rsidR="002E52B6" w:rsidRPr="001E7C77">
        <w:rPr>
          <w:rFonts w:ascii="PT Astra Serif" w:hAnsi="PT Astra Serif"/>
          <w:sz w:val="28"/>
          <w:szCs w:val="28"/>
        </w:rPr>
        <w:t xml:space="preserve">программы </w:t>
      </w:r>
      <w:r w:rsidR="00CA7229" w:rsidRPr="001E7C77">
        <w:rPr>
          <w:rFonts w:ascii="PT Astra Serif" w:hAnsi="PT Astra Serif"/>
          <w:sz w:val="28"/>
          <w:szCs w:val="28"/>
        </w:rPr>
        <w:t xml:space="preserve">изложить в </w:t>
      </w:r>
      <w:r w:rsidR="0095344D" w:rsidRPr="001E7C77">
        <w:rPr>
          <w:rFonts w:ascii="PT Astra Serif" w:hAnsi="PT Astra Serif"/>
          <w:sz w:val="28"/>
          <w:szCs w:val="28"/>
        </w:rPr>
        <w:t>следующей редакции:</w:t>
      </w:r>
    </w:p>
    <w:p w:rsidR="0095344D" w:rsidRPr="001E7C77" w:rsidRDefault="0095344D" w:rsidP="001E7C77">
      <w:pPr>
        <w:snapToGrid w:val="0"/>
        <w:ind w:firstLine="708"/>
        <w:rPr>
          <w:rFonts w:ascii="PT Astra Serif" w:hAnsi="PT Astra Serif"/>
          <w:b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«</w:t>
      </w:r>
      <w:r w:rsidR="009023C1" w:rsidRPr="001E7C77">
        <w:rPr>
          <w:rFonts w:ascii="PT Astra Serif" w:hAnsi="PT Astra Serif"/>
          <w:sz w:val="28"/>
          <w:szCs w:val="28"/>
        </w:rPr>
        <w:t xml:space="preserve">            </w:t>
      </w:r>
      <w:r w:rsidRPr="001E7C77">
        <w:rPr>
          <w:rFonts w:ascii="PT Astra Serif" w:hAnsi="PT Astra Serif"/>
          <w:b/>
          <w:sz w:val="28"/>
          <w:szCs w:val="28"/>
        </w:rPr>
        <w:t>5. Ресурсное обеспечение муниципальной Программы</w:t>
      </w:r>
    </w:p>
    <w:p w:rsidR="00453248" w:rsidRPr="001E7C77" w:rsidRDefault="00453248" w:rsidP="001E7C77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муниципальной Программы </w:t>
      </w:r>
      <w:r w:rsidR="007B6442" w:rsidRPr="001E7C77">
        <w:rPr>
          <w:rFonts w:ascii="PT Astra Serif" w:hAnsi="PT Astra Serif"/>
          <w:sz w:val="28"/>
          <w:szCs w:val="28"/>
        </w:rPr>
        <w:t>составит</w:t>
      </w:r>
      <w:r w:rsidR="00B06510" w:rsidRPr="001E7C77">
        <w:rPr>
          <w:rFonts w:ascii="PT Astra Serif" w:hAnsi="PT Astra Serif"/>
          <w:sz w:val="28"/>
          <w:szCs w:val="28"/>
        </w:rPr>
        <w:t xml:space="preserve">  </w:t>
      </w:r>
      <w:r w:rsidR="007701F2" w:rsidRPr="001E7C77">
        <w:rPr>
          <w:rFonts w:ascii="PT Astra Serif" w:hAnsi="PT Astra Serif"/>
          <w:sz w:val="28"/>
          <w:szCs w:val="28"/>
        </w:rPr>
        <w:t>2 489 120,45</w:t>
      </w:r>
      <w:r w:rsidR="007B6442" w:rsidRPr="001E7C77">
        <w:rPr>
          <w:rFonts w:ascii="PT Astra Serif" w:hAnsi="PT Astra Serif"/>
          <w:sz w:val="28"/>
          <w:szCs w:val="28"/>
        </w:rPr>
        <w:t xml:space="preserve"> тыс. руб., в том числе за счет </w:t>
      </w:r>
      <w:r w:rsidRPr="001E7C77">
        <w:rPr>
          <w:rFonts w:ascii="PT Astra Serif" w:hAnsi="PT Astra Serif"/>
          <w:sz w:val="28"/>
          <w:szCs w:val="28"/>
        </w:rPr>
        <w:t xml:space="preserve">бюджетных ассигнований </w:t>
      </w:r>
      <w:r w:rsidR="00093369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B6442" w:rsidRPr="001E7C77">
        <w:rPr>
          <w:rFonts w:ascii="PT Astra Serif" w:hAnsi="PT Astra Serif"/>
          <w:sz w:val="28"/>
          <w:szCs w:val="28"/>
        </w:rPr>
        <w:t xml:space="preserve"> - </w:t>
      </w:r>
      <w:r w:rsidR="001817DD" w:rsidRPr="001E7C77">
        <w:rPr>
          <w:rFonts w:ascii="PT Astra Serif" w:hAnsi="PT Astra Serif"/>
          <w:sz w:val="28"/>
          <w:szCs w:val="28"/>
        </w:rPr>
        <w:t xml:space="preserve"> </w:t>
      </w:r>
      <w:r w:rsidR="007701F2" w:rsidRPr="001E7C77">
        <w:rPr>
          <w:rFonts w:ascii="PT Astra Serif" w:hAnsi="PT Astra Serif"/>
          <w:sz w:val="28"/>
          <w:szCs w:val="28"/>
        </w:rPr>
        <w:t>754 514,44</w:t>
      </w:r>
      <w:r w:rsidR="00CA62E2" w:rsidRPr="001E7C77">
        <w:rPr>
          <w:rFonts w:ascii="PT Astra Serif" w:hAnsi="PT Astra Serif"/>
          <w:sz w:val="28"/>
          <w:szCs w:val="28"/>
        </w:rPr>
        <w:t xml:space="preserve"> </w:t>
      </w:r>
      <w:r w:rsidR="007B6442" w:rsidRPr="001E7C77">
        <w:rPr>
          <w:rFonts w:ascii="PT Astra Serif" w:hAnsi="PT Astra Serif"/>
          <w:sz w:val="28"/>
          <w:szCs w:val="28"/>
        </w:rPr>
        <w:t xml:space="preserve">тыс. руб. и за счет </w:t>
      </w:r>
      <w:r w:rsidRPr="001E7C77">
        <w:rPr>
          <w:rFonts w:ascii="PT Astra Serif" w:hAnsi="PT Astra Serif"/>
          <w:sz w:val="28"/>
          <w:szCs w:val="28"/>
        </w:rPr>
        <w:t xml:space="preserve"> </w:t>
      </w:r>
      <w:r w:rsidRPr="001E7C77">
        <w:rPr>
          <w:rFonts w:ascii="PT Astra Serif" w:hAnsi="PT Astra Serif"/>
          <w:sz w:val="28"/>
          <w:szCs w:val="28"/>
        </w:rPr>
        <w:lastRenderedPageBreak/>
        <w:t xml:space="preserve">бюджетных ассигнований </w:t>
      </w:r>
      <w:r w:rsidR="00093369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1E7C77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</w:t>
      </w:r>
      <w:r w:rsidR="007B6442" w:rsidRPr="001E7C77">
        <w:rPr>
          <w:rFonts w:ascii="PT Astra Serif" w:hAnsi="PT Astra Serif"/>
          <w:sz w:val="28"/>
          <w:szCs w:val="28"/>
        </w:rPr>
        <w:t xml:space="preserve"> - </w:t>
      </w:r>
      <w:r w:rsidR="00B06510" w:rsidRPr="001E7C77">
        <w:rPr>
          <w:rFonts w:ascii="PT Astra Serif" w:hAnsi="PT Astra Serif"/>
          <w:sz w:val="28"/>
          <w:szCs w:val="28"/>
        </w:rPr>
        <w:t xml:space="preserve"> </w:t>
      </w:r>
      <w:r w:rsidR="007701F2" w:rsidRPr="001E7C77">
        <w:rPr>
          <w:rFonts w:ascii="PT Astra Serif" w:hAnsi="PT Astra Serif"/>
          <w:sz w:val="28"/>
          <w:szCs w:val="28"/>
        </w:rPr>
        <w:t>1 734 606,01</w:t>
      </w:r>
      <w:r w:rsidR="00196658" w:rsidRPr="001E7C77">
        <w:rPr>
          <w:rFonts w:ascii="PT Astra Serif" w:hAnsi="PT Astra Serif"/>
          <w:sz w:val="28"/>
          <w:szCs w:val="28"/>
        </w:rPr>
        <w:t xml:space="preserve"> </w:t>
      </w:r>
      <w:r w:rsidR="007B6442" w:rsidRPr="001E7C77">
        <w:rPr>
          <w:rFonts w:ascii="PT Astra Serif" w:hAnsi="PT Astra Serif"/>
          <w:sz w:val="28"/>
          <w:szCs w:val="28"/>
        </w:rPr>
        <w:t xml:space="preserve">тыс. руб., </w:t>
      </w:r>
      <w:r w:rsidRPr="001E7C77">
        <w:rPr>
          <w:rFonts w:ascii="PT Astra Serif" w:hAnsi="PT Astra Serif"/>
          <w:sz w:val="28"/>
          <w:szCs w:val="28"/>
        </w:rPr>
        <w:t>в том числе по годам реализации:</w:t>
      </w:r>
    </w:p>
    <w:p w:rsidR="00453248" w:rsidRPr="001E7C77" w:rsidRDefault="00453248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2019 год  –  </w:t>
      </w:r>
      <w:r w:rsidR="00B06510" w:rsidRPr="001E7C77">
        <w:rPr>
          <w:rFonts w:ascii="PT Astra Serif" w:hAnsi="PT Astra Serif"/>
          <w:sz w:val="28"/>
          <w:szCs w:val="28"/>
        </w:rPr>
        <w:t>146 273,38</w:t>
      </w:r>
      <w:r w:rsidRPr="001E7C77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1E7C77" w:rsidRDefault="00B06510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140 992,72 </w:t>
      </w:r>
      <w:r w:rsidR="00453248" w:rsidRPr="001E7C77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1E7C77">
        <w:rPr>
          <w:rFonts w:ascii="PT Astra Serif" w:hAnsi="PT Astra Serif"/>
          <w:sz w:val="28"/>
          <w:szCs w:val="28"/>
        </w:rPr>
        <w:t>;</w:t>
      </w:r>
    </w:p>
    <w:p w:rsidR="00453248" w:rsidRPr="001E7C77" w:rsidRDefault="00CC2627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5 280,66</w:t>
      </w:r>
      <w:r w:rsidR="00453248" w:rsidRPr="001E7C77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093369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1E7C77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1E7C77" w:rsidRDefault="00453248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2020 год  –  </w:t>
      </w:r>
      <w:r w:rsidR="0024620D" w:rsidRPr="001E7C77">
        <w:rPr>
          <w:rFonts w:ascii="PT Astra Serif" w:hAnsi="PT Astra Serif"/>
          <w:sz w:val="28"/>
          <w:szCs w:val="28"/>
        </w:rPr>
        <w:t>523 017,41</w:t>
      </w:r>
      <w:r w:rsidRPr="001E7C77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1E7C77" w:rsidRDefault="00CC2627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 </w:t>
      </w:r>
      <w:r w:rsidR="0024620D" w:rsidRPr="001E7C77">
        <w:rPr>
          <w:rFonts w:ascii="PT Astra Serif" w:hAnsi="PT Astra Serif"/>
          <w:sz w:val="28"/>
          <w:szCs w:val="28"/>
        </w:rPr>
        <w:t>145 987,37</w:t>
      </w:r>
      <w:r w:rsidRPr="001E7C77">
        <w:rPr>
          <w:rFonts w:ascii="PT Astra Serif" w:hAnsi="PT Astra Serif"/>
          <w:sz w:val="28"/>
          <w:szCs w:val="28"/>
        </w:rPr>
        <w:t xml:space="preserve"> </w:t>
      </w:r>
      <w:r w:rsidR="00453248" w:rsidRPr="001E7C77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1E7C77">
        <w:rPr>
          <w:rFonts w:ascii="PT Astra Serif" w:hAnsi="PT Astra Serif"/>
          <w:sz w:val="28"/>
          <w:szCs w:val="28"/>
        </w:rPr>
        <w:t>;</w:t>
      </w:r>
    </w:p>
    <w:p w:rsidR="00453248" w:rsidRPr="001E7C77" w:rsidRDefault="0024620D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377 030,04</w:t>
      </w:r>
      <w:r w:rsidR="00453248" w:rsidRPr="001E7C77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093369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1E7C77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1E7C77" w:rsidRDefault="00453248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2021 год  –  </w:t>
      </w:r>
      <w:r w:rsidR="00196658" w:rsidRPr="001E7C77">
        <w:rPr>
          <w:rFonts w:ascii="PT Astra Serif" w:hAnsi="PT Astra Serif"/>
          <w:sz w:val="28"/>
          <w:szCs w:val="28"/>
        </w:rPr>
        <w:t>60</w:t>
      </w:r>
      <w:r w:rsidR="00D95998" w:rsidRPr="001E7C77">
        <w:rPr>
          <w:rFonts w:ascii="PT Astra Serif" w:hAnsi="PT Astra Serif"/>
          <w:sz w:val="28"/>
          <w:szCs w:val="28"/>
        </w:rPr>
        <w:t>5</w:t>
      </w:r>
      <w:r w:rsidR="00196658" w:rsidRPr="001E7C77">
        <w:rPr>
          <w:rFonts w:ascii="PT Astra Serif" w:hAnsi="PT Astra Serif"/>
          <w:sz w:val="28"/>
          <w:szCs w:val="28"/>
        </w:rPr>
        <w:t> 425,17</w:t>
      </w:r>
      <w:r w:rsidRPr="001E7C77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1E7C77" w:rsidRDefault="00196658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155 891,51</w:t>
      </w:r>
      <w:r w:rsidR="00CC2627" w:rsidRPr="001E7C77">
        <w:rPr>
          <w:rFonts w:ascii="PT Astra Serif" w:hAnsi="PT Astra Serif"/>
          <w:sz w:val="28"/>
          <w:szCs w:val="28"/>
        </w:rPr>
        <w:t xml:space="preserve"> </w:t>
      </w:r>
      <w:r w:rsidR="00453248" w:rsidRPr="001E7C77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1E7C77">
        <w:rPr>
          <w:rFonts w:ascii="PT Astra Serif" w:hAnsi="PT Astra Serif"/>
          <w:sz w:val="28"/>
          <w:szCs w:val="28"/>
        </w:rPr>
        <w:t>;</w:t>
      </w:r>
    </w:p>
    <w:p w:rsidR="00453248" w:rsidRPr="001E7C77" w:rsidRDefault="00196658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44</w:t>
      </w:r>
      <w:r w:rsidR="00D95998" w:rsidRPr="001E7C77">
        <w:rPr>
          <w:rFonts w:ascii="PT Astra Serif" w:hAnsi="PT Astra Serif"/>
          <w:sz w:val="28"/>
          <w:szCs w:val="28"/>
        </w:rPr>
        <w:t>9</w:t>
      </w:r>
      <w:r w:rsidRPr="001E7C77">
        <w:rPr>
          <w:rFonts w:ascii="PT Astra Serif" w:hAnsi="PT Astra Serif"/>
          <w:sz w:val="28"/>
          <w:szCs w:val="28"/>
        </w:rPr>
        <w:t> 533,66</w:t>
      </w:r>
      <w:r w:rsidR="00453248" w:rsidRPr="001E7C77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093369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1E7C77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1E7C77" w:rsidRDefault="00453248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2022 год  –  </w:t>
      </w:r>
      <w:r w:rsidR="007701F2" w:rsidRPr="001E7C77">
        <w:rPr>
          <w:rFonts w:ascii="PT Astra Serif" w:hAnsi="PT Astra Serif"/>
          <w:sz w:val="28"/>
          <w:szCs w:val="28"/>
        </w:rPr>
        <w:t>653 161,79</w:t>
      </w:r>
      <w:r w:rsidRPr="001E7C77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1E7C77" w:rsidRDefault="007701F2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189 129,14</w:t>
      </w:r>
      <w:r w:rsidR="00CC2627" w:rsidRPr="001E7C77">
        <w:rPr>
          <w:rFonts w:ascii="PT Astra Serif" w:hAnsi="PT Astra Serif"/>
          <w:sz w:val="28"/>
          <w:szCs w:val="28"/>
        </w:rPr>
        <w:t xml:space="preserve"> </w:t>
      </w:r>
      <w:r w:rsidR="00453248" w:rsidRPr="001E7C77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1E7C77">
        <w:rPr>
          <w:rFonts w:ascii="PT Astra Serif" w:hAnsi="PT Astra Serif"/>
          <w:sz w:val="28"/>
          <w:szCs w:val="28"/>
        </w:rPr>
        <w:t>;</w:t>
      </w:r>
    </w:p>
    <w:p w:rsidR="00453248" w:rsidRPr="001E7C77" w:rsidRDefault="007701F2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464 032,65</w:t>
      </w:r>
      <w:r w:rsidR="00D26B73" w:rsidRPr="001E7C77">
        <w:rPr>
          <w:rFonts w:ascii="PT Astra Serif" w:hAnsi="PT Astra Serif"/>
          <w:sz w:val="28"/>
          <w:szCs w:val="28"/>
        </w:rPr>
        <w:t xml:space="preserve"> </w:t>
      </w:r>
      <w:r w:rsidR="00453248" w:rsidRPr="001E7C77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1E7C77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1E7C77" w:rsidRDefault="00453248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2023 год  –  </w:t>
      </w:r>
      <w:r w:rsidR="00917CBE" w:rsidRPr="001E7C77">
        <w:rPr>
          <w:rFonts w:ascii="PT Astra Serif" w:hAnsi="PT Astra Serif"/>
          <w:sz w:val="28"/>
          <w:szCs w:val="28"/>
        </w:rPr>
        <w:t>561 242,70</w:t>
      </w:r>
      <w:r w:rsidRPr="001E7C77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3C6334" w:rsidRPr="001E7C77" w:rsidRDefault="00917CBE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122 513,70</w:t>
      </w:r>
      <w:r w:rsidR="00CC2627" w:rsidRPr="001E7C77">
        <w:rPr>
          <w:rFonts w:ascii="PT Astra Serif" w:hAnsi="PT Astra Serif"/>
          <w:sz w:val="28"/>
          <w:szCs w:val="28"/>
        </w:rPr>
        <w:t xml:space="preserve"> </w:t>
      </w:r>
      <w:r w:rsidR="00453248" w:rsidRPr="001E7C77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A4A86" w:rsidRPr="001E7C77">
        <w:rPr>
          <w:rFonts w:ascii="PT Astra Serif" w:hAnsi="PT Astra Serif"/>
          <w:sz w:val="28"/>
          <w:szCs w:val="28"/>
        </w:rPr>
        <w:t>;</w:t>
      </w:r>
      <w:r w:rsidR="00CC2627" w:rsidRPr="001E7C77">
        <w:rPr>
          <w:rFonts w:ascii="PT Astra Serif" w:hAnsi="PT Astra Serif"/>
          <w:sz w:val="28"/>
          <w:szCs w:val="28"/>
        </w:rPr>
        <w:t xml:space="preserve">      </w:t>
      </w:r>
      <w:r w:rsidR="00093369" w:rsidRPr="001E7C77">
        <w:rPr>
          <w:rFonts w:ascii="PT Astra Serif" w:hAnsi="PT Astra Serif"/>
          <w:sz w:val="28"/>
          <w:szCs w:val="28"/>
        </w:rPr>
        <w:t xml:space="preserve">                                                                 </w:t>
      </w:r>
    </w:p>
    <w:p w:rsidR="003C1A39" w:rsidRPr="001E7C77" w:rsidRDefault="00917CBE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438 729,00</w:t>
      </w:r>
      <w:r w:rsidR="003C1A39" w:rsidRPr="001E7C77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59573F" w:rsidRPr="001E7C77" w:rsidRDefault="00B449FA" w:rsidP="001E7C77">
      <w:pPr>
        <w:pStyle w:val="Style64"/>
        <w:widowControl/>
        <w:ind w:right="-284" w:firstLine="708"/>
        <w:rPr>
          <w:rStyle w:val="FontStyle212"/>
          <w:rFonts w:ascii="PT Astra Serif" w:hAnsi="PT Astra Serif"/>
          <w:b w:val="0"/>
          <w:sz w:val="28"/>
          <w:szCs w:val="28"/>
        </w:rPr>
      </w:pP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51131" w:rsidRPr="001E7C77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="00AF5242" w:rsidRPr="001E7C77">
        <w:rPr>
          <w:rStyle w:val="FontStyle212"/>
          <w:rFonts w:ascii="PT Astra Serif" w:hAnsi="PT Astra Serif"/>
          <w:b w:val="0"/>
          <w:sz w:val="28"/>
          <w:szCs w:val="28"/>
        </w:rPr>
        <w:t>) В Подпрограмме</w:t>
      </w:r>
      <w:r w:rsidR="00B33528"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 «</w:t>
      </w:r>
      <w:r w:rsidR="00206F55" w:rsidRPr="001E7C77">
        <w:rPr>
          <w:rStyle w:val="FontStyle212"/>
          <w:rFonts w:ascii="PT Astra Serif" w:hAnsi="PT Astra Serif"/>
          <w:b w:val="0"/>
          <w:sz w:val="28"/>
          <w:szCs w:val="28"/>
        </w:rPr>
        <w:t>О</w:t>
      </w:r>
      <w:r w:rsidR="00B33528" w:rsidRPr="001E7C77">
        <w:rPr>
          <w:rStyle w:val="FontStyle212"/>
          <w:rFonts w:ascii="PT Astra Serif" w:hAnsi="PT Astra Serif"/>
          <w:b w:val="0"/>
          <w:sz w:val="28"/>
          <w:szCs w:val="28"/>
        </w:rPr>
        <w:t>бщее образование»</w:t>
      </w:r>
      <w:r w:rsidR="005265C6"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(далее-Подпрограмма-2)</w:t>
      </w:r>
      <w:r w:rsidR="00B33528" w:rsidRPr="001E7C77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B33528" w:rsidRPr="001E7C77" w:rsidRDefault="00DA6867" w:rsidP="001E7C77">
      <w:pPr>
        <w:pStyle w:val="Style64"/>
        <w:widowControl/>
        <w:ind w:right="-284" w:firstLine="708"/>
        <w:rPr>
          <w:rFonts w:ascii="PT Astra Serif" w:hAnsi="PT Astra Serif" w:cs="Times New Roman"/>
          <w:bCs/>
          <w:sz w:val="28"/>
          <w:szCs w:val="28"/>
        </w:rPr>
      </w:pP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51131" w:rsidRPr="001E7C77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="00B87824" w:rsidRPr="001E7C77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59573F" w:rsidRPr="001E7C77">
        <w:rPr>
          <w:rStyle w:val="FontStyle212"/>
          <w:rFonts w:ascii="PT Astra Serif" w:hAnsi="PT Astra Serif"/>
          <w:b w:val="0"/>
          <w:sz w:val="28"/>
          <w:szCs w:val="28"/>
        </w:rPr>
        <w:t>1</w:t>
      </w:r>
      <w:r w:rsidR="00B33528"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="00B33528" w:rsidRPr="001E7C77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B33528" w:rsidRPr="001E7C77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</w:t>
      </w:r>
      <w:r w:rsidR="000D46F3" w:rsidRPr="001E7C77">
        <w:rPr>
          <w:rFonts w:ascii="PT Astra Serif" w:hAnsi="PT Astra Serif" w:cs="Times New Roman"/>
          <w:sz w:val="28"/>
          <w:szCs w:val="28"/>
        </w:rPr>
        <w:t>подп</w:t>
      </w:r>
      <w:r w:rsidR="00B33528" w:rsidRPr="001E7C77">
        <w:rPr>
          <w:rFonts w:ascii="PT Astra Serif" w:hAnsi="PT Astra Serif" w:cs="Times New Roman"/>
          <w:sz w:val="28"/>
          <w:szCs w:val="28"/>
        </w:rPr>
        <w:t xml:space="preserve">рограммы с разбивкой по этапам и годам реализации» паспорта </w:t>
      </w:r>
      <w:r w:rsidR="005265C6" w:rsidRPr="001E7C77">
        <w:rPr>
          <w:rFonts w:ascii="PT Astra Serif" w:hAnsi="PT Astra Serif" w:cs="Times New Roman"/>
          <w:sz w:val="28"/>
          <w:szCs w:val="28"/>
        </w:rPr>
        <w:t xml:space="preserve">Подпрограммы-2 </w:t>
      </w:r>
      <w:r w:rsidR="00B33528" w:rsidRPr="001E7C77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B33528" w:rsidRPr="001E7C77" w:rsidRDefault="00B33528" w:rsidP="001E7C77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1E7C77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C36B33" w:rsidRPr="001E7C77" w:rsidTr="001E7C77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33" w:rsidRPr="001E7C77" w:rsidRDefault="00C36B33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</w:t>
            </w:r>
            <w:r w:rsidR="00B057BC" w:rsidRPr="001E7C77">
              <w:rPr>
                <w:rFonts w:ascii="PT Astra Serif" w:hAnsi="PT Astra Serif"/>
                <w:sz w:val="28"/>
                <w:szCs w:val="28"/>
              </w:rPr>
              <w:t>под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C36B33" w:rsidRPr="001E7C77" w:rsidRDefault="00C36B33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37F" w:rsidRPr="001E7C77" w:rsidRDefault="0069037F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Общий объем бюджетных ассигнований на финансовое обеспечение реализации Подпрограммы-2 в 2019-2023 годах составляет 1 623 475,17 тыс. руб. их них: </w:t>
            </w:r>
          </w:p>
          <w:p w:rsidR="0069037F" w:rsidRPr="001E7C77" w:rsidRDefault="0069037F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объем бюджетных ассигнований бюджета муниципального образования «Чердаклинский район» Ульяновской области – 414 518,74 тыс. руб.;</w:t>
            </w:r>
          </w:p>
          <w:p w:rsidR="0069037F" w:rsidRPr="001E7C77" w:rsidRDefault="0069037F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бюджета муниципального </w:t>
            </w:r>
            <w:r w:rsidRPr="001E7C77">
              <w:rPr>
                <w:rFonts w:ascii="PT Astra Serif" w:hAnsi="PT Astra Serif"/>
                <w:sz w:val="28"/>
                <w:szCs w:val="28"/>
              </w:rPr>
              <w:lastRenderedPageBreak/>
              <w:t>образования «Чердаклинский район» Ульяновской области, источником которых являются субсидии из областного бюджета – 1 208 956,43 тыс. руб.;</w:t>
            </w:r>
          </w:p>
          <w:p w:rsidR="0069037F" w:rsidRPr="001E7C77" w:rsidRDefault="0069037F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69037F" w:rsidRPr="001E7C77" w:rsidRDefault="0069037F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2019 год  –  85 816,97   тыс. руб. из них:</w:t>
            </w:r>
          </w:p>
          <w:p w:rsidR="0069037F" w:rsidRPr="001E7C77" w:rsidRDefault="0069037F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 80 536,31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69037F" w:rsidRPr="001E7C77" w:rsidRDefault="0069037F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5 280,66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69037F" w:rsidRPr="001E7C77" w:rsidRDefault="0069037F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2020 год  –  343 678,61   тыс. руб. из них:</w:t>
            </w:r>
          </w:p>
          <w:p w:rsidR="0069037F" w:rsidRPr="001E7C77" w:rsidRDefault="0069037F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79 497,38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69037F" w:rsidRPr="001E7C77" w:rsidRDefault="0069037F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264 181,23 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69037F" w:rsidRPr="001E7C77" w:rsidRDefault="0069037F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2021 год  –  399 403,96   тыс. руб. из них:</w:t>
            </w:r>
          </w:p>
          <w:p w:rsidR="0069037F" w:rsidRPr="001E7C77" w:rsidRDefault="0069037F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84 037,57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69037F" w:rsidRPr="001E7C77" w:rsidRDefault="0069037F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315 366,39 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69037F" w:rsidRPr="001E7C77" w:rsidRDefault="0069037F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2022 год  –  423 297,13 тыс. руб. из них:</w:t>
            </w:r>
          </w:p>
          <w:p w:rsidR="0069037F" w:rsidRPr="001E7C77" w:rsidRDefault="0069037F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104 960,08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69037F" w:rsidRPr="001E7C77" w:rsidRDefault="0069037F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318 337,05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69037F" w:rsidRPr="001E7C77" w:rsidRDefault="0069037F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2023 год  –  371 278,50   тыс. руб. из них:</w:t>
            </w:r>
          </w:p>
          <w:p w:rsidR="0069037F" w:rsidRPr="001E7C77" w:rsidRDefault="0069037F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65 487,40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70FE8" w:rsidRPr="001E7C77" w:rsidRDefault="0069037F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305 791,10 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B33528" w:rsidRPr="001E7C77" w:rsidRDefault="00B33528" w:rsidP="001E7C77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083886" w:rsidRPr="001E7C77" w:rsidRDefault="00083886" w:rsidP="001E7C77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</w:p>
    <w:p w:rsidR="00A93D23" w:rsidRPr="001E7C77" w:rsidRDefault="00EF7022" w:rsidP="001E7C77">
      <w:pPr>
        <w:pStyle w:val="Style64"/>
        <w:widowControl/>
        <w:ind w:right="-284" w:firstLine="708"/>
        <w:jc w:val="both"/>
        <w:rPr>
          <w:rFonts w:ascii="PT Astra Serif" w:hAnsi="PT Astra Serif" w:cs="Times New Roman"/>
          <w:sz w:val="28"/>
          <w:szCs w:val="28"/>
        </w:rPr>
      </w:pP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B7637C" w:rsidRPr="001E7C77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="00C61D9D" w:rsidRPr="001E7C77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59573F" w:rsidRPr="001E7C77">
        <w:rPr>
          <w:rStyle w:val="FontStyle212"/>
          <w:rFonts w:ascii="PT Astra Serif" w:hAnsi="PT Astra Serif"/>
          <w:b w:val="0"/>
          <w:sz w:val="28"/>
          <w:szCs w:val="28"/>
        </w:rPr>
        <w:t>2</w:t>
      </w:r>
      <w:r w:rsidR="000843EB"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="00AB6B4D" w:rsidRPr="001E7C77">
        <w:rPr>
          <w:rStyle w:val="FontStyle212"/>
          <w:rFonts w:ascii="PT Astra Serif" w:hAnsi="PT Astra Serif"/>
          <w:b w:val="0"/>
          <w:sz w:val="28"/>
          <w:szCs w:val="28"/>
        </w:rPr>
        <w:t>Раздел</w:t>
      </w:r>
      <w:r w:rsidR="000843EB"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 2.5</w:t>
      </w:r>
      <w:r w:rsidR="005265C6"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Подпрограммы-2</w:t>
      </w:r>
      <w:r w:rsidR="000843EB"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="00A93D23" w:rsidRPr="001E7C77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A93D23" w:rsidRPr="001E7C77" w:rsidRDefault="00E0248F" w:rsidP="001E7C77">
      <w:pPr>
        <w:snapToGrid w:val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«</w:t>
      </w:r>
      <w:r w:rsidR="009023C1" w:rsidRPr="001E7C77">
        <w:rPr>
          <w:rFonts w:ascii="PT Astra Serif" w:hAnsi="PT Astra Serif"/>
          <w:sz w:val="28"/>
          <w:szCs w:val="28"/>
        </w:rPr>
        <w:t xml:space="preserve">                      </w:t>
      </w:r>
      <w:r w:rsidRPr="001E7C77">
        <w:rPr>
          <w:rFonts w:ascii="PT Astra Serif" w:hAnsi="PT Astra Serif"/>
          <w:b/>
          <w:sz w:val="28"/>
          <w:szCs w:val="28"/>
        </w:rPr>
        <w:t>2.5 Рес</w:t>
      </w:r>
      <w:r w:rsidR="00B057BC" w:rsidRPr="001E7C77">
        <w:rPr>
          <w:rFonts w:ascii="PT Astra Serif" w:hAnsi="PT Astra Serif"/>
          <w:b/>
          <w:sz w:val="28"/>
          <w:szCs w:val="28"/>
        </w:rPr>
        <w:t>урсное обеспечение Подпрограммы</w:t>
      </w:r>
    </w:p>
    <w:p w:rsidR="0069037F" w:rsidRPr="001E7C77" w:rsidRDefault="0069037F" w:rsidP="001E7C77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1E7C77">
        <w:rPr>
          <w:rFonts w:ascii="PT Astra Serif" w:hAnsi="PT Astra Serif"/>
          <w:sz w:val="28"/>
          <w:szCs w:val="28"/>
        </w:rPr>
        <w:t>Общий объем бюджетных ассигнований на финансовое обеспечение реализации Подпрограммы-2 составит 1 623 475,17 тыс. руб., в том числе за счет бюджетных ассигнований бюджета муниципального образования «Чердаклинский район» Ульяновской области – 414 518,74 тыс. руб. и за счет 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1 208 956,43 тыс. руб., в том числе</w:t>
      </w:r>
      <w:proofErr w:type="gramEnd"/>
      <w:r w:rsidRPr="001E7C77">
        <w:rPr>
          <w:rFonts w:ascii="PT Astra Serif" w:hAnsi="PT Astra Serif"/>
          <w:sz w:val="28"/>
          <w:szCs w:val="28"/>
        </w:rPr>
        <w:t xml:space="preserve"> по годам реализации:</w:t>
      </w:r>
    </w:p>
    <w:p w:rsidR="0069037F" w:rsidRPr="001E7C77" w:rsidRDefault="0069037F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2019 год  –  85 816,97  тыс. руб. из них:</w:t>
      </w:r>
    </w:p>
    <w:p w:rsidR="0069037F" w:rsidRPr="001E7C77" w:rsidRDefault="0069037F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 80 536,31 тыс. руб. – за счет бюджетных ассигнований бюджета муниципального образования «Чердаклинский район» Ульяновской области;</w:t>
      </w:r>
    </w:p>
    <w:p w:rsidR="0069037F" w:rsidRPr="001E7C77" w:rsidRDefault="0069037F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5 280,66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69037F" w:rsidRPr="001E7C77" w:rsidRDefault="0069037F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2020 год  –  343 678,61  тыс. руб. из них:</w:t>
      </w:r>
    </w:p>
    <w:p w:rsidR="0069037F" w:rsidRPr="001E7C77" w:rsidRDefault="0069037F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79 497,38 тыс. руб. – за счет бюджетных ассигнований бюджета муниципального образования «Чердаклинский район» Ульяновской области;</w:t>
      </w:r>
    </w:p>
    <w:p w:rsidR="0069037F" w:rsidRPr="001E7C77" w:rsidRDefault="0069037F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264 181,23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69037F" w:rsidRPr="001E7C77" w:rsidRDefault="001E7C77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2021 год –</w:t>
      </w:r>
      <w:r w:rsidR="0069037F" w:rsidRPr="001E7C77">
        <w:rPr>
          <w:rFonts w:ascii="PT Astra Serif" w:hAnsi="PT Astra Serif"/>
          <w:sz w:val="28"/>
          <w:szCs w:val="28"/>
        </w:rPr>
        <w:t xml:space="preserve"> 399 403,96  тыс. руб. из них:</w:t>
      </w:r>
    </w:p>
    <w:p w:rsidR="0069037F" w:rsidRPr="001E7C77" w:rsidRDefault="0069037F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84 037,57 тыс. руб. – за счет бюджетных ассигнований бюджета муниципального образования «Чердаклинский район» Ульяновской области;</w:t>
      </w:r>
    </w:p>
    <w:p w:rsidR="0069037F" w:rsidRPr="001E7C77" w:rsidRDefault="0069037F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315 366,39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69037F" w:rsidRPr="001E7C77" w:rsidRDefault="0069037F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2022 год  –  423 297,13 тыс. руб. из них:</w:t>
      </w:r>
    </w:p>
    <w:p w:rsidR="0069037F" w:rsidRPr="001E7C77" w:rsidRDefault="0069037F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104 960,08 тыс. руб. – за счет бюджетных ассигнований бюджета муниципального образования «Чердаклинский район» Ульяновской области;</w:t>
      </w:r>
    </w:p>
    <w:p w:rsidR="0069037F" w:rsidRPr="001E7C77" w:rsidRDefault="0069037F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318 337,05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69037F" w:rsidRPr="001E7C77" w:rsidRDefault="0069037F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2023 год  –  371 278,50   тыс. руб. из них:</w:t>
      </w:r>
    </w:p>
    <w:p w:rsidR="001E7C77" w:rsidRDefault="0069037F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65 487,40 тыс. руб. – за счет бюджетных ассигнований бюджета муниципального образования «Чердаклински</w:t>
      </w:r>
      <w:r w:rsidR="001E7C77">
        <w:rPr>
          <w:rFonts w:ascii="PT Astra Serif" w:hAnsi="PT Astra Serif"/>
          <w:sz w:val="28"/>
          <w:szCs w:val="28"/>
        </w:rPr>
        <w:t xml:space="preserve">й район» Ульяновской области;  </w:t>
      </w:r>
      <w:r w:rsidRPr="001E7C77">
        <w:rPr>
          <w:rFonts w:ascii="PT Astra Serif" w:hAnsi="PT Astra Serif"/>
          <w:sz w:val="28"/>
          <w:szCs w:val="28"/>
        </w:rPr>
        <w:t xml:space="preserve">                      </w:t>
      </w:r>
    </w:p>
    <w:p w:rsidR="0069037F" w:rsidRPr="001E7C77" w:rsidRDefault="0069037F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305 791,10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бюджета».</w:t>
      </w:r>
    </w:p>
    <w:p w:rsidR="00881C87" w:rsidRPr="001E7C77" w:rsidRDefault="00EF5927" w:rsidP="001E7C77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1E7C77">
        <w:rPr>
          <w:rFonts w:ascii="PT Astra Serif" w:hAnsi="PT Astra Serif" w:cs="Times New Roman"/>
          <w:sz w:val="28"/>
          <w:szCs w:val="28"/>
        </w:rPr>
        <w:t>1.</w:t>
      </w:r>
      <w:r w:rsidR="006515D8" w:rsidRPr="001E7C77">
        <w:rPr>
          <w:rFonts w:ascii="PT Astra Serif" w:hAnsi="PT Astra Serif" w:cs="Times New Roman"/>
          <w:sz w:val="28"/>
          <w:szCs w:val="28"/>
        </w:rPr>
        <w:t>4</w:t>
      </w:r>
      <w:r w:rsidR="00BA4A86" w:rsidRPr="001E7C77">
        <w:rPr>
          <w:rFonts w:ascii="PT Astra Serif" w:hAnsi="PT Astra Serif" w:cs="Times New Roman"/>
          <w:sz w:val="28"/>
          <w:szCs w:val="28"/>
        </w:rPr>
        <w:t>)</w:t>
      </w:r>
      <w:r w:rsidR="00206F55" w:rsidRPr="001E7C77">
        <w:rPr>
          <w:rFonts w:ascii="PT Astra Serif" w:hAnsi="PT Astra Serif" w:cs="Times New Roman"/>
          <w:sz w:val="28"/>
          <w:szCs w:val="28"/>
        </w:rPr>
        <w:t xml:space="preserve"> </w:t>
      </w:r>
      <w:r w:rsidR="00206F55" w:rsidRPr="001E7C77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«Дошкольное образование»</w:t>
      </w:r>
      <w:r w:rsidR="005265C6"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 – Подпрограмма-3)</w:t>
      </w:r>
      <w:r w:rsidR="00206F55" w:rsidRPr="001E7C77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EF5927" w:rsidRPr="001E7C77" w:rsidRDefault="00012E42" w:rsidP="001E7C77">
      <w:pPr>
        <w:pStyle w:val="Style64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6515D8" w:rsidRPr="001E7C77">
        <w:rPr>
          <w:rStyle w:val="FontStyle212"/>
          <w:rFonts w:ascii="PT Astra Serif" w:hAnsi="PT Astra Serif"/>
          <w:b w:val="0"/>
          <w:sz w:val="28"/>
          <w:szCs w:val="28"/>
        </w:rPr>
        <w:t>4</w:t>
      </w:r>
      <w:r w:rsidR="00EF5927" w:rsidRPr="001E7C77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6A5EA9" w:rsidRPr="001E7C77">
        <w:rPr>
          <w:rStyle w:val="FontStyle212"/>
          <w:rFonts w:ascii="PT Astra Serif" w:hAnsi="PT Astra Serif"/>
          <w:b w:val="0"/>
          <w:sz w:val="28"/>
          <w:szCs w:val="28"/>
        </w:rPr>
        <w:t>1</w:t>
      </w:r>
      <w:r w:rsidR="00EF5927"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="00EF5927" w:rsidRPr="001E7C77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EF5927" w:rsidRPr="001E7C77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</w:t>
      </w:r>
      <w:r w:rsidR="000D46F3" w:rsidRPr="001E7C77">
        <w:rPr>
          <w:rFonts w:ascii="PT Astra Serif" w:hAnsi="PT Astra Serif" w:cs="Times New Roman"/>
          <w:sz w:val="28"/>
          <w:szCs w:val="28"/>
        </w:rPr>
        <w:t>под</w:t>
      </w:r>
      <w:r w:rsidR="00EF5927" w:rsidRPr="001E7C77">
        <w:rPr>
          <w:rFonts w:ascii="PT Astra Serif" w:hAnsi="PT Astra Serif" w:cs="Times New Roman"/>
          <w:sz w:val="28"/>
          <w:szCs w:val="28"/>
        </w:rPr>
        <w:t>программы с разбивкой по этапам и годам реализации» паспорта</w:t>
      </w:r>
      <w:r w:rsidR="005265C6" w:rsidRPr="001E7C77">
        <w:rPr>
          <w:rFonts w:ascii="PT Astra Serif" w:hAnsi="PT Astra Serif" w:cs="Times New Roman"/>
          <w:sz w:val="28"/>
          <w:szCs w:val="28"/>
        </w:rPr>
        <w:t xml:space="preserve"> Подпрограммы-3</w:t>
      </w:r>
      <w:r w:rsidR="00EF5927" w:rsidRPr="001E7C77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EF5927" w:rsidRPr="001E7C77" w:rsidRDefault="00EF5927" w:rsidP="001E7C77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1E7C77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012E42" w:rsidRPr="001E7C77" w:rsidTr="001E7C77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2" w:rsidRPr="001E7C77" w:rsidRDefault="00012E42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Ресурсное обеспечение   муниципальной </w:t>
            </w:r>
            <w:r w:rsidR="00074357" w:rsidRPr="001E7C77">
              <w:rPr>
                <w:rFonts w:ascii="PT Astra Serif" w:hAnsi="PT Astra Serif"/>
                <w:sz w:val="28"/>
                <w:szCs w:val="28"/>
              </w:rPr>
              <w:t>под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012E42" w:rsidRPr="001E7C77" w:rsidRDefault="00012E42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D6" w:rsidRPr="001E7C77" w:rsidRDefault="00724AD6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Общий объем бюджетных ассигнований на финансовое обеспечение реализации Подпрограммы-3 в 2019-2023 годах составляет</w:t>
            </w:r>
            <w:r w:rsidR="00B6058F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83FD8" w:rsidRPr="001E7C77">
              <w:rPr>
                <w:rFonts w:ascii="PT Astra Serif" w:hAnsi="PT Astra Serif"/>
                <w:sz w:val="28"/>
                <w:szCs w:val="28"/>
              </w:rPr>
              <w:t>575 663,19</w:t>
            </w:r>
            <w:r w:rsidR="00B6058F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тыс. руб. их них: </w:t>
            </w:r>
          </w:p>
          <w:p w:rsidR="00724AD6" w:rsidRPr="001E7C77" w:rsidRDefault="00724AD6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7B16F5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71636" w:rsidRPr="001E7C77">
              <w:rPr>
                <w:rFonts w:ascii="PT Astra Serif" w:hAnsi="PT Astra Serif"/>
                <w:sz w:val="28"/>
                <w:szCs w:val="28"/>
              </w:rPr>
              <w:t>–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83FD8" w:rsidRPr="001E7C77">
              <w:rPr>
                <w:rFonts w:ascii="PT Astra Serif" w:hAnsi="PT Astra Serif"/>
                <w:sz w:val="28"/>
                <w:szCs w:val="28"/>
              </w:rPr>
              <w:t>158 140,41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724AD6" w:rsidRPr="001E7C77" w:rsidRDefault="00724AD6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7B16F5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</w:t>
            </w:r>
            <w:r w:rsidR="00B6058F" w:rsidRPr="001E7C77">
              <w:rPr>
                <w:rFonts w:ascii="PT Astra Serif" w:hAnsi="PT Astra Serif"/>
                <w:sz w:val="28"/>
                <w:szCs w:val="28"/>
              </w:rPr>
              <w:t>–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71636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83FD8" w:rsidRPr="001E7C77">
              <w:rPr>
                <w:rFonts w:ascii="PT Astra Serif" w:hAnsi="PT Astra Serif"/>
                <w:sz w:val="28"/>
                <w:szCs w:val="28"/>
              </w:rPr>
              <w:t>417 522,78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724AD6" w:rsidRPr="001E7C77" w:rsidRDefault="00724AD6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724AD6" w:rsidRPr="001E7C77" w:rsidRDefault="00724AD6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2019 год  –  </w:t>
            </w:r>
            <w:r w:rsidR="00B6058F" w:rsidRPr="001E7C77">
              <w:rPr>
                <w:rFonts w:ascii="PT Astra Serif" w:hAnsi="PT Astra Serif"/>
                <w:sz w:val="28"/>
                <w:szCs w:val="28"/>
              </w:rPr>
              <w:t>31 129,64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24AD6" w:rsidRPr="001E7C77" w:rsidRDefault="00B6058F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31 129,64 </w:t>
            </w:r>
            <w:r w:rsidR="00724AD6" w:rsidRPr="001E7C77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1E7C7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24AD6" w:rsidRPr="001E7C77" w:rsidRDefault="00724AD6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2222C5" w:rsidRPr="001E7C77">
              <w:rPr>
                <w:rFonts w:ascii="PT Astra Serif" w:hAnsi="PT Astra Serif"/>
                <w:sz w:val="28"/>
                <w:szCs w:val="28"/>
              </w:rPr>
              <w:t>117 492,68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24AD6" w:rsidRPr="001E7C77" w:rsidRDefault="002222C5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30 442,17</w:t>
            </w:r>
            <w:r w:rsidR="00B6058F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24AD6" w:rsidRPr="001E7C77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6A0EEF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1E7C7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24AD6" w:rsidRPr="001E7C77" w:rsidRDefault="002222C5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87 050,51</w:t>
            </w:r>
            <w:r w:rsidR="00724AD6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6A0EEF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1E7C77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24AD6" w:rsidRPr="001E7C77" w:rsidRDefault="00724AD6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59573F" w:rsidRPr="001E7C77">
              <w:rPr>
                <w:rFonts w:ascii="PT Astra Serif" w:hAnsi="PT Astra Serif"/>
                <w:sz w:val="28"/>
                <w:szCs w:val="28"/>
              </w:rPr>
              <w:t>136 636,13</w:t>
            </w:r>
            <w:r w:rsidR="007C1660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E7C77">
              <w:rPr>
                <w:rFonts w:ascii="PT Astra Serif" w:hAnsi="PT Astra Serif"/>
                <w:sz w:val="28"/>
                <w:szCs w:val="28"/>
              </w:rPr>
              <w:t>тыс. руб. из них:</w:t>
            </w:r>
          </w:p>
          <w:p w:rsidR="00724AD6" w:rsidRPr="001E7C77" w:rsidRDefault="0059573F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33 332,66</w:t>
            </w:r>
            <w:r w:rsidR="000B5B3C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24AD6" w:rsidRPr="001E7C77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1E7C7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24AD6" w:rsidRPr="001E7C77" w:rsidRDefault="0059573F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103 303,47</w:t>
            </w:r>
            <w:r w:rsidR="00724AD6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D870B6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1E7C77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24AD6" w:rsidRPr="001E7C77" w:rsidRDefault="00724AD6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D83FD8" w:rsidRPr="001E7C77">
              <w:rPr>
                <w:rFonts w:ascii="PT Astra Serif" w:hAnsi="PT Astra Serif"/>
                <w:sz w:val="28"/>
                <w:szCs w:val="28"/>
              </w:rPr>
              <w:t>154 147,94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24AD6" w:rsidRPr="001E7C77" w:rsidRDefault="00D83FD8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38 465,74</w:t>
            </w:r>
            <w:r w:rsidR="00B6058F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24AD6" w:rsidRPr="001E7C77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1E7C7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24AD6" w:rsidRPr="001E7C77" w:rsidRDefault="00D83FD8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115 682,20</w:t>
            </w:r>
            <w:r w:rsidR="00724AD6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D870B6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1E7C77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24AD6" w:rsidRPr="001E7C77" w:rsidRDefault="00724AD6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E14A11" w:rsidRPr="001E7C77">
              <w:rPr>
                <w:rFonts w:ascii="PT Astra Serif" w:hAnsi="PT Astra Serif"/>
                <w:sz w:val="28"/>
                <w:szCs w:val="28"/>
              </w:rPr>
              <w:t>136 256,80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012E42" w:rsidRPr="001E7C77" w:rsidRDefault="00E14A11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24 770,20</w:t>
            </w:r>
            <w:r w:rsidR="00B6058F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24AD6" w:rsidRPr="001E7C77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2222C5" w:rsidRPr="001E7C7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2222C5" w:rsidRPr="001E7C77" w:rsidRDefault="00E14A11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111 486,60</w:t>
            </w:r>
            <w:r w:rsidR="002222C5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</w:t>
            </w:r>
            <w:r w:rsidR="002222C5" w:rsidRPr="001E7C77">
              <w:rPr>
                <w:rFonts w:ascii="PT Astra Serif" w:hAnsi="PT Astra Serif"/>
                <w:sz w:val="28"/>
                <w:szCs w:val="28"/>
              </w:rPr>
              <w:lastRenderedPageBreak/>
              <w:t>район» Ульяновской области, источником которых являются субсидии из областного бюджета.</w:t>
            </w:r>
          </w:p>
        </w:tc>
      </w:tr>
    </w:tbl>
    <w:p w:rsidR="00EF5927" w:rsidRPr="001E7C77" w:rsidRDefault="00EF5927" w:rsidP="001E7C77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A053A7" w:rsidRPr="001E7C77" w:rsidRDefault="00A053A7" w:rsidP="001E7C77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</w:p>
    <w:p w:rsidR="00EF5927" w:rsidRPr="001E7C77" w:rsidRDefault="00EF5927" w:rsidP="001E7C77">
      <w:pPr>
        <w:pStyle w:val="Style64"/>
        <w:widowControl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ab/>
      </w:r>
      <w:r w:rsidR="00545541" w:rsidRPr="001E7C77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036D09" w:rsidRPr="001E7C77">
        <w:rPr>
          <w:rStyle w:val="FontStyle212"/>
          <w:rFonts w:ascii="PT Astra Serif" w:hAnsi="PT Astra Serif"/>
          <w:b w:val="0"/>
          <w:sz w:val="28"/>
          <w:szCs w:val="28"/>
        </w:rPr>
        <w:t>4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F5724A" w:rsidRPr="001E7C77">
        <w:rPr>
          <w:rStyle w:val="FontStyle212"/>
          <w:rFonts w:ascii="PT Astra Serif" w:hAnsi="PT Astra Serif"/>
          <w:b w:val="0"/>
          <w:sz w:val="28"/>
          <w:szCs w:val="28"/>
        </w:rPr>
        <w:t>2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) Раздел 3.5 </w:t>
      </w:r>
      <w:r w:rsidR="008D174A"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Подпрограммы-3 </w:t>
      </w:r>
      <w:r w:rsidRPr="001E7C77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314A42" w:rsidRPr="001E7C77" w:rsidRDefault="00EF5927" w:rsidP="001E7C77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«</w:t>
      </w:r>
      <w:r w:rsidR="009023C1" w:rsidRPr="001E7C77">
        <w:rPr>
          <w:rFonts w:ascii="PT Astra Serif" w:hAnsi="PT Astra Serif"/>
          <w:sz w:val="28"/>
          <w:szCs w:val="28"/>
        </w:rPr>
        <w:t xml:space="preserve">                      </w:t>
      </w:r>
      <w:r w:rsidRPr="001E7C77">
        <w:rPr>
          <w:rFonts w:ascii="PT Astra Serif" w:hAnsi="PT Astra Serif"/>
          <w:b/>
          <w:sz w:val="28"/>
          <w:szCs w:val="28"/>
        </w:rPr>
        <w:t>3.5 Рес</w:t>
      </w:r>
      <w:r w:rsidR="00F73025" w:rsidRPr="001E7C77">
        <w:rPr>
          <w:rFonts w:ascii="PT Astra Serif" w:hAnsi="PT Astra Serif"/>
          <w:b/>
          <w:sz w:val="28"/>
          <w:szCs w:val="28"/>
        </w:rPr>
        <w:t>урсное обеспечение Подпрограммы</w:t>
      </w:r>
    </w:p>
    <w:p w:rsidR="00724AD6" w:rsidRPr="001E7C77" w:rsidRDefault="00724AD6" w:rsidP="001E7C77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1E7C77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</w:t>
      </w:r>
      <w:r w:rsidR="00E0619D" w:rsidRPr="001E7C77">
        <w:rPr>
          <w:rFonts w:ascii="PT Astra Serif" w:hAnsi="PT Astra Serif"/>
          <w:sz w:val="28"/>
          <w:szCs w:val="28"/>
        </w:rPr>
        <w:t>Подпрограммы-3</w:t>
      </w:r>
      <w:r w:rsidRPr="001E7C77">
        <w:rPr>
          <w:rFonts w:ascii="PT Astra Serif" w:hAnsi="PT Astra Serif"/>
          <w:sz w:val="28"/>
          <w:szCs w:val="28"/>
        </w:rPr>
        <w:t xml:space="preserve"> составит</w:t>
      </w:r>
      <w:r w:rsidR="00A8773A" w:rsidRPr="001E7C77">
        <w:rPr>
          <w:rFonts w:ascii="PT Astra Serif" w:hAnsi="PT Astra Serif"/>
          <w:sz w:val="28"/>
          <w:szCs w:val="28"/>
        </w:rPr>
        <w:t xml:space="preserve"> </w:t>
      </w:r>
      <w:r w:rsidR="00D83FD8" w:rsidRPr="001E7C77">
        <w:rPr>
          <w:rFonts w:ascii="PT Astra Serif" w:hAnsi="PT Astra Serif"/>
          <w:sz w:val="28"/>
          <w:szCs w:val="28"/>
        </w:rPr>
        <w:t>575 663,19</w:t>
      </w:r>
      <w:r w:rsidR="00045BE9" w:rsidRPr="001E7C77">
        <w:rPr>
          <w:rFonts w:ascii="PT Astra Serif" w:hAnsi="PT Astra Serif"/>
          <w:sz w:val="28"/>
          <w:szCs w:val="28"/>
        </w:rPr>
        <w:t xml:space="preserve"> </w:t>
      </w:r>
      <w:r w:rsidRPr="001E7C77">
        <w:rPr>
          <w:rFonts w:ascii="PT Astra Serif" w:hAnsi="PT Astra Serif"/>
          <w:sz w:val="28"/>
          <w:szCs w:val="28"/>
        </w:rPr>
        <w:t xml:space="preserve">тыс. руб., в том числе за счет бюджетных ассигнований </w:t>
      </w:r>
      <w:r w:rsidR="00D870B6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1E7C77">
        <w:rPr>
          <w:rFonts w:ascii="PT Astra Serif" w:hAnsi="PT Astra Serif"/>
          <w:sz w:val="28"/>
          <w:szCs w:val="28"/>
        </w:rPr>
        <w:t xml:space="preserve"> </w:t>
      </w:r>
      <w:r w:rsidR="009F2087" w:rsidRPr="001E7C77">
        <w:rPr>
          <w:rFonts w:ascii="PT Astra Serif" w:hAnsi="PT Astra Serif"/>
          <w:sz w:val="28"/>
          <w:szCs w:val="28"/>
        </w:rPr>
        <w:t>–</w:t>
      </w:r>
      <w:r w:rsidRPr="001E7C77">
        <w:rPr>
          <w:rFonts w:ascii="PT Astra Serif" w:hAnsi="PT Astra Serif"/>
          <w:sz w:val="28"/>
          <w:szCs w:val="28"/>
        </w:rPr>
        <w:t xml:space="preserve"> </w:t>
      </w:r>
      <w:r w:rsidR="00D83FD8" w:rsidRPr="001E7C77">
        <w:rPr>
          <w:rFonts w:ascii="PT Astra Serif" w:hAnsi="PT Astra Serif"/>
          <w:sz w:val="28"/>
          <w:szCs w:val="28"/>
        </w:rPr>
        <w:t>158 140,41</w:t>
      </w:r>
      <w:r w:rsidRPr="001E7C77">
        <w:rPr>
          <w:rFonts w:ascii="PT Astra Serif" w:hAnsi="PT Astra Serif"/>
          <w:sz w:val="28"/>
          <w:szCs w:val="28"/>
        </w:rPr>
        <w:t xml:space="preserve"> тыс. руб. и за счет  бюджетных ассигнований </w:t>
      </w:r>
      <w:r w:rsidR="00D870B6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1E7C77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</w:t>
      </w:r>
      <w:r w:rsidR="00A8773A" w:rsidRPr="001E7C77">
        <w:rPr>
          <w:rFonts w:ascii="PT Astra Serif" w:hAnsi="PT Astra Serif"/>
          <w:sz w:val="28"/>
          <w:szCs w:val="28"/>
        </w:rPr>
        <w:t>–</w:t>
      </w:r>
      <w:r w:rsidRPr="001E7C77">
        <w:rPr>
          <w:rFonts w:ascii="PT Astra Serif" w:hAnsi="PT Astra Serif"/>
          <w:sz w:val="28"/>
          <w:szCs w:val="28"/>
        </w:rPr>
        <w:t xml:space="preserve"> </w:t>
      </w:r>
      <w:r w:rsidR="00D83FD8" w:rsidRPr="001E7C77">
        <w:rPr>
          <w:rFonts w:ascii="PT Astra Serif" w:hAnsi="PT Astra Serif"/>
          <w:sz w:val="28"/>
          <w:szCs w:val="28"/>
        </w:rPr>
        <w:t>417 522,78</w:t>
      </w:r>
      <w:r w:rsidRPr="001E7C77">
        <w:rPr>
          <w:rFonts w:ascii="PT Astra Serif" w:hAnsi="PT Astra Serif"/>
          <w:sz w:val="28"/>
          <w:szCs w:val="28"/>
        </w:rPr>
        <w:t xml:space="preserve"> тыс. руб., в том числе по годам</w:t>
      </w:r>
      <w:proofErr w:type="gramEnd"/>
      <w:r w:rsidRPr="001E7C77">
        <w:rPr>
          <w:rFonts w:ascii="PT Astra Serif" w:hAnsi="PT Astra Serif"/>
          <w:sz w:val="28"/>
          <w:szCs w:val="28"/>
        </w:rPr>
        <w:t xml:space="preserve"> реализации:</w:t>
      </w:r>
    </w:p>
    <w:p w:rsidR="00724AD6" w:rsidRPr="001E7C77" w:rsidRDefault="00724AD6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2019 год  –  </w:t>
      </w:r>
      <w:r w:rsidR="000B3859" w:rsidRPr="001E7C77">
        <w:rPr>
          <w:rFonts w:ascii="PT Astra Serif" w:hAnsi="PT Astra Serif"/>
          <w:sz w:val="28"/>
          <w:szCs w:val="28"/>
        </w:rPr>
        <w:t>31 129,64</w:t>
      </w:r>
      <w:r w:rsidRPr="001E7C77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24AD6" w:rsidRPr="001E7C77" w:rsidRDefault="000B3859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31 129,64 </w:t>
      </w:r>
      <w:r w:rsidR="00724AD6" w:rsidRPr="001E7C77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1E7C77">
        <w:rPr>
          <w:rFonts w:ascii="PT Astra Serif" w:hAnsi="PT Astra Serif"/>
          <w:sz w:val="28"/>
          <w:szCs w:val="28"/>
        </w:rPr>
        <w:t>;</w:t>
      </w:r>
    </w:p>
    <w:p w:rsidR="00724AD6" w:rsidRPr="001E7C77" w:rsidRDefault="00724AD6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2020 год  –  </w:t>
      </w:r>
      <w:r w:rsidR="00D70321" w:rsidRPr="001E7C77">
        <w:rPr>
          <w:rFonts w:ascii="PT Astra Serif" w:hAnsi="PT Astra Serif"/>
          <w:sz w:val="28"/>
          <w:szCs w:val="28"/>
        </w:rPr>
        <w:t>117 492,68</w:t>
      </w:r>
      <w:r w:rsidRPr="001E7C77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24AD6" w:rsidRPr="001E7C77" w:rsidRDefault="00D70321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30 442,17</w:t>
      </w:r>
      <w:r w:rsidR="000B3859" w:rsidRPr="001E7C77">
        <w:rPr>
          <w:rFonts w:ascii="PT Astra Serif" w:hAnsi="PT Astra Serif"/>
          <w:sz w:val="28"/>
          <w:szCs w:val="28"/>
        </w:rPr>
        <w:t xml:space="preserve"> </w:t>
      </w:r>
      <w:r w:rsidR="00724AD6" w:rsidRPr="001E7C77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1E7C77">
        <w:rPr>
          <w:rFonts w:ascii="PT Astra Serif" w:hAnsi="PT Astra Serif"/>
          <w:sz w:val="28"/>
          <w:szCs w:val="28"/>
        </w:rPr>
        <w:t>;</w:t>
      </w:r>
    </w:p>
    <w:p w:rsidR="00724AD6" w:rsidRPr="001E7C77" w:rsidRDefault="00D70321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87 050,51</w:t>
      </w:r>
      <w:r w:rsidR="00724AD6" w:rsidRPr="001E7C77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D870B6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1E7C77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24AD6" w:rsidRPr="001E7C77" w:rsidRDefault="00724AD6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2021 год  –  </w:t>
      </w:r>
      <w:r w:rsidR="007F0806" w:rsidRPr="001E7C77">
        <w:rPr>
          <w:rFonts w:ascii="PT Astra Serif" w:hAnsi="PT Astra Serif"/>
          <w:sz w:val="28"/>
          <w:szCs w:val="28"/>
        </w:rPr>
        <w:t>136 636,13</w:t>
      </w:r>
      <w:r w:rsidRPr="001E7C77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24AD6" w:rsidRPr="001E7C77" w:rsidRDefault="007F0806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33 332,66</w:t>
      </w:r>
      <w:r w:rsidR="000B3859" w:rsidRPr="001E7C77">
        <w:rPr>
          <w:rFonts w:ascii="PT Astra Serif" w:hAnsi="PT Astra Serif"/>
          <w:sz w:val="28"/>
          <w:szCs w:val="28"/>
        </w:rPr>
        <w:t xml:space="preserve"> </w:t>
      </w:r>
      <w:r w:rsidR="00724AD6" w:rsidRPr="001E7C77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1E7C77">
        <w:rPr>
          <w:rFonts w:ascii="PT Astra Serif" w:hAnsi="PT Astra Serif"/>
          <w:sz w:val="28"/>
          <w:szCs w:val="28"/>
        </w:rPr>
        <w:t>;</w:t>
      </w:r>
    </w:p>
    <w:p w:rsidR="00724AD6" w:rsidRPr="001E7C77" w:rsidRDefault="007F0806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103 303,47</w:t>
      </w:r>
      <w:r w:rsidR="00724AD6" w:rsidRPr="001E7C77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D870B6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1E7C77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24AD6" w:rsidRPr="001E7C77" w:rsidRDefault="00724AD6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2022 год  –  </w:t>
      </w:r>
      <w:r w:rsidR="00D83FD8" w:rsidRPr="001E7C77">
        <w:rPr>
          <w:rFonts w:ascii="PT Astra Serif" w:hAnsi="PT Astra Serif"/>
          <w:sz w:val="28"/>
          <w:szCs w:val="28"/>
        </w:rPr>
        <w:t>154 147,94</w:t>
      </w:r>
      <w:r w:rsidRPr="001E7C77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24AD6" w:rsidRPr="001E7C77" w:rsidRDefault="00D83FD8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38 465,74</w:t>
      </w:r>
      <w:r w:rsidR="00462AD1" w:rsidRPr="001E7C77">
        <w:rPr>
          <w:rFonts w:ascii="PT Astra Serif" w:hAnsi="PT Astra Serif"/>
          <w:sz w:val="28"/>
          <w:szCs w:val="28"/>
        </w:rPr>
        <w:t xml:space="preserve"> </w:t>
      </w:r>
      <w:r w:rsidR="00724AD6" w:rsidRPr="001E7C77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1E7C77">
        <w:rPr>
          <w:rFonts w:ascii="PT Astra Serif" w:hAnsi="PT Astra Serif"/>
          <w:sz w:val="28"/>
          <w:szCs w:val="28"/>
        </w:rPr>
        <w:t>;</w:t>
      </w:r>
    </w:p>
    <w:p w:rsidR="00724AD6" w:rsidRPr="001E7C77" w:rsidRDefault="00D83FD8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115 682,20</w:t>
      </w:r>
      <w:r w:rsidR="005B79F4" w:rsidRPr="001E7C77">
        <w:rPr>
          <w:rFonts w:ascii="PT Astra Serif" w:hAnsi="PT Astra Serif"/>
          <w:sz w:val="28"/>
          <w:szCs w:val="28"/>
        </w:rPr>
        <w:t xml:space="preserve"> </w:t>
      </w:r>
      <w:r w:rsidR="00724AD6" w:rsidRPr="001E7C77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1E7C77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24AD6" w:rsidRPr="001E7C77" w:rsidRDefault="00724AD6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2023 год  –  </w:t>
      </w:r>
      <w:r w:rsidR="00E14A11" w:rsidRPr="001E7C77">
        <w:rPr>
          <w:rFonts w:ascii="PT Astra Serif" w:hAnsi="PT Astra Serif"/>
          <w:sz w:val="28"/>
          <w:szCs w:val="28"/>
        </w:rPr>
        <w:t>136 256,80</w:t>
      </w:r>
      <w:r w:rsidRPr="001E7C77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EF5927" w:rsidRPr="001E7C77" w:rsidRDefault="00E14A11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24 770,20</w:t>
      </w:r>
      <w:r w:rsidR="00462AD1" w:rsidRPr="001E7C77">
        <w:rPr>
          <w:rFonts w:ascii="PT Astra Serif" w:hAnsi="PT Astra Serif"/>
          <w:sz w:val="28"/>
          <w:szCs w:val="28"/>
        </w:rPr>
        <w:t xml:space="preserve"> </w:t>
      </w:r>
      <w:r w:rsidR="00724AD6" w:rsidRPr="001E7C77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D70321" w:rsidRPr="001E7C77">
        <w:rPr>
          <w:rFonts w:ascii="PT Astra Serif" w:hAnsi="PT Astra Serif"/>
          <w:sz w:val="28"/>
          <w:szCs w:val="28"/>
        </w:rPr>
        <w:t>;</w:t>
      </w:r>
      <w:r w:rsidR="00462AD1" w:rsidRPr="001E7C77">
        <w:rPr>
          <w:rFonts w:ascii="PT Astra Serif" w:hAnsi="PT Astra Serif"/>
          <w:sz w:val="28"/>
          <w:szCs w:val="28"/>
        </w:rPr>
        <w:t xml:space="preserve">                                       </w:t>
      </w:r>
      <w:r w:rsidRPr="001E7C77">
        <w:rPr>
          <w:rFonts w:ascii="PT Astra Serif" w:hAnsi="PT Astra Serif"/>
          <w:sz w:val="28"/>
          <w:szCs w:val="28"/>
        </w:rPr>
        <w:t>111 486,60</w:t>
      </w:r>
      <w:r w:rsidR="00D70321" w:rsidRPr="001E7C77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="00D70321" w:rsidRPr="001E7C77">
        <w:rPr>
          <w:rFonts w:ascii="PT Astra Serif" w:hAnsi="PT Astra Serif"/>
          <w:sz w:val="28"/>
          <w:szCs w:val="28"/>
        </w:rPr>
        <w:t>.</w:t>
      </w:r>
      <w:r w:rsidR="00780254" w:rsidRPr="001E7C77">
        <w:rPr>
          <w:rFonts w:ascii="PT Astra Serif" w:hAnsi="PT Astra Serif"/>
          <w:sz w:val="28"/>
          <w:szCs w:val="28"/>
        </w:rPr>
        <w:t>».</w:t>
      </w:r>
      <w:proofErr w:type="gramEnd"/>
    </w:p>
    <w:p w:rsidR="00B53ECE" w:rsidRPr="001E7C77" w:rsidRDefault="00545541" w:rsidP="001E7C77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1E7C77">
        <w:rPr>
          <w:rFonts w:ascii="PT Astra Serif" w:hAnsi="PT Astra Serif" w:cs="Times New Roman"/>
          <w:sz w:val="28"/>
          <w:szCs w:val="28"/>
        </w:rPr>
        <w:t>1.</w:t>
      </w:r>
      <w:r w:rsidR="008A69AF" w:rsidRPr="001E7C77">
        <w:rPr>
          <w:rFonts w:ascii="PT Astra Serif" w:hAnsi="PT Astra Serif" w:cs="Times New Roman"/>
          <w:sz w:val="28"/>
          <w:szCs w:val="28"/>
        </w:rPr>
        <w:t>5</w:t>
      </w:r>
      <w:r w:rsidR="00B53ECE" w:rsidRPr="001E7C77">
        <w:rPr>
          <w:rFonts w:ascii="PT Astra Serif" w:hAnsi="PT Astra Serif" w:cs="Times New Roman"/>
          <w:sz w:val="28"/>
          <w:szCs w:val="28"/>
        </w:rPr>
        <w:t>)</w:t>
      </w:r>
      <w:r w:rsidR="00B53ECE" w:rsidRPr="001E7C7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53ECE" w:rsidRPr="001E7C77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</w:t>
      </w:r>
      <w:r w:rsidR="00922063" w:rsidRPr="001E7C77">
        <w:rPr>
          <w:rStyle w:val="FontStyle212"/>
          <w:rFonts w:ascii="PT Astra Serif" w:hAnsi="PT Astra Serif"/>
          <w:b w:val="0"/>
          <w:sz w:val="28"/>
          <w:szCs w:val="28"/>
        </w:rPr>
        <w:t>Неформальное образование (дополнительное)</w:t>
      </w:r>
      <w:r w:rsidR="00B53ECE" w:rsidRPr="001E7C77">
        <w:rPr>
          <w:rStyle w:val="FontStyle212"/>
          <w:rFonts w:ascii="PT Astra Serif" w:hAnsi="PT Astra Serif"/>
          <w:b w:val="0"/>
          <w:sz w:val="28"/>
          <w:szCs w:val="28"/>
        </w:rPr>
        <w:t>»</w:t>
      </w:r>
      <w:r w:rsidR="008D174A"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(далее-Подпрограмма-4)</w:t>
      </w:r>
      <w:r w:rsidR="00B53ECE" w:rsidRPr="001E7C77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545541" w:rsidRPr="001E7C77" w:rsidRDefault="00545541" w:rsidP="001E7C77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8A69AF" w:rsidRPr="001E7C77">
        <w:rPr>
          <w:rStyle w:val="FontStyle212"/>
          <w:rFonts w:ascii="PT Astra Serif" w:hAnsi="PT Astra Serif"/>
          <w:b w:val="0"/>
          <w:sz w:val="28"/>
          <w:szCs w:val="28"/>
        </w:rPr>
        <w:t>5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7F0806" w:rsidRPr="001E7C77">
        <w:rPr>
          <w:rStyle w:val="FontStyle212"/>
          <w:rFonts w:ascii="PT Astra Serif" w:hAnsi="PT Astra Serif"/>
          <w:b w:val="0"/>
          <w:sz w:val="28"/>
          <w:szCs w:val="28"/>
        </w:rPr>
        <w:t>1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Pr="001E7C77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1E7C77">
        <w:rPr>
          <w:rFonts w:ascii="PT Astra Serif" w:hAnsi="PT Astra Serif" w:cs="Times New Roman"/>
          <w:sz w:val="28"/>
          <w:szCs w:val="28"/>
        </w:rPr>
        <w:t>Ресурсное обеспечение</w:t>
      </w:r>
      <w:r w:rsidRPr="001E7C77">
        <w:rPr>
          <w:rFonts w:ascii="PT Astra Serif" w:hAnsi="PT Astra Serif" w:cs="Times New Roman"/>
          <w:sz w:val="28"/>
          <w:szCs w:val="28"/>
        </w:rPr>
        <w:t xml:space="preserve"> муниципальной </w:t>
      </w:r>
      <w:r w:rsidR="000D46F3" w:rsidRPr="001E7C77">
        <w:rPr>
          <w:rFonts w:ascii="PT Astra Serif" w:hAnsi="PT Astra Serif" w:cs="Times New Roman"/>
          <w:sz w:val="28"/>
          <w:szCs w:val="28"/>
        </w:rPr>
        <w:t>под</w:t>
      </w:r>
      <w:r w:rsidRPr="001E7C77">
        <w:rPr>
          <w:rFonts w:ascii="PT Astra Serif" w:hAnsi="PT Astra Serif" w:cs="Times New Roman"/>
          <w:sz w:val="28"/>
          <w:szCs w:val="28"/>
        </w:rPr>
        <w:t>программы с разбивкой по этапа</w:t>
      </w:r>
      <w:r w:rsidR="000D46F3" w:rsidRPr="001E7C77">
        <w:rPr>
          <w:rFonts w:ascii="PT Astra Serif" w:hAnsi="PT Astra Serif" w:cs="Times New Roman"/>
          <w:sz w:val="28"/>
          <w:szCs w:val="28"/>
        </w:rPr>
        <w:t xml:space="preserve">м и годам реализации» паспорта </w:t>
      </w:r>
      <w:r w:rsidR="008D174A" w:rsidRPr="001E7C77">
        <w:rPr>
          <w:rFonts w:ascii="PT Astra Serif" w:hAnsi="PT Astra Serif" w:cs="Times New Roman"/>
          <w:sz w:val="28"/>
          <w:szCs w:val="28"/>
        </w:rPr>
        <w:t xml:space="preserve">Подпрограммы-4 </w:t>
      </w:r>
      <w:r w:rsidRPr="001E7C77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45541" w:rsidRPr="001E7C77" w:rsidRDefault="00545541" w:rsidP="001E7C77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1E7C77">
        <w:rPr>
          <w:rFonts w:ascii="PT Astra Serif" w:hAnsi="PT Astra Serif" w:cs="Times New Roman"/>
          <w:sz w:val="28"/>
          <w:szCs w:val="28"/>
        </w:rPr>
        <w:lastRenderedPageBreak/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610DA4" w:rsidRPr="001E7C77" w:rsidTr="001E7C77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4" w:rsidRPr="001E7C77" w:rsidRDefault="00610DA4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</w:t>
            </w:r>
            <w:r w:rsidR="00BA39CA" w:rsidRPr="001E7C77">
              <w:rPr>
                <w:rFonts w:ascii="PT Astra Serif" w:hAnsi="PT Astra Serif"/>
                <w:sz w:val="28"/>
                <w:szCs w:val="28"/>
              </w:rPr>
              <w:t>под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610DA4" w:rsidRPr="001E7C77" w:rsidRDefault="00610DA4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48" w:rsidRPr="001E7C77" w:rsidRDefault="00B05A48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Общий объем бюджетных ассигнований на финансовое обеспечение реализации Подпрограммы-4 в 2019-2023 годах составляет</w:t>
            </w:r>
            <w:r w:rsidR="00A572B1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B79F4" w:rsidRPr="001E7C77">
              <w:rPr>
                <w:rFonts w:ascii="PT Astra Serif" w:hAnsi="PT Astra Serif"/>
                <w:sz w:val="28"/>
                <w:szCs w:val="28"/>
              </w:rPr>
              <w:t>93 143,93</w:t>
            </w:r>
            <w:r w:rsidR="00A572B1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тыс. руб. их них: </w:t>
            </w:r>
          </w:p>
          <w:p w:rsidR="00B05A48" w:rsidRPr="001E7C77" w:rsidRDefault="00B05A48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D870B6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2053D" w:rsidRPr="001E7C77">
              <w:rPr>
                <w:rFonts w:ascii="PT Astra Serif" w:hAnsi="PT Astra Serif"/>
                <w:sz w:val="28"/>
                <w:szCs w:val="28"/>
              </w:rPr>
              <w:t>–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B79F4" w:rsidRPr="001E7C77">
              <w:rPr>
                <w:rFonts w:ascii="PT Astra Serif" w:hAnsi="PT Astra Serif"/>
                <w:sz w:val="28"/>
                <w:szCs w:val="28"/>
              </w:rPr>
              <w:t>90 704,93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C902F2" w:rsidRPr="001E7C77" w:rsidRDefault="00C902F2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 </w:t>
            </w:r>
            <w:r w:rsidR="00697AB0" w:rsidRPr="001E7C77">
              <w:rPr>
                <w:rFonts w:ascii="PT Astra Serif" w:hAnsi="PT Astra Serif"/>
                <w:sz w:val="28"/>
                <w:szCs w:val="28"/>
              </w:rPr>
              <w:t>2 439,00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 тыс. руб.;</w:t>
            </w:r>
          </w:p>
          <w:p w:rsidR="00B05A48" w:rsidRPr="001E7C77" w:rsidRDefault="00B05A48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B05A48" w:rsidRPr="001E7C77" w:rsidRDefault="00B05A48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2019 год  –  </w:t>
            </w:r>
            <w:r w:rsidR="00045BE9" w:rsidRPr="001E7C77">
              <w:rPr>
                <w:rFonts w:ascii="PT Astra Serif" w:hAnsi="PT Astra Serif"/>
                <w:sz w:val="28"/>
                <w:szCs w:val="28"/>
              </w:rPr>
              <w:t>12 514,11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B05A48" w:rsidRPr="001E7C77" w:rsidRDefault="00F716F2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12 514,11 </w:t>
            </w:r>
            <w:r w:rsidR="00B05A48" w:rsidRPr="001E7C77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05A48" w:rsidRPr="001E7C7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05A48" w:rsidRPr="001E7C77" w:rsidRDefault="00B05A48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B40765" w:rsidRPr="001E7C77">
              <w:rPr>
                <w:rFonts w:ascii="PT Astra Serif" w:hAnsi="PT Astra Serif"/>
                <w:sz w:val="28"/>
                <w:szCs w:val="28"/>
              </w:rPr>
              <w:t>17 940,81</w:t>
            </w:r>
            <w:r w:rsidR="008F131B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E7C77">
              <w:rPr>
                <w:rFonts w:ascii="PT Astra Serif" w:hAnsi="PT Astra Serif"/>
                <w:sz w:val="28"/>
                <w:szCs w:val="28"/>
              </w:rPr>
              <w:t>тыс. руб. из них:</w:t>
            </w:r>
          </w:p>
          <w:p w:rsidR="00B05A48" w:rsidRPr="001E7C77" w:rsidRDefault="00B40765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17 940,81</w:t>
            </w:r>
            <w:r w:rsidR="00D80CB5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95384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5A48" w:rsidRPr="001E7C77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05A48" w:rsidRPr="001E7C7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05A48" w:rsidRPr="001E7C77" w:rsidRDefault="00B05A48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7F0806" w:rsidRPr="001E7C77">
              <w:rPr>
                <w:rFonts w:ascii="PT Astra Serif" w:hAnsi="PT Astra Serif"/>
                <w:sz w:val="28"/>
                <w:szCs w:val="28"/>
              </w:rPr>
              <w:t>22 825,75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B05A48" w:rsidRPr="001E7C77" w:rsidRDefault="007F0806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20 386,75</w:t>
            </w:r>
            <w:r w:rsidR="00995384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5A48" w:rsidRPr="001E7C77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05A48" w:rsidRPr="001E7C7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C902F2" w:rsidRPr="001E7C77" w:rsidRDefault="00C902F2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2 439,00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B05A48" w:rsidRPr="001E7C77" w:rsidRDefault="00B05A48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5B79F4" w:rsidRPr="001E7C77">
              <w:rPr>
                <w:rFonts w:ascii="PT Astra Serif" w:hAnsi="PT Astra Serif"/>
                <w:sz w:val="28"/>
                <w:szCs w:val="28"/>
              </w:rPr>
              <w:t>21 612,36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B05A48" w:rsidRPr="001E7C77" w:rsidRDefault="005B79F4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21 612,36</w:t>
            </w:r>
            <w:r w:rsidR="00D80CB5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95384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5A48" w:rsidRPr="001E7C77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05A48" w:rsidRPr="001E7C7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05A48" w:rsidRPr="001E7C77" w:rsidRDefault="00B05A48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697AB0" w:rsidRPr="001E7C77">
              <w:rPr>
                <w:rFonts w:ascii="PT Astra Serif" w:hAnsi="PT Astra Serif"/>
                <w:sz w:val="28"/>
                <w:szCs w:val="28"/>
              </w:rPr>
              <w:t>18 250,90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610DA4" w:rsidRPr="001E7C77" w:rsidRDefault="00697AB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18 250,90</w:t>
            </w:r>
            <w:r w:rsidR="00995384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5A48" w:rsidRPr="001E7C77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1E7C77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995384" w:rsidRPr="001E7C7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906760" w:rsidRPr="001E7C77" w:rsidRDefault="00545541" w:rsidP="001E7C77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>»;</w:t>
      </w:r>
    </w:p>
    <w:p w:rsidR="00545541" w:rsidRPr="001E7C77" w:rsidRDefault="00545541" w:rsidP="001E7C77">
      <w:pPr>
        <w:pStyle w:val="Style64"/>
        <w:widowControl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8A69AF" w:rsidRPr="001E7C77">
        <w:rPr>
          <w:rStyle w:val="FontStyle212"/>
          <w:rFonts w:ascii="PT Astra Serif" w:hAnsi="PT Astra Serif"/>
          <w:b w:val="0"/>
          <w:sz w:val="28"/>
          <w:szCs w:val="28"/>
        </w:rPr>
        <w:t>5</w:t>
      </w:r>
      <w:r w:rsidR="00610DA4" w:rsidRPr="001E7C77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7F0806" w:rsidRPr="001E7C77">
        <w:rPr>
          <w:rStyle w:val="FontStyle212"/>
          <w:rFonts w:ascii="PT Astra Serif" w:hAnsi="PT Astra Serif"/>
          <w:b w:val="0"/>
          <w:sz w:val="28"/>
          <w:szCs w:val="28"/>
        </w:rPr>
        <w:t>2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) Раздел 4.5 </w:t>
      </w:r>
      <w:r w:rsidR="003E1F16"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Подпрограммы-4 </w:t>
      </w:r>
      <w:r w:rsidRPr="001E7C77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45541" w:rsidRPr="001E7C77" w:rsidRDefault="00545541" w:rsidP="001E7C77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«</w:t>
      </w:r>
      <w:r w:rsidR="009023C1" w:rsidRPr="001E7C77">
        <w:rPr>
          <w:rFonts w:ascii="PT Astra Serif" w:hAnsi="PT Astra Serif"/>
          <w:sz w:val="28"/>
          <w:szCs w:val="28"/>
        </w:rPr>
        <w:t xml:space="preserve">                      </w:t>
      </w:r>
      <w:r w:rsidRPr="001E7C77">
        <w:rPr>
          <w:rFonts w:ascii="PT Astra Serif" w:hAnsi="PT Astra Serif"/>
          <w:b/>
          <w:sz w:val="28"/>
          <w:szCs w:val="28"/>
        </w:rPr>
        <w:t>4.5</w:t>
      </w:r>
      <w:r w:rsidRPr="001E7C77">
        <w:rPr>
          <w:rFonts w:ascii="PT Astra Serif" w:hAnsi="PT Astra Serif"/>
          <w:sz w:val="28"/>
          <w:szCs w:val="28"/>
        </w:rPr>
        <w:t xml:space="preserve"> </w:t>
      </w:r>
      <w:r w:rsidRPr="001E7C77">
        <w:rPr>
          <w:rFonts w:ascii="PT Astra Serif" w:hAnsi="PT Astra Serif"/>
          <w:b/>
          <w:sz w:val="28"/>
          <w:szCs w:val="28"/>
        </w:rPr>
        <w:t>Рес</w:t>
      </w:r>
      <w:r w:rsidR="00BA39CA" w:rsidRPr="001E7C77">
        <w:rPr>
          <w:rFonts w:ascii="PT Astra Serif" w:hAnsi="PT Astra Serif"/>
          <w:b/>
          <w:sz w:val="28"/>
          <w:szCs w:val="28"/>
        </w:rPr>
        <w:t>урсное обеспечение Подпрограммы</w:t>
      </w:r>
    </w:p>
    <w:p w:rsidR="00B05A48" w:rsidRPr="001E7C77" w:rsidRDefault="00B05A48" w:rsidP="001E7C77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1E7C77">
        <w:rPr>
          <w:rFonts w:ascii="PT Astra Serif" w:hAnsi="PT Astra Serif"/>
          <w:sz w:val="28"/>
          <w:szCs w:val="28"/>
        </w:rPr>
        <w:t>Общий объем бюджетных ассигнований на финансовое обеспечение реализации Подпрограммы-4 составит</w:t>
      </w:r>
      <w:r w:rsidR="000528EE" w:rsidRPr="001E7C77">
        <w:rPr>
          <w:rFonts w:ascii="PT Astra Serif" w:hAnsi="PT Astra Serif"/>
          <w:sz w:val="28"/>
          <w:szCs w:val="28"/>
        </w:rPr>
        <w:t xml:space="preserve"> </w:t>
      </w:r>
      <w:r w:rsidR="00311CC2" w:rsidRPr="001E7C77">
        <w:rPr>
          <w:rFonts w:ascii="PT Astra Serif" w:hAnsi="PT Astra Serif"/>
          <w:sz w:val="28"/>
          <w:szCs w:val="28"/>
        </w:rPr>
        <w:t>93 143,93</w:t>
      </w:r>
      <w:r w:rsidR="000528EE" w:rsidRPr="001E7C77">
        <w:rPr>
          <w:rFonts w:ascii="PT Astra Serif" w:hAnsi="PT Astra Serif"/>
          <w:sz w:val="28"/>
          <w:szCs w:val="28"/>
        </w:rPr>
        <w:t xml:space="preserve"> </w:t>
      </w:r>
      <w:r w:rsidRPr="001E7C77">
        <w:rPr>
          <w:rFonts w:ascii="PT Astra Serif" w:hAnsi="PT Astra Serif"/>
          <w:sz w:val="28"/>
          <w:szCs w:val="28"/>
        </w:rPr>
        <w:t xml:space="preserve">тыс. руб., в том числе за счет бюджетных ассигнований </w:t>
      </w:r>
      <w:r w:rsidR="00D870B6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1E7C77">
        <w:rPr>
          <w:rFonts w:ascii="PT Astra Serif" w:hAnsi="PT Astra Serif"/>
          <w:sz w:val="28"/>
          <w:szCs w:val="28"/>
        </w:rPr>
        <w:t xml:space="preserve"> </w:t>
      </w:r>
      <w:r w:rsidR="0052053D" w:rsidRPr="001E7C77">
        <w:rPr>
          <w:rFonts w:ascii="PT Astra Serif" w:hAnsi="PT Astra Serif"/>
          <w:sz w:val="28"/>
          <w:szCs w:val="28"/>
        </w:rPr>
        <w:t>–</w:t>
      </w:r>
      <w:r w:rsidRPr="001E7C77">
        <w:rPr>
          <w:rFonts w:ascii="PT Astra Serif" w:hAnsi="PT Astra Serif"/>
          <w:sz w:val="28"/>
          <w:szCs w:val="28"/>
        </w:rPr>
        <w:t xml:space="preserve"> </w:t>
      </w:r>
      <w:r w:rsidR="00311CC2" w:rsidRPr="001E7C77">
        <w:rPr>
          <w:rFonts w:ascii="PT Astra Serif" w:hAnsi="PT Astra Serif"/>
          <w:sz w:val="28"/>
          <w:szCs w:val="28"/>
        </w:rPr>
        <w:t>90 704,93</w:t>
      </w:r>
      <w:r w:rsidR="000528EE" w:rsidRPr="001E7C77">
        <w:rPr>
          <w:rFonts w:ascii="PT Astra Serif" w:hAnsi="PT Astra Serif"/>
          <w:sz w:val="28"/>
          <w:szCs w:val="28"/>
        </w:rPr>
        <w:t xml:space="preserve"> </w:t>
      </w:r>
      <w:r w:rsidRPr="001E7C77">
        <w:rPr>
          <w:rFonts w:ascii="PT Astra Serif" w:hAnsi="PT Astra Serif"/>
          <w:sz w:val="28"/>
          <w:szCs w:val="28"/>
        </w:rPr>
        <w:t>тыс. руб.</w:t>
      </w:r>
      <w:r w:rsidR="00C902F2" w:rsidRPr="001E7C77">
        <w:rPr>
          <w:rFonts w:ascii="PT Astra Serif" w:hAnsi="PT Astra Serif"/>
          <w:sz w:val="28"/>
          <w:szCs w:val="28"/>
        </w:rPr>
        <w:t xml:space="preserve"> и за счет  бюджетных ассигнований бюджета муниципального образования «Чердаклинский район» </w:t>
      </w:r>
      <w:r w:rsidR="00C902F2" w:rsidRPr="001E7C77">
        <w:rPr>
          <w:rFonts w:ascii="PT Astra Serif" w:hAnsi="PT Astra Serif"/>
          <w:sz w:val="28"/>
          <w:szCs w:val="28"/>
        </w:rPr>
        <w:lastRenderedPageBreak/>
        <w:t>Ульяновской области, источником которых являются субсидии из областного бюджета – 2 439,00 тыс. руб.</w:t>
      </w:r>
      <w:r w:rsidRPr="001E7C77">
        <w:rPr>
          <w:rFonts w:ascii="PT Astra Serif" w:hAnsi="PT Astra Serif"/>
          <w:sz w:val="28"/>
          <w:szCs w:val="28"/>
        </w:rPr>
        <w:t>, в том числе по годам</w:t>
      </w:r>
      <w:proofErr w:type="gramEnd"/>
      <w:r w:rsidRPr="001E7C77">
        <w:rPr>
          <w:rFonts w:ascii="PT Astra Serif" w:hAnsi="PT Astra Serif"/>
          <w:sz w:val="28"/>
          <w:szCs w:val="28"/>
        </w:rPr>
        <w:t xml:space="preserve"> реализации:</w:t>
      </w:r>
    </w:p>
    <w:p w:rsidR="00B05A48" w:rsidRPr="001E7C77" w:rsidRDefault="00B05A48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2019 год  –  </w:t>
      </w:r>
      <w:r w:rsidR="000528EE" w:rsidRPr="001E7C77">
        <w:rPr>
          <w:rFonts w:ascii="PT Astra Serif" w:hAnsi="PT Astra Serif"/>
          <w:sz w:val="28"/>
          <w:szCs w:val="28"/>
        </w:rPr>
        <w:t>12 514,11</w:t>
      </w:r>
      <w:r w:rsidRPr="001E7C77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1E7C77" w:rsidRDefault="000528EE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12 514,11 </w:t>
      </w:r>
      <w:r w:rsidR="00B05A48" w:rsidRPr="001E7C77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1E7C77">
        <w:rPr>
          <w:rFonts w:ascii="PT Astra Serif" w:hAnsi="PT Astra Serif"/>
          <w:sz w:val="28"/>
          <w:szCs w:val="28"/>
        </w:rPr>
        <w:t>;</w:t>
      </w:r>
    </w:p>
    <w:p w:rsidR="00B05A48" w:rsidRPr="001E7C77" w:rsidRDefault="00B05A48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2020 год  –  </w:t>
      </w:r>
      <w:r w:rsidR="00E351BF" w:rsidRPr="001E7C77">
        <w:rPr>
          <w:rFonts w:ascii="PT Astra Serif" w:hAnsi="PT Astra Serif"/>
          <w:sz w:val="28"/>
          <w:szCs w:val="28"/>
        </w:rPr>
        <w:t>17 940,81</w:t>
      </w:r>
      <w:r w:rsidRPr="001E7C77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1E7C77" w:rsidRDefault="00E351BF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17 940,81</w:t>
      </w:r>
      <w:r w:rsidR="000528EE" w:rsidRPr="001E7C77">
        <w:rPr>
          <w:rFonts w:ascii="PT Astra Serif" w:hAnsi="PT Astra Serif"/>
          <w:sz w:val="28"/>
          <w:szCs w:val="28"/>
        </w:rPr>
        <w:t xml:space="preserve"> </w:t>
      </w:r>
      <w:r w:rsidR="00B05A48" w:rsidRPr="001E7C77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1E7C77">
        <w:rPr>
          <w:rFonts w:ascii="PT Astra Serif" w:hAnsi="PT Astra Serif"/>
          <w:sz w:val="28"/>
          <w:szCs w:val="28"/>
        </w:rPr>
        <w:t>;</w:t>
      </w:r>
    </w:p>
    <w:p w:rsidR="00B05A48" w:rsidRPr="001E7C77" w:rsidRDefault="00B05A48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2021 год  –  </w:t>
      </w:r>
      <w:r w:rsidR="007F0806" w:rsidRPr="001E7C77">
        <w:rPr>
          <w:rFonts w:ascii="PT Astra Serif" w:hAnsi="PT Astra Serif"/>
          <w:sz w:val="28"/>
          <w:szCs w:val="28"/>
        </w:rPr>
        <w:t>22 825,75</w:t>
      </w:r>
      <w:r w:rsidRPr="001E7C77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1E7C77" w:rsidRDefault="007F0806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20 386,75 </w:t>
      </w:r>
      <w:r w:rsidR="00B05A48" w:rsidRPr="001E7C77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1E7C77">
        <w:rPr>
          <w:rFonts w:ascii="PT Astra Serif" w:hAnsi="PT Astra Serif"/>
          <w:sz w:val="28"/>
          <w:szCs w:val="28"/>
        </w:rPr>
        <w:t>;</w:t>
      </w:r>
    </w:p>
    <w:p w:rsidR="00C82A9B" w:rsidRPr="001E7C77" w:rsidRDefault="00C82A9B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2 439,00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</w:r>
    </w:p>
    <w:p w:rsidR="00B05A48" w:rsidRPr="001E7C77" w:rsidRDefault="00B05A48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2022 год  –  </w:t>
      </w:r>
      <w:r w:rsidR="00311CC2" w:rsidRPr="001E7C77">
        <w:rPr>
          <w:rFonts w:ascii="PT Astra Serif" w:hAnsi="PT Astra Serif"/>
          <w:sz w:val="28"/>
          <w:szCs w:val="28"/>
        </w:rPr>
        <w:t>21 612,36</w:t>
      </w:r>
      <w:r w:rsidR="001907C6" w:rsidRPr="001E7C77">
        <w:rPr>
          <w:rFonts w:ascii="PT Astra Serif" w:hAnsi="PT Astra Serif"/>
          <w:sz w:val="28"/>
          <w:szCs w:val="28"/>
        </w:rPr>
        <w:t xml:space="preserve"> </w:t>
      </w:r>
      <w:r w:rsidR="00311CC2" w:rsidRPr="001E7C77">
        <w:rPr>
          <w:rFonts w:ascii="PT Astra Serif" w:hAnsi="PT Astra Serif"/>
          <w:sz w:val="28"/>
          <w:szCs w:val="28"/>
        </w:rPr>
        <w:t xml:space="preserve"> </w:t>
      </w:r>
      <w:r w:rsidRPr="001E7C77">
        <w:rPr>
          <w:rFonts w:ascii="PT Astra Serif" w:hAnsi="PT Astra Serif"/>
          <w:sz w:val="28"/>
          <w:szCs w:val="28"/>
        </w:rPr>
        <w:t>тыс. руб. из них:</w:t>
      </w:r>
    </w:p>
    <w:p w:rsidR="00B05A48" w:rsidRPr="001E7C77" w:rsidRDefault="00311CC2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21 612,36 </w:t>
      </w:r>
      <w:r w:rsidR="00B05A48" w:rsidRPr="001E7C77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1E7C77">
        <w:rPr>
          <w:rFonts w:ascii="PT Astra Serif" w:hAnsi="PT Astra Serif"/>
          <w:sz w:val="28"/>
          <w:szCs w:val="28"/>
        </w:rPr>
        <w:t>;</w:t>
      </w:r>
    </w:p>
    <w:p w:rsidR="00B05A48" w:rsidRPr="001E7C77" w:rsidRDefault="00B05A48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2023 год  –  </w:t>
      </w:r>
      <w:r w:rsidR="00260CEF" w:rsidRPr="001E7C77">
        <w:rPr>
          <w:rFonts w:ascii="PT Astra Serif" w:hAnsi="PT Astra Serif"/>
          <w:sz w:val="28"/>
          <w:szCs w:val="28"/>
        </w:rPr>
        <w:t>18 250,90</w:t>
      </w:r>
      <w:r w:rsidRPr="001E7C77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F69F5" w:rsidRPr="001E7C77" w:rsidRDefault="00260CEF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18 250,90</w:t>
      </w:r>
      <w:r w:rsidR="008733C4" w:rsidRPr="001E7C77">
        <w:rPr>
          <w:rFonts w:ascii="PT Astra Serif" w:hAnsi="PT Astra Serif"/>
          <w:sz w:val="28"/>
          <w:szCs w:val="28"/>
        </w:rPr>
        <w:t xml:space="preserve"> </w:t>
      </w:r>
      <w:r w:rsidR="00B05A48" w:rsidRPr="001E7C77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1E7C77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8733C4" w:rsidRPr="001E7C77">
        <w:rPr>
          <w:rFonts w:ascii="PT Astra Serif" w:hAnsi="PT Astra Serif"/>
          <w:sz w:val="28"/>
          <w:szCs w:val="28"/>
        </w:rPr>
        <w:t xml:space="preserve">                                         </w:t>
      </w:r>
      <w:r w:rsidR="00545541" w:rsidRPr="001E7C77">
        <w:rPr>
          <w:rFonts w:ascii="PT Astra Serif" w:hAnsi="PT Astra Serif"/>
          <w:sz w:val="28"/>
          <w:szCs w:val="28"/>
        </w:rPr>
        <w:t>».</w:t>
      </w:r>
    </w:p>
    <w:p w:rsidR="00EF3EEC" w:rsidRPr="001E7C77" w:rsidRDefault="003322A3" w:rsidP="001E7C77">
      <w:pPr>
        <w:jc w:val="both"/>
        <w:rPr>
          <w:rStyle w:val="FontStyle212"/>
          <w:rFonts w:ascii="PT Astra Serif" w:hAnsi="PT Astra Serif"/>
          <w:b w:val="0"/>
          <w:bCs w:val="0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      </w:t>
      </w:r>
      <w:r w:rsidRPr="001E7C77">
        <w:rPr>
          <w:rFonts w:ascii="PT Astra Serif" w:hAnsi="PT Astra Serif"/>
          <w:sz w:val="28"/>
          <w:szCs w:val="28"/>
        </w:rPr>
        <w:tab/>
      </w:r>
      <w:r w:rsidR="00EF3EEC" w:rsidRPr="001E7C77">
        <w:rPr>
          <w:rFonts w:ascii="PT Astra Serif" w:hAnsi="PT Astra Serif"/>
          <w:sz w:val="28"/>
          <w:szCs w:val="28"/>
        </w:rPr>
        <w:t>1.</w:t>
      </w:r>
      <w:r w:rsidR="001907C6" w:rsidRPr="001E7C77">
        <w:rPr>
          <w:rFonts w:ascii="PT Astra Serif" w:hAnsi="PT Astra Serif"/>
          <w:sz w:val="28"/>
          <w:szCs w:val="28"/>
        </w:rPr>
        <w:t>6</w:t>
      </w:r>
      <w:r w:rsidR="00EF3EEC" w:rsidRPr="001E7C77">
        <w:rPr>
          <w:rFonts w:ascii="PT Astra Serif" w:hAnsi="PT Astra Serif"/>
          <w:sz w:val="28"/>
          <w:szCs w:val="28"/>
        </w:rPr>
        <w:t>)</w:t>
      </w:r>
      <w:r w:rsidR="00EF3EEC" w:rsidRPr="001E7C77">
        <w:rPr>
          <w:rFonts w:ascii="PT Astra Serif" w:hAnsi="PT Astra Serif"/>
          <w:b/>
          <w:sz w:val="28"/>
          <w:szCs w:val="28"/>
        </w:rPr>
        <w:t xml:space="preserve"> </w:t>
      </w:r>
      <w:r w:rsidR="00EF3EEC" w:rsidRPr="001E7C77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</w:t>
      </w:r>
      <w:r w:rsidR="007D4590" w:rsidRPr="001E7C77">
        <w:rPr>
          <w:rStyle w:val="FontStyle212"/>
          <w:rFonts w:ascii="PT Astra Serif" w:hAnsi="PT Astra Serif"/>
          <w:b w:val="0"/>
          <w:sz w:val="28"/>
          <w:szCs w:val="28"/>
        </w:rPr>
        <w:t>Кадры</w:t>
      </w:r>
      <w:r w:rsidR="00EF3EEC" w:rsidRPr="001E7C77">
        <w:rPr>
          <w:rStyle w:val="FontStyle212"/>
          <w:rFonts w:ascii="PT Astra Serif" w:hAnsi="PT Astra Serif"/>
          <w:b w:val="0"/>
          <w:sz w:val="28"/>
          <w:szCs w:val="28"/>
        </w:rPr>
        <w:t>»</w:t>
      </w:r>
      <w:r w:rsidR="003E1F16"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(далее- Подпрограммы-</w:t>
      </w:r>
      <w:r w:rsidR="007D4590" w:rsidRPr="001E7C77">
        <w:rPr>
          <w:rStyle w:val="FontStyle212"/>
          <w:rFonts w:ascii="PT Astra Serif" w:hAnsi="PT Astra Serif"/>
          <w:b w:val="0"/>
          <w:sz w:val="28"/>
          <w:szCs w:val="28"/>
        </w:rPr>
        <w:t>6</w:t>
      </w:r>
      <w:r w:rsidR="003E1F16" w:rsidRPr="001E7C77">
        <w:rPr>
          <w:rStyle w:val="FontStyle212"/>
          <w:rFonts w:ascii="PT Astra Serif" w:hAnsi="PT Astra Serif"/>
          <w:b w:val="0"/>
          <w:sz w:val="28"/>
          <w:szCs w:val="28"/>
        </w:rPr>
        <w:t>)</w:t>
      </w:r>
      <w:r w:rsidR="00EF3EEC" w:rsidRPr="001E7C77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EF3EEC" w:rsidRPr="001E7C77" w:rsidRDefault="00EF3EEC" w:rsidP="001E7C77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1907C6" w:rsidRPr="001E7C77">
        <w:rPr>
          <w:rStyle w:val="FontStyle212"/>
          <w:rFonts w:ascii="PT Astra Serif" w:hAnsi="PT Astra Serif"/>
          <w:b w:val="0"/>
          <w:sz w:val="28"/>
          <w:szCs w:val="28"/>
        </w:rPr>
        <w:t>6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1E7C77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1E7C77">
        <w:rPr>
          <w:rFonts w:ascii="PT Astra Serif" w:hAnsi="PT Astra Serif" w:cs="Times New Roman"/>
          <w:sz w:val="28"/>
          <w:szCs w:val="28"/>
        </w:rPr>
        <w:t>Ресурсное обеспечение</w:t>
      </w:r>
      <w:r w:rsidRPr="001E7C77">
        <w:rPr>
          <w:rFonts w:ascii="PT Astra Serif" w:hAnsi="PT Astra Serif" w:cs="Times New Roman"/>
          <w:sz w:val="28"/>
          <w:szCs w:val="28"/>
        </w:rPr>
        <w:t xml:space="preserve"> муниципальной </w:t>
      </w:r>
      <w:r w:rsidR="000D46F3" w:rsidRPr="001E7C77">
        <w:rPr>
          <w:rFonts w:ascii="PT Astra Serif" w:hAnsi="PT Astra Serif" w:cs="Times New Roman"/>
          <w:sz w:val="28"/>
          <w:szCs w:val="28"/>
        </w:rPr>
        <w:t>под</w:t>
      </w:r>
      <w:r w:rsidRPr="001E7C77">
        <w:rPr>
          <w:rFonts w:ascii="PT Astra Serif" w:hAnsi="PT Astra Serif" w:cs="Times New Roman"/>
          <w:sz w:val="28"/>
          <w:szCs w:val="28"/>
        </w:rPr>
        <w:t>программы с разбивкой по этапа</w:t>
      </w:r>
      <w:r w:rsidR="000D46F3" w:rsidRPr="001E7C77">
        <w:rPr>
          <w:rFonts w:ascii="PT Astra Serif" w:hAnsi="PT Astra Serif" w:cs="Times New Roman"/>
          <w:sz w:val="28"/>
          <w:szCs w:val="28"/>
        </w:rPr>
        <w:t xml:space="preserve">м и годам реализации» паспорта </w:t>
      </w:r>
      <w:r w:rsidRPr="001E7C77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EF3EEC" w:rsidRPr="001E7C77" w:rsidRDefault="00EF3EEC" w:rsidP="001E7C77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1E7C77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EF3EEC" w:rsidRPr="001E7C77" w:rsidTr="001E7C77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EC" w:rsidRPr="001E7C77" w:rsidRDefault="00EF3EEC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EF3EEC" w:rsidRPr="001E7C77" w:rsidRDefault="00EF3EEC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590" w:rsidRPr="001E7C77" w:rsidRDefault="007D4590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Подпрограммы-6 в 2019-2023 годах составляет </w:t>
            </w:r>
            <w:r w:rsidR="00311CC2" w:rsidRPr="001E7C77">
              <w:rPr>
                <w:rFonts w:ascii="PT Astra Serif" w:hAnsi="PT Astra Serif"/>
                <w:sz w:val="28"/>
                <w:szCs w:val="28"/>
              </w:rPr>
              <w:t>3 652,66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7D4590" w:rsidRPr="001E7C77" w:rsidRDefault="007D4590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бюджета муниципального образования «Чердаклинский район» Ульяновской области – </w:t>
            </w:r>
            <w:r w:rsidR="001907C6" w:rsidRPr="001E7C77">
              <w:rPr>
                <w:rFonts w:ascii="PT Astra Serif" w:hAnsi="PT Astra Serif"/>
                <w:sz w:val="28"/>
                <w:szCs w:val="28"/>
              </w:rPr>
              <w:t>228,06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7D4590" w:rsidRPr="001E7C77" w:rsidRDefault="007D4590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</w:t>
            </w:r>
            <w:r w:rsidR="00311CC2" w:rsidRPr="001E7C77">
              <w:rPr>
                <w:rFonts w:ascii="PT Astra Serif" w:hAnsi="PT Astra Serif"/>
                <w:sz w:val="28"/>
                <w:szCs w:val="28"/>
              </w:rPr>
              <w:t>3 424,60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7D4590" w:rsidRPr="001E7C77" w:rsidRDefault="007D459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7D4590" w:rsidRPr="001E7C77" w:rsidRDefault="007D459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2019 год  –  34,85  тыс. руб. из них:</w:t>
            </w:r>
          </w:p>
          <w:p w:rsidR="007D4590" w:rsidRPr="001E7C77" w:rsidRDefault="007D459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34,85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D4590" w:rsidRPr="001E7C77" w:rsidRDefault="007D459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2020 год  –  1 515,80   тыс. руб. из них:</w:t>
            </w:r>
          </w:p>
          <w:p w:rsidR="007D4590" w:rsidRPr="001E7C77" w:rsidRDefault="007D459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58,60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D4590" w:rsidRPr="001E7C77" w:rsidRDefault="007D459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1 457,20 тыс. руб. – за счет бюджетных ассигнований </w:t>
            </w:r>
            <w:r w:rsidRPr="001E7C77">
              <w:rPr>
                <w:rFonts w:ascii="PT Astra Serif" w:hAnsi="PT Astra Serif"/>
                <w:sz w:val="28"/>
                <w:szCs w:val="28"/>
              </w:rPr>
              <w:lastRenderedPageBreak/>
              <w:t>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7D4590" w:rsidRPr="001E7C77" w:rsidRDefault="007D459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006983" w:rsidRPr="001E7C77">
              <w:rPr>
                <w:rFonts w:ascii="PT Astra Serif" w:hAnsi="PT Astra Serif"/>
                <w:sz w:val="28"/>
                <w:szCs w:val="28"/>
              </w:rPr>
              <w:t>836,21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D4590" w:rsidRPr="001E7C77" w:rsidRDefault="007D459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06983" w:rsidRPr="001E7C77">
              <w:rPr>
                <w:rFonts w:ascii="PT Astra Serif" w:hAnsi="PT Astra Serif"/>
                <w:sz w:val="28"/>
                <w:szCs w:val="28"/>
              </w:rPr>
              <w:t>46,61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D4590" w:rsidRPr="001E7C77" w:rsidRDefault="00006983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789,60</w:t>
            </w:r>
            <w:r w:rsidR="007D4590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7D4590" w:rsidRPr="001E7C77" w:rsidRDefault="007D459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311CC2" w:rsidRPr="001E7C77">
              <w:rPr>
                <w:rFonts w:ascii="PT Astra Serif" w:hAnsi="PT Astra Serif"/>
                <w:sz w:val="28"/>
                <w:szCs w:val="28"/>
              </w:rPr>
              <w:t>1 041,10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D4590" w:rsidRPr="001E7C77" w:rsidRDefault="001907C6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30</w:t>
            </w:r>
            <w:r w:rsidR="0072322B" w:rsidRPr="001E7C77">
              <w:rPr>
                <w:rFonts w:ascii="PT Astra Serif" w:hAnsi="PT Astra Serif"/>
                <w:sz w:val="28"/>
                <w:szCs w:val="28"/>
              </w:rPr>
              <w:t>,00</w:t>
            </w:r>
            <w:r w:rsidR="007D4590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D4590" w:rsidRPr="001E7C77" w:rsidRDefault="00311CC2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1 011,10</w:t>
            </w:r>
            <w:r w:rsidR="007D4590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7D4590" w:rsidRPr="001E7C77" w:rsidRDefault="007D459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72322B" w:rsidRPr="001E7C77">
              <w:rPr>
                <w:rFonts w:ascii="PT Astra Serif" w:hAnsi="PT Astra Serif"/>
                <w:sz w:val="28"/>
                <w:szCs w:val="28"/>
              </w:rPr>
              <w:t>224,70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D4590" w:rsidRPr="001E7C77" w:rsidRDefault="0072322B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58,00</w:t>
            </w:r>
            <w:r w:rsidR="007D4590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37656" w:rsidRPr="001E7C77" w:rsidRDefault="0072322B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166,70</w:t>
            </w:r>
            <w:r w:rsidR="007D4590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EF3EEC" w:rsidRPr="001E7C77" w:rsidRDefault="00EF3EEC" w:rsidP="001E7C77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EF3EEC" w:rsidRPr="001E7C77" w:rsidRDefault="00EF3EEC" w:rsidP="001E7C77">
      <w:pPr>
        <w:pStyle w:val="Style64"/>
        <w:widowControl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1907C6" w:rsidRPr="001E7C77">
        <w:rPr>
          <w:rStyle w:val="FontStyle212"/>
          <w:rFonts w:ascii="PT Astra Serif" w:hAnsi="PT Astra Serif"/>
          <w:b w:val="0"/>
          <w:sz w:val="28"/>
          <w:szCs w:val="28"/>
        </w:rPr>
        <w:t>6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>.2</w:t>
      </w:r>
      <w:r w:rsidR="00CA5015" w:rsidRPr="001E7C77">
        <w:rPr>
          <w:rStyle w:val="FontStyle212"/>
          <w:rFonts w:ascii="PT Astra Serif" w:hAnsi="PT Astra Serif"/>
          <w:b w:val="0"/>
          <w:sz w:val="28"/>
          <w:szCs w:val="28"/>
        </w:rPr>
        <w:t>) Раздел 5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.5 </w:t>
      </w:r>
      <w:r w:rsidR="003E1F16" w:rsidRPr="001E7C77">
        <w:rPr>
          <w:rStyle w:val="FontStyle212"/>
          <w:rFonts w:ascii="PT Astra Serif" w:hAnsi="PT Astra Serif"/>
          <w:b w:val="0"/>
          <w:sz w:val="28"/>
          <w:szCs w:val="28"/>
        </w:rPr>
        <w:t>Подпрограммы-</w:t>
      </w:r>
      <w:r w:rsidR="007D4590" w:rsidRPr="001E7C77">
        <w:rPr>
          <w:rStyle w:val="FontStyle212"/>
          <w:rFonts w:ascii="PT Astra Serif" w:hAnsi="PT Astra Serif"/>
          <w:b w:val="0"/>
          <w:sz w:val="28"/>
          <w:szCs w:val="28"/>
        </w:rPr>
        <w:t>6</w:t>
      </w:r>
      <w:r w:rsidR="003E1F16"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1E7C77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EF3EEC" w:rsidRPr="001E7C77" w:rsidRDefault="00EF3EEC" w:rsidP="001E7C77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«                      </w:t>
      </w:r>
      <w:r w:rsidR="00CA5015" w:rsidRPr="001E7C77">
        <w:rPr>
          <w:rFonts w:ascii="PT Astra Serif" w:hAnsi="PT Astra Serif"/>
          <w:b/>
          <w:sz w:val="28"/>
          <w:szCs w:val="28"/>
        </w:rPr>
        <w:t>5</w:t>
      </w:r>
      <w:r w:rsidRPr="001E7C77">
        <w:rPr>
          <w:rFonts w:ascii="PT Astra Serif" w:hAnsi="PT Astra Serif"/>
          <w:b/>
          <w:sz w:val="28"/>
          <w:szCs w:val="28"/>
        </w:rPr>
        <w:t>.5</w:t>
      </w:r>
      <w:r w:rsidRPr="001E7C77">
        <w:rPr>
          <w:rFonts w:ascii="PT Astra Serif" w:hAnsi="PT Astra Serif"/>
          <w:sz w:val="28"/>
          <w:szCs w:val="28"/>
        </w:rPr>
        <w:t xml:space="preserve"> </w:t>
      </w:r>
      <w:r w:rsidRPr="001E7C77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7D4590" w:rsidRPr="001E7C77" w:rsidRDefault="007D4590" w:rsidP="001E7C77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1E7C77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Подпрограммы-6 составит </w:t>
      </w:r>
      <w:r w:rsidR="00311CC2" w:rsidRPr="001E7C77">
        <w:rPr>
          <w:rFonts w:ascii="PT Astra Serif" w:hAnsi="PT Astra Serif"/>
          <w:sz w:val="28"/>
          <w:szCs w:val="28"/>
        </w:rPr>
        <w:t>3 652,66</w:t>
      </w:r>
      <w:r w:rsidRPr="001E7C77">
        <w:rPr>
          <w:rFonts w:ascii="PT Astra Serif" w:hAnsi="PT Astra Serif"/>
          <w:sz w:val="28"/>
          <w:szCs w:val="28"/>
        </w:rPr>
        <w:t xml:space="preserve"> тыс. руб., в том числе за счет бюджетных ассигнований бюджета муниципального образования «Чердаклинский район» Ульяновской области – </w:t>
      </w:r>
      <w:r w:rsidR="0072322B" w:rsidRPr="001E7C77">
        <w:rPr>
          <w:rFonts w:ascii="PT Astra Serif" w:hAnsi="PT Astra Serif"/>
          <w:sz w:val="28"/>
          <w:szCs w:val="28"/>
        </w:rPr>
        <w:t>2</w:t>
      </w:r>
      <w:r w:rsidR="001907C6" w:rsidRPr="001E7C77">
        <w:rPr>
          <w:rFonts w:ascii="PT Astra Serif" w:hAnsi="PT Astra Serif"/>
          <w:sz w:val="28"/>
          <w:szCs w:val="28"/>
        </w:rPr>
        <w:t>28</w:t>
      </w:r>
      <w:r w:rsidR="0072322B" w:rsidRPr="001E7C77">
        <w:rPr>
          <w:rFonts w:ascii="PT Astra Serif" w:hAnsi="PT Astra Serif"/>
          <w:sz w:val="28"/>
          <w:szCs w:val="28"/>
        </w:rPr>
        <w:t>,06</w:t>
      </w:r>
      <w:r w:rsidR="00BE44D3" w:rsidRPr="001E7C77">
        <w:rPr>
          <w:rFonts w:ascii="PT Astra Serif" w:hAnsi="PT Astra Serif"/>
          <w:sz w:val="28"/>
          <w:szCs w:val="28"/>
        </w:rPr>
        <w:t xml:space="preserve"> </w:t>
      </w:r>
      <w:r w:rsidRPr="001E7C77">
        <w:rPr>
          <w:rFonts w:ascii="PT Astra Serif" w:hAnsi="PT Astra Serif"/>
          <w:sz w:val="28"/>
          <w:szCs w:val="28"/>
        </w:rPr>
        <w:t xml:space="preserve">тыс. руб. и за счет 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 </w:t>
      </w:r>
      <w:r w:rsidR="00311CC2" w:rsidRPr="001E7C77">
        <w:rPr>
          <w:rFonts w:ascii="PT Astra Serif" w:hAnsi="PT Astra Serif"/>
          <w:sz w:val="28"/>
          <w:szCs w:val="28"/>
        </w:rPr>
        <w:t>3 424,60</w:t>
      </w:r>
      <w:r w:rsidRPr="001E7C77">
        <w:rPr>
          <w:rFonts w:ascii="PT Astra Serif" w:hAnsi="PT Astra Serif"/>
          <w:sz w:val="28"/>
          <w:szCs w:val="28"/>
        </w:rPr>
        <w:t xml:space="preserve"> тыс. руб., в том числе по годам реализации:</w:t>
      </w:r>
      <w:proofErr w:type="gramEnd"/>
    </w:p>
    <w:p w:rsidR="007D4590" w:rsidRPr="001E7C77" w:rsidRDefault="007D4590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2019 год  –  34,85   тыс. руб. из них:</w:t>
      </w:r>
    </w:p>
    <w:p w:rsidR="007D4590" w:rsidRPr="001E7C77" w:rsidRDefault="007D4590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34,85 тыс. руб. – за счет бюджетных ассигнований бюджета муниципального образования «Чердаклинский район» Ульяновской области;</w:t>
      </w:r>
    </w:p>
    <w:p w:rsidR="007D4590" w:rsidRPr="001E7C77" w:rsidRDefault="007D4590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2020 год  –  1 515,80   тыс. руб. из них:</w:t>
      </w:r>
    </w:p>
    <w:p w:rsidR="007D4590" w:rsidRPr="001E7C77" w:rsidRDefault="007D4590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58,60 тыс. руб. – за счет бюджетных ассигнований бюджета муниципального образования «Чердаклинский район» Ульяновской области;</w:t>
      </w:r>
    </w:p>
    <w:p w:rsidR="007D4590" w:rsidRPr="001E7C77" w:rsidRDefault="007D4590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lastRenderedPageBreak/>
        <w:t>1 457,20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7D4590" w:rsidRPr="001E7C77" w:rsidRDefault="007D4590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2021 год  –  </w:t>
      </w:r>
      <w:r w:rsidR="00006983" w:rsidRPr="001E7C77">
        <w:rPr>
          <w:rFonts w:ascii="PT Astra Serif" w:hAnsi="PT Astra Serif"/>
          <w:sz w:val="28"/>
          <w:szCs w:val="28"/>
        </w:rPr>
        <w:t>836,21</w:t>
      </w:r>
      <w:r w:rsidRPr="001E7C77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D4590" w:rsidRPr="001E7C77" w:rsidRDefault="00006983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46,61</w:t>
      </w:r>
      <w:r w:rsidR="007D4590" w:rsidRPr="001E7C77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области;</w:t>
      </w:r>
    </w:p>
    <w:p w:rsidR="007D4590" w:rsidRPr="001E7C77" w:rsidRDefault="00006983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789,60</w:t>
      </w:r>
      <w:r w:rsidR="007D4590" w:rsidRPr="001E7C77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7D4590" w:rsidRPr="001E7C77" w:rsidRDefault="007D4590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2022 год  –  </w:t>
      </w:r>
      <w:r w:rsidR="00311CC2" w:rsidRPr="001E7C77">
        <w:rPr>
          <w:rFonts w:ascii="PT Astra Serif" w:hAnsi="PT Astra Serif"/>
          <w:sz w:val="28"/>
          <w:szCs w:val="28"/>
        </w:rPr>
        <w:t>1 041,10</w:t>
      </w:r>
      <w:r w:rsidRPr="001E7C77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D4590" w:rsidRPr="001E7C77" w:rsidRDefault="001907C6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30</w:t>
      </w:r>
      <w:r w:rsidR="0072322B" w:rsidRPr="001E7C77">
        <w:rPr>
          <w:rFonts w:ascii="PT Astra Serif" w:hAnsi="PT Astra Serif"/>
          <w:sz w:val="28"/>
          <w:szCs w:val="28"/>
        </w:rPr>
        <w:t>,00</w:t>
      </w:r>
      <w:r w:rsidR="007D4590" w:rsidRPr="001E7C77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области;</w:t>
      </w:r>
    </w:p>
    <w:p w:rsidR="007D4590" w:rsidRPr="001E7C77" w:rsidRDefault="00311CC2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1 011,10</w:t>
      </w:r>
      <w:r w:rsidR="007D4590" w:rsidRPr="001E7C77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7D4590" w:rsidRPr="001E7C77" w:rsidRDefault="007D4590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2023 год  –  </w:t>
      </w:r>
      <w:r w:rsidR="0072322B" w:rsidRPr="001E7C77">
        <w:rPr>
          <w:rFonts w:ascii="PT Astra Serif" w:hAnsi="PT Astra Serif"/>
          <w:sz w:val="28"/>
          <w:szCs w:val="28"/>
        </w:rPr>
        <w:t>224,70</w:t>
      </w:r>
      <w:r w:rsidRPr="001E7C77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D4590" w:rsidRPr="001E7C77" w:rsidRDefault="0072322B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58,00</w:t>
      </w:r>
      <w:r w:rsidR="007D4590" w:rsidRPr="001E7C77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области; </w:t>
      </w:r>
    </w:p>
    <w:p w:rsidR="005C4E11" w:rsidRPr="001E7C77" w:rsidRDefault="0072322B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166,70</w:t>
      </w:r>
      <w:r w:rsidR="007D4590" w:rsidRPr="001E7C77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</w:r>
      <w:r w:rsidR="001907C6" w:rsidRPr="001E7C77">
        <w:rPr>
          <w:rFonts w:ascii="PT Astra Serif" w:hAnsi="PT Astra Serif"/>
          <w:sz w:val="28"/>
          <w:szCs w:val="28"/>
        </w:rPr>
        <w:t xml:space="preserve">           </w:t>
      </w:r>
      <w:r w:rsidR="00EF3EEC" w:rsidRPr="001E7C77">
        <w:rPr>
          <w:rFonts w:ascii="PT Astra Serif" w:hAnsi="PT Astra Serif"/>
          <w:sz w:val="28"/>
          <w:szCs w:val="28"/>
        </w:rPr>
        <w:t xml:space="preserve">                    </w:t>
      </w:r>
      <w:r w:rsidR="00826373" w:rsidRPr="001E7C77">
        <w:rPr>
          <w:rFonts w:ascii="PT Astra Serif" w:hAnsi="PT Astra Serif"/>
          <w:sz w:val="28"/>
          <w:szCs w:val="28"/>
        </w:rPr>
        <w:t xml:space="preserve">            </w:t>
      </w:r>
      <w:r w:rsidR="00EF3EEC" w:rsidRPr="001E7C77">
        <w:rPr>
          <w:rFonts w:ascii="PT Astra Serif" w:hAnsi="PT Astra Serif"/>
          <w:sz w:val="28"/>
          <w:szCs w:val="28"/>
        </w:rPr>
        <w:t xml:space="preserve"> ».</w:t>
      </w:r>
    </w:p>
    <w:p w:rsidR="00D43CB0" w:rsidRPr="001E7C77" w:rsidRDefault="00D43CB0" w:rsidP="001E7C77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1E7C77">
        <w:rPr>
          <w:rFonts w:ascii="PT Astra Serif" w:hAnsi="PT Astra Serif" w:cs="Times New Roman"/>
          <w:sz w:val="28"/>
          <w:szCs w:val="28"/>
        </w:rPr>
        <w:t>1.7)</w:t>
      </w:r>
      <w:r w:rsidRPr="001E7C7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«Летняя занятость» (далее- Подпрограмма-7):</w:t>
      </w:r>
    </w:p>
    <w:p w:rsidR="00D43CB0" w:rsidRPr="001E7C77" w:rsidRDefault="00D43CB0" w:rsidP="001E7C77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1.7.1) </w:t>
      </w:r>
      <w:r w:rsidRPr="001E7C77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1E7C77">
        <w:rPr>
          <w:rFonts w:ascii="PT Astra Serif" w:hAnsi="PT Astra Serif" w:cs="Times New Roman"/>
          <w:sz w:val="28"/>
          <w:szCs w:val="28"/>
        </w:rPr>
        <w:t>Ресурсное обеспечение</w:t>
      </w:r>
      <w:r w:rsidRPr="001E7C77">
        <w:rPr>
          <w:rFonts w:ascii="PT Astra Serif" w:hAnsi="PT Astra Serif" w:cs="Times New Roman"/>
          <w:sz w:val="28"/>
          <w:szCs w:val="28"/>
        </w:rPr>
        <w:t xml:space="preserve"> муниципальной подпрограммы с разбивкой по этапам и годам реализации» паспорта изложить в следующей редакции:</w:t>
      </w:r>
    </w:p>
    <w:p w:rsidR="00D43CB0" w:rsidRPr="001E7C77" w:rsidRDefault="00D43CB0" w:rsidP="001E7C77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1E7C77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D43CB0" w:rsidRPr="001E7C77" w:rsidTr="001E7C77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B0" w:rsidRPr="001E7C77" w:rsidRDefault="00D43CB0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D43CB0" w:rsidRPr="001E7C77" w:rsidRDefault="00D43CB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B0" w:rsidRPr="001E7C77" w:rsidRDefault="00D43CB0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Подпрограммы-7 в 2019-2023 годах составляет 11 853,46 тыс. руб. их них: </w:t>
            </w:r>
          </w:p>
          <w:p w:rsidR="00D43CB0" w:rsidRPr="001E7C77" w:rsidRDefault="00D43CB0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объем бюджетных ассигнований бюджета муниципального образования «Чердаклинский район» Ульяновской области – 1 892,56 тыс. руб.;</w:t>
            </w:r>
          </w:p>
          <w:p w:rsidR="00D43CB0" w:rsidRPr="001E7C77" w:rsidRDefault="00D43CB0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9 960,90 тыс. руб.;</w:t>
            </w:r>
          </w:p>
          <w:p w:rsidR="00D43CB0" w:rsidRPr="001E7C77" w:rsidRDefault="00D43CB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D43CB0" w:rsidRPr="001E7C77" w:rsidRDefault="00D43CB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2019 год  –  1 036,36   тыс. руб. из них:</w:t>
            </w:r>
          </w:p>
          <w:p w:rsidR="00D43CB0" w:rsidRPr="001E7C77" w:rsidRDefault="00D43CB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1 036,36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D43CB0" w:rsidRPr="001E7C77" w:rsidRDefault="00D43CB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2020 год  –  4 160,40  тыс. руб. из них:</w:t>
            </w:r>
          </w:p>
          <w:p w:rsidR="00D43CB0" w:rsidRPr="001E7C77" w:rsidRDefault="00D43CB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856,20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D43CB0" w:rsidRPr="001E7C77" w:rsidRDefault="00D43CB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lastRenderedPageBreak/>
              <w:t>3 304,20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D43CB0" w:rsidRPr="001E7C77" w:rsidRDefault="00D43CB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2021 год  –  3 435,20  тыс. руб. из них:</w:t>
            </w:r>
          </w:p>
          <w:p w:rsidR="00D43CB0" w:rsidRPr="001E7C77" w:rsidRDefault="00D43CB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3 435,20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D43CB0" w:rsidRPr="001E7C77" w:rsidRDefault="00D43CB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2022 год  –  3 113,10 тыс. руб. из них:</w:t>
            </w:r>
          </w:p>
          <w:p w:rsidR="00D43CB0" w:rsidRPr="001E7C77" w:rsidRDefault="00D43CB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3 113,10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D43CB0" w:rsidRPr="001E7C77" w:rsidRDefault="00D43CB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2023 год  –  108,40   тыс. руб. из них:</w:t>
            </w:r>
          </w:p>
          <w:p w:rsidR="00D43CB0" w:rsidRPr="001E7C77" w:rsidRDefault="00D43CB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108,40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D43CB0" w:rsidRPr="001E7C77" w:rsidRDefault="00D43CB0" w:rsidP="001E7C77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D43CB0" w:rsidRPr="001E7C77" w:rsidRDefault="00D43CB0" w:rsidP="001E7C77">
      <w:pPr>
        <w:pStyle w:val="Style64"/>
        <w:widowControl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ab/>
        <w:t xml:space="preserve">1.7.2) Раздел 7.5 Подпрограммы-7 </w:t>
      </w:r>
      <w:r w:rsidRPr="001E7C77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D43CB0" w:rsidRPr="001E7C77" w:rsidRDefault="00D43CB0" w:rsidP="001E7C77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«                      </w:t>
      </w:r>
      <w:r w:rsidRPr="001E7C77">
        <w:rPr>
          <w:rFonts w:ascii="PT Astra Serif" w:hAnsi="PT Astra Serif"/>
          <w:b/>
          <w:sz w:val="28"/>
          <w:szCs w:val="28"/>
        </w:rPr>
        <w:t>7.5</w:t>
      </w:r>
      <w:r w:rsidRPr="001E7C77">
        <w:rPr>
          <w:rFonts w:ascii="PT Astra Serif" w:hAnsi="PT Astra Serif"/>
          <w:sz w:val="28"/>
          <w:szCs w:val="28"/>
        </w:rPr>
        <w:t xml:space="preserve"> </w:t>
      </w:r>
      <w:r w:rsidRPr="001E7C77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D43CB0" w:rsidRPr="001E7C77" w:rsidRDefault="00D43CB0" w:rsidP="001E7C77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1E7C77">
        <w:rPr>
          <w:rFonts w:ascii="PT Astra Serif" w:hAnsi="PT Astra Serif"/>
          <w:sz w:val="28"/>
          <w:szCs w:val="28"/>
        </w:rPr>
        <w:t>Общий объем бюджетных ассигнований на финансовое обеспечение реализации Подпрограммы-7 составит 11 853,46 тыс. руб., в том числе за счет бюджетных ассигнований бюджета муниципального образования «Чердаклинский район» Ульяновской области – 1 892,56 тыс. руб. и за счет 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9 960,90 тыс. руб., в том числе по годам</w:t>
      </w:r>
      <w:proofErr w:type="gramEnd"/>
      <w:r w:rsidRPr="001E7C77">
        <w:rPr>
          <w:rFonts w:ascii="PT Astra Serif" w:hAnsi="PT Astra Serif"/>
          <w:sz w:val="28"/>
          <w:szCs w:val="28"/>
        </w:rPr>
        <w:t xml:space="preserve"> реализации:</w:t>
      </w:r>
    </w:p>
    <w:p w:rsidR="00D43CB0" w:rsidRPr="001E7C77" w:rsidRDefault="00D43CB0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2019 год  –  1 036,36   тыс. руб. из них:</w:t>
      </w:r>
    </w:p>
    <w:p w:rsidR="00D43CB0" w:rsidRPr="001E7C77" w:rsidRDefault="00D43CB0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1 036,36 тыс. руб. – за счет бюджетных ассигнований бюджета муниципального образования «Чердаклинский район» Ульяновской области;</w:t>
      </w:r>
    </w:p>
    <w:p w:rsidR="00D43CB0" w:rsidRPr="001E7C77" w:rsidRDefault="001E7C77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2020 год  –  4 160,40 </w:t>
      </w:r>
      <w:r w:rsidR="00D43CB0" w:rsidRPr="001E7C77">
        <w:rPr>
          <w:rFonts w:ascii="PT Astra Serif" w:hAnsi="PT Astra Serif"/>
          <w:sz w:val="28"/>
          <w:szCs w:val="28"/>
        </w:rPr>
        <w:t>тыс. руб. из них:</w:t>
      </w:r>
    </w:p>
    <w:p w:rsidR="00D43CB0" w:rsidRPr="001E7C77" w:rsidRDefault="00D43CB0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856,20 тыс. руб. – за счет бюджетных ассигнований бюджета муниципального образования «Чердаклинский район» Ульяновской области;</w:t>
      </w:r>
    </w:p>
    <w:p w:rsidR="00D43CB0" w:rsidRPr="001E7C77" w:rsidRDefault="00D43CB0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3 304,20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D43CB0" w:rsidRPr="001E7C77" w:rsidRDefault="00D43CB0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2021 год  –  3 435,20   тыс. руб. из них:</w:t>
      </w:r>
    </w:p>
    <w:p w:rsidR="00D43CB0" w:rsidRPr="001E7C77" w:rsidRDefault="00D43CB0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3 435,20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D43CB0" w:rsidRPr="001E7C77" w:rsidRDefault="00D43CB0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2022 год  –  3 113,10   тыс. руб. из них:</w:t>
      </w:r>
    </w:p>
    <w:p w:rsidR="00D43CB0" w:rsidRPr="001E7C77" w:rsidRDefault="00D43CB0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lastRenderedPageBreak/>
        <w:t>3 113,10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D43CB0" w:rsidRPr="001E7C77" w:rsidRDefault="00D43CB0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2023 год  –  108,40   тыс. руб. из них:</w:t>
      </w:r>
    </w:p>
    <w:p w:rsidR="0027252F" w:rsidRPr="001E7C77" w:rsidRDefault="00D43CB0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 108,40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                                            ».</w:t>
      </w:r>
    </w:p>
    <w:p w:rsidR="005C4E11" w:rsidRPr="001E7C77" w:rsidRDefault="005C4E11" w:rsidP="001E7C77">
      <w:pPr>
        <w:pStyle w:val="Style64"/>
        <w:widowControl/>
        <w:ind w:firstLine="709"/>
        <w:jc w:val="both"/>
        <w:rPr>
          <w:rStyle w:val="FontStyle212"/>
          <w:rFonts w:ascii="PT Astra Serif" w:hAnsi="PT Astra Serif"/>
          <w:b w:val="0"/>
          <w:sz w:val="28"/>
          <w:szCs w:val="28"/>
        </w:rPr>
      </w:pPr>
      <w:r w:rsidRPr="001E7C77">
        <w:rPr>
          <w:rFonts w:ascii="PT Astra Serif" w:hAnsi="PT Astra Serif" w:cs="Times New Roman"/>
          <w:sz w:val="28"/>
          <w:szCs w:val="28"/>
        </w:rPr>
        <w:t>1.</w:t>
      </w:r>
      <w:r w:rsidR="0027252F" w:rsidRPr="001E7C77">
        <w:rPr>
          <w:rFonts w:ascii="PT Astra Serif" w:hAnsi="PT Astra Serif" w:cs="Times New Roman"/>
          <w:sz w:val="28"/>
          <w:szCs w:val="28"/>
        </w:rPr>
        <w:t>8</w:t>
      </w:r>
      <w:r w:rsidRPr="001E7C77">
        <w:rPr>
          <w:rFonts w:ascii="PT Astra Serif" w:hAnsi="PT Astra Serif" w:cs="Times New Roman"/>
          <w:sz w:val="28"/>
          <w:szCs w:val="28"/>
        </w:rPr>
        <w:t>)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 В Подпрограмме «Обеспечение деятельн</w:t>
      </w:r>
      <w:r w:rsidR="00311CC2"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ости муниципального </w:t>
      </w:r>
      <w:r w:rsidR="007E3C49"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учреждения 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>управления образования муниципального образования «Чердаклинский район»</w:t>
      </w:r>
      <w:r w:rsidR="003E1F16"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(далее- Подпрограмма-8)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5C4E11" w:rsidRPr="001E7C77" w:rsidRDefault="005C4E11" w:rsidP="001E7C77">
      <w:pPr>
        <w:pStyle w:val="Style64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27252F" w:rsidRPr="001E7C77">
        <w:rPr>
          <w:rStyle w:val="FontStyle212"/>
          <w:rFonts w:ascii="PT Astra Serif" w:hAnsi="PT Astra Serif"/>
          <w:b w:val="0"/>
          <w:sz w:val="28"/>
          <w:szCs w:val="28"/>
        </w:rPr>
        <w:t>8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1E7C77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1E7C77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</w:t>
      </w:r>
      <w:r w:rsidR="0076025E" w:rsidRPr="001E7C77">
        <w:rPr>
          <w:rFonts w:ascii="PT Astra Serif" w:hAnsi="PT Astra Serif" w:cs="Times New Roman"/>
          <w:sz w:val="28"/>
          <w:szCs w:val="28"/>
        </w:rPr>
        <w:t>под</w:t>
      </w:r>
      <w:r w:rsidRPr="001E7C77">
        <w:rPr>
          <w:rFonts w:ascii="PT Astra Serif" w:hAnsi="PT Astra Serif" w:cs="Times New Roman"/>
          <w:sz w:val="28"/>
          <w:szCs w:val="28"/>
        </w:rPr>
        <w:t>программы с разбивкой по этапам и годам реализации» паспорта изложить в следующей редакции:</w:t>
      </w:r>
    </w:p>
    <w:p w:rsidR="005C4E11" w:rsidRPr="001E7C77" w:rsidRDefault="005C4E11" w:rsidP="001E7C77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1E7C77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5C4E11" w:rsidRPr="001E7C77" w:rsidTr="001E7C77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1E7C77" w:rsidRDefault="005C4E11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1E7C77" w:rsidRDefault="005C4E11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1E7C77" w:rsidRDefault="005C4E11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Подпрограммы-8 в 2019-2023 годах составляет </w:t>
            </w:r>
            <w:r w:rsidR="00D43CB0" w:rsidRPr="001E7C77">
              <w:rPr>
                <w:rFonts w:ascii="PT Astra Serif" w:hAnsi="PT Astra Serif"/>
                <w:sz w:val="28"/>
                <w:szCs w:val="28"/>
              </w:rPr>
              <w:t>115 000,83</w:t>
            </w:r>
            <w:r w:rsidR="006956E7"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тыс. руб. их них: </w:t>
            </w:r>
          </w:p>
          <w:p w:rsidR="005C4E11" w:rsidRPr="001E7C77" w:rsidRDefault="005C4E11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FC4DC3" w:rsidRPr="001E7C77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0336C" w:rsidRPr="001E7C77">
              <w:rPr>
                <w:rFonts w:ascii="PT Astra Serif" w:hAnsi="PT Astra Serif"/>
                <w:sz w:val="28"/>
                <w:szCs w:val="28"/>
              </w:rPr>
              <w:t>–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43CB0" w:rsidRPr="001E7C77">
              <w:rPr>
                <w:rFonts w:ascii="PT Astra Serif" w:hAnsi="PT Astra Serif"/>
                <w:sz w:val="28"/>
                <w:szCs w:val="28"/>
              </w:rPr>
              <w:t>23 773,03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4E11" w:rsidRPr="001E7C77" w:rsidRDefault="005C4E11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FC4DC3" w:rsidRPr="001E7C77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 w:rsidR="00D43CB0" w:rsidRPr="001E7C77">
              <w:rPr>
                <w:rFonts w:ascii="PT Astra Serif" w:hAnsi="PT Astra Serif"/>
                <w:sz w:val="28"/>
                <w:szCs w:val="28"/>
              </w:rPr>
              <w:t xml:space="preserve">91 227,80 </w:t>
            </w:r>
            <w:r w:rsidRPr="001E7C77">
              <w:rPr>
                <w:rFonts w:ascii="PT Astra Serif" w:hAnsi="PT Astra Serif"/>
                <w:sz w:val="28"/>
                <w:szCs w:val="28"/>
              </w:rPr>
              <w:t>тыс. руб.;</w:t>
            </w:r>
          </w:p>
          <w:p w:rsidR="005C4E11" w:rsidRPr="001E7C77" w:rsidRDefault="005C4E11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5C4E11" w:rsidRPr="001E7C77" w:rsidRDefault="005C4E11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2019 год  –  4 350,53   тыс. руб. из них:</w:t>
            </w:r>
          </w:p>
          <w:p w:rsidR="005C4E11" w:rsidRPr="001E7C77" w:rsidRDefault="005C4E11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4 350,53 тыс. руб. – за счет </w:t>
            </w:r>
            <w:r w:rsidR="00FC4DC3" w:rsidRPr="001E7C77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1E7C7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1E7C77" w:rsidRDefault="005C4E11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A0336C" w:rsidRPr="001E7C77">
              <w:rPr>
                <w:rFonts w:ascii="PT Astra Serif" w:hAnsi="PT Astra Serif"/>
                <w:sz w:val="28"/>
                <w:szCs w:val="28"/>
              </w:rPr>
              <w:t>25 559,49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1E7C77" w:rsidRDefault="005C4E11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4 849,29 тыс. руб. – за счет </w:t>
            </w:r>
            <w:r w:rsidR="00FC4DC3" w:rsidRPr="001E7C77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1E7C7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1E7C77" w:rsidRDefault="00A0336C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20 710,20</w:t>
            </w:r>
            <w:r w:rsidR="005C4E11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1E7C77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1E7C77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1E7C77" w:rsidRDefault="005C4E11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6956E7" w:rsidRPr="001E7C77">
              <w:rPr>
                <w:rFonts w:ascii="PT Astra Serif" w:hAnsi="PT Astra Serif"/>
                <w:sz w:val="28"/>
                <w:szCs w:val="28"/>
              </w:rPr>
              <w:t>2</w:t>
            </w:r>
            <w:r w:rsidR="002D2A51" w:rsidRPr="001E7C77">
              <w:rPr>
                <w:rFonts w:ascii="PT Astra Serif" w:hAnsi="PT Astra Serif"/>
                <w:sz w:val="28"/>
                <w:szCs w:val="28"/>
              </w:rPr>
              <w:t>8</w:t>
            </w:r>
            <w:r w:rsidR="006956E7" w:rsidRPr="001E7C77">
              <w:rPr>
                <w:rFonts w:ascii="PT Astra Serif" w:hAnsi="PT Astra Serif"/>
                <w:sz w:val="28"/>
                <w:szCs w:val="28"/>
              </w:rPr>
              <w:t> 731,02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тыс. руб. из них:</w:t>
            </w:r>
          </w:p>
          <w:p w:rsidR="005C4E11" w:rsidRPr="001E7C77" w:rsidRDefault="006956E7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4 870,82</w:t>
            </w:r>
            <w:r w:rsidR="005C4E11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1E7C77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1E7C7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1E7C77" w:rsidRDefault="002D2A51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23</w:t>
            </w:r>
            <w:r w:rsidR="006956E7" w:rsidRPr="001E7C77">
              <w:rPr>
                <w:rFonts w:ascii="PT Astra Serif" w:hAnsi="PT Astra Serif"/>
                <w:sz w:val="28"/>
                <w:szCs w:val="28"/>
              </w:rPr>
              <w:t> 860,20</w:t>
            </w:r>
            <w:r w:rsidR="005C4E11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1E7C77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1E7C77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1E7C77" w:rsidRDefault="005C4E11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2022 год  –  </w:t>
            </w:r>
            <w:r w:rsidR="00D43CB0" w:rsidRPr="001E7C77">
              <w:rPr>
                <w:rFonts w:ascii="PT Astra Serif" w:hAnsi="PT Astra Serif"/>
                <w:sz w:val="28"/>
                <w:szCs w:val="28"/>
              </w:rPr>
              <w:t>31 197,69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1E7C77" w:rsidRDefault="00D43CB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5 661,89</w:t>
            </w:r>
            <w:r w:rsidR="005C4E11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1E7C77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1E7C7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1E7C77" w:rsidRDefault="00D43CB0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25 535,80</w:t>
            </w:r>
            <w:r w:rsidR="005C4E11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1E7C77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1E7C77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1E7C77" w:rsidRDefault="005C4E11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5A2BDB" w:rsidRPr="001E7C77">
              <w:rPr>
                <w:rFonts w:ascii="PT Astra Serif" w:hAnsi="PT Astra Serif"/>
                <w:sz w:val="28"/>
                <w:szCs w:val="28"/>
              </w:rPr>
              <w:t>25 162,10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1E7C77" w:rsidRDefault="005A2BDB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4 040,50</w:t>
            </w:r>
            <w:r w:rsidR="005C4E11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1E7C77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A0336C" w:rsidRPr="001E7C7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0336C" w:rsidRPr="001E7C77" w:rsidRDefault="005A2BDB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21 121,60</w:t>
            </w:r>
            <w:r w:rsidR="00A0336C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1E7C77" w:rsidRDefault="005C4E11" w:rsidP="001E7C77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C4E11" w:rsidRPr="001E7C77" w:rsidRDefault="005C4E11" w:rsidP="001E7C77">
      <w:pPr>
        <w:pStyle w:val="Style64"/>
        <w:widowControl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D43CB0" w:rsidRPr="001E7C77">
        <w:rPr>
          <w:rStyle w:val="FontStyle212"/>
          <w:rFonts w:ascii="PT Astra Serif" w:hAnsi="PT Astra Serif"/>
          <w:b w:val="0"/>
          <w:sz w:val="28"/>
          <w:szCs w:val="28"/>
        </w:rPr>
        <w:t>8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>.2) Раздел 8.5</w:t>
      </w:r>
      <w:r w:rsidR="0095327B"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Подпрограммы-8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1E7C77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C4E11" w:rsidRPr="001E7C77" w:rsidRDefault="005C4E11" w:rsidP="001E7C77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«                       </w:t>
      </w:r>
      <w:r w:rsidRPr="001E7C77">
        <w:rPr>
          <w:rFonts w:ascii="PT Astra Serif" w:hAnsi="PT Astra Serif"/>
          <w:b/>
          <w:sz w:val="28"/>
          <w:szCs w:val="28"/>
        </w:rPr>
        <w:t>8.5 Ресурсное обеспечение Подпрограммы</w:t>
      </w:r>
    </w:p>
    <w:p w:rsidR="005C4E11" w:rsidRPr="001E7C77" w:rsidRDefault="005C4E11" w:rsidP="001E7C77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1E7C77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Подпрограммы-8 составит </w:t>
      </w:r>
      <w:r w:rsidR="00D43CB0" w:rsidRPr="001E7C77">
        <w:rPr>
          <w:rFonts w:ascii="PT Astra Serif" w:hAnsi="PT Astra Serif"/>
          <w:sz w:val="28"/>
          <w:szCs w:val="28"/>
        </w:rPr>
        <w:t>115 000,83</w:t>
      </w:r>
      <w:r w:rsidR="00C47A7C" w:rsidRPr="001E7C77">
        <w:rPr>
          <w:rFonts w:ascii="PT Astra Serif" w:hAnsi="PT Astra Serif"/>
          <w:sz w:val="28"/>
          <w:szCs w:val="28"/>
        </w:rPr>
        <w:t xml:space="preserve"> </w:t>
      </w:r>
      <w:r w:rsidRPr="001E7C77">
        <w:rPr>
          <w:rFonts w:ascii="PT Astra Serif" w:hAnsi="PT Astra Serif"/>
          <w:sz w:val="28"/>
          <w:szCs w:val="28"/>
        </w:rPr>
        <w:t xml:space="preserve">тыс. руб., в том числе за счет </w:t>
      </w:r>
      <w:r w:rsidR="00FC4DC3" w:rsidRPr="001E7C77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1E7C77">
        <w:rPr>
          <w:rFonts w:ascii="PT Astra Serif" w:hAnsi="PT Astra Serif"/>
          <w:sz w:val="28"/>
          <w:szCs w:val="28"/>
        </w:rPr>
        <w:t xml:space="preserve"> </w:t>
      </w:r>
      <w:r w:rsidR="00A0336C" w:rsidRPr="001E7C77">
        <w:rPr>
          <w:rFonts w:ascii="PT Astra Serif" w:hAnsi="PT Astra Serif"/>
          <w:sz w:val="28"/>
          <w:szCs w:val="28"/>
        </w:rPr>
        <w:t>–</w:t>
      </w:r>
      <w:r w:rsidRPr="001E7C77">
        <w:rPr>
          <w:rFonts w:ascii="PT Astra Serif" w:hAnsi="PT Astra Serif"/>
          <w:sz w:val="28"/>
          <w:szCs w:val="28"/>
        </w:rPr>
        <w:t xml:space="preserve"> </w:t>
      </w:r>
      <w:r w:rsidR="00D43CB0" w:rsidRPr="001E7C77">
        <w:rPr>
          <w:rFonts w:ascii="PT Astra Serif" w:hAnsi="PT Astra Serif"/>
          <w:sz w:val="28"/>
          <w:szCs w:val="28"/>
        </w:rPr>
        <w:t>23 773,03</w:t>
      </w:r>
      <w:r w:rsidRPr="001E7C77">
        <w:rPr>
          <w:rFonts w:ascii="PT Astra Serif" w:hAnsi="PT Astra Serif"/>
          <w:sz w:val="28"/>
          <w:szCs w:val="28"/>
        </w:rPr>
        <w:t xml:space="preserve"> тыс. руб. и за счет  </w:t>
      </w:r>
      <w:r w:rsidR="00FC4DC3" w:rsidRPr="001E7C77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1E7C77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– </w:t>
      </w:r>
      <w:r w:rsidR="00D43CB0" w:rsidRPr="001E7C77">
        <w:rPr>
          <w:rFonts w:ascii="PT Astra Serif" w:hAnsi="PT Astra Serif"/>
          <w:sz w:val="28"/>
          <w:szCs w:val="28"/>
        </w:rPr>
        <w:t>91 227,80</w:t>
      </w:r>
      <w:r w:rsidRPr="001E7C77">
        <w:rPr>
          <w:rFonts w:ascii="PT Astra Serif" w:hAnsi="PT Astra Serif"/>
          <w:sz w:val="28"/>
          <w:szCs w:val="28"/>
        </w:rPr>
        <w:t xml:space="preserve"> тыс. руб., в том числе по годам</w:t>
      </w:r>
      <w:proofErr w:type="gramEnd"/>
      <w:r w:rsidRPr="001E7C77">
        <w:rPr>
          <w:rFonts w:ascii="PT Astra Serif" w:hAnsi="PT Astra Serif"/>
          <w:sz w:val="28"/>
          <w:szCs w:val="28"/>
        </w:rPr>
        <w:t xml:space="preserve"> реализации:</w:t>
      </w:r>
    </w:p>
    <w:p w:rsidR="005C4E11" w:rsidRPr="001E7C77" w:rsidRDefault="005C4E11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2019 год  –  4 350,53   тыс. руб. из них:</w:t>
      </w:r>
    </w:p>
    <w:p w:rsidR="005C4E11" w:rsidRPr="001E7C77" w:rsidRDefault="005C4E11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 4 350,53 тыс. руб. – за счет </w:t>
      </w:r>
      <w:r w:rsidR="00FC4DC3" w:rsidRPr="001E7C77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1E7C77">
        <w:rPr>
          <w:rFonts w:ascii="PT Astra Serif" w:hAnsi="PT Astra Serif"/>
          <w:sz w:val="28"/>
          <w:szCs w:val="28"/>
        </w:rPr>
        <w:t>;</w:t>
      </w:r>
    </w:p>
    <w:p w:rsidR="005C4E11" w:rsidRPr="001E7C77" w:rsidRDefault="005C4E11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2020 год  –  </w:t>
      </w:r>
      <w:r w:rsidR="00A0336C" w:rsidRPr="001E7C77">
        <w:rPr>
          <w:rFonts w:ascii="PT Astra Serif" w:hAnsi="PT Astra Serif"/>
          <w:sz w:val="28"/>
          <w:szCs w:val="28"/>
        </w:rPr>
        <w:t>25 559,49</w:t>
      </w:r>
      <w:r w:rsidRPr="001E7C77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1E7C77" w:rsidRDefault="005C4E11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4 849,29 тыс. руб. – за счет </w:t>
      </w:r>
      <w:r w:rsidR="00FC4DC3" w:rsidRPr="001E7C77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1E7C77">
        <w:rPr>
          <w:rFonts w:ascii="PT Astra Serif" w:hAnsi="PT Astra Serif"/>
          <w:sz w:val="28"/>
          <w:szCs w:val="28"/>
        </w:rPr>
        <w:t>;</w:t>
      </w:r>
    </w:p>
    <w:p w:rsidR="005C4E11" w:rsidRPr="001E7C77" w:rsidRDefault="00A0336C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20 710,20</w:t>
      </w:r>
      <w:r w:rsidR="005C4E11" w:rsidRPr="001E7C77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1E7C77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1E7C77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1E7C77" w:rsidRDefault="005C4E11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2021 год  –  </w:t>
      </w:r>
      <w:r w:rsidR="002D2A51" w:rsidRPr="001E7C77">
        <w:rPr>
          <w:rFonts w:ascii="PT Astra Serif" w:hAnsi="PT Astra Serif"/>
          <w:sz w:val="28"/>
          <w:szCs w:val="28"/>
        </w:rPr>
        <w:t>28</w:t>
      </w:r>
      <w:r w:rsidR="006956E7" w:rsidRPr="001E7C77">
        <w:rPr>
          <w:rFonts w:ascii="PT Astra Serif" w:hAnsi="PT Astra Serif"/>
          <w:sz w:val="28"/>
          <w:szCs w:val="28"/>
        </w:rPr>
        <w:t> 731,02</w:t>
      </w:r>
      <w:r w:rsidRPr="001E7C77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5C4E11" w:rsidRPr="001E7C77" w:rsidRDefault="006956E7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4 870,82</w:t>
      </w:r>
      <w:r w:rsidR="005C4E11" w:rsidRPr="001E7C77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1E7C77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1E7C77">
        <w:rPr>
          <w:rFonts w:ascii="PT Astra Serif" w:hAnsi="PT Astra Serif"/>
          <w:sz w:val="28"/>
          <w:szCs w:val="28"/>
        </w:rPr>
        <w:t>;</w:t>
      </w:r>
    </w:p>
    <w:p w:rsidR="005C4E11" w:rsidRPr="001E7C77" w:rsidRDefault="002D2A51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23</w:t>
      </w:r>
      <w:r w:rsidR="006956E7" w:rsidRPr="001E7C77">
        <w:rPr>
          <w:rFonts w:ascii="PT Astra Serif" w:hAnsi="PT Astra Serif"/>
          <w:sz w:val="28"/>
          <w:szCs w:val="28"/>
        </w:rPr>
        <w:t> 860,20</w:t>
      </w:r>
      <w:r w:rsidR="005C4E11" w:rsidRPr="001E7C77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1E7C77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1E7C77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1E7C77" w:rsidRDefault="005C4E11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2022 год  –  </w:t>
      </w:r>
      <w:r w:rsidR="00D43CB0" w:rsidRPr="001E7C77">
        <w:rPr>
          <w:rFonts w:ascii="PT Astra Serif" w:hAnsi="PT Astra Serif"/>
          <w:sz w:val="28"/>
          <w:szCs w:val="28"/>
        </w:rPr>
        <w:t>31 197,69</w:t>
      </w:r>
      <w:r w:rsidRPr="001E7C77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1E7C77" w:rsidRDefault="00D43CB0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5 661,89</w:t>
      </w:r>
      <w:r w:rsidR="005C4E11" w:rsidRPr="001E7C77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1E7C77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1E7C77">
        <w:rPr>
          <w:rFonts w:ascii="PT Astra Serif" w:hAnsi="PT Astra Serif"/>
          <w:sz w:val="28"/>
          <w:szCs w:val="28"/>
        </w:rPr>
        <w:t>;</w:t>
      </w:r>
    </w:p>
    <w:p w:rsidR="005C4E11" w:rsidRPr="001E7C77" w:rsidRDefault="00D43CB0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lastRenderedPageBreak/>
        <w:t>25 535,80</w:t>
      </w:r>
      <w:r w:rsidR="00236E4A" w:rsidRPr="001E7C77">
        <w:rPr>
          <w:rFonts w:ascii="PT Astra Serif" w:hAnsi="PT Astra Serif"/>
          <w:sz w:val="28"/>
          <w:szCs w:val="28"/>
        </w:rPr>
        <w:t xml:space="preserve"> </w:t>
      </w:r>
      <w:r w:rsidR="005C4E11" w:rsidRPr="001E7C77">
        <w:rPr>
          <w:rFonts w:ascii="PT Astra Serif" w:hAnsi="PT Astra Serif"/>
          <w:sz w:val="28"/>
          <w:szCs w:val="28"/>
        </w:rPr>
        <w:t xml:space="preserve">тыс. руб. – за счет </w:t>
      </w:r>
      <w:r w:rsidR="00FC4DC3" w:rsidRPr="001E7C77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1E7C77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1E7C77" w:rsidRDefault="005C4E11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2023 год  –  </w:t>
      </w:r>
      <w:r w:rsidR="005A2BDB" w:rsidRPr="001E7C77">
        <w:rPr>
          <w:rFonts w:ascii="PT Astra Serif" w:hAnsi="PT Astra Serif"/>
          <w:sz w:val="28"/>
          <w:szCs w:val="28"/>
        </w:rPr>
        <w:t>25 162,10</w:t>
      </w:r>
      <w:r w:rsidRPr="001E7C77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A0336C" w:rsidRPr="001E7C77" w:rsidRDefault="005A2BDB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4 040,50</w:t>
      </w:r>
      <w:r w:rsidR="005C4E11" w:rsidRPr="001E7C77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1E7C77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A0336C" w:rsidRPr="001E7C77">
        <w:rPr>
          <w:rFonts w:ascii="PT Astra Serif" w:hAnsi="PT Astra Serif"/>
          <w:sz w:val="28"/>
          <w:szCs w:val="28"/>
        </w:rPr>
        <w:t>;</w:t>
      </w:r>
    </w:p>
    <w:p w:rsidR="005C4E11" w:rsidRPr="001E7C77" w:rsidRDefault="005A2BDB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21 121,60</w:t>
      </w:r>
      <w:r w:rsidR="00A0336C" w:rsidRPr="001E7C77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</w:r>
      <w:r w:rsidR="005C4E11" w:rsidRPr="001E7C77">
        <w:rPr>
          <w:rFonts w:ascii="PT Astra Serif" w:hAnsi="PT Astra Serif"/>
          <w:sz w:val="28"/>
          <w:szCs w:val="28"/>
        </w:rPr>
        <w:t xml:space="preserve">     </w:t>
      </w:r>
      <w:r w:rsidR="00FC4DC3" w:rsidRPr="001E7C77">
        <w:rPr>
          <w:rFonts w:ascii="PT Astra Serif" w:hAnsi="PT Astra Serif"/>
          <w:sz w:val="28"/>
          <w:szCs w:val="28"/>
        </w:rPr>
        <w:t xml:space="preserve">                         </w:t>
      </w:r>
      <w:r w:rsidR="005C4E11" w:rsidRPr="001E7C77">
        <w:rPr>
          <w:rFonts w:ascii="PT Astra Serif" w:hAnsi="PT Astra Serif"/>
          <w:sz w:val="28"/>
          <w:szCs w:val="28"/>
        </w:rPr>
        <w:t>».</w:t>
      </w:r>
    </w:p>
    <w:p w:rsidR="005C4E11" w:rsidRPr="001E7C77" w:rsidRDefault="005C4E11" w:rsidP="001E7C77">
      <w:pPr>
        <w:pStyle w:val="Style64"/>
        <w:widowControl/>
        <w:ind w:right="-1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1E7C77">
        <w:rPr>
          <w:rFonts w:ascii="PT Astra Serif" w:hAnsi="PT Astra Serif" w:cs="Times New Roman"/>
          <w:sz w:val="28"/>
          <w:szCs w:val="28"/>
        </w:rPr>
        <w:t>1.</w:t>
      </w:r>
      <w:r w:rsidR="00B43788" w:rsidRPr="001E7C77">
        <w:rPr>
          <w:rFonts w:ascii="PT Astra Serif" w:hAnsi="PT Astra Serif" w:cs="Times New Roman"/>
          <w:sz w:val="28"/>
          <w:szCs w:val="28"/>
        </w:rPr>
        <w:t>9</w:t>
      </w:r>
      <w:r w:rsidRPr="001E7C77">
        <w:rPr>
          <w:rFonts w:ascii="PT Astra Serif" w:hAnsi="PT Astra Serif" w:cs="Times New Roman"/>
          <w:sz w:val="28"/>
          <w:szCs w:val="28"/>
        </w:rPr>
        <w:t>)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 В Подпрограмме «Обеспечен</w:t>
      </w:r>
      <w:r w:rsidR="000D46F3"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ие деятельности 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>муниципального казенного учреждения «Центр обеспечения системы образования Чердаклинского района»</w:t>
      </w:r>
      <w:r w:rsidR="0095327B"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 – Подпрограмма-9)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5C4E11" w:rsidRPr="001E7C77" w:rsidRDefault="005C4E11" w:rsidP="001E7C77">
      <w:pPr>
        <w:pStyle w:val="Style64"/>
        <w:widowControl/>
        <w:ind w:right="-1" w:firstLine="708"/>
        <w:jc w:val="both"/>
        <w:rPr>
          <w:rFonts w:ascii="PT Astra Serif" w:hAnsi="PT Astra Serif" w:cs="Times New Roman"/>
          <w:sz w:val="28"/>
          <w:szCs w:val="28"/>
        </w:rPr>
      </w:pP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B43788" w:rsidRPr="001E7C77">
        <w:rPr>
          <w:rStyle w:val="FontStyle212"/>
          <w:rFonts w:ascii="PT Astra Serif" w:hAnsi="PT Astra Serif"/>
          <w:b w:val="0"/>
          <w:sz w:val="28"/>
          <w:szCs w:val="28"/>
        </w:rPr>
        <w:t>9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1E7C77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1E7C77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</w:t>
      </w:r>
      <w:r w:rsidR="000D46F3" w:rsidRPr="001E7C77">
        <w:rPr>
          <w:rFonts w:ascii="PT Astra Serif" w:hAnsi="PT Astra Serif" w:cs="Times New Roman"/>
          <w:sz w:val="28"/>
          <w:szCs w:val="28"/>
        </w:rPr>
        <w:t>под</w:t>
      </w:r>
      <w:r w:rsidRPr="001E7C77">
        <w:rPr>
          <w:rFonts w:ascii="PT Astra Serif" w:hAnsi="PT Astra Serif" w:cs="Times New Roman"/>
          <w:sz w:val="28"/>
          <w:szCs w:val="28"/>
        </w:rPr>
        <w:t>программы с разбивкой по этапам и годам реализации» паспорта изложить в следующей редакции:</w:t>
      </w:r>
    </w:p>
    <w:p w:rsidR="005C4E11" w:rsidRPr="001E7C77" w:rsidRDefault="005C4E11" w:rsidP="001E7C77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1E7C77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5C4E11" w:rsidRPr="001E7C77" w:rsidTr="001E7C77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1E7C77" w:rsidRDefault="005C4E11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1E7C77" w:rsidRDefault="005C4E11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1E7C77" w:rsidRDefault="005C4E11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Подпрограммы-9 в 2019-2023 годах составляет </w:t>
            </w:r>
            <w:r w:rsidR="00B43788" w:rsidRPr="001E7C77">
              <w:rPr>
                <w:rFonts w:ascii="PT Astra Serif" w:hAnsi="PT Astra Serif"/>
                <w:sz w:val="28"/>
                <w:szCs w:val="28"/>
              </w:rPr>
              <w:t>64 275,60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5C4E11" w:rsidRPr="001E7C77" w:rsidRDefault="005C4E11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FC4DC3" w:rsidRPr="001E7C77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51727" w:rsidRPr="001E7C77">
              <w:rPr>
                <w:rFonts w:ascii="PT Astra Serif" w:hAnsi="PT Astra Serif"/>
                <w:sz w:val="28"/>
                <w:szCs w:val="28"/>
              </w:rPr>
              <w:t>–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43788" w:rsidRPr="001E7C77">
              <w:rPr>
                <w:rFonts w:ascii="PT Astra Serif" w:hAnsi="PT Astra Serif"/>
                <w:sz w:val="28"/>
                <w:szCs w:val="28"/>
              </w:rPr>
              <w:t>63 201,10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4E11" w:rsidRPr="001E7C77" w:rsidRDefault="005C4E11" w:rsidP="001E7C7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FC4DC3" w:rsidRPr="001E7C77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 w:rsidR="00B43788" w:rsidRPr="001E7C77">
              <w:rPr>
                <w:rFonts w:ascii="PT Astra Serif" w:hAnsi="PT Astra Serif"/>
                <w:sz w:val="28"/>
                <w:szCs w:val="28"/>
              </w:rPr>
              <w:t xml:space="preserve">1 074,50 </w:t>
            </w:r>
            <w:r w:rsidRPr="001E7C77">
              <w:rPr>
                <w:rFonts w:ascii="PT Astra Serif" w:hAnsi="PT Astra Serif"/>
                <w:sz w:val="28"/>
                <w:szCs w:val="28"/>
              </w:rPr>
              <w:t>тыс. руб.;</w:t>
            </w:r>
          </w:p>
          <w:p w:rsidR="005C4E11" w:rsidRPr="001E7C77" w:rsidRDefault="005C4E11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5C4E11" w:rsidRPr="001E7C77" w:rsidRDefault="005C4E11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2019 год  –  9 528,00   тыс. руб. из них:</w:t>
            </w:r>
          </w:p>
          <w:p w:rsidR="005C4E11" w:rsidRPr="001E7C77" w:rsidRDefault="005C4E11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9 528,00 тыс. руб. – за счет </w:t>
            </w:r>
            <w:r w:rsidR="00FC4DC3" w:rsidRPr="001E7C77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1E7C7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1E7C77" w:rsidRDefault="005C4E11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E46DFB" w:rsidRPr="001E7C77">
              <w:rPr>
                <w:rFonts w:ascii="PT Astra Serif" w:hAnsi="PT Astra Serif"/>
                <w:sz w:val="28"/>
                <w:szCs w:val="28"/>
              </w:rPr>
              <w:t>12 537,68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1E7C77" w:rsidRDefault="00851727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12 210,98</w:t>
            </w:r>
            <w:r w:rsidR="005C4E11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1E7C77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1E7C7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1E7C77" w:rsidRDefault="005C4E11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326,70  тыс. руб. – за счет </w:t>
            </w:r>
            <w:r w:rsidR="00FC4DC3" w:rsidRPr="001E7C77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1E7C77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1E7C77" w:rsidRDefault="005C4E11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6956E7" w:rsidRPr="001E7C77">
              <w:rPr>
                <w:rFonts w:ascii="PT Astra Serif" w:hAnsi="PT Astra Serif"/>
                <w:sz w:val="28"/>
                <w:szCs w:val="28"/>
              </w:rPr>
              <w:t>13 516,90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1E7C77" w:rsidRDefault="006956E7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13 177,10</w:t>
            </w:r>
            <w:r w:rsidR="005C4E11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990A81" w:rsidRPr="001E7C77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1E7C7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1E7C77" w:rsidRDefault="005C4E11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339,80 тыс. руб. – за счет </w:t>
            </w:r>
            <w:r w:rsidR="00990A81" w:rsidRPr="001E7C77">
              <w:rPr>
                <w:rFonts w:ascii="PT Astra Serif" w:hAnsi="PT Astra Serif"/>
                <w:sz w:val="28"/>
                <w:szCs w:val="28"/>
              </w:rPr>
              <w:t xml:space="preserve">бюджетных ассигнований бюджета муниципального образования «Чердаклинский район» </w:t>
            </w:r>
            <w:r w:rsidR="00990A81" w:rsidRPr="001E7C77">
              <w:rPr>
                <w:rFonts w:ascii="PT Astra Serif" w:hAnsi="PT Astra Serif"/>
                <w:sz w:val="28"/>
                <w:szCs w:val="28"/>
              </w:rPr>
              <w:lastRenderedPageBreak/>
              <w:t>Ульяновской области</w:t>
            </w:r>
            <w:r w:rsidRPr="001E7C77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1E7C77" w:rsidRDefault="005C4E11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B43788" w:rsidRPr="001E7C77">
              <w:rPr>
                <w:rFonts w:ascii="PT Astra Serif" w:hAnsi="PT Astra Serif"/>
                <w:sz w:val="28"/>
                <w:szCs w:val="28"/>
              </w:rPr>
              <w:t>18 731,72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1E7C77" w:rsidRDefault="00B43788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18 378,32</w:t>
            </w:r>
            <w:r w:rsidR="005C4E11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990A81" w:rsidRPr="001E7C77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1E7C7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1E7C77" w:rsidRDefault="00B43788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353,40</w:t>
            </w:r>
            <w:r w:rsidR="005C4E11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990A81" w:rsidRPr="001E7C77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1E7C77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1E7C77" w:rsidRDefault="005C4E11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74274D" w:rsidRPr="001E7C77">
              <w:rPr>
                <w:rFonts w:ascii="PT Astra Serif" w:hAnsi="PT Astra Serif"/>
                <w:sz w:val="28"/>
                <w:szCs w:val="28"/>
              </w:rPr>
              <w:t>9 961,30</w:t>
            </w:r>
            <w:r w:rsidRPr="001E7C77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1E7C77" w:rsidRDefault="0074274D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9 906,70</w:t>
            </w:r>
            <w:r w:rsidR="005C4E11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990A81" w:rsidRPr="001E7C77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E46DFB" w:rsidRPr="001E7C7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46DFB" w:rsidRPr="001E7C77" w:rsidRDefault="0074274D" w:rsidP="001E7C7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E7C77">
              <w:rPr>
                <w:rFonts w:ascii="PT Astra Serif" w:hAnsi="PT Astra Serif"/>
                <w:sz w:val="28"/>
                <w:szCs w:val="28"/>
              </w:rPr>
              <w:t>54,60</w:t>
            </w:r>
            <w:r w:rsidR="00E46DFB" w:rsidRPr="001E7C77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1E7C77" w:rsidRDefault="005C4E11" w:rsidP="001E7C77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C4E11" w:rsidRPr="001E7C77" w:rsidRDefault="005C4E11" w:rsidP="001E7C77">
      <w:pPr>
        <w:pStyle w:val="Style64"/>
        <w:widowControl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5B7BDF" w:rsidRPr="001E7C77">
        <w:rPr>
          <w:rStyle w:val="FontStyle212"/>
          <w:rFonts w:ascii="PT Astra Serif" w:hAnsi="PT Astra Serif"/>
          <w:b w:val="0"/>
          <w:sz w:val="28"/>
          <w:szCs w:val="28"/>
        </w:rPr>
        <w:t>9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>.2) Раздел 9.5</w:t>
      </w:r>
      <w:r w:rsidR="00F73BD5"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Подпрограммы-9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1E7C77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C4E11" w:rsidRPr="001E7C77" w:rsidRDefault="005C4E11" w:rsidP="001E7C77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«                       </w:t>
      </w:r>
      <w:r w:rsidRPr="001E7C77">
        <w:rPr>
          <w:rFonts w:ascii="PT Astra Serif" w:hAnsi="PT Astra Serif"/>
          <w:b/>
          <w:sz w:val="28"/>
          <w:szCs w:val="28"/>
        </w:rPr>
        <w:t>9.5 Ресурсное обеспечение Подпрограммы</w:t>
      </w:r>
    </w:p>
    <w:p w:rsidR="005C4E11" w:rsidRPr="001E7C77" w:rsidRDefault="005C4E11" w:rsidP="001E7C77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1E7C77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Подпрограммы-9 составит </w:t>
      </w:r>
      <w:r w:rsidR="005B7BDF" w:rsidRPr="001E7C77">
        <w:rPr>
          <w:rFonts w:ascii="PT Astra Serif" w:hAnsi="PT Astra Serif"/>
          <w:sz w:val="28"/>
          <w:szCs w:val="28"/>
        </w:rPr>
        <w:t>64 275,60</w:t>
      </w:r>
      <w:r w:rsidR="006956E7" w:rsidRPr="001E7C77">
        <w:rPr>
          <w:rFonts w:ascii="PT Astra Serif" w:hAnsi="PT Astra Serif"/>
          <w:sz w:val="28"/>
          <w:szCs w:val="28"/>
        </w:rPr>
        <w:t xml:space="preserve"> </w:t>
      </w:r>
      <w:r w:rsidRPr="001E7C77">
        <w:rPr>
          <w:rFonts w:ascii="PT Astra Serif" w:hAnsi="PT Astra Serif"/>
          <w:sz w:val="28"/>
          <w:szCs w:val="28"/>
        </w:rPr>
        <w:t xml:space="preserve">тыс. руб., в том числе за счет </w:t>
      </w:r>
      <w:r w:rsidR="00990A81" w:rsidRPr="001E7C77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1E7C77">
        <w:rPr>
          <w:rFonts w:ascii="PT Astra Serif" w:hAnsi="PT Astra Serif"/>
          <w:sz w:val="28"/>
          <w:szCs w:val="28"/>
        </w:rPr>
        <w:t xml:space="preserve"> </w:t>
      </w:r>
      <w:r w:rsidR="00FD7D6D" w:rsidRPr="001E7C77">
        <w:rPr>
          <w:rFonts w:ascii="PT Astra Serif" w:hAnsi="PT Astra Serif"/>
          <w:sz w:val="28"/>
          <w:szCs w:val="28"/>
        </w:rPr>
        <w:t>–</w:t>
      </w:r>
      <w:r w:rsidRPr="001E7C77">
        <w:rPr>
          <w:rFonts w:ascii="PT Astra Serif" w:hAnsi="PT Astra Serif"/>
          <w:sz w:val="28"/>
          <w:szCs w:val="28"/>
        </w:rPr>
        <w:t xml:space="preserve"> </w:t>
      </w:r>
      <w:r w:rsidR="005B7BDF" w:rsidRPr="001E7C77">
        <w:rPr>
          <w:rFonts w:ascii="PT Astra Serif" w:hAnsi="PT Astra Serif"/>
          <w:sz w:val="28"/>
          <w:szCs w:val="28"/>
        </w:rPr>
        <w:t>63 201,10</w:t>
      </w:r>
      <w:r w:rsidRPr="001E7C77">
        <w:rPr>
          <w:rFonts w:ascii="PT Astra Serif" w:hAnsi="PT Astra Serif"/>
          <w:sz w:val="28"/>
          <w:szCs w:val="28"/>
        </w:rPr>
        <w:t xml:space="preserve"> тыс. руб. и за счет  </w:t>
      </w:r>
      <w:r w:rsidR="00990A81" w:rsidRPr="001E7C77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1E7C77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– </w:t>
      </w:r>
      <w:r w:rsidR="005B7BDF" w:rsidRPr="001E7C77">
        <w:rPr>
          <w:rFonts w:ascii="PT Astra Serif" w:hAnsi="PT Astra Serif"/>
          <w:sz w:val="28"/>
          <w:szCs w:val="28"/>
        </w:rPr>
        <w:t>1 074,50</w:t>
      </w:r>
      <w:r w:rsidRPr="001E7C77">
        <w:rPr>
          <w:rFonts w:ascii="PT Astra Serif" w:hAnsi="PT Astra Serif"/>
          <w:sz w:val="28"/>
          <w:szCs w:val="28"/>
        </w:rPr>
        <w:t xml:space="preserve"> тыс. руб., в том числе по годам</w:t>
      </w:r>
      <w:proofErr w:type="gramEnd"/>
      <w:r w:rsidRPr="001E7C77">
        <w:rPr>
          <w:rFonts w:ascii="PT Astra Serif" w:hAnsi="PT Astra Serif"/>
          <w:sz w:val="28"/>
          <w:szCs w:val="28"/>
        </w:rPr>
        <w:t xml:space="preserve"> реализации:</w:t>
      </w:r>
    </w:p>
    <w:p w:rsidR="005C4E11" w:rsidRPr="001E7C77" w:rsidRDefault="005C4E11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2019 год  –  9 528,00   тыс. руб. из них:</w:t>
      </w:r>
    </w:p>
    <w:p w:rsidR="005C4E11" w:rsidRPr="001E7C77" w:rsidRDefault="005C4E11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9 528,00 тыс. руб. – за счет </w:t>
      </w:r>
      <w:r w:rsidR="00990A81" w:rsidRPr="001E7C77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1E7C77">
        <w:rPr>
          <w:rFonts w:ascii="PT Astra Serif" w:hAnsi="PT Astra Serif"/>
          <w:sz w:val="28"/>
          <w:szCs w:val="28"/>
        </w:rPr>
        <w:t>;</w:t>
      </w:r>
    </w:p>
    <w:p w:rsidR="005C4E11" w:rsidRPr="001E7C77" w:rsidRDefault="005C4E11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2020 год  –  </w:t>
      </w:r>
      <w:r w:rsidR="00FD7D6D" w:rsidRPr="001E7C77">
        <w:rPr>
          <w:rFonts w:ascii="PT Astra Serif" w:hAnsi="PT Astra Serif"/>
          <w:sz w:val="28"/>
          <w:szCs w:val="28"/>
        </w:rPr>
        <w:t>12 537,68</w:t>
      </w:r>
      <w:r w:rsidRPr="001E7C77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1E7C77" w:rsidRDefault="00FD7D6D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12 210,98</w:t>
      </w:r>
      <w:r w:rsidR="005C4E11" w:rsidRPr="001E7C77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1E7C77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1E7C77">
        <w:rPr>
          <w:rFonts w:ascii="PT Astra Serif" w:hAnsi="PT Astra Serif"/>
          <w:sz w:val="28"/>
          <w:szCs w:val="28"/>
        </w:rPr>
        <w:t>;</w:t>
      </w:r>
    </w:p>
    <w:p w:rsidR="005C4E11" w:rsidRPr="001E7C77" w:rsidRDefault="005C4E11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326,70 тыс. руб. – за счет </w:t>
      </w:r>
      <w:r w:rsidR="00990A81" w:rsidRPr="001E7C77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1E7C77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1E7C77" w:rsidRDefault="005C4E11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2021 год  –  </w:t>
      </w:r>
      <w:r w:rsidR="006956E7" w:rsidRPr="001E7C77">
        <w:rPr>
          <w:rFonts w:ascii="PT Astra Serif" w:hAnsi="PT Astra Serif"/>
          <w:sz w:val="28"/>
          <w:szCs w:val="28"/>
        </w:rPr>
        <w:t>13</w:t>
      </w:r>
      <w:r w:rsidR="00770C83" w:rsidRPr="001E7C77">
        <w:rPr>
          <w:rFonts w:ascii="PT Astra Serif" w:hAnsi="PT Astra Serif"/>
          <w:sz w:val="28"/>
          <w:szCs w:val="28"/>
        </w:rPr>
        <w:t xml:space="preserve"> </w:t>
      </w:r>
      <w:r w:rsidR="006956E7" w:rsidRPr="001E7C77">
        <w:rPr>
          <w:rFonts w:ascii="PT Astra Serif" w:hAnsi="PT Astra Serif"/>
          <w:sz w:val="28"/>
          <w:szCs w:val="28"/>
        </w:rPr>
        <w:t>516,90</w:t>
      </w:r>
      <w:r w:rsidRPr="001E7C77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5C4E11" w:rsidRPr="001E7C77" w:rsidRDefault="006956E7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13 177,10</w:t>
      </w:r>
      <w:r w:rsidR="005C4E11" w:rsidRPr="001E7C77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1E7C77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1E7C77">
        <w:rPr>
          <w:rFonts w:ascii="PT Astra Serif" w:hAnsi="PT Astra Serif"/>
          <w:sz w:val="28"/>
          <w:szCs w:val="28"/>
        </w:rPr>
        <w:t>;</w:t>
      </w:r>
    </w:p>
    <w:p w:rsidR="005C4E11" w:rsidRPr="001E7C77" w:rsidRDefault="005C4E11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339,80 тыс. руб. – за счет </w:t>
      </w:r>
      <w:r w:rsidR="00990A81" w:rsidRPr="001E7C77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1E7C77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1E7C77" w:rsidRDefault="005C4E11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2022 год  –  </w:t>
      </w:r>
      <w:r w:rsidR="005B7BDF" w:rsidRPr="001E7C77">
        <w:rPr>
          <w:rFonts w:ascii="PT Astra Serif" w:hAnsi="PT Astra Serif"/>
          <w:sz w:val="28"/>
          <w:szCs w:val="28"/>
        </w:rPr>
        <w:t>18 731,72</w:t>
      </w:r>
      <w:r w:rsidRPr="001E7C77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1E7C77" w:rsidRDefault="005B7BDF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lastRenderedPageBreak/>
        <w:t>18 378,32</w:t>
      </w:r>
      <w:r w:rsidR="005C4E11" w:rsidRPr="001E7C77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1E7C77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1E7C77">
        <w:rPr>
          <w:rFonts w:ascii="PT Astra Serif" w:hAnsi="PT Astra Serif"/>
          <w:sz w:val="28"/>
          <w:szCs w:val="28"/>
        </w:rPr>
        <w:t>;</w:t>
      </w:r>
    </w:p>
    <w:p w:rsidR="005C4E11" w:rsidRPr="001E7C77" w:rsidRDefault="005B7BDF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353,40</w:t>
      </w:r>
      <w:r w:rsidR="005C4E11" w:rsidRPr="001E7C77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1E7C77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1E7C77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1E7C77" w:rsidRDefault="005C4E11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 xml:space="preserve">2023 год  –  </w:t>
      </w:r>
      <w:r w:rsidR="00BF6F4B" w:rsidRPr="001E7C77">
        <w:rPr>
          <w:rFonts w:ascii="PT Astra Serif" w:hAnsi="PT Astra Serif"/>
          <w:sz w:val="28"/>
          <w:szCs w:val="28"/>
        </w:rPr>
        <w:t>9 961,30</w:t>
      </w:r>
      <w:r w:rsidRPr="001E7C77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FD7D6D" w:rsidRPr="001E7C77" w:rsidRDefault="00BF6F4B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9 906,70</w:t>
      </w:r>
      <w:r w:rsidR="005C4E11" w:rsidRPr="001E7C77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1E7C77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FD7D6D" w:rsidRPr="001E7C77">
        <w:rPr>
          <w:rFonts w:ascii="PT Astra Serif" w:hAnsi="PT Astra Serif"/>
          <w:sz w:val="28"/>
          <w:szCs w:val="28"/>
        </w:rPr>
        <w:t>;</w:t>
      </w:r>
      <w:r w:rsidR="00990A81" w:rsidRPr="001E7C77">
        <w:rPr>
          <w:rFonts w:ascii="PT Astra Serif" w:hAnsi="PT Astra Serif"/>
          <w:sz w:val="28"/>
          <w:szCs w:val="28"/>
        </w:rPr>
        <w:t xml:space="preserve"> </w:t>
      </w:r>
    </w:p>
    <w:p w:rsidR="005C4E11" w:rsidRPr="001E7C77" w:rsidRDefault="00BF6F4B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54,60</w:t>
      </w:r>
      <w:r w:rsidR="00FD7D6D" w:rsidRPr="001E7C77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="00FD7D6D" w:rsidRPr="001E7C77">
        <w:rPr>
          <w:rFonts w:ascii="PT Astra Serif" w:hAnsi="PT Astra Serif"/>
          <w:sz w:val="28"/>
          <w:szCs w:val="28"/>
        </w:rPr>
        <w:t xml:space="preserve">.                                         </w:t>
      </w:r>
      <w:r w:rsidR="001E7C77">
        <w:rPr>
          <w:rFonts w:ascii="PT Astra Serif" w:hAnsi="PT Astra Serif"/>
          <w:sz w:val="28"/>
          <w:szCs w:val="28"/>
        </w:rPr>
        <w:t xml:space="preserve">                     </w:t>
      </w:r>
      <w:r w:rsidR="00FD7D6D" w:rsidRPr="001E7C77">
        <w:rPr>
          <w:rFonts w:ascii="PT Astra Serif" w:hAnsi="PT Astra Serif"/>
          <w:sz w:val="28"/>
          <w:szCs w:val="28"/>
        </w:rPr>
        <w:t xml:space="preserve">  </w:t>
      </w:r>
      <w:r w:rsidR="00990A81" w:rsidRPr="001E7C77">
        <w:rPr>
          <w:rFonts w:ascii="PT Astra Serif" w:hAnsi="PT Astra Serif"/>
          <w:sz w:val="28"/>
          <w:szCs w:val="28"/>
        </w:rPr>
        <w:t xml:space="preserve"> ».</w:t>
      </w:r>
      <w:proofErr w:type="gramEnd"/>
    </w:p>
    <w:p w:rsidR="0017505C" w:rsidRPr="001E7C77" w:rsidRDefault="00D73DC1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1.</w:t>
      </w:r>
      <w:r w:rsidR="00D017CE" w:rsidRPr="001E7C77">
        <w:rPr>
          <w:rFonts w:ascii="PT Astra Serif" w:hAnsi="PT Astra Serif"/>
          <w:sz w:val="28"/>
          <w:szCs w:val="28"/>
        </w:rPr>
        <w:t>10</w:t>
      </w:r>
      <w:r w:rsidR="00FC7393" w:rsidRPr="001E7C77">
        <w:rPr>
          <w:rFonts w:ascii="PT Astra Serif" w:hAnsi="PT Astra Serif"/>
          <w:sz w:val="28"/>
          <w:szCs w:val="28"/>
        </w:rPr>
        <w:t>) Приложени</w:t>
      </w:r>
      <w:r w:rsidR="009023C1" w:rsidRPr="001E7C77">
        <w:rPr>
          <w:rFonts w:ascii="PT Astra Serif" w:hAnsi="PT Astra Serif"/>
          <w:sz w:val="28"/>
          <w:szCs w:val="28"/>
        </w:rPr>
        <w:t>я</w:t>
      </w:r>
      <w:r w:rsidR="00F21931" w:rsidRPr="001E7C77">
        <w:rPr>
          <w:rFonts w:ascii="PT Astra Serif" w:hAnsi="PT Astra Serif"/>
          <w:sz w:val="28"/>
          <w:szCs w:val="28"/>
        </w:rPr>
        <w:t xml:space="preserve"> </w:t>
      </w:r>
      <w:r w:rsidR="007054A9" w:rsidRPr="001E7C77">
        <w:rPr>
          <w:rFonts w:ascii="PT Astra Serif" w:hAnsi="PT Astra Serif"/>
          <w:sz w:val="28"/>
          <w:szCs w:val="28"/>
        </w:rPr>
        <w:t>2,</w:t>
      </w:r>
      <w:r w:rsidR="00F76642" w:rsidRPr="001E7C77">
        <w:rPr>
          <w:rFonts w:ascii="PT Astra Serif" w:hAnsi="PT Astra Serif"/>
          <w:sz w:val="28"/>
          <w:szCs w:val="28"/>
        </w:rPr>
        <w:t xml:space="preserve"> </w:t>
      </w:r>
      <w:r w:rsidR="007054A9" w:rsidRPr="001E7C77">
        <w:rPr>
          <w:rFonts w:ascii="PT Astra Serif" w:hAnsi="PT Astra Serif"/>
          <w:sz w:val="28"/>
          <w:szCs w:val="28"/>
        </w:rPr>
        <w:t>3,</w:t>
      </w:r>
      <w:r w:rsidR="00F76642" w:rsidRPr="001E7C77">
        <w:rPr>
          <w:rFonts w:ascii="PT Astra Serif" w:hAnsi="PT Astra Serif"/>
          <w:sz w:val="28"/>
          <w:szCs w:val="28"/>
        </w:rPr>
        <w:t xml:space="preserve"> </w:t>
      </w:r>
      <w:r w:rsidR="007054A9" w:rsidRPr="001E7C77">
        <w:rPr>
          <w:rFonts w:ascii="PT Astra Serif" w:hAnsi="PT Astra Serif"/>
          <w:sz w:val="28"/>
          <w:szCs w:val="28"/>
        </w:rPr>
        <w:t>4</w:t>
      </w:r>
      <w:r w:rsidR="00236E4A" w:rsidRPr="001E7C77">
        <w:rPr>
          <w:rFonts w:ascii="PT Astra Serif" w:hAnsi="PT Astra Serif"/>
          <w:sz w:val="28"/>
          <w:szCs w:val="28"/>
        </w:rPr>
        <w:t xml:space="preserve"> </w:t>
      </w:r>
      <w:r w:rsidR="00FC7393" w:rsidRPr="001E7C77">
        <w:rPr>
          <w:rFonts w:ascii="PT Astra Serif" w:hAnsi="PT Astra Serif"/>
          <w:sz w:val="28"/>
          <w:szCs w:val="28"/>
        </w:rPr>
        <w:t>к</w:t>
      </w:r>
      <w:r w:rsidR="002350A4" w:rsidRPr="001E7C77">
        <w:rPr>
          <w:rFonts w:ascii="PT Astra Serif" w:hAnsi="PT Astra Serif"/>
          <w:sz w:val="28"/>
          <w:szCs w:val="28"/>
        </w:rPr>
        <w:t xml:space="preserve"> </w:t>
      </w:r>
      <w:r w:rsidR="002E52B6" w:rsidRPr="001E7C77">
        <w:rPr>
          <w:rFonts w:ascii="PT Astra Serif" w:hAnsi="PT Astra Serif"/>
          <w:sz w:val="28"/>
          <w:szCs w:val="28"/>
        </w:rPr>
        <w:t xml:space="preserve">муниципальной </w:t>
      </w:r>
      <w:r w:rsidR="00FC7393" w:rsidRPr="001E7C77">
        <w:rPr>
          <w:rFonts w:ascii="PT Astra Serif" w:hAnsi="PT Astra Serif"/>
          <w:sz w:val="28"/>
          <w:szCs w:val="28"/>
        </w:rPr>
        <w:t>Программе изложить в следующей редакции:</w:t>
      </w:r>
    </w:p>
    <w:p w:rsidR="00AE496F" w:rsidRPr="001E7C77" w:rsidRDefault="00D017CE" w:rsidP="001E7C77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  <w:r w:rsidRPr="001E7C77">
        <w:rPr>
          <w:rFonts w:ascii="PT Astra Serif" w:hAnsi="PT Astra Serif" w:cs="Times New Roman"/>
          <w:sz w:val="28"/>
          <w:szCs w:val="28"/>
        </w:rPr>
        <w:t xml:space="preserve">«                                                                                                               </w:t>
      </w:r>
      <w:r w:rsidR="00AE496F" w:rsidRPr="001E7C77">
        <w:rPr>
          <w:rFonts w:ascii="PT Astra Serif" w:hAnsi="PT Astra Serif" w:cs="Times New Roman"/>
          <w:sz w:val="28"/>
          <w:szCs w:val="28"/>
        </w:rPr>
        <w:t>Приложение 2</w:t>
      </w:r>
    </w:p>
    <w:p w:rsidR="00AE496F" w:rsidRPr="001E7C77" w:rsidRDefault="00AE496F" w:rsidP="001E7C77">
      <w:pPr>
        <w:pStyle w:val="Style4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496F" w:rsidRPr="001E7C77" w:rsidRDefault="00AE496F" w:rsidP="001E7C77">
      <w:pPr>
        <w:jc w:val="center"/>
        <w:rPr>
          <w:rFonts w:ascii="PT Astra Serif" w:hAnsi="PT Astra Serif"/>
          <w:b/>
          <w:sz w:val="28"/>
          <w:szCs w:val="28"/>
        </w:rPr>
      </w:pPr>
      <w:r w:rsidRPr="001E7C77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1E7C77">
        <w:rPr>
          <w:rStyle w:val="FontStyle212"/>
          <w:rFonts w:ascii="PT Astra Serif" w:hAnsi="PT Astra Serif"/>
          <w:sz w:val="28"/>
          <w:szCs w:val="28"/>
        </w:rPr>
        <w:t xml:space="preserve"> «Общее образование» муниципальной программы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1E7C77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«Чердаклинский район» Ульяновской области на 2019 – 2023 годы»</w:t>
      </w:r>
    </w:p>
    <w:p w:rsidR="00AE496F" w:rsidRPr="001E7C77" w:rsidRDefault="00AE496F" w:rsidP="001E7C77">
      <w:pPr>
        <w:pStyle w:val="Style4"/>
        <w:widowControl/>
        <w:jc w:val="center"/>
        <w:rPr>
          <w:rFonts w:ascii="PT Astra Serif" w:hAnsi="PT Astra Serif" w:cs="Times New Roman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1276"/>
        <w:gridCol w:w="992"/>
        <w:gridCol w:w="850"/>
        <w:gridCol w:w="851"/>
        <w:gridCol w:w="850"/>
        <w:gridCol w:w="993"/>
        <w:gridCol w:w="850"/>
        <w:gridCol w:w="992"/>
      </w:tblGrid>
      <w:tr w:rsidR="00AE496F" w:rsidRPr="001E7C77" w:rsidTr="001E7C77">
        <w:trPr>
          <w:cantSplit/>
          <w:trHeight w:hRule="exact" w:val="28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1E7C7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1E7C77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AE496F" w:rsidRPr="001E7C77" w:rsidTr="001E7C77">
        <w:trPr>
          <w:cantSplit/>
          <w:trHeight w:hRule="exact" w:val="154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E496F" w:rsidRPr="001E7C77" w:rsidTr="001E7C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Обеспечение деятельности 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73 073,08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65 124,14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67 191,17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89 990,53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56 950,62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352 329,54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E496F" w:rsidRPr="001E7C77" w:rsidTr="001E7C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1 021,00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1 992,34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3 830,39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3 340,00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10 183,73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E496F" w:rsidRPr="001E7C77" w:rsidTr="001E7C7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Ремонт (реконструкция) 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</w:t>
            </w: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ский район» Ульяновской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4 073,54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4 073,54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</w:t>
            </w: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тельные организации</w:t>
            </w:r>
          </w:p>
        </w:tc>
      </w:tr>
      <w:tr w:rsidR="00AE496F" w:rsidRPr="001E7C77" w:rsidTr="001E7C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Благоустройство территорий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E496F" w:rsidRPr="001E7C77" w:rsidTr="001E7C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E7C77">
              <w:rPr>
                <w:rFonts w:ascii="PT Astra Serif" w:hAnsi="PT Astra Serif"/>
                <w:sz w:val="20"/>
                <w:szCs w:val="20"/>
              </w:rPr>
              <w:t>Софинансирование</w:t>
            </w:r>
            <w:proofErr w:type="spellEnd"/>
            <w:r w:rsidRPr="001E7C77">
              <w:rPr>
                <w:rFonts w:ascii="PT Astra Serif" w:hAnsi="PT Astra Serif"/>
                <w:sz w:val="20"/>
                <w:szCs w:val="20"/>
              </w:rPr>
              <w:t xml:space="preserve"> гранта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1 395,00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1 395,00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E496F" w:rsidRPr="001E7C77" w:rsidTr="001E7C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E7C77">
              <w:rPr>
                <w:rFonts w:ascii="PT Astra Serif" w:hAnsi="PT Astra Serif"/>
                <w:sz w:val="20"/>
                <w:szCs w:val="20"/>
              </w:rPr>
              <w:t>Софинансирование</w:t>
            </w:r>
            <w:proofErr w:type="spellEnd"/>
            <w:r w:rsidRPr="001E7C77">
              <w:rPr>
                <w:rFonts w:ascii="PT Astra Serif" w:hAnsi="PT Astra Serif"/>
                <w:sz w:val="20"/>
                <w:szCs w:val="20"/>
              </w:rPr>
              <w:t xml:space="preserve">  "Цифровая образовательная среда"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E496F" w:rsidRPr="001E7C77" w:rsidTr="001E7C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Организация охраны силами ЧОП или вневедомственной охраны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181,30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1 294,34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1 004,68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1 531,78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1 429,12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5 441,22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E496F" w:rsidRPr="001E7C77" w:rsidTr="001E7C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Оказание услуг по реагированию и срабатыванию сре</w:t>
            </w:r>
            <w:proofErr w:type="gramStart"/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дств тр</w:t>
            </w:r>
            <w:proofErr w:type="gramEnd"/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евожной сигнализации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393,40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539,26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471, 84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373,21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272,26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2 049,97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E496F" w:rsidRPr="001E7C77" w:rsidTr="001E7C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</w:t>
            </w: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521,40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663,40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365,20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443,80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356,40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2 350,20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</w:t>
            </w: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ции</w:t>
            </w:r>
          </w:p>
        </w:tc>
      </w:tr>
      <w:tr w:rsidR="00AE496F" w:rsidRPr="001E7C77" w:rsidTr="001E7C77">
        <w:trPr>
          <w:trHeight w:val="138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Подготовка образовательных организаций к отопительному сезону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1 711,98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1 995,04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2 939,82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3 845,18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1 139,00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11 631,02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E496F" w:rsidRPr="001E7C77" w:rsidTr="001E7C77">
        <w:trPr>
          <w:trHeight w:val="138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Подготовка образовательных организаций к новому учебному году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2020-2021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1 635,73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1 747,12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3 382,85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E496F" w:rsidRPr="001E7C77" w:rsidTr="001E7C77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E7C77">
              <w:rPr>
                <w:rFonts w:ascii="PT Astra Serif" w:hAnsi="PT Astra Serif"/>
                <w:sz w:val="20"/>
                <w:szCs w:val="20"/>
              </w:rPr>
              <w:t>новской</w:t>
            </w:r>
            <w:proofErr w:type="spellEnd"/>
            <w:r w:rsidRPr="001E7C77">
              <w:rPr>
                <w:rFonts w:ascii="PT Astra Serif" w:hAnsi="PT Astra Serif"/>
                <w:sz w:val="20"/>
                <w:szCs w:val="20"/>
              </w:rPr>
              <w:t xml:space="preserve">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367,00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93,16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 460,16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E496F" w:rsidRPr="001E7C77" w:rsidTr="001E7C77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1E7C77">
              <w:rPr>
                <w:rFonts w:ascii="PT Astra Serif" w:hAnsi="PT Astra Serif"/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2021-2023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E7C77">
              <w:rPr>
                <w:rFonts w:ascii="PT Astra Serif" w:hAnsi="PT Astra Serif"/>
                <w:sz w:val="20"/>
                <w:szCs w:val="20"/>
              </w:rPr>
              <w:t>новской</w:t>
            </w:r>
            <w:proofErr w:type="spellEnd"/>
            <w:r w:rsidRPr="001E7C77">
              <w:rPr>
                <w:rFonts w:ascii="PT Astra Serif" w:hAnsi="PT Astra Serif"/>
                <w:sz w:val="20"/>
                <w:szCs w:val="20"/>
              </w:rPr>
              <w:t xml:space="preserve">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59,87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59,87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E496F" w:rsidRPr="001E7C77" w:rsidTr="001E7C77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Ремонт спортивных залов и обновление материально-технической базы для занятий  физической культурой и спортом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2019-2022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</w:t>
            </w: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образования «Чердаклинский район» Ульяновской области», источником которых являются субсидии из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174,08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43,52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130,56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261,11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65,27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195,84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2 240,76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560,20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1 680,56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71,46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17,87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53,59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2 747,41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686,86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2 060,55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E496F" w:rsidRPr="001E7C77" w:rsidTr="001E7C77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области»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3 165,93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15,83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3 150,10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3 165,93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15,83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3 150,10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E496F" w:rsidRPr="001E7C77" w:rsidTr="001E7C77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Осуществление ремонта в зданиях муниципальных общеобразовательных организаций,  благоустройство территории,  приобретение оборудования, в том числе оборудования, обеспечивающего антитеррористическую защищенност</w:t>
            </w: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2019-2023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области»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</w:t>
            </w: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2 105,26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105,26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Default="00AE496F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E7C77" w:rsidRPr="001E7C77" w:rsidRDefault="001E7C77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2 000,00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18 400,23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5 202,34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13 197,89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35 976,36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7 705,33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28 271,03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7 338,68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4 458,68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2 880,00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2 000,00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Default="00AE496F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E7C77" w:rsidRPr="001E7C77" w:rsidRDefault="001E7C77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2 000,00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65 820,53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19 471,61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46 348,92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E496F" w:rsidRPr="001E7C77" w:rsidTr="001E7C77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Обеспечение  антитеррористической защищенности муниципальных общеобразовательных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1 157,90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57,90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1 100,00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1 157,90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57,90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1 100,00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E496F" w:rsidRPr="001E7C77" w:rsidTr="001E7C77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Приобретение для муниципальных общеобразовательных организаций школьных автобусов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</w:t>
            </w: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2 216,00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110,80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2 105,20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2 216,00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110,80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2 105,20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E496F" w:rsidRPr="001E7C77" w:rsidTr="001E7C77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19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239 208,40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263 305,10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292 270,10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285 707,50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1 080 491,10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E496F" w:rsidRPr="001E7C77" w:rsidTr="001E7C77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1E7C77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1E7C77">
              <w:rPr>
                <w:rFonts w:ascii="PT Astra Serif" w:hAnsi="PT Astra Serif"/>
                <w:sz w:val="20"/>
                <w:szCs w:val="20"/>
              </w:rPr>
              <w:t>сурдопереводчиков</w:t>
            </w:r>
            <w:proofErr w:type="spellEnd"/>
            <w:r w:rsidRPr="001E7C77">
              <w:rPr>
                <w:rFonts w:ascii="PT Astra Serif" w:hAnsi="PT Astra Serif"/>
                <w:sz w:val="20"/>
                <w:szCs w:val="20"/>
              </w:rPr>
              <w:t xml:space="preserve"> и </w:t>
            </w:r>
            <w:proofErr w:type="spellStart"/>
            <w:r w:rsidRPr="001E7C77">
              <w:rPr>
                <w:rFonts w:ascii="PT Astra Serif" w:hAnsi="PT Astra Serif"/>
                <w:sz w:val="20"/>
                <w:szCs w:val="20"/>
              </w:rPr>
              <w:t>тифлосурдопереводчиков</w:t>
            </w:r>
            <w:proofErr w:type="spellEnd"/>
            <w:r w:rsidRPr="001E7C77">
              <w:rPr>
                <w:rFonts w:ascii="PT Astra Serif" w:hAnsi="PT Astra Serif"/>
                <w:sz w:val="20"/>
                <w:szCs w:val="20"/>
              </w:rPr>
              <w:t xml:space="preserve"> при получении </w:t>
            </w: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 xml:space="preserve">    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940,90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528,60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400,20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1 875,40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E496F" w:rsidRPr="001E7C77" w:rsidTr="001E7C77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70,70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70,70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70,70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212,10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E496F" w:rsidRPr="001E7C77" w:rsidTr="001E7C77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</w:t>
            </w:r>
            <w:proofErr w:type="gramStart"/>
            <w:r w:rsidRPr="001E7C77">
              <w:rPr>
                <w:rFonts w:ascii="PT Astra Serif" w:hAnsi="PT Astra Serif"/>
                <w:sz w:val="20"/>
                <w:szCs w:val="20"/>
              </w:rPr>
              <w:t>осуществлением</w:t>
            </w:r>
            <w:proofErr w:type="gramEnd"/>
            <w:r w:rsidRPr="001E7C7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обучающимся 10-х и 11-х классов муниципальных общеобразовательных организаций ежемесячных денежных выплат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</w:t>
            </w: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513,80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418,00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295,20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1 227,00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</w:t>
            </w: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тельные организации</w:t>
            </w:r>
          </w:p>
        </w:tc>
      </w:tr>
      <w:tr w:rsidR="00AE496F" w:rsidRPr="001E7C77" w:rsidTr="001E7C77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6 848,50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21 092,40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20 076,80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20 076,80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68 094,50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E496F" w:rsidRPr="001E7C77" w:rsidTr="001E7C77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690,00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690,00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E496F" w:rsidRPr="001E7C77" w:rsidTr="001E7C77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</w:t>
            </w: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2022-2023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E496F" w:rsidRPr="001E7C77" w:rsidTr="001E7C77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E7C77">
              <w:rPr>
                <w:rFonts w:ascii="PT Astra Serif" w:hAnsi="PT Astra Serif"/>
                <w:color w:val="000000"/>
                <w:sz w:val="20"/>
                <w:szCs w:val="20"/>
              </w:rPr>
              <w:t>Реализация проекта поддержки местных инициатив  граждан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Бюджетные ассигнования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2A7A45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2A7A45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2 069,10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468,64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1 600,46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2 069,10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E7C77" w:rsidRPr="001E7C77" w:rsidRDefault="001E7C77" w:rsidP="002A7A45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468,64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1 600,46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1E7C7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C7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E496F" w:rsidRPr="001E7C77" w:rsidTr="001E7C77">
        <w:trPr>
          <w:trHeight w:val="10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1E7C77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E7C77">
              <w:rPr>
                <w:rFonts w:ascii="PT Astra Serif" w:hAnsi="PT Astra Serif"/>
                <w:b/>
                <w:bCs/>
                <w:sz w:val="20"/>
                <w:szCs w:val="20"/>
              </w:rPr>
              <w:t>85 816,97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E7C77">
              <w:rPr>
                <w:rFonts w:ascii="PT Astra Serif" w:hAnsi="PT Astra Serif"/>
                <w:b/>
                <w:bCs/>
                <w:sz w:val="20"/>
                <w:szCs w:val="20"/>
              </w:rPr>
              <w:t>343 678,61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E7C77">
              <w:rPr>
                <w:rFonts w:ascii="PT Astra Serif" w:hAnsi="PT Astra Serif"/>
                <w:b/>
                <w:bCs/>
                <w:sz w:val="20"/>
                <w:szCs w:val="20"/>
              </w:rPr>
              <w:t>399 403,96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E7C77">
              <w:rPr>
                <w:rFonts w:ascii="PT Astra Serif" w:hAnsi="PT Astra Serif"/>
                <w:b/>
                <w:bCs/>
                <w:sz w:val="20"/>
                <w:szCs w:val="20"/>
              </w:rPr>
              <w:t>423 297,13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E7C77">
              <w:rPr>
                <w:rFonts w:ascii="PT Astra Serif" w:hAnsi="PT Astra Serif"/>
                <w:b/>
                <w:bCs/>
                <w:sz w:val="20"/>
                <w:szCs w:val="20"/>
              </w:rPr>
              <w:t>371 278,50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E7C77">
              <w:rPr>
                <w:rFonts w:ascii="PT Astra Serif" w:hAnsi="PT Astra Serif"/>
                <w:b/>
                <w:bCs/>
                <w:sz w:val="20"/>
                <w:szCs w:val="20"/>
              </w:rPr>
              <w:t>1 623 475,17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E496F" w:rsidRPr="001E7C77" w:rsidTr="001E7C77">
        <w:trPr>
          <w:trHeight w:val="10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1E7C77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E7C77">
              <w:rPr>
                <w:rFonts w:ascii="PT Astra Serif" w:hAnsi="PT Astra Serif"/>
                <w:b/>
                <w:bCs/>
                <w:sz w:val="20"/>
                <w:szCs w:val="20"/>
              </w:rPr>
              <w:t>80 536,31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E7C77">
              <w:rPr>
                <w:rFonts w:ascii="PT Astra Serif" w:hAnsi="PT Astra Serif"/>
                <w:b/>
                <w:bCs/>
                <w:sz w:val="20"/>
                <w:szCs w:val="20"/>
              </w:rPr>
              <w:t>79 497,38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E7C77">
              <w:rPr>
                <w:rFonts w:ascii="PT Astra Serif" w:hAnsi="PT Astra Serif"/>
                <w:b/>
                <w:bCs/>
                <w:sz w:val="20"/>
                <w:szCs w:val="20"/>
              </w:rPr>
              <w:t>84 037,57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E7C77">
              <w:rPr>
                <w:rFonts w:ascii="PT Astra Serif" w:hAnsi="PT Astra Serif"/>
                <w:b/>
                <w:bCs/>
                <w:sz w:val="20"/>
                <w:szCs w:val="20"/>
              </w:rPr>
              <w:t>104 960,08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E7C77">
              <w:rPr>
                <w:rFonts w:ascii="PT Astra Serif" w:hAnsi="PT Astra Serif"/>
                <w:b/>
                <w:bCs/>
                <w:sz w:val="20"/>
                <w:szCs w:val="20"/>
              </w:rPr>
              <w:t>65 487,40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E7C77">
              <w:rPr>
                <w:rFonts w:ascii="PT Astra Serif" w:hAnsi="PT Astra Serif"/>
                <w:b/>
                <w:bCs/>
                <w:sz w:val="20"/>
                <w:szCs w:val="20"/>
              </w:rPr>
              <w:t>414 518,74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E496F" w:rsidRPr="001E7C77" w:rsidTr="001E7C77">
        <w:trPr>
          <w:trHeight w:val="10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E7C77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E7C77">
              <w:rPr>
                <w:rFonts w:ascii="PT Astra Serif" w:hAnsi="PT Astra Serif"/>
                <w:b/>
                <w:bCs/>
                <w:sz w:val="20"/>
                <w:szCs w:val="20"/>
              </w:rPr>
              <w:t>5 280,66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E7C77">
              <w:rPr>
                <w:rFonts w:ascii="PT Astra Serif" w:hAnsi="PT Astra Serif"/>
                <w:b/>
                <w:bCs/>
                <w:sz w:val="20"/>
                <w:szCs w:val="20"/>
              </w:rPr>
              <w:t>264 181,23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E7C77">
              <w:rPr>
                <w:rFonts w:ascii="PT Astra Serif" w:hAnsi="PT Astra Serif"/>
                <w:b/>
                <w:bCs/>
                <w:sz w:val="20"/>
                <w:szCs w:val="20"/>
              </w:rPr>
              <w:t>315 366,39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E7C77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318 337,05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AE496F" w:rsidRPr="001E7C77" w:rsidRDefault="00AE496F" w:rsidP="001E7C77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E7C77">
              <w:rPr>
                <w:rFonts w:ascii="PT Astra Serif" w:hAnsi="PT Astra Serif"/>
                <w:b/>
                <w:bCs/>
                <w:sz w:val="20"/>
                <w:szCs w:val="20"/>
              </w:rPr>
              <w:t>305 791,10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96F" w:rsidRPr="001E7C77" w:rsidRDefault="00AE496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AE496F" w:rsidRPr="001E7C77" w:rsidRDefault="00AE496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E7C77">
              <w:rPr>
                <w:rFonts w:ascii="PT Astra Serif" w:hAnsi="PT Astra Serif"/>
                <w:b/>
                <w:bCs/>
                <w:sz w:val="20"/>
                <w:szCs w:val="20"/>
              </w:rPr>
              <w:t>1 208 956,43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96F" w:rsidRPr="001E7C77" w:rsidRDefault="00AE496F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17505C" w:rsidRPr="001E7C77" w:rsidRDefault="0017505C" w:rsidP="001E7C77">
      <w:pPr>
        <w:jc w:val="right"/>
        <w:rPr>
          <w:rFonts w:ascii="PT Astra Serif" w:hAnsi="PT Astra Serif"/>
          <w:sz w:val="28"/>
          <w:szCs w:val="28"/>
        </w:rPr>
      </w:pPr>
    </w:p>
    <w:p w:rsidR="0017505C" w:rsidRPr="001E7C77" w:rsidRDefault="0017505C" w:rsidP="001E7C77">
      <w:pPr>
        <w:jc w:val="right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Приложение 3</w:t>
      </w:r>
    </w:p>
    <w:p w:rsidR="0017505C" w:rsidRPr="001E7C77" w:rsidRDefault="0017505C" w:rsidP="001E7C77">
      <w:pPr>
        <w:jc w:val="right"/>
        <w:rPr>
          <w:rFonts w:ascii="PT Astra Serif" w:hAnsi="PT Astra Serif"/>
          <w:sz w:val="28"/>
          <w:szCs w:val="28"/>
        </w:rPr>
      </w:pPr>
    </w:p>
    <w:p w:rsidR="0017505C" w:rsidRPr="001E7C77" w:rsidRDefault="0017505C" w:rsidP="001E7C77">
      <w:pPr>
        <w:jc w:val="center"/>
        <w:rPr>
          <w:rFonts w:ascii="PT Astra Serif" w:hAnsi="PT Astra Serif"/>
          <w:b/>
          <w:sz w:val="28"/>
          <w:szCs w:val="28"/>
        </w:rPr>
      </w:pPr>
      <w:r w:rsidRPr="001E7C77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1E7C77">
        <w:rPr>
          <w:rStyle w:val="FontStyle212"/>
          <w:rFonts w:ascii="PT Astra Serif" w:hAnsi="PT Astra Serif"/>
          <w:sz w:val="28"/>
          <w:szCs w:val="28"/>
        </w:rPr>
        <w:t xml:space="preserve"> «Дошкольное образование» муниципальной программы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1E7C77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Pr="001E7C77" w:rsidRDefault="0017505C" w:rsidP="001E7C77">
      <w:pPr>
        <w:pStyle w:val="Style4"/>
        <w:widowControl/>
        <w:jc w:val="center"/>
        <w:rPr>
          <w:rFonts w:ascii="PT Astra Serif" w:hAnsi="PT Astra Serif" w:cs="Times New Roman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1417"/>
        <w:gridCol w:w="851"/>
        <w:gridCol w:w="850"/>
        <w:gridCol w:w="851"/>
        <w:gridCol w:w="850"/>
        <w:gridCol w:w="993"/>
        <w:gridCol w:w="850"/>
        <w:gridCol w:w="992"/>
      </w:tblGrid>
      <w:tr w:rsidR="0017505C" w:rsidRPr="001E7C77" w:rsidTr="002A7A45">
        <w:trPr>
          <w:cantSplit/>
          <w:trHeight w:hRule="exact" w:val="2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2A7A45" w:rsidRDefault="0017505C" w:rsidP="002A7A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17505C" w:rsidRPr="002A7A45" w:rsidRDefault="0017505C" w:rsidP="002A7A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A7A45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2A7A45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2A7A45" w:rsidRDefault="0017505C" w:rsidP="002A7A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17505C" w:rsidRPr="002A7A45" w:rsidRDefault="0017505C" w:rsidP="002A7A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17505C" w:rsidRPr="002A7A45" w:rsidRDefault="0017505C" w:rsidP="002A7A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2A7A45" w:rsidRDefault="0017505C" w:rsidP="002A7A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17505C" w:rsidRPr="002A7A45" w:rsidRDefault="0017505C" w:rsidP="002A7A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17505C" w:rsidRPr="002A7A45" w:rsidRDefault="0017505C" w:rsidP="002A7A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2A7A45" w:rsidRDefault="0017505C" w:rsidP="002A7A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17505C" w:rsidRPr="002A7A45" w:rsidRDefault="0017505C" w:rsidP="002A7A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Pr="002A7A45" w:rsidRDefault="0017505C" w:rsidP="002A7A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2A7A45" w:rsidRDefault="0017505C" w:rsidP="002A7A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Pr="002A7A45" w:rsidRDefault="0017505C" w:rsidP="002A7A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17505C" w:rsidRPr="001E7C77" w:rsidTr="002A7A45">
        <w:trPr>
          <w:cantSplit/>
          <w:trHeight w:hRule="exact" w:val="202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2A7A45" w:rsidRDefault="0017505C" w:rsidP="002A7A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2A7A45" w:rsidRDefault="0017505C" w:rsidP="002A7A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2A7A45" w:rsidRDefault="0017505C" w:rsidP="002A7A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2A7A45" w:rsidRDefault="0017505C" w:rsidP="002A7A45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2A7A45" w:rsidRDefault="0017505C" w:rsidP="002A7A45">
            <w:pPr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17505C" w:rsidRPr="001E7C77" w:rsidTr="002A7A45">
        <w:trPr>
          <w:trHeight w:val="19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A7A45" w:rsidRDefault="00E20DAA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2A7A45" w:rsidRDefault="0017505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17505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17505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0B639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28 456,82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953" w:rsidRPr="002A7A45" w:rsidRDefault="00F95953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95953" w:rsidRPr="002A7A45" w:rsidRDefault="00F95953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95953" w:rsidRPr="002A7A45" w:rsidRDefault="00F95953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0F5838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26 408,09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2A7A45" w:rsidRDefault="0017505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17505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17505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E914D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27 692,64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0E3944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35 075,08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FA218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22 311,90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2A7A45" w:rsidRDefault="0017505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17505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17505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0E3944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139 944,53</w:t>
            </w:r>
          </w:p>
          <w:p w:rsidR="0017505C" w:rsidRPr="002A7A45" w:rsidRDefault="0017505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7505C" w:rsidRPr="002A7A45" w:rsidRDefault="0017505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1E7C77" w:rsidTr="002A7A45">
        <w:trPr>
          <w:trHeight w:val="19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DD195B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E20DAA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38" w:rsidRPr="002A7A45" w:rsidRDefault="000F5838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0F5838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72,00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B1408" w:rsidRPr="002A7A45" w:rsidRDefault="00E914D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136,42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B1408" w:rsidRPr="002A7A45" w:rsidRDefault="000E3944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142,27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B1408" w:rsidRPr="002A7A45" w:rsidRDefault="00FA218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115,00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0E3944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465,69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DD195B" w:rsidRPr="001E7C77" w:rsidTr="002A7A45">
        <w:trPr>
          <w:trHeight w:val="18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1074E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DD195B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Ремонт (реконструкция)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E20DAA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A7A45">
              <w:rPr>
                <w:rFonts w:ascii="PT Astra Serif" w:hAnsi="PT Astra Serif"/>
                <w:color w:val="000000"/>
                <w:sz w:val="20"/>
                <w:szCs w:val="20"/>
              </w:rPr>
              <w:t>489,56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DD195B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A7A45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489,56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1074E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DD195B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Благоустройство территорий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E20DAA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A7A45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0F583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0F5838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1E7C77" w:rsidTr="002A7A45">
        <w:trPr>
          <w:trHeight w:val="18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1074E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A7A45">
              <w:rPr>
                <w:rFonts w:ascii="PT Astra Serif" w:hAnsi="PT Astra Serif"/>
                <w:color w:val="000000"/>
                <w:sz w:val="20"/>
                <w:szCs w:val="20"/>
              </w:rPr>
              <w:t>Организация охраны силами ЧОП или вневедомственной охраны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E20DAA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C061E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428,43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0F5838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430,00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A2187" w:rsidRPr="002A7A45" w:rsidRDefault="000E3944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297,61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FA218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394,24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38" w:rsidRPr="002A7A45" w:rsidRDefault="000F5838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0E3944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1 900,28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1E7C77" w:rsidTr="002A7A45">
        <w:trPr>
          <w:trHeight w:val="17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1074E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A7A45">
              <w:rPr>
                <w:rFonts w:ascii="PT Astra Serif" w:hAnsi="PT Astra Serif"/>
                <w:color w:val="000000"/>
                <w:sz w:val="20"/>
                <w:szCs w:val="20"/>
              </w:rPr>
              <w:t>Оказание услуг по реагированию и срабатыванию сре</w:t>
            </w:r>
            <w:proofErr w:type="gramStart"/>
            <w:r w:rsidRPr="002A7A45">
              <w:rPr>
                <w:rFonts w:ascii="PT Astra Serif" w:hAnsi="PT Astra Serif"/>
                <w:color w:val="000000"/>
                <w:sz w:val="20"/>
                <w:szCs w:val="20"/>
              </w:rPr>
              <w:t>дств тр</w:t>
            </w:r>
            <w:proofErr w:type="gramEnd"/>
            <w:r w:rsidRPr="002A7A45">
              <w:rPr>
                <w:rFonts w:ascii="PT Astra Serif" w:hAnsi="PT Astra Serif"/>
                <w:color w:val="000000"/>
                <w:sz w:val="20"/>
                <w:szCs w:val="20"/>
              </w:rPr>
              <w:t>евожной сигнализации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D556B6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0F5838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260,74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B2340A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246,90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0E3944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211,65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FA218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195,56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0E3944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1 095,45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1074E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A7A45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D556B6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226,60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EF" w:rsidRPr="002A7A45" w:rsidRDefault="00C061E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0F5838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264,00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E914D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158,40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0E3944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253,30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FA218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220,50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0E3944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1 122,80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1074E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DD195B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Подготовка дошкольных образователь</w:t>
            </w:r>
            <w:r w:rsidRPr="002A7A45">
              <w:rPr>
                <w:rFonts w:ascii="PT Astra Serif" w:hAnsi="PT Astra Serif"/>
                <w:sz w:val="20"/>
                <w:szCs w:val="20"/>
              </w:rPr>
              <w:lastRenderedPageBreak/>
              <w:t>ных организаций к отопительному сезону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lastRenderedPageBreak/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A7A45" w:rsidRDefault="00D556B6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</w:t>
            </w:r>
            <w:r w:rsidRPr="002A7A45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824,06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5A5A88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1 078,32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E914D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1 159,31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0E3944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1 985,83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FA218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933,00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A7A45" w:rsidRDefault="000E3944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5 980,52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2A7A45" w:rsidRDefault="00DD195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</w:r>
            <w:r w:rsidRPr="002A7A45">
              <w:rPr>
                <w:rFonts w:ascii="PT Astra Serif" w:hAnsi="PT Astra Serif"/>
                <w:sz w:val="20"/>
                <w:szCs w:val="20"/>
              </w:rPr>
              <w:lastRenderedPageBreak/>
              <w:t>зования,</w:t>
            </w:r>
          </w:p>
          <w:p w:rsidR="00DD195B" w:rsidRPr="002A7A45" w:rsidRDefault="00DD195B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CE6509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1074E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Подготовка образовательных организаций к новому учебному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D556B6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1C265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5A5A88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358,60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A88" w:rsidRPr="002A7A45" w:rsidRDefault="005A5A88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E914D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1 218,11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A5A88" w:rsidRPr="002A7A45" w:rsidRDefault="00FA218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A5A88" w:rsidRPr="002A7A45" w:rsidRDefault="00FA218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FA2187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2 076,71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CE6509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1074E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D556B6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237,00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E914D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FA218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FA218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FA2187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907,00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CE6509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1074E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Осуществление ремонта,</w:t>
            </w:r>
          </w:p>
          <w:p w:rsidR="00CE6509" w:rsidRPr="002A7A45" w:rsidRDefault="00CE6509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ликвидацией аварийной ситуации в зданиях и сооружениях муниципальных дошкольных образовательных организаций</w:t>
            </w:r>
          </w:p>
          <w:p w:rsidR="00CE6509" w:rsidRPr="002A7A45" w:rsidRDefault="00CE6509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 xml:space="preserve">с устройством внутридомовых сооружений, благоустройство территорий, приобретением и установкой оборудования, в том числе оборудования, обеспечивающего антитеррористическую защищённость указанных </w:t>
            </w:r>
            <w:r w:rsidRPr="002A7A45">
              <w:rPr>
                <w:rFonts w:ascii="PT Astra Serif" w:hAnsi="PT Astra Serif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0D46F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2020-2021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D556B6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D556B6" w:rsidRPr="002A7A45" w:rsidRDefault="00D556B6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2A7A45" w:rsidRDefault="00D556B6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Бюджетные ассигнования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2A7A45" w:rsidRDefault="00D556B6" w:rsidP="002A7A45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3A7557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901,99</w:t>
            </w: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Default="00CE6509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2A7A45" w:rsidRPr="002A7A45" w:rsidRDefault="002A7A45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A0070" w:rsidRPr="002A7A45" w:rsidRDefault="003A7557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901,99</w:t>
            </w: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2A7A45" w:rsidRDefault="00D556B6" w:rsidP="002A7A45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E914D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10 071,45</w:t>
            </w: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E914D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2 305,88</w:t>
            </w: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2A7A45" w:rsidRDefault="00D556B6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E914D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7 765,57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2A7A45" w:rsidRDefault="00D556B6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FA218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600,00</w:t>
            </w: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A7A45" w:rsidRPr="002A7A45" w:rsidRDefault="002A7A4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FA218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600,0</w:t>
            </w:r>
          </w:p>
          <w:p w:rsidR="003A7557" w:rsidRPr="002A7A45" w:rsidRDefault="003A755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A7557" w:rsidRPr="002A7A45" w:rsidRDefault="003A7557" w:rsidP="002A7A45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FA2187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11 573,44</w:t>
            </w: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FA2187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3 807,87</w:t>
            </w: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2A7A45" w:rsidRDefault="00D556B6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E914D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7 765,57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CE6509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1074E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0D46F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7B303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CE6509" w:rsidRPr="002A7A45">
              <w:rPr>
                <w:rFonts w:ascii="PT Astra Serif" w:hAnsi="PT Astra Serif"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2A6585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80 396,41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E914D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88 980,30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0E3944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109 368,20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FA218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109 489,70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0E3944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388 234,61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CE6509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1074E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0D46F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7B303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CE6509" w:rsidRPr="002A7A45">
              <w:rPr>
                <w:rFonts w:ascii="PT Astra Serif" w:hAnsi="PT Astra Serif"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2A6585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6 654,10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E914D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6 557,60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881CD0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6 314,00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FA218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1 996,90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A7A45" w:rsidRDefault="00881CD0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21 522,60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CE6509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bCs/>
                <w:sz w:val="20"/>
                <w:szCs w:val="20"/>
              </w:rPr>
              <w:t>31 129,64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A7A45" w:rsidRDefault="001659A9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bCs/>
                <w:sz w:val="20"/>
                <w:szCs w:val="20"/>
              </w:rPr>
              <w:t>117 492,68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A7A45" w:rsidRDefault="00E914D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bCs/>
                <w:sz w:val="20"/>
                <w:szCs w:val="20"/>
              </w:rPr>
              <w:t>136 636,13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A7A45" w:rsidRDefault="00881CD0" w:rsidP="001E7C77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bCs/>
                <w:sz w:val="20"/>
                <w:szCs w:val="20"/>
              </w:rPr>
              <w:t>154 147,94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  <w:r w:rsidR="00FA2187" w:rsidRPr="002A7A45">
              <w:rPr>
                <w:rFonts w:ascii="PT Astra Serif" w:hAnsi="PT Astra Serif"/>
                <w:b/>
                <w:bCs/>
                <w:sz w:val="20"/>
                <w:szCs w:val="20"/>
              </w:rPr>
              <w:t>136 256,80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  <w:r w:rsidR="00881CD0" w:rsidRPr="002A7A45">
              <w:rPr>
                <w:rFonts w:ascii="PT Astra Serif" w:hAnsi="PT Astra Serif"/>
                <w:b/>
                <w:bCs/>
                <w:sz w:val="20"/>
                <w:szCs w:val="20"/>
              </w:rPr>
              <w:t>575 663,19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CE6509" w:rsidRPr="002A7A45" w:rsidRDefault="00CE6509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E6509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7A17C7" w:rsidP="001E7C77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Б</w:t>
            </w:r>
            <w:r w:rsidR="00FD3557" w:rsidRPr="002A7A45">
              <w:rPr>
                <w:rFonts w:ascii="PT Astra Serif" w:hAnsi="PT Astra Serif"/>
                <w:b/>
                <w:sz w:val="20"/>
                <w:szCs w:val="20"/>
              </w:rPr>
              <w:t>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bCs/>
                <w:sz w:val="20"/>
                <w:szCs w:val="20"/>
              </w:rPr>
              <w:t>31 129,64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A7A45" w:rsidRDefault="001659A9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bCs/>
                <w:sz w:val="20"/>
                <w:szCs w:val="20"/>
              </w:rPr>
              <w:t>30 442,17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A7A45" w:rsidRDefault="00881CD0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bCs/>
                <w:sz w:val="20"/>
                <w:szCs w:val="20"/>
              </w:rPr>
              <w:t>38 465,74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A7A45" w:rsidRDefault="00B2340A" w:rsidP="001E7C77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bCs/>
                <w:sz w:val="20"/>
                <w:szCs w:val="20"/>
              </w:rPr>
              <w:t>36 343,00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A7A45" w:rsidRDefault="006B111B" w:rsidP="001E7C77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bCs/>
                <w:sz w:val="20"/>
                <w:szCs w:val="20"/>
              </w:rPr>
              <w:t>24 770,20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A7A45" w:rsidRDefault="00881CD0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bCs/>
                <w:sz w:val="20"/>
                <w:szCs w:val="20"/>
              </w:rPr>
              <w:t>158 140,41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E6509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7A17C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Б</w:t>
            </w:r>
            <w:r w:rsidR="00FD3557" w:rsidRPr="002A7A45">
              <w:rPr>
                <w:rFonts w:ascii="PT Astra Serif" w:hAnsi="PT Astra Serif"/>
                <w:b/>
                <w:sz w:val="20"/>
                <w:szCs w:val="20"/>
              </w:rPr>
              <w:t>юджетные ассигнования бюджета муниципального образования «Чердаклинский район» Ульяновской области</w:t>
            </w:r>
            <w:r w:rsidR="00CE6509" w:rsidRPr="002A7A45">
              <w:rPr>
                <w:rFonts w:ascii="PT Astra Serif" w:hAnsi="PT Astra Serif"/>
                <w:b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A7A45" w:rsidRDefault="00CE6509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A7A45" w:rsidRDefault="001659A9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bCs/>
                <w:sz w:val="20"/>
                <w:szCs w:val="20"/>
              </w:rPr>
              <w:t>87 050,51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A7A45" w:rsidRDefault="00E914DF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bCs/>
                <w:sz w:val="20"/>
                <w:szCs w:val="20"/>
              </w:rPr>
              <w:t>103 303,47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A7A45" w:rsidRDefault="00A431E9" w:rsidP="001E7C77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bCs/>
                <w:sz w:val="20"/>
                <w:szCs w:val="20"/>
              </w:rPr>
              <w:t>115 682,20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A7A45" w:rsidRDefault="00CE6509" w:rsidP="001E7C77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A7A45" w:rsidRDefault="006B111B" w:rsidP="001E7C77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bCs/>
                <w:sz w:val="20"/>
                <w:szCs w:val="20"/>
              </w:rPr>
              <w:t>111 486,60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A7A45" w:rsidRDefault="00CE6509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A7A45" w:rsidRDefault="00A431E9" w:rsidP="001E7C7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bCs/>
                <w:sz w:val="20"/>
                <w:szCs w:val="20"/>
              </w:rPr>
              <w:t>417 522,78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2A7A45" w:rsidRDefault="00CE6509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17505C" w:rsidRPr="001E7C77" w:rsidRDefault="0017505C" w:rsidP="001E7C77">
      <w:pPr>
        <w:pStyle w:val="Style4"/>
        <w:widowControl/>
        <w:rPr>
          <w:rFonts w:ascii="PT Astra Serif" w:hAnsi="PT Astra Serif" w:cs="Times New Roman"/>
          <w:sz w:val="28"/>
          <w:szCs w:val="28"/>
        </w:rPr>
      </w:pPr>
    </w:p>
    <w:p w:rsidR="0017505C" w:rsidRPr="001E7C77" w:rsidRDefault="0017505C" w:rsidP="001E7C77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  <w:r w:rsidRPr="001E7C77">
        <w:rPr>
          <w:rFonts w:ascii="PT Astra Serif" w:hAnsi="PT Astra Serif" w:cs="Times New Roman"/>
          <w:sz w:val="28"/>
          <w:szCs w:val="28"/>
        </w:rPr>
        <w:t>Приложение  4</w:t>
      </w:r>
    </w:p>
    <w:p w:rsidR="0017505C" w:rsidRPr="001E7C77" w:rsidRDefault="0017505C" w:rsidP="001E7C77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</w:p>
    <w:p w:rsidR="0017505C" w:rsidRPr="001E7C77" w:rsidRDefault="0017505C" w:rsidP="001E7C77">
      <w:pPr>
        <w:jc w:val="center"/>
        <w:rPr>
          <w:rStyle w:val="FontStyle212"/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1E7C77">
        <w:rPr>
          <w:rStyle w:val="FontStyle212"/>
          <w:rFonts w:ascii="PT Astra Serif" w:hAnsi="PT Astra Serif"/>
          <w:sz w:val="28"/>
          <w:szCs w:val="28"/>
        </w:rPr>
        <w:t xml:space="preserve">  «Неформальное образование (дополнительное)» муниципальной программы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1E7C77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  <w:r w:rsidRPr="001E7C77">
        <w:rPr>
          <w:rStyle w:val="FontStyle212"/>
          <w:rFonts w:ascii="PT Astra Serif" w:hAnsi="PT Astra Serif"/>
          <w:sz w:val="28"/>
          <w:szCs w:val="28"/>
        </w:rPr>
        <w:t xml:space="preserve"> </w:t>
      </w:r>
    </w:p>
    <w:p w:rsidR="0017505C" w:rsidRPr="001E7C77" w:rsidRDefault="0017505C" w:rsidP="001E7C77">
      <w:pPr>
        <w:pStyle w:val="Style4"/>
        <w:widowControl/>
        <w:ind w:firstLine="709"/>
        <w:jc w:val="center"/>
        <w:rPr>
          <w:rFonts w:ascii="PT Astra Serif" w:hAnsi="PT Astra Serif" w:cs="Times New Roman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1417"/>
        <w:gridCol w:w="851"/>
        <w:gridCol w:w="850"/>
        <w:gridCol w:w="851"/>
        <w:gridCol w:w="850"/>
        <w:gridCol w:w="851"/>
        <w:gridCol w:w="992"/>
        <w:gridCol w:w="992"/>
      </w:tblGrid>
      <w:tr w:rsidR="0017505C" w:rsidRPr="001E7C77" w:rsidTr="002A7A45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17505C" w:rsidRPr="002A7A45" w:rsidRDefault="0017505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A7A45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2A7A45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17505C" w:rsidRPr="002A7A45" w:rsidRDefault="0017505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17505C" w:rsidRPr="002A7A45" w:rsidRDefault="0017505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17505C" w:rsidRPr="002A7A45" w:rsidRDefault="002A7A45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="0017505C" w:rsidRPr="002A7A45">
              <w:rPr>
                <w:rFonts w:ascii="PT Astra Serif" w:hAnsi="PT Astra Serif"/>
                <w:sz w:val="20"/>
                <w:szCs w:val="20"/>
              </w:rPr>
              <w:t>ции</w:t>
            </w:r>
          </w:p>
          <w:p w:rsidR="0017505C" w:rsidRPr="002A7A45" w:rsidRDefault="0017505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17505C" w:rsidRPr="002A7A45" w:rsidRDefault="0017505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17505C" w:rsidRPr="001E7C77" w:rsidTr="002A7A45">
        <w:trPr>
          <w:trHeight w:val="62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2A7A45" w:rsidRDefault="00846A64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2A7A45" w:rsidRDefault="0017505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2A7A45" w:rsidRDefault="00846A64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17505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7505C" w:rsidRPr="001E7C77" w:rsidTr="002A7A45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A7A45" w:rsidRDefault="0017505C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Обеспечение деятельности образовательных организаций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94" w:rsidRPr="002A7A45" w:rsidRDefault="008B4294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B4294" w:rsidRPr="002A7A45" w:rsidRDefault="008B4294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B4294" w:rsidRPr="002A7A45" w:rsidRDefault="008B4294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B4294" w:rsidRPr="002A7A45" w:rsidRDefault="008B4294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B4294" w:rsidRPr="002A7A45" w:rsidRDefault="008B4294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2A7A45" w:rsidRDefault="007B303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2A7A45" w:rsidRDefault="000A75E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0A75E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12 382,71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097" w:rsidRPr="002A7A45" w:rsidRDefault="009640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3E3731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15 958,76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2A7A45" w:rsidRDefault="000A75E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3E30E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14 999,75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A75E3" w:rsidRPr="002A7A45" w:rsidRDefault="000A75E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433C3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16 146,22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A2" w:rsidRPr="002A7A45" w:rsidRDefault="000E02A2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A7A45" w:rsidRDefault="000E02A2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15 198,40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D7" w:rsidRPr="002A7A45" w:rsidRDefault="009252D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A75E3" w:rsidRPr="002A7A45" w:rsidRDefault="00433C3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74 685,84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Pr="002A7A45" w:rsidRDefault="0017505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7505C" w:rsidRPr="002A7A45" w:rsidRDefault="0017505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317397" w:rsidRPr="001E7C77" w:rsidTr="002A7A45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2A7A45" w:rsidRDefault="00317397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2A7A45" w:rsidRDefault="007B303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2A7A45" w:rsidRDefault="00317397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317397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2A7A45" w:rsidRDefault="00317397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3E3731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1 230,00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2A7A45" w:rsidRDefault="00317397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E3731" w:rsidRPr="002A7A45" w:rsidRDefault="003E30E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3 901,98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154B8" w:rsidRPr="002A7A45" w:rsidRDefault="002154B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E3731" w:rsidRPr="002A7A45" w:rsidRDefault="00433C3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5 391,24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E3731" w:rsidRPr="002A7A45" w:rsidRDefault="002154B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3 000,00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2A7A45" w:rsidRDefault="00317397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252D7" w:rsidRPr="002A7A45" w:rsidRDefault="00433C37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13 523,22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317397" w:rsidRPr="002A7A45" w:rsidRDefault="00317397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317397" w:rsidRPr="001E7C77" w:rsidTr="002A7A45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2A7A45" w:rsidRDefault="00335C4B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2A7A45" w:rsidRDefault="00317397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Ремонт (реконструкция) организаций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2A7A45" w:rsidRDefault="007B303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19,40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620,05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3E3731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2154B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2154B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A7A45" w:rsidRDefault="002154B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709,45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397" w:rsidRPr="002A7A45" w:rsidRDefault="0031739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317397" w:rsidRPr="002A7A45" w:rsidRDefault="00317397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510D9E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2A7A45" w:rsidRDefault="00E26373" w:rsidP="001E7C77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A7A45">
              <w:rPr>
                <w:rFonts w:ascii="PT Astra Serif" w:hAnsi="PT Astra Serif"/>
                <w:color w:val="000000"/>
                <w:sz w:val="20"/>
                <w:szCs w:val="20"/>
              </w:rPr>
              <w:t>Реализация проекта поддержки местных инициатив 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Бюджетные ассигнования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1092" w:rsidRPr="002A7A45" w:rsidRDefault="00661092" w:rsidP="002A7A45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016CE0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3 710,00</w:t>
            </w: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016CE0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1 271,00</w:t>
            </w: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2A7A45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2 439,00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2154B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154B8" w:rsidRPr="002A7A45" w:rsidRDefault="002154B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2A7A45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2154B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154B8" w:rsidRPr="002A7A45" w:rsidRDefault="002154B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2A7A45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2154B8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3 710,00</w:t>
            </w: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A7A45" w:rsidRPr="002A7A45" w:rsidRDefault="002A7A45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2154B8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1 271,00</w:t>
            </w: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2 439,00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D9E" w:rsidRPr="002A7A45" w:rsidRDefault="00510D9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510D9E" w:rsidRPr="002A7A45" w:rsidRDefault="00510D9E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2230C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A7A45" w:rsidRDefault="0012230C" w:rsidP="001E7C77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A7A45">
              <w:rPr>
                <w:rFonts w:ascii="PT Astra Serif" w:hAnsi="PT Astra Serif"/>
                <w:color w:val="000000"/>
                <w:sz w:val="20"/>
                <w:szCs w:val="20"/>
              </w:rPr>
              <w:t>Оказание услуг по реагированию и срабатыванию сре</w:t>
            </w:r>
            <w:proofErr w:type="gramStart"/>
            <w:r w:rsidRPr="002A7A45">
              <w:rPr>
                <w:rFonts w:ascii="PT Astra Serif" w:hAnsi="PT Astra Serif"/>
                <w:color w:val="000000"/>
                <w:sz w:val="20"/>
                <w:szCs w:val="20"/>
              </w:rPr>
              <w:t>дств тр</w:t>
            </w:r>
            <w:proofErr w:type="gramEnd"/>
            <w:r w:rsidRPr="002A7A45">
              <w:rPr>
                <w:rFonts w:ascii="PT Astra Serif" w:hAnsi="PT Astra Serif"/>
                <w:color w:val="000000"/>
                <w:sz w:val="20"/>
                <w:szCs w:val="20"/>
              </w:rPr>
              <w:t>евожной сигнализации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A7A45" w:rsidRDefault="0012230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A7A45" w:rsidRDefault="0012230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A7A45" w:rsidRDefault="0012230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A7A45" w:rsidRDefault="0012230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A7A45" w:rsidRDefault="0012230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A7A45" w:rsidRDefault="008C3C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27,22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A7A45" w:rsidRDefault="002154B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A7A45" w:rsidRDefault="002154B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A7A45" w:rsidRDefault="0012230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A7A45" w:rsidRDefault="002154B8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147,22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2230C" w:rsidRPr="002A7A45" w:rsidRDefault="0012230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12230C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A7A45" w:rsidRDefault="0012230C" w:rsidP="001E7C77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A7A45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A7A45" w:rsidRDefault="0012230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A7A45" w:rsidRDefault="0012230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A7A45" w:rsidRDefault="0012230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A7A45" w:rsidRDefault="0012230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A7A45" w:rsidRDefault="0012230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A7A45" w:rsidRDefault="0012230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4,80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A7A45" w:rsidRDefault="00AF10E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A7A45" w:rsidRDefault="002154B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A7A45" w:rsidRDefault="0012230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A7A45" w:rsidRDefault="00AF10ED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2230C" w:rsidRPr="002A7A45" w:rsidRDefault="0012230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 xml:space="preserve">муниципальные дошкольные образовательные </w:t>
            </w:r>
            <w:r w:rsidRPr="002A7A45">
              <w:rPr>
                <w:rFonts w:ascii="PT Astra Serif" w:hAnsi="PT Astra Serif"/>
                <w:sz w:val="20"/>
                <w:szCs w:val="20"/>
              </w:rPr>
              <w:lastRenderedPageBreak/>
              <w:t>организации</w:t>
            </w:r>
          </w:p>
        </w:tc>
      </w:tr>
      <w:tr w:rsidR="0012230C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2A7A45" w:rsidRDefault="0012230C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Подготовка образовательных организаций к отопительному сезону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</w:t>
            </w:r>
            <w:r w:rsidR="000D46F3" w:rsidRPr="002A7A45">
              <w:rPr>
                <w:rFonts w:ascii="PT Astra Serif" w:hAnsi="PT Astra Serif"/>
                <w:sz w:val="20"/>
                <w:szCs w:val="20"/>
              </w:rPr>
              <w:t>20</w:t>
            </w:r>
            <w:r w:rsidRPr="002A7A45">
              <w:rPr>
                <w:rFonts w:ascii="PT Astra Serif" w:hAnsi="PT Astra Serif"/>
                <w:sz w:val="20"/>
                <w:szCs w:val="20"/>
              </w:rPr>
              <w:t>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A7A45" w:rsidRDefault="0012230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A7A45" w:rsidRDefault="0012230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A7A45" w:rsidRDefault="0012230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A7A45" w:rsidRDefault="008C3C6F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A7A45" w:rsidRDefault="003C3D8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A7A45" w:rsidRDefault="002154B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A7A45" w:rsidRDefault="0012230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A7A45" w:rsidRDefault="003C3D89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114,00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2230C" w:rsidRPr="002A7A45" w:rsidRDefault="0012230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2230C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A7A45" w:rsidRDefault="0012230C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Организация и проведение районных и областных мероприятий</w:t>
            </w:r>
          </w:p>
          <w:p w:rsidR="0012230C" w:rsidRPr="002A7A45" w:rsidRDefault="0012230C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-Героико-патриотическая неделя</w:t>
            </w:r>
          </w:p>
          <w:p w:rsidR="0012230C" w:rsidRPr="002A7A45" w:rsidRDefault="0012230C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Районный конкурс младших школьников «Вперёд, мальчишки!» Районный слет младших школьников «Отчизною своей горжусь!»</w:t>
            </w:r>
          </w:p>
          <w:p w:rsidR="0012230C" w:rsidRPr="002A7A45" w:rsidRDefault="0012230C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- Военно-патриотическая игра «Зарница»</w:t>
            </w:r>
          </w:p>
          <w:p w:rsidR="0012230C" w:rsidRPr="002A7A45" w:rsidRDefault="0012230C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- Районный конкурс музеев</w:t>
            </w:r>
          </w:p>
          <w:p w:rsidR="0012230C" w:rsidRPr="002A7A45" w:rsidRDefault="002A7A45" w:rsidP="002A7A45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Зимний туристический слет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30C" w:rsidRPr="002A7A45" w:rsidRDefault="0012230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2230C" w:rsidRPr="002A7A45" w:rsidRDefault="0012230C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533E36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2A7A45" w:rsidRDefault="00533E36" w:rsidP="001E7C77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A7A45" w:rsidRDefault="00533E36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12 514,11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17 940,81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2A7A45" w:rsidRDefault="003E30EE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22 825,75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2A7A45" w:rsidRDefault="00433C3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21 612,36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2A7A45" w:rsidRDefault="002154B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18 250,90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D89" w:rsidRPr="002A7A45" w:rsidRDefault="003C3D89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2A7A45" w:rsidRDefault="00433C3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93 143,93</w:t>
            </w:r>
          </w:p>
          <w:p w:rsidR="003C3D89" w:rsidRPr="002A7A45" w:rsidRDefault="003C3D89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33E36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2A7A45" w:rsidRDefault="00533E36" w:rsidP="001E7C77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A7A45" w:rsidRDefault="00533E36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12 514,11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17 940,81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2A7A45" w:rsidRDefault="003E30EE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20 386,75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2A7A45" w:rsidRDefault="00433C3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21 612,36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2A7A45" w:rsidRDefault="002154B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18 250,90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2A7A45" w:rsidRDefault="00433C3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90 704,93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33E36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</w:t>
            </w:r>
            <w:r w:rsidRPr="002A7A45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A7A45" w:rsidRDefault="00533E36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2 439,00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2A7A45" w:rsidRDefault="002154B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2A7A45" w:rsidRDefault="002154B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2 439,00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2A7A45" w:rsidRDefault="00533E36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C926DA" w:rsidRPr="001E7C77" w:rsidRDefault="00D017CE" w:rsidP="001E7C77">
      <w:pPr>
        <w:jc w:val="right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lastRenderedPageBreak/>
        <w:t>».</w:t>
      </w:r>
    </w:p>
    <w:p w:rsidR="009D7CA5" w:rsidRPr="001E7C77" w:rsidRDefault="009D7CA5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1.1</w:t>
      </w:r>
      <w:r w:rsidR="00D017CE" w:rsidRPr="001E7C77">
        <w:rPr>
          <w:rFonts w:ascii="PT Astra Serif" w:hAnsi="PT Astra Serif"/>
          <w:sz w:val="28"/>
          <w:szCs w:val="28"/>
        </w:rPr>
        <w:t>1</w:t>
      </w:r>
      <w:r w:rsidRPr="001E7C77">
        <w:rPr>
          <w:rFonts w:ascii="PT Astra Serif" w:hAnsi="PT Astra Serif"/>
          <w:sz w:val="28"/>
          <w:szCs w:val="28"/>
        </w:rPr>
        <w:t>) Приложение 5 к муниципальной Программе изложить в следующей редакции:</w:t>
      </w:r>
    </w:p>
    <w:p w:rsidR="009D7CA5" w:rsidRPr="001E7C77" w:rsidRDefault="009D7CA5" w:rsidP="001E7C77">
      <w:pPr>
        <w:pStyle w:val="Style4"/>
        <w:widowControl/>
        <w:rPr>
          <w:rFonts w:ascii="PT Astra Serif" w:hAnsi="PT Astra Serif" w:cs="Times New Roman"/>
          <w:sz w:val="28"/>
          <w:szCs w:val="28"/>
        </w:rPr>
      </w:pPr>
      <w:r w:rsidRPr="001E7C77">
        <w:rPr>
          <w:rFonts w:ascii="PT Astra Serif" w:hAnsi="PT Astra Serif" w:cs="Times New Roman"/>
          <w:sz w:val="28"/>
          <w:szCs w:val="28"/>
        </w:rPr>
        <w:t xml:space="preserve">«                                                                           </w:t>
      </w:r>
      <w:r w:rsidR="002A7A45">
        <w:rPr>
          <w:rFonts w:ascii="PT Astra Serif" w:hAnsi="PT Astra Serif" w:cs="Times New Roman"/>
          <w:sz w:val="28"/>
          <w:szCs w:val="28"/>
        </w:rPr>
        <w:t xml:space="preserve">        </w:t>
      </w:r>
      <w:r w:rsidRPr="001E7C77">
        <w:rPr>
          <w:rFonts w:ascii="PT Astra Serif" w:hAnsi="PT Astra Serif" w:cs="Times New Roman"/>
          <w:sz w:val="28"/>
          <w:szCs w:val="28"/>
        </w:rPr>
        <w:t xml:space="preserve">                                    Приложение 5</w:t>
      </w:r>
    </w:p>
    <w:p w:rsidR="00FA55F8" w:rsidRPr="001E7C77" w:rsidRDefault="00FA55F8" w:rsidP="001E7C77">
      <w:pPr>
        <w:ind w:firstLine="708"/>
        <w:jc w:val="right"/>
        <w:rPr>
          <w:rFonts w:ascii="PT Astra Serif" w:hAnsi="PT Astra Serif"/>
          <w:sz w:val="28"/>
          <w:szCs w:val="28"/>
        </w:rPr>
      </w:pPr>
    </w:p>
    <w:p w:rsidR="00AC6C7D" w:rsidRPr="001E7C77" w:rsidRDefault="00AC6C7D" w:rsidP="001E7C77">
      <w:pPr>
        <w:jc w:val="right"/>
        <w:rPr>
          <w:rFonts w:ascii="PT Astra Serif" w:hAnsi="PT Astra Serif"/>
          <w:sz w:val="28"/>
          <w:szCs w:val="28"/>
        </w:rPr>
      </w:pPr>
    </w:p>
    <w:p w:rsidR="00AC6C7D" w:rsidRPr="001E7C77" w:rsidRDefault="00AC6C7D" w:rsidP="001E7C77">
      <w:pPr>
        <w:jc w:val="center"/>
        <w:rPr>
          <w:rFonts w:ascii="PT Astra Serif" w:hAnsi="PT Astra Serif"/>
          <w:b/>
          <w:sz w:val="28"/>
          <w:szCs w:val="28"/>
        </w:rPr>
      </w:pPr>
      <w:r w:rsidRPr="001E7C77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1E7C77">
        <w:rPr>
          <w:rStyle w:val="FontStyle212"/>
          <w:rFonts w:ascii="PT Astra Serif" w:hAnsi="PT Astra Serif"/>
          <w:sz w:val="28"/>
          <w:szCs w:val="28"/>
        </w:rPr>
        <w:t xml:space="preserve"> «Кадры» муниципальной программы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1E7C77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AC6C7D" w:rsidRPr="001E7C77" w:rsidRDefault="00AC6C7D" w:rsidP="001E7C77">
      <w:pPr>
        <w:pStyle w:val="Style15"/>
        <w:widowControl/>
        <w:ind w:firstLine="709"/>
        <w:rPr>
          <w:rFonts w:ascii="PT Astra Serif" w:hAnsi="PT Astra Serif" w:cs="Times New Roman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1417"/>
        <w:gridCol w:w="851"/>
        <w:gridCol w:w="850"/>
        <w:gridCol w:w="851"/>
        <w:gridCol w:w="850"/>
        <w:gridCol w:w="851"/>
        <w:gridCol w:w="992"/>
        <w:gridCol w:w="992"/>
      </w:tblGrid>
      <w:tr w:rsidR="00AC6C7D" w:rsidRPr="001E7C77" w:rsidTr="002A7A45">
        <w:trPr>
          <w:cantSplit/>
          <w:trHeight w:hRule="exact"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AC6C7D" w:rsidRPr="002A7A45" w:rsidRDefault="00AC6C7D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A7A45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2A7A45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AC6C7D" w:rsidRPr="002A7A45" w:rsidRDefault="00AC6C7D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AC6C7D" w:rsidRPr="002A7A45" w:rsidRDefault="00AC6C7D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AC6C7D" w:rsidRPr="002A7A45" w:rsidRDefault="00AC6C7D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AC6C7D" w:rsidRPr="002A7A45" w:rsidRDefault="00AC6C7D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AC6C7D" w:rsidRPr="002A7A45" w:rsidRDefault="00AC6C7D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AC6C7D" w:rsidRPr="001E7C77" w:rsidTr="002A7A45">
        <w:trPr>
          <w:cantSplit/>
          <w:trHeight w:hRule="exact" w:val="70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A7A45" w:rsidRDefault="00AC6C7D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A7A45" w:rsidRDefault="00AC6C7D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A7A45" w:rsidRDefault="00AC6C7D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A7A45" w:rsidRDefault="00AC6C7D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A7A45" w:rsidRDefault="00AC6C7D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A7A45" w:rsidRDefault="00AC6C7D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A7A45" w:rsidRDefault="00AC6C7D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C7D" w:rsidRPr="002A7A45" w:rsidRDefault="00AC6C7D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C6C7D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A7A45" w:rsidRDefault="00AC6C7D" w:rsidP="001E7C77">
            <w:pPr>
              <w:pStyle w:val="12"/>
              <w:snapToGrid w:val="0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2A7A45">
              <w:rPr>
                <w:rFonts w:ascii="PT Astra Serif" w:hAnsi="PT Astra Serif" w:cs="Times New Roman"/>
                <w:sz w:val="20"/>
                <w:szCs w:val="20"/>
              </w:rPr>
              <w:t>Развитие системы профессиональных фестивалей и конкурсов, поддержка учительских, сетевых педагогических сообществ, методических объединений, занимающихся развитием профессионального потенциала учителей:</w:t>
            </w:r>
          </w:p>
          <w:p w:rsidR="00AC6C7D" w:rsidRPr="002A7A45" w:rsidRDefault="00AC6C7D" w:rsidP="001E7C77">
            <w:pPr>
              <w:pStyle w:val="12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2A7A45">
              <w:rPr>
                <w:rFonts w:ascii="PT Astra Serif" w:hAnsi="PT Astra Serif" w:cs="Times New Roman"/>
                <w:sz w:val="20"/>
                <w:szCs w:val="20"/>
              </w:rPr>
              <w:t>- «Учитель года»</w:t>
            </w:r>
          </w:p>
          <w:p w:rsidR="00AC6C7D" w:rsidRPr="002A7A45" w:rsidRDefault="00AC6C7D" w:rsidP="001E7C77">
            <w:pPr>
              <w:pStyle w:val="12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2A7A45">
              <w:rPr>
                <w:rFonts w:ascii="PT Astra Serif" w:hAnsi="PT Astra Serif" w:cs="Times New Roman"/>
                <w:sz w:val="20"/>
                <w:szCs w:val="20"/>
              </w:rPr>
              <w:t>- «День учителя»</w:t>
            </w:r>
          </w:p>
          <w:p w:rsidR="00AC6C7D" w:rsidRPr="002A7A45" w:rsidRDefault="00AC6C7D" w:rsidP="001E7C77">
            <w:pPr>
              <w:pStyle w:val="12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2A7A45">
              <w:rPr>
                <w:rFonts w:ascii="PT Astra Serif" w:hAnsi="PT Astra Serif" w:cs="Times New Roman"/>
                <w:sz w:val="20"/>
                <w:szCs w:val="20"/>
              </w:rPr>
              <w:t>-Августовский педагогический форум</w:t>
            </w:r>
          </w:p>
          <w:p w:rsidR="00AC6C7D" w:rsidRPr="002A7A45" w:rsidRDefault="00AC6C7D" w:rsidP="001E7C77">
            <w:pPr>
              <w:pStyle w:val="12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2A7A45">
              <w:rPr>
                <w:rFonts w:ascii="PT Astra Serif" w:hAnsi="PT Astra Serif" w:cs="Times New Roman"/>
                <w:sz w:val="20"/>
                <w:szCs w:val="20"/>
              </w:rPr>
              <w:t>- «Педагогический дебют»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  <w:proofErr w:type="gramStart"/>
            <w:r w:rsidRPr="002A7A45">
              <w:rPr>
                <w:rFonts w:ascii="PT Astra Serif" w:hAnsi="PT Astra Serif"/>
                <w:sz w:val="20"/>
                <w:szCs w:val="20"/>
              </w:rPr>
              <w:t>н</w:t>
            </w:r>
            <w:proofErr w:type="gramEnd"/>
            <w:r w:rsidRPr="002A7A45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A7A45" w:rsidRDefault="003E30E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19,81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B4C80" w:rsidRPr="002A7A45" w:rsidRDefault="003B4C80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B4C80" w:rsidRPr="002A7A45" w:rsidRDefault="003B4C80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2A7A45" w:rsidRDefault="009D7CA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2A7A45" w:rsidRDefault="009D7CA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2A7A45" w:rsidRDefault="009D7CA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2A7A45" w:rsidRDefault="009D7CA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2A7A45" w:rsidRDefault="009D7CA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2A7A45" w:rsidRDefault="009D7CA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2A7A45" w:rsidRDefault="009D7CA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2A7A45" w:rsidRDefault="009D7CA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2A7A45" w:rsidRDefault="009D7CA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2A7A45" w:rsidRDefault="009D7CA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2A7A45" w:rsidRDefault="009D7CA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3B4C80" w:rsidRPr="002A7A45" w:rsidRDefault="003B4C80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30,00</w:t>
            </w:r>
          </w:p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AC6C7D" w:rsidP="002A7A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B4C80" w:rsidRPr="002A7A45" w:rsidRDefault="003B4C80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B4C80" w:rsidRPr="002A7A45" w:rsidRDefault="003B4C80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2A7A45" w:rsidRDefault="009D7CA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2A7A45" w:rsidRDefault="009D7CA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2A7A45" w:rsidRDefault="009D7CA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2A7A45" w:rsidRDefault="009D7CA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2A7A45" w:rsidRDefault="009D7CA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2A7A45" w:rsidRDefault="009D7CA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2A7A45" w:rsidRDefault="009D7CA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2A7A45" w:rsidRDefault="009D7CA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2A7A45" w:rsidRDefault="009D7CA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2A7A45" w:rsidRDefault="009D7CA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D7CA5" w:rsidRPr="002A7A45" w:rsidRDefault="009D7CA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B4C80" w:rsidRPr="002A7A45" w:rsidRDefault="003B4C80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30,00</w:t>
            </w:r>
          </w:p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AC6C7D" w:rsidP="002A7A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A7A45" w:rsidRDefault="003B4C80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132,81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C6C7D" w:rsidRPr="002A7A45" w:rsidRDefault="00AC6C7D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C6C7D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A7A45">
              <w:rPr>
                <w:rFonts w:ascii="PT Astra Serif" w:hAnsi="PT Astra Serif"/>
                <w:sz w:val="20"/>
                <w:szCs w:val="20"/>
              </w:rPr>
              <w:t>Софинансирование</w:t>
            </w:r>
            <w:proofErr w:type="spellEnd"/>
            <w:r w:rsidRPr="002A7A45">
              <w:rPr>
                <w:rFonts w:ascii="PT Astra Serif" w:hAnsi="PT Astra Serif"/>
                <w:sz w:val="20"/>
                <w:szCs w:val="20"/>
              </w:rPr>
              <w:t xml:space="preserve"> по оздоровлени</w:t>
            </w:r>
            <w:r w:rsidRPr="002A7A45">
              <w:rPr>
                <w:rFonts w:ascii="PT Astra Serif" w:hAnsi="PT Astra Serif"/>
                <w:sz w:val="20"/>
                <w:szCs w:val="20"/>
              </w:rPr>
              <w:lastRenderedPageBreak/>
              <w:t>ю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lastRenderedPageBreak/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</w:t>
            </w:r>
            <w:r w:rsidRPr="002A7A45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19,85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3E30E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26,80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9D7CA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3B4C80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9D7CA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95,25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</w:r>
            <w:r w:rsidRPr="002A7A45">
              <w:rPr>
                <w:rFonts w:ascii="PT Astra Serif" w:hAnsi="PT Astra Serif"/>
                <w:sz w:val="20"/>
                <w:szCs w:val="20"/>
              </w:rPr>
              <w:lastRenderedPageBreak/>
              <w:t>зования</w:t>
            </w:r>
          </w:p>
          <w:p w:rsidR="00AC6C7D" w:rsidRPr="002A7A45" w:rsidRDefault="00AC6C7D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6C7D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Организация оздоровления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3A4ED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82,40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3E30E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73,20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3B4C80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3B4C80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3B4C80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155,60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C6C7D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3A4ED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1 374,80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3E30E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716,40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905B7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1 011,10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3B4C80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166,70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7E" w:rsidRPr="002A7A45" w:rsidRDefault="00905B7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A7A45" w:rsidRDefault="00905B7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3 269,00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A7A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C6C7D" w:rsidRPr="002A7A45" w:rsidRDefault="00AC6C7D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7A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C6C7D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A7A45" w:rsidRDefault="00AC6C7D" w:rsidP="001E7C77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34,85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1 515,80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A7A45" w:rsidRDefault="003E30EE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836,21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A7A45" w:rsidRDefault="00905B7E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1 041,10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A7A45" w:rsidRDefault="003B4C80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224,70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A7A45" w:rsidRDefault="00905B7E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3 652,66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C6C7D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A7A45" w:rsidRDefault="00AC6C7D" w:rsidP="001E7C77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</w:t>
            </w:r>
            <w:r w:rsidRPr="002A7A45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34,85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58,60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A7A45" w:rsidRDefault="003E30EE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46,61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A7A45" w:rsidRDefault="009D7CA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A7A45" w:rsidRDefault="003B4C80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A7A45" w:rsidRDefault="009D7CA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228,06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C6C7D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 й район»,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1 457,20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A7A45" w:rsidRDefault="003E30EE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789,60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A7A45" w:rsidRDefault="00905B7E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1 011,10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A7A45" w:rsidRDefault="003B4C80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166,70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A7A45" w:rsidRDefault="00905B7E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A7A45">
              <w:rPr>
                <w:rFonts w:ascii="PT Astra Serif" w:hAnsi="PT Astra Serif"/>
                <w:b/>
                <w:sz w:val="20"/>
                <w:szCs w:val="20"/>
              </w:rPr>
              <w:t>3 424,60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2A7A45" w:rsidRDefault="00AC6C7D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AC70C8" w:rsidRPr="001E7C77" w:rsidRDefault="00AC70C8" w:rsidP="001E7C77">
      <w:pPr>
        <w:jc w:val="right"/>
        <w:rPr>
          <w:rFonts w:ascii="PT Astra Serif" w:hAnsi="PT Astra Serif"/>
          <w:sz w:val="28"/>
          <w:szCs w:val="28"/>
        </w:rPr>
      </w:pPr>
    </w:p>
    <w:p w:rsidR="00AC70C8" w:rsidRPr="001E7C77" w:rsidRDefault="00AC70C8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1.1</w:t>
      </w:r>
      <w:r w:rsidR="00416015" w:rsidRPr="001E7C77">
        <w:rPr>
          <w:rFonts w:ascii="PT Astra Serif" w:hAnsi="PT Astra Serif"/>
          <w:sz w:val="28"/>
          <w:szCs w:val="28"/>
        </w:rPr>
        <w:t>2</w:t>
      </w:r>
      <w:r w:rsidRPr="001E7C77">
        <w:rPr>
          <w:rFonts w:ascii="PT Astra Serif" w:hAnsi="PT Astra Serif"/>
          <w:sz w:val="28"/>
          <w:szCs w:val="28"/>
        </w:rPr>
        <w:t>) Приложение 7 к муниципальной Программе изложить в следующей редакции:</w:t>
      </w:r>
    </w:p>
    <w:p w:rsidR="00AC70C8" w:rsidRPr="001E7C77" w:rsidRDefault="00AC70C8" w:rsidP="001E7C77">
      <w:pPr>
        <w:pStyle w:val="Style4"/>
        <w:widowControl/>
        <w:rPr>
          <w:rFonts w:ascii="PT Astra Serif" w:hAnsi="PT Astra Serif" w:cs="Times New Roman"/>
          <w:sz w:val="28"/>
          <w:szCs w:val="28"/>
        </w:rPr>
      </w:pPr>
      <w:r w:rsidRPr="001E7C77">
        <w:rPr>
          <w:rFonts w:ascii="PT Astra Serif" w:hAnsi="PT Astra Serif" w:cs="Times New Roman"/>
          <w:sz w:val="28"/>
          <w:szCs w:val="28"/>
        </w:rPr>
        <w:t>«                                                                                                               Приложение 7</w:t>
      </w:r>
    </w:p>
    <w:p w:rsidR="00AC70C8" w:rsidRPr="001E7C77" w:rsidRDefault="00AC70C8" w:rsidP="001E7C77">
      <w:pPr>
        <w:jc w:val="right"/>
        <w:rPr>
          <w:rFonts w:ascii="PT Astra Serif" w:hAnsi="PT Astra Serif"/>
          <w:sz w:val="20"/>
          <w:szCs w:val="20"/>
        </w:rPr>
      </w:pPr>
    </w:p>
    <w:p w:rsidR="00AC70C8" w:rsidRPr="001E7C77" w:rsidRDefault="00AC70C8" w:rsidP="001E7C77">
      <w:pPr>
        <w:jc w:val="center"/>
        <w:rPr>
          <w:rFonts w:ascii="PT Astra Serif" w:hAnsi="PT Astra Serif"/>
          <w:b/>
          <w:sz w:val="28"/>
          <w:szCs w:val="28"/>
        </w:rPr>
      </w:pPr>
      <w:r w:rsidRPr="001E7C77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1E7C77">
        <w:rPr>
          <w:rStyle w:val="FontStyle212"/>
          <w:rFonts w:ascii="PT Astra Serif" w:hAnsi="PT Astra Serif"/>
          <w:sz w:val="28"/>
          <w:szCs w:val="28"/>
        </w:rPr>
        <w:t xml:space="preserve"> «Летняя занятость» муниципальной программы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1E7C77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«Чердаклинский район» Ульяновской области на 2019 – 2023 годы»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1417"/>
        <w:gridCol w:w="851"/>
        <w:gridCol w:w="850"/>
        <w:gridCol w:w="851"/>
        <w:gridCol w:w="850"/>
        <w:gridCol w:w="851"/>
        <w:gridCol w:w="992"/>
        <w:gridCol w:w="992"/>
      </w:tblGrid>
      <w:tr w:rsidR="00AC70C8" w:rsidRPr="001E7C77" w:rsidTr="002A7A45">
        <w:trPr>
          <w:cantSplit/>
          <w:trHeight w:hRule="exact"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AC70C8" w:rsidRPr="000718B8" w:rsidRDefault="00AC70C8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0718B8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0718B8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AC70C8" w:rsidRPr="000718B8" w:rsidRDefault="00AC70C8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AC70C8" w:rsidRPr="000718B8" w:rsidRDefault="00AC70C8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AC70C8" w:rsidRPr="000718B8" w:rsidRDefault="00AC70C8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0718B8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AC70C8" w:rsidRPr="000718B8" w:rsidRDefault="00AC70C8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AC70C8" w:rsidRPr="000718B8" w:rsidRDefault="00AC70C8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AC70C8" w:rsidRPr="001E7C77" w:rsidTr="000718B8">
        <w:trPr>
          <w:cantSplit/>
          <w:trHeight w:hRule="exact" w:val="66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0C8" w:rsidRPr="000718B8" w:rsidRDefault="00AC70C8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0C8" w:rsidRPr="000718B8" w:rsidRDefault="00AC70C8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0C8" w:rsidRPr="000718B8" w:rsidRDefault="00AC70C8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0C8" w:rsidRPr="000718B8" w:rsidRDefault="00AC70C8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C8" w:rsidRPr="000718B8" w:rsidRDefault="00AC70C8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C8" w:rsidRPr="000718B8" w:rsidRDefault="00AC70C8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0C8" w:rsidRPr="000718B8" w:rsidRDefault="00AC70C8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C8" w:rsidRPr="000718B8" w:rsidRDefault="00AC70C8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C70C8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 xml:space="preserve">Летний туристический слёт, конкурс по организации летнего труда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2019-2020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71,00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0718B8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C70C8" w:rsidRPr="000718B8" w:rsidRDefault="00AC70C8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C70C8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Организация профильных палаточных лагерей и смен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765,36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806,20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1 571,56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0718B8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C70C8" w:rsidRPr="000718B8" w:rsidRDefault="00AC70C8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C70C8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 xml:space="preserve">Организация питания в пришкольных лагерях с </w:t>
            </w:r>
            <w:r w:rsidRPr="000718B8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дневным пребыванием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</w:t>
            </w:r>
            <w:r w:rsidRPr="000718B8">
              <w:rPr>
                <w:rFonts w:ascii="PT Astra Serif" w:hAnsi="PT Astra Serif"/>
                <w:sz w:val="20"/>
                <w:szCs w:val="20"/>
              </w:rPr>
              <w:lastRenderedPageBreak/>
              <w:t>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0718B8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C70C8" w:rsidRPr="000718B8" w:rsidRDefault="00AC70C8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муниципальные образовательные организации</w:t>
            </w:r>
          </w:p>
        </w:tc>
      </w:tr>
      <w:tr w:rsidR="00AC70C8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70C8" w:rsidRPr="000718B8" w:rsidRDefault="00AC70C8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70C8" w:rsidRPr="000718B8" w:rsidRDefault="00AC70C8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организацией и обеспечением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находящихся в образовательных организациях</w:t>
            </w:r>
          </w:p>
          <w:p w:rsidR="00AC70C8" w:rsidRPr="000718B8" w:rsidRDefault="00AC70C8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для детей-сирот и детей, оставшихся без попечения родителей, и детей,</w:t>
            </w:r>
          </w:p>
          <w:p w:rsidR="00AC70C8" w:rsidRPr="000718B8" w:rsidRDefault="00AC70C8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находящихся в трудной жизненной ситуации и детей из многодетных семей в лагерях, организованных образовательными организациями, осуществляющими организацию отдыха и оздоровления обучающихся</w:t>
            </w:r>
          </w:p>
          <w:p w:rsidR="00AC70C8" w:rsidRPr="000718B8" w:rsidRDefault="00AC70C8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lastRenderedPageBreak/>
              <w:t>в каникулярное время (с дневным пребыванием), детских лагерях труда и отдыха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3 304,20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3 435,20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70C8" w:rsidRPr="000718B8" w:rsidRDefault="0041601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3 113,40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108,40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70C8" w:rsidRPr="000718B8" w:rsidRDefault="0041601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11 853,46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0718B8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C70C8" w:rsidRPr="000718B8" w:rsidRDefault="00AC70C8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C70C8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0C8" w:rsidRPr="000718B8" w:rsidRDefault="00AC70C8" w:rsidP="001E7C77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1 036,36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4 160,40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3 435,20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70C8" w:rsidRPr="000718B8" w:rsidRDefault="0041601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3 113,10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108,40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70C8" w:rsidRPr="000718B8" w:rsidRDefault="0041601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11 853,46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C70C8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0C8" w:rsidRPr="000718B8" w:rsidRDefault="00AC70C8" w:rsidP="001E7C77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1 036,36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856,20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1 892,56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C70C8" w:rsidRPr="001E7C77" w:rsidTr="002A7A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3 304,20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3 435,20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70C8" w:rsidRPr="000718B8" w:rsidRDefault="0041601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3 113,10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108,40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70C8" w:rsidRPr="000718B8" w:rsidRDefault="0041601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9 960,90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0C8" w:rsidRPr="000718B8" w:rsidRDefault="00AC70C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AC6C7D" w:rsidRPr="001E7C77" w:rsidRDefault="00E8510E" w:rsidP="001E7C77">
      <w:pPr>
        <w:jc w:val="right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».</w:t>
      </w:r>
    </w:p>
    <w:p w:rsidR="00FC1BAE" w:rsidRPr="001E7C77" w:rsidRDefault="00FC1BAE" w:rsidP="001E7C7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1.1</w:t>
      </w:r>
      <w:r w:rsidR="00290753" w:rsidRPr="001E7C77">
        <w:rPr>
          <w:rFonts w:ascii="PT Astra Serif" w:hAnsi="PT Astra Serif"/>
          <w:sz w:val="28"/>
          <w:szCs w:val="28"/>
        </w:rPr>
        <w:t>2</w:t>
      </w:r>
      <w:r w:rsidRPr="001E7C77">
        <w:rPr>
          <w:rFonts w:ascii="PT Astra Serif" w:hAnsi="PT Astra Serif"/>
          <w:sz w:val="28"/>
          <w:szCs w:val="28"/>
        </w:rPr>
        <w:t>) Приложения 8, 9 к муниципальной Программе изложить в следующей редакции:</w:t>
      </w:r>
    </w:p>
    <w:p w:rsidR="00FC1BAE" w:rsidRPr="001E7C77" w:rsidRDefault="00FC1BAE" w:rsidP="001E7C77">
      <w:pPr>
        <w:pStyle w:val="Style4"/>
        <w:widowControl/>
        <w:rPr>
          <w:rFonts w:ascii="PT Astra Serif" w:hAnsi="PT Astra Serif" w:cs="Times New Roman"/>
          <w:sz w:val="28"/>
          <w:szCs w:val="28"/>
        </w:rPr>
      </w:pPr>
      <w:r w:rsidRPr="001E7C77">
        <w:rPr>
          <w:rFonts w:ascii="PT Astra Serif" w:hAnsi="PT Astra Serif" w:cs="Times New Roman"/>
          <w:sz w:val="28"/>
          <w:szCs w:val="28"/>
        </w:rPr>
        <w:t xml:space="preserve">«                      </w:t>
      </w:r>
    </w:p>
    <w:p w:rsidR="00090685" w:rsidRPr="001E7C77" w:rsidRDefault="00090685" w:rsidP="001E7C77">
      <w:pPr>
        <w:jc w:val="right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>Приложение 8</w:t>
      </w:r>
    </w:p>
    <w:p w:rsidR="00090685" w:rsidRPr="001E7C77" w:rsidRDefault="00090685" w:rsidP="001E7C77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</w:p>
    <w:p w:rsidR="00090685" w:rsidRDefault="00090685" w:rsidP="001E7C77">
      <w:pPr>
        <w:jc w:val="center"/>
        <w:rPr>
          <w:rFonts w:ascii="PT Astra Serif" w:hAnsi="PT Astra Serif"/>
          <w:b/>
          <w:sz w:val="28"/>
          <w:szCs w:val="28"/>
        </w:rPr>
      </w:pPr>
      <w:r w:rsidRPr="001E7C77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1E7C77">
        <w:rPr>
          <w:rStyle w:val="FontStyle212"/>
          <w:rFonts w:ascii="PT Astra Serif" w:hAnsi="PT Astra Serif"/>
          <w:sz w:val="28"/>
          <w:szCs w:val="28"/>
        </w:rPr>
        <w:t>«Обеспечен</w:t>
      </w:r>
      <w:r w:rsidR="004E2D51" w:rsidRPr="001E7C77">
        <w:rPr>
          <w:rStyle w:val="FontStyle212"/>
          <w:rFonts w:ascii="PT Astra Serif" w:hAnsi="PT Astra Serif"/>
          <w:sz w:val="28"/>
          <w:szCs w:val="28"/>
        </w:rPr>
        <w:t xml:space="preserve">ие деятельности муниципального </w:t>
      </w:r>
      <w:r w:rsidRPr="001E7C77">
        <w:rPr>
          <w:rStyle w:val="FontStyle212"/>
          <w:rFonts w:ascii="PT Astra Serif" w:hAnsi="PT Astra Serif"/>
          <w:sz w:val="28"/>
          <w:szCs w:val="28"/>
        </w:rPr>
        <w:t xml:space="preserve">учреждения управления образования муниципального образования «Чердаклинский район» муниципальной программы </w:t>
      </w:r>
      <w:r w:rsidRPr="001E7C77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</w:t>
      </w:r>
      <w:r w:rsidR="00FC1BAE" w:rsidRPr="001E7C77">
        <w:rPr>
          <w:rFonts w:ascii="PT Astra Serif" w:hAnsi="PT Astra Serif"/>
          <w:b/>
          <w:sz w:val="28"/>
          <w:szCs w:val="28"/>
        </w:rPr>
        <w:t xml:space="preserve">разовании </w:t>
      </w:r>
      <w:r w:rsidRPr="001E7C77">
        <w:rPr>
          <w:rFonts w:ascii="PT Astra Serif" w:hAnsi="PT Astra Serif"/>
          <w:b/>
          <w:sz w:val="28"/>
          <w:szCs w:val="28"/>
        </w:rPr>
        <w:t>«Чердаклинский район» Ульяновской области на 2019 – 2023 годы»</w:t>
      </w:r>
    </w:p>
    <w:p w:rsidR="000718B8" w:rsidRDefault="000718B8" w:rsidP="001E7C77">
      <w:pPr>
        <w:jc w:val="center"/>
        <w:rPr>
          <w:rFonts w:ascii="PT Astra Serif" w:hAnsi="PT Astra Serif"/>
          <w:b/>
          <w:sz w:val="28"/>
          <w:szCs w:val="28"/>
        </w:rPr>
      </w:pPr>
    </w:p>
    <w:p w:rsidR="00090685" w:rsidRPr="001E7C77" w:rsidRDefault="00090685" w:rsidP="001E7C77">
      <w:pPr>
        <w:shd w:val="clear" w:color="auto" w:fill="FFFFFF"/>
        <w:jc w:val="both"/>
        <w:rPr>
          <w:rFonts w:ascii="PT Astra Serif" w:hAnsi="PT Astra Serif"/>
          <w:b/>
          <w:bCs/>
          <w:color w:val="333333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709"/>
        <w:gridCol w:w="1275"/>
        <w:gridCol w:w="851"/>
        <w:gridCol w:w="850"/>
        <w:gridCol w:w="851"/>
        <w:gridCol w:w="850"/>
        <w:gridCol w:w="851"/>
        <w:gridCol w:w="992"/>
        <w:gridCol w:w="992"/>
      </w:tblGrid>
      <w:tr w:rsidR="00090685" w:rsidRPr="001E7C77" w:rsidTr="000718B8">
        <w:trPr>
          <w:cantSplit/>
          <w:trHeight w:hRule="exact" w:val="37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090685" w:rsidRPr="000718B8" w:rsidRDefault="00090685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0718B8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0718B8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090685" w:rsidRPr="000718B8" w:rsidRDefault="00090685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090685" w:rsidRPr="000718B8" w:rsidRDefault="00090685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090685" w:rsidRPr="000718B8" w:rsidRDefault="00090685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0718B8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090685" w:rsidRPr="000718B8" w:rsidRDefault="00090685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090685" w:rsidRPr="000718B8" w:rsidRDefault="00090685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090685" w:rsidRPr="001E7C77" w:rsidTr="000718B8">
        <w:trPr>
          <w:cantSplit/>
          <w:trHeight w:hRule="exact" w:val="9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09068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09068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0685" w:rsidRPr="001E7C77" w:rsidTr="000718B8">
        <w:trPr>
          <w:trHeight w:val="137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090685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Содержание  муниципального учреждения управления образования муниципального образования «Чердаклинский район»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FE417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4 350,53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6319C4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4 870,82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B67C1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5 138,51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29075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5 661,89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D67E4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4 040,50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29075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24 062,25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0718B8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090685" w:rsidRPr="001E7C77" w:rsidTr="000718B8">
        <w:trPr>
          <w:trHeight w:val="137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090685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осуществлением</w:t>
            </w:r>
          </w:p>
          <w:p w:rsidR="00090685" w:rsidRPr="000718B8" w:rsidRDefault="00090685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0718B8">
              <w:rPr>
                <w:rFonts w:ascii="PT Astra Serif" w:hAnsi="PT Astra Serif"/>
                <w:sz w:val="20"/>
                <w:szCs w:val="20"/>
              </w:rPr>
              <w:t>переданных</w:t>
            </w:r>
            <w:proofErr w:type="gramEnd"/>
            <w:r w:rsidRPr="000718B8">
              <w:rPr>
                <w:rFonts w:ascii="PT Astra Serif" w:hAnsi="PT Astra Serif"/>
                <w:sz w:val="20"/>
                <w:szCs w:val="20"/>
              </w:rPr>
              <w:t xml:space="preserve"> органам местного самоуправления государственных</w:t>
            </w:r>
          </w:p>
          <w:p w:rsidR="00090685" w:rsidRPr="000718B8" w:rsidRDefault="00090685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полномочий Ульяновской области по предоставлению мер социальной поддержки молодым специалистам, поступившим на работу</w:t>
            </w:r>
          </w:p>
          <w:p w:rsidR="00090685" w:rsidRPr="000718B8" w:rsidRDefault="00090685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в муниципальные учреждения муниципальных образований Ульяновской области, осуществляющие в качестве основного (уставного)</w:t>
            </w:r>
          </w:p>
          <w:p w:rsidR="00090685" w:rsidRPr="000718B8" w:rsidRDefault="00090685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вида деятельности образовательную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3A4ED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FE417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0718B8">
              <w:rPr>
                <w:rFonts w:ascii="PT Astra Serif" w:hAnsi="PT Astra Serif"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D1200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1 677,30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6319C4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1 773,80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29075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1 766,90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D67E4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296,70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29075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5 514,70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0718B8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090685" w:rsidRPr="001E7C77" w:rsidTr="000718B8">
        <w:trPr>
          <w:trHeight w:val="7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090685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0718B8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</w:t>
            </w:r>
            <w:r w:rsidRPr="000718B8">
              <w:rPr>
                <w:rFonts w:ascii="PT Astra Serif" w:hAnsi="PT Astra Serif"/>
                <w:sz w:val="20"/>
                <w:szCs w:val="20"/>
              </w:rPr>
              <w:lastRenderedPageBreak/>
              <w:t>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</w:t>
            </w:r>
            <w:proofErr w:type="gramEnd"/>
            <w:r w:rsidRPr="000718B8">
              <w:rPr>
                <w:rFonts w:ascii="PT Astra Serif" w:hAnsi="PT Astra Serif"/>
                <w:sz w:val="20"/>
                <w:szCs w:val="20"/>
              </w:rPr>
              <w:t xml:space="preserve"> к месту обучения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3A4ED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6319C4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545,90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B67C1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452,70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D67E4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564,20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D67E4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506,20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D67E4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2 069,00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0718B8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090685" w:rsidRPr="001E7C77" w:rsidTr="000718B8">
        <w:trPr>
          <w:trHeight w:val="137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090685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приёмному родителю причитающегося им вознаграждения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3A4ED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FE417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0718B8">
              <w:rPr>
                <w:rFonts w:ascii="PT Astra Serif" w:hAnsi="PT Astra Serif"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D1200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17 414,40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6319C4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20 142,50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D67E4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21 206,70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D67E4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19 055,50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D67E4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77 819,10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0718B8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090685" w:rsidRPr="001E7C77" w:rsidTr="000718B8">
        <w:trPr>
          <w:trHeight w:val="137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090685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3A4ED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FE417C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0718B8">
              <w:rPr>
                <w:rFonts w:ascii="PT Astra Serif" w:hAnsi="PT Astra Serif"/>
                <w:sz w:val="20"/>
                <w:szCs w:val="20"/>
              </w:rPr>
              <w:t xml:space="preserve">», источником которых </w:t>
            </w:r>
            <w:r w:rsidR="00090685" w:rsidRPr="000718B8">
              <w:rPr>
                <w:rFonts w:ascii="PT Astra Serif" w:hAnsi="PT Astra Serif"/>
                <w:sz w:val="20"/>
                <w:szCs w:val="20"/>
              </w:rPr>
              <w:lastRenderedPageBreak/>
              <w:t>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D1200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1 116,40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6319C4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1 398,00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D67E4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1 398,00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D67E4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1 263,20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D67E48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5 175,60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0718B8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466B67" w:rsidRPr="001E7C77" w:rsidTr="000718B8">
        <w:trPr>
          <w:trHeight w:val="7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осуществлением закупок автомобилей для организации и осуществления мероприятий по работе с детьми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0718B8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466B67" w:rsidRPr="001E7C77" w:rsidTr="000718B8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B67" w:rsidRPr="000718B8" w:rsidRDefault="00466B67" w:rsidP="001E7C77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25 559,49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28 731,02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0718B8" w:rsidRDefault="00290753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31 197,69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0718B8" w:rsidRDefault="00D67E4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25 162,10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0718B8" w:rsidRDefault="00290753" w:rsidP="001E7C7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115 240,65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466B67" w:rsidRPr="001E7C77" w:rsidTr="000718B8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B67" w:rsidRPr="000718B8" w:rsidRDefault="00466B67" w:rsidP="001E7C77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4 849,29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4 870,82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0718B8" w:rsidRDefault="00290753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5 661,89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0718B8" w:rsidRDefault="00D67E4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4 040,50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0718B8" w:rsidRDefault="00290753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24 062,25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466B67" w:rsidRPr="001E7C77" w:rsidTr="000718B8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20 710,20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23 860,20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0718B8" w:rsidRDefault="00290753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25 535,80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0718B8" w:rsidRDefault="00D67E48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21 121,60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0718B8" w:rsidRDefault="00290753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91 178,40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67" w:rsidRPr="000718B8" w:rsidRDefault="00466B67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090685" w:rsidRPr="001E7C77" w:rsidRDefault="00090685" w:rsidP="001E7C77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  <w:r w:rsidRPr="001E7C77">
        <w:rPr>
          <w:rFonts w:ascii="PT Astra Serif" w:hAnsi="PT Astra Serif" w:cs="Times New Roman"/>
          <w:sz w:val="28"/>
          <w:szCs w:val="28"/>
        </w:rPr>
        <w:t xml:space="preserve"> </w:t>
      </w:r>
    </w:p>
    <w:p w:rsidR="00090685" w:rsidRPr="001E7C77" w:rsidRDefault="00090685" w:rsidP="001E7C77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  <w:r w:rsidRPr="001E7C77">
        <w:rPr>
          <w:rFonts w:ascii="PT Astra Serif" w:hAnsi="PT Astra Serif" w:cs="Times New Roman"/>
          <w:sz w:val="28"/>
          <w:szCs w:val="28"/>
        </w:rPr>
        <w:t>Приложение 9</w:t>
      </w:r>
    </w:p>
    <w:p w:rsidR="00090685" w:rsidRPr="001E7C77" w:rsidRDefault="00090685" w:rsidP="001E7C77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</w:p>
    <w:p w:rsidR="00090685" w:rsidRPr="001E7C77" w:rsidRDefault="00090685" w:rsidP="001E7C77">
      <w:pPr>
        <w:jc w:val="center"/>
        <w:rPr>
          <w:rFonts w:ascii="PT Astra Serif" w:hAnsi="PT Astra Serif"/>
          <w:b/>
          <w:sz w:val="28"/>
          <w:szCs w:val="28"/>
        </w:rPr>
      </w:pPr>
      <w:r w:rsidRPr="001E7C77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1E7C77">
        <w:rPr>
          <w:rStyle w:val="FontStyle212"/>
          <w:rFonts w:ascii="PT Astra Serif" w:hAnsi="PT Astra Serif"/>
          <w:sz w:val="28"/>
          <w:szCs w:val="28"/>
        </w:rPr>
        <w:t xml:space="preserve"> «Обеспечение деятельности  муниципального казенного учреждения «Центр обеспечения системы образования Чердаклинского района» муниципальной программы</w:t>
      </w:r>
      <w:r w:rsidRPr="001E7C77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1E7C77">
        <w:rPr>
          <w:rFonts w:ascii="PT Astra Serif" w:hAnsi="PT Astra Serif"/>
          <w:b/>
          <w:sz w:val="28"/>
          <w:szCs w:val="28"/>
        </w:rPr>
        <w:t xml:space="preserve">«Развитие и </w:t>
      </w:r>
      <w:r w:rsidR="000718B8">
        <w:rPr>
          <w:rFonts w:ascii="PT Astra Serif" w:hAnsi="PT Astra Serif"/>
          <w:b/>
          <w:sz w:val="28"/>
          <w:szCs w:val="28"/>
        </w:rPr>
        <w:lastRenderedPageBreak/>
        <w:t xml:space="preserve">модернизация </w:t>
      </w:r>
      <w:r w:rsidRPr="001E7C77">
        <w:rPr>
          <w:rFonts w:ascii="PT Astra Serif" w:hAnsi="PT Astra Serif"/>
          <w:b/>
          <w:sz w:val="28"/>
          <w:szCs w:val="28"/>
        </w:rPr>
        <w:t>образования в муниципальном образовании  «Чердаклинский район» Ульяновской области на 2019 – 2023 годы»</w:t>
      </w:r>
    </w:p>
    <w:p w:rsidR="00090685" w:rsidRPr="001E7C77" w:rsidRDefault="00090685" w:rsidP="001E7C77">
      <w:pPr>
        <w:shd w:val="clear" w:color="auto" w:fill="FFFFFF"/>
        <w:jc w:val="both"/>
        <w:rPr>
          <w:rFonts w:ascii="PT Astra Serif" w:hAnsi="PT Astra Serif"/>
          <w:color w:val="333333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709"/>
        <w:gridCol w:w="1275"/>
        <w:gridCol w:w="851"/>
        <w:gridCol w:w="850"/>
        <w:gridCol w:w="851"/>
        <w:gridCol w:w="850"/>
        <w:gridCol w:w="851"/>
        <w:gridCol w:w="992"/>
        <w:gridCol w:w="992"/>
      </w:tblGrid>
      <w:tr w:rsidR="00090685" w:rsidRPr="001E7C77" w:rsidTr="000718B8">
        <w:trPr>
          <w:cantSplit/>
          <w:trHeight w:hRule="exact" w:val="41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090685" w:rsidRPr="000718B8" w:rsidRDefault="00090685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0718B8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0718B8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090685" w:rsidRPr="000718B8" w:rsidRDefault="00090685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090685" w:rsidRPr="000718B8" w:rsidRDefault="00090685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090685" w:rsidRPr="000718B8" w:rsidRDefault="00090685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0718B8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090685" w:rsidRPr="000718B8" w:rsidRDefault="00090685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090685" w:rsidRPr="000718B8" w:rsidRDefault="00090685" w:rsidP="001E7C7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090685" w:rsidRPr="001E7C77" w:rsidTr="000718B8">
        <w:trPr>
          <w:cantSplit/>
          <w:trHeight w:hRule="exact" w:val="97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09068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09068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0685" w:rsidRPr="001E7C77" w:rsidTr="000718B8">
        <w:trPr>
          <w:trHeight w:val="155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090685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Содержание МКУ «Центра обеспечения системы  образования Чердаклинского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FA3CF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5 564,90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1C6776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7 913,78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76" w:rsidRPr="000718B8" w:rsidRDefault="001C6776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6319C4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9 570,10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29075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12 598,06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76" w:rsidRPr="000718B8" w:rsidRDefault="001C6776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A5514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8 080,70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53" w:rsidRPr="000718B8" w:rsidRDefault="0029075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29075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43 727,54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Центр обеспечения системы  образования (по согласованию)</w:t>
            </w:r>
          </w:p>
        </w:tc>
      </w:tr>
      <w:tr w:rsidR="00090685" w:rsidRPr="001E7C77" w:rsidTr="000718B8">
        <w:trPr>
          <w:trHeight w:val="1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Содержание  школьных автобусов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FA3CF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586,70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497,20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1C6776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558,00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76" w:rsidRPr="000718B8" w:rsidRDefault="001C6776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4E2D51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2 152,50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A5514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326,00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E2D51" w:rsidRPr="000718B8" w:rsidRDefault="002B32BD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4 120,40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Центр обеспечения системы  образования (по согласованию)</w:t>
            </w:r>
          </w:p>
        </w:tc>
      </w:tr>
      <w:tr w:rsidR="00090685" w:rsidRPr="001E7C77" w:rsidTr="000718B8">
        <w:trPr>
          <w:trHeight w:val="1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 xml:space="preserve">Организация подвоза </w:t>
            </w:r>
            <w:proofErr w:type="gramStart"/>
            <w:r w:rsidRPr="000718B8">
              <w:rPr>
                <w:rFonts w:ascii="PT Astra Serif" w:hAnsi="PT Astra Serif"/>
                <w:sz w:val="20"/>
                <w:szCs w:val="20"/>
              </w:rPr>
              <w:t>обучающихся</w:t>
            </w:r>
            <w:proofErr w:type="gramEnd"/>
            <w:r w:rsidRPr="000718B8">
              <w:rPr>
                <w:rFonts w:ascii="PT Astra Serif" w:hAnsi="PT Astra Serif"/>
                <w:sz w:val="20"/>
                <w:szCs w:val="20"/>
              </w:rPr>
              <w:t xml:space="preserve"> к месту учебы и обратно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FA3CF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3 245,00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76" w:rsidRPr="000718B8" w:rsidRDefault="001C6776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1C6776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3 800,00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B67C1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3 049,00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29075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3 627,76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1C6776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1 500,00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29075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15 221,76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Центр обеспечения системы  образования (по согласованию)</w:t>
            </w:r>
          </w:p>
        </w:tc>
      </w:tr>
      <w:tr w:rsidR="00090685" w:rsidRPr="001E7C77" w:rsidTr="000718B8">
        <w:trPr>
          <w:trHeight w:val="1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090685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3A4ED9" w:rsidP="001E7C7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0718B8">
              <w:rPr>
                <w:rFonts w:ascii="PT Astra Serif" w:hAnsi="PT Astra Serif"/>
                <w:sz w:val="20"/>
                <w:szCs w:val="20"/>
              </w:rPr>
              <w:t>Компенсация</w:t>
            </w:r>
            <w:r w:rsidR="00090685" w:rsidRPr="000718B8">
              <w:rPr>
                <w:rFonts w:ascii="PT Astra Serif" w:hAnsi="PT Astra Serif"/>
                <w:sz w:val="20"/>
                <w:szCs w:val="20"/>
              </w:rPr>
              <w:t xml:space="preserve">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</w:t>
            </w:r>
            <w:r w:rsidR="00090685" w:rsidRPr="000718B8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муниципального района или городского округа Ульяновской области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3A4ED9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FA3CFE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0718B8">
              <w:rPr>
                <w:rFonts w:ascii="PT Astra Serif" w:hAnsi="PT Astra Serif"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326,70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1C6776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339,80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29075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353,40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A5514F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54,60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0718B8" w:rsidRDefault="00290753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1 074,50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18B8">
              <w:rPr>
                <w:rFonts w:ascii="PT Astra Serif" w:hAnsi="PT Astra Serif"/>
                <w:sz w:val="20"/>
                <w:szCs w:val="20"/>
              </w:rPr>
              <w:t>Центр обеспечения системы  образования (по согласованию)</w:t>
            </w:r>
          </w:p>
        </w:tc>
      </w:tr>
      <w:tr w:rsidR="00090685" w:rsidRPr="001E7C77" w:rsidTr="000718B8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090685" w:rsidP="001E7C77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9 528,00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F25876" w:rsidRPr="000718B8" w:rsidRDefault="00F71419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12 537,68</w:t>
            </w:r>
          </w:p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0718B8" w:rsidRDefault="006319C4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13 516,90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0718B8" w:rsidRDefault="00F71419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0718B8" w:rsidRDefault="00290753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18 731,72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0718B8" w:rsidRDefault="00A5514F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9 961,30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0718B8" w:rsidRDefault="00290753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64 144,20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90685" w:rsidRPr="001E7C77" w:rsidTr="000718B8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FA3CFE" w:rsidP="001E7C77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9 528,00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0718B8" w:rsidRDefault="00F71419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12 210,98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0718B8" w:rsidRDefault="006319C4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13 177,10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0718B8" w:rsidRDefault="00290753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18 378,32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0718B8" w:rsidRDefault="00A5514F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9 906,70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90753" w:rsidRPr="000718B8" w:rsidRDefault="00290753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63 069,70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90685" w:rsidRPr="001E7C77" w:rsidTr="000718B8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718B8" w:rsidRDefault="00FA3CFE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0718B8">
              <w:rPr>
                <w:rFonts w:ascii="PT Astra Serif" w:hAnsi="PT Astra Serif"/>
                <w:b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326,70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339,80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0718B8" w:rsidRDefault="00290753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353,40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0718B8" w:rsidRDefault="00A5514F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54,60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0718B8" w:rsidRDefault="00290753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718B8">
              <w:rPr>
                <w:rFonts w:ascii="PT Astra Serif" w:hAnsi="PT Astra Serif"/>
                <w:b/>
                <w:sz w:val="20"/>
                <w:szCs w:val="20"/>
              </w:rPr>
              <w:t>1 074,50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0718B8" w:rsidRDefault="00090685" w:rsidP="001E7C7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66384B" w:rsidRPr="001E7C77" w:rsidRDefault="00090685" w:rsidP="001E7C77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  <w:r w:rsidRPr="001E7C77">
        <w:rPr>
          <w:rFonts w:ascii="PT Astra Serif" w:hAnsi="PT Astra Serif" w:cs="Times New Roman"/>
          <w:sz w:val="28"/>
          <w:szCs w:val="28"/>
        </w:rPr>
        <w:t>».</w:t>
      </w:r>
    </w:p>
    <w:p w:rsidR="00B00B6C" w:rsidRPr="001E7C77" w:rsidRDefault="00316569" w:rsidP="001E7C77">
      <w:pPr>
        <w:jc w:val="both"/>
        <w:rPr>
          <w:rFonts w:ascii="PT Astra Serif" w:hAnsi="PT Astra Serif"/>
          <w:sz w:val="28"/>
          <w:szCs w:val="28"/>
        </w:rPr>
      </w:pPr>
      <w:r w:rsidRPr="001E7C77">
        <w:rPr>
          <w:rFonts w:ascii="PT Astra Serif" w:hAnsi="PT Astra Serif"/>
          <w:sz w:val="28"/>
          <w:szCs w:val="28"/>
        </w:rPr>
        <w:tab/>
      </w:r>
      <w:r w:rsidR="000E13B8" w:rsidRPr="001E7C77">
        <w:rPr>
          <w:rFonts w:ascii="PT Astra Serif" w:hAnsi="PT Astra Serif"/>
          <w:sz w:val="28"/>
          <w:szCs w:val="28"/>
        </w:rPr>
        <w:t>2</w:t>
      </w:r>
      <w:r w:rsidR="009F55FD" w:rsidRPr="001E7C77">
        <w:rPr>
          <w:rFonts w:ascii="PT Astra Serif" w:hAnsi="PT Astra Serif"/>
          <w:sz w:val="28"/>
          <w:szCs w:val="28"/>
        </w:rPr>
        <w:t>. Настоящее постановление вступает в силу после</w:t>
      </w:r>
      <w:r w:rsidR="000802CD" w:rsidRPr="001E7C77">
        <w:rPr>
          <w:rFonts w:ascii="PT Astra Serif" w:hAnsi="PT Astra Serif"/>
          <w:sz w:val="28"/>
          <w:szCs w:val="28"/>
        </w:rPr>
        <w:t xml:space="preserve"> его официального обнародования.</w:t>
      </w:r>
    </w:p>
    <w:p w:rsidR="00BE064A" w:rsidRPr="001E7C77" w:rsidRDefault="00BE064A" w:rsidP="001E7C77">
      <w:pPr>
        <w:jc w:val="both"/>
        <w:rPr>
          <w:rFonts w:ascii="PT Astra Serif" w:hAnsi="PT Astra Serif"/>
          <w:sz w:val="28"/>
          <w:szCs w:val="28"/>
        </w:rPr>
      </w:pPr>
    </w:p>
    <w:p w:rsidR="00BE064A" w:rsidRDefault="00BE064A" w:rsidP="001E7C77">
      <w:pPr>
        <w:jc w:val="both"/>
        <w:rPr>
          <w:rFonts w:ascii="PT Astra Serif" w:hAnsi="PT Astra Serif"/>
          <w:sz w:val="28"/>
          <w:szCs w:val="28"/>
        </w:rPr>
      </w:pPr>
    </w:p>
    <w:p w:rsidR="000718B8" w:rsidRPr="001E7C77" w:rsidRDefault="000718B8" w:rsidP="001E7C77">
      <w:pPr>
        <w:jc w:val="both"/>
        <w:rPr>
          <w:rFonts w:ascii="PT Astra Serif" w:hAnsi="PT Astra Serif"/>
          <w:sz w:val="28"/>
          <w:szCs w:val="28"/>
        </w:rPr>
      </w:pPr>
    </w:p>
    <w:p w:rsidR="000802CD" w:rsidRPr="001E7C77" w:rsidRDefault="00F25876" w:rsidP="001E7C77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1E7C77">
        <w:rPr>
          <w:rFonts w:ascii="PT Astra Serif" w:hAnsi="PT Astra Serif"/>
          <w:color w:val="000000"/>
          <w:sz w:val="28"/>
          <w:szCs w:val="28"/>
        </w:rPr>
        <w:t>Глав</w:t>
      </w:r>
      <w:r w:rsidR="00F71419" w:rsidRPr="001E7C77">
        <w:rPr>
          <w:rFonts w:ascii="PT Astra Serif" w:hAnsi="PT Astra Serif"/>
          <w:color w:val="000000"/>
          <w:sz w:val="28"/>
          <w:szCs w:val="28"/>
        </w:rPr>
        <w:t xml:space="preserve">а </w:t>
      </w:r>
      <w:r w:rsidR="000802CD" w:rsidRPr="001E7C77">
        <w:rPr>
          <w:rFonts w:ascii="PT Astra Serif" w:hAnsi="PT Astra Serif"/>
          <w:color w:val="000000"/>
          <w:sz w:val="28"/>
          <w:szCs w:val="28"/>
        </w:rPr>
        <w:t xml:space="preserve">администрации </w:t>
      </w:r>
      <w:proofErr w:type="gramStart"/>
      <w:r w:rsidR="000802CD" w:rsidRPr="001E7C77">
        <w:rPr>
          <w:rFonts w:ascii="PT Astra Serif" w:hAnsi="PT Astra Serif"/>
          <w:color w:val="000000"/>
          <w:sz w:val="28"/>
          <w:szCs w:val="28"/>
        </w:rPr>
        <w:t>муниципального</w:t>
      </w:r>
      <w:proofErr w:type="gramEnd"/>
    </w:p>
    <w:p w:rsidR="000802CD" w:rsidRPr="001E7C77" w:rsidRDefault="000718B8" w:rsidP="001E7C77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образования </w:t>
      </w:r>
      <w:r w:rsidR="000802CD" w:rsidRPr="001E7C77">
        <w:rPr>
          <w:rFonts w:ascii="PT Astra Serif" w:hAnsi="PT Astra Serif"/>
          <w:color w:val="000000"/>
          <w:sz w:val="28"/>
          <w:szCs w:val="28"/>
        </w:rPr>
        <w:t>«Чердаклинский район»</w:t>
      </w:r>
    </w:p>
    <w:p w:rsidR="000718B8" w:rsidRDefault="000802CD" w:rsidP="001E7C77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1E7C77">
        <w:rPr>
          <w:rFonts w:ascii="PT Astra Serif" w:hAnsi="PT Astra Serif"/>
          <w:color w:val="000000"/>
          <w:sz w:val="28"/>
          <w:szCs w:val="28"/>
        </w:rPr>
        <w:t xml:space="preserve">Ульяновской области                                                            </w:t>
      </w:r>
      <w:r w:rsidR="005D2C11" w:rsidRPr="001E7C77"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Pr="001E7C77">
        <w:rPr>
          <w:rFonts w:ascii="PT Astra Serif" w:hAnsi="PT Astra Serif"/>
          <w:color w:val="000000"/>
          <w:sz w:val="28"/>
          <w:szCs w:val="28"/>
        </w:rPr>
        <w:t xml:space="preserve">    </w:t>
      </w:r>
      <w:r w:rsidR="000718B8">
        <w:rPr>
          <w:rFonts w:ascii="PT Astra Serif" w:hAnsi="PT Astra Serif"/>
          <w:color w:val="000000"/>
          <w:sz w:val="28"/>
          <w:szCs w:val="28"/>
        </w:rPr>
        <w:t xml:space="preserve">            </w:t>
      </w:r>
      <w:r w:rsidRPr="001E7C77">
        <w:rPr>
          <w:rFonts w:ascii="PT Astra Serif" w:hAnsi="PT Astra Serif"/>
          <w:color w:val="000000"/>
          <w:sz w:val="28"/>
          <w:szCs w:val="28"/>
        </w:rPr>
        <w:t xml:space="preserve">  </w:t>
      </w:r>
      <w:proofErr w:type="spellStart"/>
      <w:r w:rsidR="000718B8">
        <w:rPr>
          <w:rFonts w:ascii="PT Astra Serif" w:hAnsi="PT Astra Serif"/>
          <w:color w:val="000000"/>
          <w:sz w:val="28"/>
          <w:szCs w:val="28"/>
        </w:rPr>
        <w:t>Ю.С.Нестеров</w:t>
      </w:r>
      <w:proofErr w:type="spellEnd"/>
    </w:p>
    <w:p w:rsidR="002106A5" w:rsidRPr="001E7C77" w:rsidRDefault="002106A5" w:rsidP="001E7C77">
      <w:pPr>
        <w:rPr>
          <w:rFonts w:ascii="PT Astra Serif" w:hAnsi="PT Astra Serif"/>
        </w:rPr>
      </w:pPr>
    </w:p>
    <w:sectPr w:rsidR="002106A5" w:rsidRPr="001E7C77" w:rsidSect="001E7C77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56" w:rsidRDefault="00391E56">
      <w:r>
        <w:separator/>
      </w:r>
    </w:p>
  </w:endnote>
  <w:endnote w:type="continuationSeparator" w:id="0">
    <w:p w:rsidR="00391E56" w:rsidRDefault="0039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sburgC">
    <w:altName w:val="Times New Roman"/>
    <w:charset w:val="00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56" w:rsidRDefault="00391E56">
      <w:r>
        <w:separator/>
      </w:r>
    </w:p>
  </w:footnote>
  <w:footnote w:type="continuationSeparator" w:id="0">
    <w:p w:rsidR="00391E56" w:rsidRDefault="00391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B8" w:rsidRPr="000718B8" w:rsidRDefault="000718B8" w:rsidP="000718B8">
    <w:pPr>
      <w:pStyle w:val="ad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6"/>
    <w:rsid w:val="00000A8C"/>
    <w:rsid w:val="000017A7"/>
    <w:rsid w:val="0000257F"/>
    <w:rsid w:val="00003735"/>
    <w:rsid w:val="0000653F"/>
    <w:rsid w:val="00006983"/>
    <w:rsid w:val="000072DA"/>
    <w:rsid w:val="00010452"/>
    <w:rsid w:val="000105B2"/>
    <w:rsid w:val="00012E42"/>
    <w:rsid w:val="00013AA2"/>
    <w:rsid w:val="00016CE0"/>
    <w:rsid w:val="00020554"/>
    <w:rsid w:val="00024031"/>
    <w:rsid w:val="000304ED"/>
    <w:rsid w:val="00032526"/>
    <w:rsid w:val="000357C0"/>
    <w:rsid w:val="000359DA"/>
    <w:rsid w:val="000364AD"/>
    <w:rsid w:val="0003679E"/>
    <w:rsid w:val="00036D09"/>
    <w:rsid w:val="00037120"/>
    <w:rsid w:val="00037D4F"/>
    <w:rsid w:val="00037E2B"/>
    <w:rsid w:val="000406C5"/>
    <w:rsid w:val="00041DEB"/>
    <w:rsid w:val="00042240"/>
    <w:rsid w:val="0004388D"/>
    <w:rsid w:val="00044EFF"/>
    <w:rsid w:val="00045BE9"/>
    <w:rsid w:val="00046441"/>
    <w:rsid w:val="00046609"/>
    <w:rsid w:val="00051D7D"/>
    <w:rsid w:val="000528EE"/>
    <w:rsid w:val="000543B8"/>
    <w:rsid w:val="000605D8"/>
    <w:rsid w:val="00061F80"/>
    <w:rsid w:val="00063E09"/>
    <w:rsid w:val="00063FE6"/>
    <w:rsid w:val="000718B8"/>
    <w:rsid w:val="00074357"/>
    <w:rsid w:val="00074720"/>
    <w:rsid w:val="000756AD"/>
    <w:rsid w:val="00075F92"/>
    <w:rsid w:val="000802CD"/>
    <w:rsid w:val="0008067E"/>
    <w:rsid w:val="0008150E"/>
    <w:rsid w:val="000821DA"/>
    <w:rsid w:val="00082C85"/>
    <w:rsid w:val="00083886"/>
    <w:rsid w:val="000843EB"/>
    <w:rsid w:val="00084607"/>
    <w:rsid w:val="00086770"/>
    <w:rsid w:val="00090685"/>
    <w:rsid w:val="00092DA5"/>
    <w:rsid w:val="00093369"/>
    <w:rsid w:val="000A0D27"/>
    <w:rsid w:val="000A2349"/>
    <w:rsid w:val="000A75E3"/>
    <w:rsid w:val="000B086E"/>
    <w:rsid w:val="000B278C"/>
    <w:rsid w:val="000B3859"/>
    <w:rsid w:val="000B5B3C"/>
    <w:rsid w:val="000B639B"/>
    <w:rsid w:val="000C2856"/>
    <w:rsid w:val="000C29CC"/>
    <w:rsid w:val="000C5F65"/>
    <w:rsid w:val="000D0876"/>
    <w:rsid w:val="000D10BF"/>
    <w:rsid w:val="000D1200"/>
    <w:rsid w:val="000D46F3"/>
    <w:rsid w:val="000D5753"/>
    <w:rsid w:val="000E02A2"/>
    <w:rsid w:val="000E13B8"/>
    <w:rsid w:val="000E13CF"/>
    <w:rsid w:val="000E21FF"/>
    <w:rsid w:val="000E384D"/>
    <w:rsid w:val="000E3933"/>
    <w:rsid w:val="000E3944"/>
    <w:rsid w:val="000E6913"/>
    <w:rsid w:val="000F5838"/>
    <w:rsid w:val="000F6D6F"/>
    <w:rsid w:val="00103BA7"/>
    <w:rsid w:val="00103D01"/>
    <w:rsid w:val="00106217"/>
    <w:rsid w:val="001074E3"/>
    <w:rsid w:val="00111873"/>
    <w:rsid w:val="001136C7"/>
    <w:rsid w:val="00113F5C"/>
    <w:rsid w:val="001161CF"/>
    <w:rsid w:val="001211DA"/>
    <w:rsid w:val="0012230C"/>
    <w:rsid w:val="00123472"/>
    <w:rsid w:val="0012501D"/>
    <w:rsid w:val="0013020E"/>
    <w:rsid w:val="00131A43"/>
    <w:rsid w:val="00131EFB"/>
    <w:rsid w:val="00131F3E"/>
    <w:rsid w:val="001320AE"/>
    <w:rsid w:val="00133143"/>
    <w:rsid w:val="001332A9"/>
    <w:rsid w:val="00133F93"/>
    <w:rsid w:val="0014151A"/>
    <w:rsid w:val="0014592B"/>
    <w:rsid w:val="00150551"/>
    <w:rsid w:val="0015216B"/>
    <w:rsid w:val="00156A00"/>
    <w:rsid w:val="00156B81"/>
    <w:rsid w:val="00157C4F"/>
    <w:rsid w:val="001642BF"/>
    <w:rsid w:val="00165651"/>
    <w:rsid w:val="001659A9"/>
    <w:rsid w:val="00165D39"/>
    <w:rsid w:val="00174736"/>
    <w:rsid w:val="0017505C"/>
    <w:rsid w:val="00176AE7"/>
    <w:rsid w:val="00177C28"/>
    <w:rsid w:val="001817DD"/>
    <w:rsid w:val="001829F6"/>
    <w:rsid w:val="0018534F"/>
    <w:rsid w:val="00185D26"/>
    <w:rsid w:val="00185FEF"/>
    <w:rsid w:val="001862A9"/>
    <w:rsid w:val="001907C6"/>
    <w:rsid w:val="00191D45"/>
    <w:rsid w:val="001939DC"/>
    <w:rsid w:val="00193A08"/>
    <w:rsid w:val="00194A26"/>
    <w:rsid w:val="00194D1C"/>
    <w:rsid w:val="00195F4B"/>
    <w:rsid w:val="00196658"/>
    <w:rsid w:val="001971B3"/>
    <w:rsid w:val="00197D8A"/>
    <w:rsid w:val="001A0070"/>
    <w:rsid w:val="001A0C45"/>
    <w:rsid w:val="001A1CA1"/>
    <w:rsid w:val="001A390A"/>
    <w:rsid w:val="001A3C3F"/>
    <w:rsid w:val="001A7443"/>
    <w:rsid w:val="001A7DFB"/>
    <w:rsid w:val="001B090C"/>
    <w:rsid w:val="001B0991"/>
    <w:rsid w:val="001B6B33"/>
    <w:rsid w:val="001B7B21"/>
    <w:rsid w:val="001C038E"/>
    <w:rsid w:val="001C2658"/>
    <w:rsid w:val="001C32E9"/>
    <w:rsid w:val="001C3661"/>
    <w:rsid w:val="001C44FB"/>
    <w:rsid w:val="001C5865"/>
    <w:rsid w:val="001C6776"/>
    <w:rsid w:val="001D15F3"/>
    <w:rsid w:val="001D1C4B"/>
    <w:rsid w:val="001D4004"/>
    <w:rsid w:val="001D5198"/>
    <w:rsid w:val="001E1E16"/>
    <w:rsid w:val="001E2EED"/>
    <w:rsid w:val="001E6A26"/>
    <w:rsid w:val="001E7120"/>
    <w:rsid w:val="001E7C77"/>
    <w:rsid w:val="001E7FAB"/>
    <w:rsid w:val="001F3680"/>
    <w:rsid w:val="001F3DF8"/>
    <w:rsid w:val="001F4D6F"/>
    <w:rsid w:val="001F7170"/>
    <w:rsid w:val="001F733E"/>
    <w:rsid w:val="001F7A30"/>
    <w:rsid w:val="00200CA2"/>
    <w:rsid w:val="00203EB6"/>
    <w:rsid w:val="0020425C"/>
    <w:rsid w:val="00206C7D"/>
    <w:rsid w:val="00206F55"/>
    <w:rsid w:val="002106A5"/>
    <w:rsid w:val="00211114"/>
    <w:rsid w:val="002126B6"/>
    <w:rsid w:val="00213A77"/>
    <w:rsid w:val="002154B8"/>
    <w:rsid w:val="00215B5E"/>
    <w:rsid w:val="002222C5"/>
    <w:rsid w:val="00222432"/>
    <w:rsid w:val="00231A00"/>
    <w:rsid w:val="00232020"/>
    <w:rsid w:val="00232343"/>
    <w:rsid w:val="00233192"/>
    <w:rsid w:val="002350A4"/>
    <w:rsid w:val="00236E4A"/>
    <w:rsid w:val="00237EE5"/>
    <w:rsid w:val="00241F3F"/>
    <w:rsid w:val="00244CDB"/>
    <w:rsid w:val="00245CBE"/>
    <w:rsid w:val="002461DD"/>
    <w:rsid w:val="0024620D"/>
    <w:rsid w:val="002503F2"/>
    <w:rsid w:val="0025108A"/>
    <w:rsid w:val="00251EB4"/>
    <w:rsid w:val="00255BB5"/>
    <w:rsid w:val="00260CEF"/>
    <w:rsid w:val="00263BDF"/>
    <w:rsid w:val="00263EFE"/>
    <w:rsid w:val="00271636"/>
    <w:rsid w:val="002716C7"/>
    <w:rsid w:val="0027204B"/>
    <w:rsid w:val="0027252F"/>
    <w:rsid w:val="002726E9"/>
    <w:rsid w:val="00272B20"/>
    <w:rsid w:val="00272B64"/>
    <w:rsid w:val="00273588"/>
    <w:rsid w:val="00274E84"/>
    <w:rsid w:val="002754CD"/>
    <w:rsid w:val="002771C2"/>
    <w:rsid w:val="00277896"/>
    <w:rsid w:val="00280B4A"/>
    <w:rsid w:val="002900B7"/>
    <w:rsid w:val="00290753"/>
    <w:rsid w:val="00296818"/>
    <w:rsid w:val="002A1DF4"/>
    <w:rsid w:val="002A21BE"/>
    <w:rsid w:val="002A2DBF"/>
    <w:rsid w:val="002A35E1"/>
    <w:rsid w:val="002A3867"/>
    <w:rsid w:val="002A5193"/>
    <w:rsid w:val="002A6585"/>
    <w:rsid w:val="002A6F98"/>
    <w:rsid w:val="002A7A45"/>
    <w:rsid w:val="002B1408"/>
    <w:rsid w:val="002B32BD"/>
    <w:rsid w:val="002B4096"/>
    <w:rsid w:val="002B5212"/>
    <w:rsid w:val="002B58E4"/>
    <w:rsid w:val="002B5959"/>
    <w:rsid w:val="002C147D"/>
    <w:rsid w:val="002D2009"/>
    <w:rsid w:val="002D2A51"/>
    <w:rsid w:val="002D2CAD"/>
    <w:rsid w:val="002D46BC"/>
    <w:rsid w:val="002E1009"/>
    <w:rsid w:val="002E1827"/>
    <w:rsid w:val="002E442D"/>
    <w:rsid w:val="002E520E"/>
    <w:rsid w:val="002E52B6"/>
    <w:rsid w:val="002E573F"/>
    <w:rsid w:val="002E7925"/>
    <w:rsid w:val="002F1549"/>
    <w:rsid w:val="002F489E"/>
    <w:rsid w:val="002F492A"/>
    <w:rsid w:val="002F5609"/>
    <w:rsid w:val="002F6FB7"/>
    <w:rsid w:val="00307302"/>
    <w:rsid w:val="00307C35"/>
    <w:rsid w:val="0031002B"/>
    <w:rsid w:val="00311988"/>
    <w:rsid w:val="00311CC2"/>
    <w:rsid w:val="003136C1"/>
    <w:rsid w:val="00314A42"/>
    <w:rsid w:val="00314B46"/>
    <w:rsid w:val="00316569"/>
    <w:rsid w:val="00317397"/>
    <w:rsid w:val="00325011"/>
    <w:rsid w:val="00325F7F"/>
    <w:rsid w:val="00326096"/>
    <w:rsid w:val="003261D6"/>
    <w:rsid w:val="00326EED"/>
    <w:rsid w:val="003275F7"/>
    <w:rsid w:val="003305AF"/>
    <w:rsid w:val="003305FC"/>
    <w:rsid w:val="00332195"/>
    <w:rsid w:val="003322A3"/>
    <w:rsid w:val="00334407"/>
    <w:rsid w:val="00335C4B"/>
    <w:rsid w:val="00336EFB"/>
    <w:rsid w:val="00343C2E"/>
    <w:rsid w:val="003440EF"/>
    <w:rsid w:val="00345C5D"/>
    <w:rsid w:val="00346717"/>
    <w:rsid w:val="003527E2"/>
    <w:rsid w:val="00352EB4"/>
    <w:rsid w:val="00354897"/>
    <w:rsid w:val="00357E68"/>
    <w:rsid w:val="0036000F"/>
    <w:rsid w:val="00361353"/>
    <w:rsid w:val="0036176B"/>
    <w:rsid w:val="003620BE"/>
    <w:rsid w:val="00363890"/>
    <w:rsid w:val="0036654B"/>
    <w:rsid w:val="00366D5B"/>
    <w:rsid w:val="003706F8"/>
    <w:rsid w:val="00371170"/>
    <w:rsid w:val="00371FDC"/>
    <w:rsid w:val="00373E3F"/>
    <w:rsid w:val="00381D54"/>
    <w:rsid w:val="00387298"/>
    <w:rsid w:val="00391E56"/>
    <w:rsid w:val="00393A43"/>
    <w:rsid w:val="003954D9"/>
    <w:rsid w:val="00397F2B"/>
    <w:rsid w:val="003A3276"/>
    <w:rsid w:val="003A3E3D"/>
    <w:rsid w:val="003A4219"/>
    <w:rsid w:val="003A4ED9"/>
    <w:rsid w:val="003A7557"/>
    <w:rsid w:val="003B180A"/>
    <w:rsid w:val="003B4C80"/>
    <w:rsid w:val="003C0092"/>
    <w:rsid w:val="003C02CB"/>
    <w:rsid w:val="003C0F66"/>
    <w:rsid w:val="003C1550"/>
    <w:rsid w:val="003C1A39"/>
    <w:rsid w:val="003C3760"/>
    <w:rsid w:val="003C3D89"/>
    <w:rsid w:val="003C6334"/>
    <w:rsid w:val="003D028A"/>
    <w:rsid w:val="003D3B3D"/>
    <w:rsid w:val="003D6ACE"/>
    <w:rsid w:val="003E14B7"/>
    <w:rsid w:val="003E1F16"/>
    <w:rsid w:val="003E30EE"/>
    <w:rsid w:val="003E3731"/>
    <w:rsid w:val="003E4694"/>
    <w:rsid w:val="003E5149"/>
    <w:rsid w:val="003E6920"/>
    <w:rsid w:val="003E74F9"/>
    <w:rsid w:val="003F4AF7"/>
    <w:rsid w:val="003F60CB"/>
    <w:rsid w:val="003F6FB1"/>
    <w:rsid w:val="00401A7E"/>
    <w:rsid w:val="004038B7"/>
    <w:rsid w:val="004049A3"/>
    <w:rsid w:val="00404F03"/>
    <w:rsid w:val="00405CE6"/>
    <w:rsid w:val="004064AE"/>
    <w:rsid w:val="00406B9C"/>
    <w:rsid w:val="00407AA8"/>
    <w:rsid w:val="00411A83"/>
    <w:rsid w:val="00414D2F"/>
    <w:rsid w:val="00414EAE"/>
    <w:rsid w:val="00416015"/>
    <w:rsid w:val="004176B7"/>
    <w:rsid w:val="00417CBC"/>
    <w:rsid w:val="0042071F"/>
    <w:rsid w:val="004208A5"/>
    <w:rsid w:val="004212B4"/>
    <w:rsid w:val="00421B27"/>
    <w:rsid w:val="00426D30"/>
    <w:rsid w:val="00431181"/>
    <w:rsid w:val="00432BC9"/>
    <w:rsid w:val="00433984"/>
    <w:rsid w:val="00433C37"/>
    <w:rsid w:val="00436C60"/>
    <w:rsid w:val="00445371"/>
    <w:rsid w:val="004453DB"/>
    <w:rsid w:val="0044561B"/>
    <w:rsid w:val="00446FF7"/>
    <w:rsid w:val="00447FE0"/>
    <w:rsid w:val="0045095A"/>
    <w:rsid w:val="00451E11"/>
    <w:rsid w:val="00453248"/>
    <w:rsid w:val="00453FA5"/>
    <w:rsid w:val="004569DB"/>
    <w:rsid w:val="00457DCB"/>
    <w:rsid w:val="00461FA5"/>
    <w:rsid w:val="00462AD1"/>
    <w:rsid w:val="004648A1"/>
    <w:rsid w:val="004660BC"/>
    <w:rsid w:val="00466249"/>
    <w:rsid w:val="00466B67"/>
    <w:rsid w:val="00467E26"/>
    <w:rsid w:val="00470F7C"/>
    <w:rsid w:val="00471B26"/>
    <w:rsid w:val="004728DD"/>
    <w:rsid w:val="004732DB"/>
    <w:rsid w:val="004765B5"/>
    <w:rsid w:val="00480296"/>
    <w:rsid w:val="00484502"/>
    <w:rsid w:val="004850E0"/>
    <w:rsid w:val="004907F3"/>
    <w:rsid w:val="00492BF3"/>
    <w:rsid w:val="004932E1"/>
    <w:rsid w:val="00497041"/>
    <w:rsid w:val="004A691C"/>
    <w:rsid w:val="004A77F4"/>
    <w:rsid w:val="004B265F"/>
    <w:rsid w:val="004B510F"/>
    <w:rsid w:val="004C4340"/>
    <w:rsid w:val="004C7560"/>
    <w:rsid w:val="004C77FD"/>
    <w:rsid w:val="004D6BFD"/>
    <w:rsid w:val="004E285F"/>
    <w:rsid w:val="004E2D51"/>
    <w:rsid w:val="004E40A1"/>
    <w:rsid w:val="004E5AF7"/>
    <w:rsid w:val="004F0094"/>
    <w:rsid w:val="004F0BB0"/>
    <w:rsid w:val="004F0CCD"/>
    <w:rsid w:val="004F2585"/>
    <w:rsid w:val="004F4B43"/>
    <w:rsid w:val="004F73C6"/>
    <w:rsid w:val="004F7F04"/>
    <w:rsid w:val="00500A24"/>
    <w:rsid w:val="00501E9B"/>
    <w:rsid w:val="00502702"/>
    <w:rsid w:val="00505CA9"/>
    <w:rsid w:val="00506DC7"/>
    <w:rsid w:val="00510D9E"/>
    <w:rsid w:val="00511AFC"/>
    <w:rsid w:val="00512AB2"/>
    <w:rsid w:val="005142AD"/>
    <w:rsid w:val="0052053D"/>
    <w:rsid w:val="00520886"/>
    <w:rsid w:val="005265C6"/>
    <w:rsid w:val="0052774F"/>
    <w:rsid w:val="00533E36"/>
    <w:rsid w:val="00534359"/>
    <w:rsid w:val="005350DD"/>
    <w:rsid w:val="0053538A"/>
    <w:rsid w:val="00541B09"/>
    <w:rsid w:val="00545541"/>
    <w:rsid w:val="0055092D"/>
    <w:rsid w:val="005510F0"/>
    <w:rsid w:val="00552FF5"/>
    <w:rsid w:val="005543B8"/>
    <w:rsid w:val="005544FE"/>
    <w:rsid w:val="005553D8"/>
    <w:rsid w:val="005564F9"/>
    <w:rsid w:val="00556CC1"/>
    <w:rsid w:val="005665EF"/>
    <w:rsid w:val="00566968"/>
    <w:rsid w:val="0056760A"/>
    <w:rsid w:val="005706E9"/>
    <w:rsid w:val="00570973"/>
    <w:rsid w:val="0057150B"/>
    <w:rsid w:val="00580CBA"/>
    <w:rsid w:val="00585DE3"/>
    <w:rsid w:val="0059139D"/>
    <w:rsid w:val="0059573F"/>
    <w:rsid w:val="0059778F"/>
    <w:rsid w:val="005A1B1E"/>
    <w:rsid w:val="005A264E"/>
    <w:rsid w:val="005A2BDB"/>
    <w:rsid w:val="005A3309"/>
    <w:rsid w:val="005A3C8B"/>
    <w:rsid w:val="005A4DB9"/>
    <w:rsid w:val="005A5A88"/>
    <w:rsid w:val="005A637D"/>
    <w:rsid w:val="005A6942"/>
    <w:rsid w:val="005B18FD"/>
    <w:rsid w:val="005B1DC0"/>
    <w:rsid w:val="005B2810"/>
    <w:rsid w:val="005B6015"/>
    <w:rsid w:val="005B757E"/>
    <w:rsid w:val="005B79F4"/>
    <w:rsid w:val="005B7BDF"/>
    <w:rsid w:val="005C2FD9"/>
    <w:rsid w:val="005C379B"/>
    <w:rsid w:val="005C4A17"/>
    <w:rsid w:val="005C4E11"/>
    <w:rsid w:val="005D0399"/>
    <w:rsid w:val="005D0851"/>
    <w:rsid w:val="005D239B"/>
    <w:rsid w:val="005D2C11"/>
    <w:rsid w:val="005D52F2"/>
    <w:rsid w:val="005D7B81"/>
    <w:rsid w:val="005E37C3"/>
    <w:rsid w:val="005E3C3D"/>
    <w:rsid w:val="005E4BFC"/>
    <w:rsid w:val="005E5BEA"/>
    <w:rsid w:val="005E72E5"/>
    <w:rsid w:val="005F1E37"/>
    <w:rsid w:val="005F3CBC"/>
    <w:rsid w:val="005F535C"/>
    <w:rsid w:val="005F6E76"/>
    <w:rsid w:val="0060114E"/>
    <w:rsid w:val="00601329"/>
    <w:rsid w:val="0060263D"/>
    <w:rsid w:val="0060707E"/>
    <w:rsid w:val="00610DA4"/>
    <w:rsid w:val="00615EAF"/>
    <w:rsid w:val="00616A2A"/>
    <w:rsid w:val="006279F8"/>
    <w:rsid w:val="00631041"/>
    <w:rsid w:val="006314EA"/>
    <w:rsid w:val="006319C4"/>
    <w:rsid w:val="00633B8E"/>
    <w:rsid w:val="006353B4"/>
    <w:rsid w:val="006372DF"/>
    <w:rsid w:val="00641B3F"/>
    <w:rsid w:val="00641E66"/>
    <w:rsid w:val="006426D8"/>
    <w:rsid w:val="006428D0"/>
    <w:rsid w:val="00642F53"/>
    <w:rsid w:val="006460F4"/>
    <w:rsid w:val="00646F54"/>
    <w:rsid w:val="00650EF7"/>
    <w:rsid w:val="006515D8"/>
    <w:rsid w:val="00655889"/>
    <w:rsid w:val="00661092"/>
    <w:rsid w:val="0066384B"/>
    <w:rsid w:val="00666F67"/>
    <w:rsid w:val="00670839"/>
    <w:rsid w:val="006725FD"/>
    <w:rsid w:val="006740DE"/>
    <w:rsid w:val="006744E4"/>
    <w:rsid w:val="00674F4C"/>
    <w:rsid w:val="00676F90"/>
    <w:rsid w:val="00681540"/>
    <w:rsid w:val="0068158D"/>
    <w:rsid w:val="006877E8"/>
    <w:rsid w:val="00690013"/>
    <w:rsid w:val="0069037F"/>
    <w:rsid w:val="006914D2"/>
    <w:rsid w:val="0069189B"/>
    <w:rsid w:val="00692CB9"/>
    <w:rsid w:val="006933C9"/>
    <w:rsid w:val="00695042"/>
    <w:rsid w:val="006956E7"/>
    <w:rsid w:val="00697AB0"/>
    <w:rsid w:val="006A0EEF"/>
    <w:rsid w:val="006A11E5"/>
    <w:rsid w:val="006A1682"/>
    <w:rsid w:val="006A229F"/>
    <w:rsid w:val="006A3CEE"/>
    <w:rsid w:val="006A50EB"/>
    <w:rsid w:val="006A5EA9"/>
    <w:rsid w:val="006B111B"/>
    <w:rsid w:val="006B21F1"/>
    <w:rsid w:val="006B2320"/>
    <w:rsid w:val="006B45A5"/>
    <w:rsid w:val="006C0B56"/>
    <w:rsid w:val="006C1E53"/>
    <w:rsid w:val="006C38A8"/>
    <w:rsid w:val="006C55D7"/>
    <w:rsid w:val="006C68C8"/>
    <w:rsid w:val="006C6A38"/>
    <w:rsid w:val="006C6DB9"/>
    <w:rsid w:val="006D4922"/>
    <w:rsid w:val="006E055D"/>
    <w:rsid w:val="006E10EA"/>
    <w:rsid w:val="006E2494"/>
    <w:rsid w:val="006E423D"/>
    <w:rsid w:val="006E5AD8"/>
    <w:rsid w:val="006E62B7"/>
    <w:rsid w:val="006F0133"/>
    <w:rsid w:val="006F1178"/>
    <w:rsid w:val="006F17F6"/>
    <w:rsid w:val="006F24BC"/>
    <w:rsid w:val="006F4B15"/>
    <w:rsid w:val="006F68DE"/>
    <w:rsid w:val="006F7FD0"/>
    <w:rsid w:val="0070066B"/>
    <w:rsid w:val="0070356B"/>
    <w:rsid w:val="007039E6"/>
    <w:rsid w:val="007054A9"/>
    <w:rsid w:val="00706850"/>
    <w:rsid w:val="0070707C"/>
    <w:rsid w:val="00714633"/>
    <w:rsid w:val="0071535D"/>
    <w:rsid w:val="00716E85"/>
    <w:rsid w:val="00717293"/>
    <w:rsid w:val="0072162B"/>
    <w:rsid w:val="00721C31"/>
    <w:rsid w:val="00722A4F"/>
    <w:rsid w:val="0072322B"/>
    <w:rsid w:val="00724AD6"/>
    <w:rsid w:val="007311F3"/>
    <w:rsid w:val="00732E78"/>
    <w:rsid w:val="00734534"/>
    <w:rsid w:val="0073609F"/>
    <w:rsid w:val="00737656"/>
    <w:rsid w:val="00740777"/>
    <w:rsid w:val="00740AFC"/>
    <w:rsid w:val="0074193E"/>
    <w:rsid w:val="007426BB"/>
    <w:rsid w:val="0074274D"/>
    <w:rsid w:val="007533B4"/>
    <w:rsid w:val="00754624"/>
    <w:rsid w:val="00755A62"/>
    <w:rsid w:val="00757FC1"/>
    <w:rsid w:val="0076025E"/>
    <w:rsid w:val="0076036E"/>
    <w:rsid w:val="00760958"/>
    <w:rsid w:val="00762C9F"/>
    <w:rsid w:val="00763B5D"/>
    <w:rsid w:val="0076529C"/>
    <w:rsid w:val="00767229"/>
    <w:rsid w:val="007701F2"/>
    <w:rsid w:val="00770C83"/>
    <w:rsid w:val="00770FE8"/>
    <w:rsid w:val="00771582"/>
    <w:rsid w:val="00771FB4"/>
    <w:rsid w:val="00774DA3"/>
    <w:rsid w:val="007750AC"/>
    <w:rsid w:val="007767A9"/>
    <w:rsid w:val="00780254"/>
    <w:rsid w:val="00782402"/>
    <w:rsid w:val="00783329"/>
    <w:rsid w:val="007865B4"/>
    <w:rsid w:val="00786660"/>
    <w:rsid w:val="007878C9"/>
    <w:rsid w:val="00792F80"/>
    <w:rsid w:val="00795D57"/>
    <w:rsid w:val="00796AF1"/>
    <w:rsid w:val="00796BF1"/>
    <w:rsid w:val="00797098"/>
    <w:rsid w:val="007A17C7"/>
    <w:rsid w:val="007A32D0"/>
    <w:rsid w:val="007A4CA2"/>
    <w:rsid w:val="007A77B8"/>
    <w:rsid w:val="007B1391"/>
    <w:rsid w:val="007B16F5"/>
    <w:rsid w:val="007B3035"/>
    <w:rsid w:val="007B38A2"/>
    <w:rsid w:val="007B4D45"/>
    <w:rsid w:val="007B6442"/>
    <w:rsid w:val="007B730D"/>
    <w:rsid w:val="007C06C7"/>
    <w:rsid w:val="007C107E"/>
    <w:rsid w:val="007C1660"/>
    <w:rsid w:val="007C253C"/>
    <w:rsid w:val="007C358E"/>
    <w:rsid w:val="007C4B39"/>
    <w:rsid w:val="007C7071"/>
    <w:rsid w:val="007D4590"/>
    <w:rsid w:val="007D5602"/>
    <w:rsid w:val="007D7CDE"/>
    <w:rsid w:val="007E01AB"/>
    <w:rsid w:val="007E05BD"/>
    <w:rsid w:val="007E2EC5"/>
    <w:rsid w:val="007E3924"/>
    <w:rsid w:val="007E3C49"/>
    <w:rsid w:val="007E4FAC"/>
    <w:rsid w:val="007E6E9E"/>
    <w:rsid w:val="007E72B3"/>
    <w:rsid w:val="007F0806"/>
    <w:rsid w:val="007F22FC"/>
    <w:rsid w:val="0081204C"/>
    <w:rsid w:val="00812F16"/>
    <w:rsid w:val="00815BAE"/>
    <w:rsid w:val="00822854"/>
    <w:rsid w:val="00822A57"/>
    <w:rsid w:val="00824A93"/>
    <w:rsid w:val="00826373"/>
    <w:rsid w:val="0082796A"/>
    <w:rsid w:val="00834B44"/>
    <w:rsid w:val="008354D0"/>
    <w:rsid w:val="008366B7"/>
    <w:rsid w:val="00836E2B"/>
    <w:rsid w:val="0083756C"/>
    <w:rsid w:val="00841355"/>
    <w:rsid w:val="00846A64"/>
    <w:rsid w:val="00851727"/>
    <w:rsid w:val="00853A7C"/>
    <w:rsid w:val="00857B10"/>
    <w:rsid w:val="0086206C"/>
    <w:rsid w:val="00862DFA"/>
    <w:rsid w:val="00864E72"/>
    <w:rsid w:val="00867608"/>
    <w:rsid w:val="00870BA5"/>
    <w:rsid w:val="00871C16"/>
    <w:rsid w:val="008733C4"/>
    <w:rsid w:val="008741C9"/>
    <w:rsid w:val="008809C7"/>
    <w:rsid w:val="008813CD"/>
    <w:rsid w:val="00881C87"/>
    <w:rsid w:val="00881CD0"/>
    <w:rsid w:val="00882ECE"/>
    <w:rsid w:val="00884CFD"/>
    <w:rsid w:val="00886469"/>
    <w:rsid w:val="00887220"/>
    <w:rsid w:val="0089073D"/>
    <w:rsid w:val="0089189B"/>
    <w:rsid w:val="0089407D"/>
    <w:rsid w:val="008943DA"/>
    <w:rsid w:val="00894A42"/>
    <w:rsid w:val="00896833"/>
    <w:rsid w:val="008A12AB"/>
    <w:rsid w:val="008A453E"/>
    <w:rsid w:val="008A49B7"/>
    <w:rsid w:val="008A69AF"/>
    <w:rsid w:val="008B07FF"/>
    <w:rsid w:val="008B0D48"/>
    <w:rsid w:val="008B26AE"/>
    <w:rsid w:val="008B4294"/>
    <w:rsid w:val="008B5805"/>
    <w:rsid w:val="008B5CFE"/>
    <w:rsid w:val="008B6A21"/>
    <w:rsid w:val="008C07AF"/>
    <w:rsid w:val="008C1CAD"/>
    <w:rsid w:val="008C3C6F"/>
    <w:rsid w:val="008C40D1"/>
    <w:rsid w:val="008C7BC7"/>
    <w:rsid w:val="008D174A"/>
    <w:rsid w:val="008D23EF"/>
    <w:rsid w:val="008D525C"/>
    <w:rsid w:val="008D670F"/>
    <w:rsid w:val="008E1F9A"/>
    <w:rsid w:val="008E35E7"/>
    <w:rsid w:val="008E5A62"/>
    <w:rsid w:val="008E63E8"/>
    <w:rsid w:val="008E6E73"/>
    <w:rsid w:val="008E6E92"/>
    <w:rsid w:val="008E7CB7"/>
    <w:rsid w:val="008F131B"/>
    <w:rsid w:val="008F1EB8"/>
    <w:rsid w:val="008F4782"/>
    <w:rsid w:val="008F50AF"/>
    <w:rsid w:val="008F59D0"/>
    <w:rsid w:val="008F6D50"/>
    <w:rsid w:val="00900435"/>
    <w:rsid w:val="009023C1"/>
    <w:rsid w:val="00905297"/>
    <w:rsid w:val="00905B7E"/>
    <w:rsid w:val="00906760"/>
    <w:rsid w:val="009111FB"/>
    <w:rsid w:val="00911828"/>
    <w:rsid w:val="00912546"/>
    <w:rsid w:val="00914EAB"/>
    <w:rsid w:val="00917858"/>
    <w:rsid w:val="00917A2B"/>
    <w:rsid w:val="00917CBE"/>
    <w:rsid w:val="00920439"/>
    <w:rsid w:val="009204CD"/>
    <w:rsid w:val="00922063"/>
    <w:rsid w:val="00922180"/>
    <w:rsid w:val="00922F84"/>
    <w:rsid w:val="009252D7"/>
    <w:rsid w:val="00925D1B"/>
    <w:rsid w:val="00927711"/>
    <w:rsid w:val="009426F4"/>
    <w:rsid w:val="009468DD"/>
    <w:rsid w:val="00947ACC"/>
    <w:rsid w:val="00951780"/>
    <w:rsid w:val="00952116"/>
    <w:rsid w:val="0095324E"/>
    <w:rsid w:val="0095327B"/>
    <w:rsid w:val="0095344D"/>
    <w:rsid w:val="00953F73"/>
    <w:rsid w:val="00955C5D"/>
    <w:rsid w:val="00962BF7"/>
    <w:rsid w:val="00964097"/>
    <w:rsid w:val="00965473"/>
    <w:rsid w:val="00967523"/>
    <w:rsid w:val="00970E03"/>
    <w:rsid w:val="00981F01"/>
    <w:rsid w:val="00985C92"/>
    <w:rsid w:val="009867ED"/>
    <w:rsid w:val="00990A81"/>
    <w:rsid w:val="0099497B"/>
    <w:rsid w:val="00995384"/>
    <w:rsid w:val="009A034C"/>
    <w:rsid w:val="009A0B48"/>
    <w:rsid w:val="009B0992"/>
    <w:rsid w:val="009B25E7"/>
    <w:rsid w:val="009B5D0D"/>
    <w:rsid w:val="009B5F78"/>
    <w:rsid w:val="009B7DF6"/>
    <w:rsid w:val="009C19D6"/>
    <w:rsid w:val="009C34CA"/>
    <w:rsid w:val="009C413A"/>
    <w:rsid w:val="009C4950"/>
    <w:rsid w:val="009C5BEB"/>
    <w:rsid w:val="009D01D9"/>
    <w:rsid w:val="009D13DD"/>
    <w:rsid w:val="009D3B8D"/>
    <w:rsid w:val="009D3BD9"/>
    <w:rsid w:val="009D4383"/>
    <w:rsid w:val="009D54CA"/>
    <w:rsid w:val="009D5671"/>
    <w:rsid w:val="009D7CA5"/>
    <w:rsid w:val="009E363A"/>
    <w:rsid w:val="009E5B4A"/>
    <w:rsid w:val="009F2087"/>
    <w:rsid w:val="009F2173"/>
    <w:rsid w:val="009F2281"/>
    <w:rsid w:val="009F2999"/>
    <w:rsid w:val="009F435C"/>
    <w:rsid w:val="009F55FD"/>
    <w:rsid w:val="009F5686"/>
    <w:rsid w:val="009F5852"/>
    <w:rsid w:val="009F6227"/>
    <w:rsid w:val="00A0336C"/>
    <w:rsid w:val="00A043B4"/>
    <w:rsid w:val="00A04C53"/>
    <w:rsid w:val="00A053A7"/>
    <w:rsid w:val="00A0633C"/>
    <w:rsid w:val="00A12EB2"/>
    <w:rsid w:val="00A13781"/>
    <w:rsid w:val="00A148DF"/>
    <w:rsid w:val="00A16DBF"/>
    <w:rsid w:val="00A16F29"/>
    <w:rsid w:val="00A20670"/>
    <w:rsid w:val="00A20DA7"/>
    <w:rsid w:val="00A20DD6"/>
    <w:rsid w:val="00A22152"/>
    <w:rsid w:val="00A23519"/>
    <w:rsid w:val="00A31EDF"/>
    <w:rsid w:val="00A3386E"/>
    <w:rsid w:val="00A34535"/>
    <w:rsid w:val="00A36A93"/>
    <w:rsid w:val="00A3736D"/>
    <w:rsid w:val="00A42066"/>
    <w:rsid w:val="00A42928"/>
    <w:rsid w:val="00A431E9"/>
    <w:rsid w:val="00A47B69"/>
    <w:rsid w:val="00A52D46"/>
    <w:rsid w:val="00A5327A"/>
    <w:rsid w:val="00A53CB8"/>
    <w:rsid w:val="00A5514F"/>
    <w:rsid w:val="00A55554"/>
    <w:rsid w:val="00A572B1"/>
    <w:rsid w:val="00A6098A"/>
    <w:rsid w:val="00A61F66"/>
    <w:rsid w:val="00A65D60"/>
    <w:rsid w:val="00A6675C"/>
    <w:rsid w:val="00A67429"/>
    <w:rsid w:val="00A702A4"/>
    <w:rsid w:val="00A70662"/>
    <w:rsid w:val="00A706AF"/>
    <w:rsid w:val="00A73561"/>
    <w:rsid w:val="00A7418B"/>
    <w:rsid w:val="00A779B4"/>
    <w:rsid w:val="00A814B1"/>
    <w:rsid w:val="00A84160"/>
    <w:rsid w:val="00A87104"/>
    <w:rsid w:val="00A8773A"/>
    <w:rsid w:val="00A93D23"/>
    <w:rsid w:val="00A96023"/>
    <w:rsid w:val="00AA21DA"/>
    <w:rsid w:val="00AA32B0"/>
    <w:rsid w:val="00AA3873"/>
    <w:rsid w:val="00AA45AA"/>
    <w:rsid w:val="00AA58EE"/>
    <w:rsid w:val="00AA5E13"/>
    <w:rsid w:val="00AA62B8"/>
    <w:rsid w:val="00AA70E0"/>
    <w:rsid w:val="00AA7ABE"/>
    <w:rsid w:val="00AB1682"/>
    <w:rsid w:val="00AB3907"/>
    <w:rsid w:val="00AB60F3"/>
    <w:rsid w:val="00AB69EB"/>
    <w:rsid w:val="00AB6B4D"/>
    <w:rsid w:val="00AC268B"/>
    <w:rsid w:val="00AC6C7D"/>
    <w:rsid w:val="00AC70C8"/>
    <w:rsid w:val="00AD20E3"/>
    <w:rsid w:val="00AD213F"/>
    <w:rsid w:val="00AD29A2"/>
    <w:rsid w:val="00AD3DB4"/>
    <w:rsid w:val="00AE312F"/>
    <w:rsid w:val="00AE37B9"/>
    <w:rsid w:val="00AE496F"/>
    <w:rsid w:val="00AE5265"/>
    <w:rsid w:val="00AE535F"/>
    <w:rsid w:val="00AE54F2"/>
    <w:rsid w:val="00AE5BAD"/>
    <w:rsid w:val="00AE7CA8"/>
    <w:rsid w:val="00AF10ED"/>
    <w:rsid w:val="00AF1901"/>
    <w:rsid w:val="00AF5242"/>
    <w:rsid w:val="00B0045A"/>
    <w:rsid w:val="00B00B6C"/>
    <w:rsid w:val="00B03572"/>
    <w:rsid w:val="00B057BC"/>
    <w:rsid w:val="00B05A48"/>
    <w:rsid w:val="00B06510"/>
    <w:rsid w:val="00B11568"/>
    <w:rsid w:val="00B14AD3"/>
    <w:rsid w:val="00B155A4"/>
    <w:rsid w:val="00B16A7E"/>
    <w:rsid w:val="00B20825"/>
    <w:rsid w:val="00B231AE"/>
    <w:rsid w:val="00B2340A"/>
    <w:rsid w:val="00B265C9"/>
    <w:rsid w:val="00B30441"/>
    <w:rsid w:val="00B30E4C"/>
    <w:rsid w:val="00B32AB4"/>
    <w:rsid w:val="00B3301D"/>
    <w:rsid w:val="00B33528"/>
    <w:rsid w:val="00B35486"/>
    <w:rsid w:val="00B36BBC"/>
    <w:rsid w:val="00B37650"/>
    <w:rsid w:val="00B40765"/>
    <w:rsid w:val="00B4123D"/>
    <w:rsid w:val="00B43788"/>
    <w:rsid w:val="00B43CCB"/>
    <w:rsid w:val="00B449FA"/>
    <w:rsid w:val="00B453C8"/>
    <w:rsid w:val="00B468B9"/>
    <w:rsid w:val="00B53ECE"/>
    <w:rsid w:val="00B57AEC"/>
    <w:rsid w:val="00B6058F"/>
    <w:rsid w:val="00B65D7D"/>
    <w:rsid w:val="00B66465"/>
    <w:rsid w:val="00B67C1E"/>
    <w:rsid w:val="00B7003B"/>
    <w:rsid w:val="00B73D8D"/>
    <w:rsid w:val="00B73DA1"/>
    <w:rsid w:val="00B75A8F"/>
    <w:rsid w:val="00B761FB"/>
    <w:rsid w:val="00B7637C"/>
    <w:rsid w:val="00B76519"/>
    <w:rsid w:val="00B76845"/>
    <w:rsid w:val="00B8141F"/>
    <w:rsid w:val="00B81483"/>
    <w:rsid w:val="00B82004"/>
    <w:rsid w:val="00B851AC"/>
    <w:rsid w:val="00B85CC5"/>
    <w:rsid w:val="00B8632D"/>
    <w:rsid w:val="00B87824"/>
    <w:rsid w:val="00B930AF"/>
    <w:rsid w:val="00B94CF4"/>
    <w:rsid w:val="00B9563A"/>
    <w:rsid w:val="00B95D32"/>
    <w:rsid w:val="00B9736E"/>
    <w:rsid w:val="00BA33F7"/>
    <w:rsid w:val="00BA39CA"/>
    <w:rsid w:val="00BA4A86"/>
    <w:rsid w:val="00BA4EDB"/>
    <w:rsid w:val="00BB39D5"/>
    <w:rsid w:val="00BC02FA"/>
    <w:rsid w:val="00BC18C4"/>
    <w:rsid w:val="00BC1D69"/>
    <w:rsid w:val="00BC6B2D"/>
    <w:rsid w:val="00BD0FE6"/>
    <w:rsid w:val="00BD212F"/>
    <w:rsid w:val="00BD2165"/>
    <w:rsid w:val="00BD3C35"/>
    <w:rsid w:val="00BD694A"/>
    <w:rsid w:val="00BE064A"/>
    <w:rsid w:val="00BE10A9"/>
    <w:rsid w:val="00BE1512"/>
    <w:rsid w:val="00BE44D3"/>
    <w:rsid w:val="00BE455D"/>
    <w:rsid w:val="00BE50CC"/>
    <w:rsid w:val="00BE7ED6"/>
    <w:rsid w:val="00BF1CE2"/>
    <w:rsid w:val="00BF5D0B"/>
    <w:rsid w:val="00BF69F5"/>
    <w:rsid w:val="00BF6F4B"/>
    <w:rsid w:val="00BF7850"/>
    <w:rsid w:val="00C00288"/>
    <w:rsid w:val="00C027CA"/>
    <w:rsid w:val="00C061EF"/>
    <w:rsid w:val="00C06FA2"/>
    <w:rsid w:val="00C118B4"/>
    <w:rsid w:val="00C144FA"/>
    <w:rsid w:val="00C17E0B"/>
    <w:rsid w:val="00C239BB"/>
    <w:rsid w:val="00C24497"/>
    <w:rsid w:val="00C24BD0"/>
    <w:rsid w:val="00C270BA"/>
    <w:rsid w:val="00C2722D"/>
    <w:rsid w:val="00C303C2"/>
    <w:rsid w:val="00C308D0"/>
    <w:rsid w:val="00C34056"/>
    <w:rsid w:val="00C342AF"/>
    <w:rsid w:val="00C3521C"/>
    <w:rsid w:val="00C35668"/>
    <w:rsid w:val="00C36A23"/>
    <w:rsid w:val="00C36B33"/>
    <w:rsid w:val="00C46714"/>
    <w:rsid w:val="00C47A7C"/>
    <w:rsid w:val="00C51930"/>
    <w:rsid w:val="00C51C40"/>
    <w:rsid w:val="00C53C76"/>
    <w:rsid w:val="00C563E6"/>
    <w:rsid w:val="00C60A5B"/>
    <w:rsid w:val="00C61D9D"/>
    <w:rsid w:val="00C61E53"/>
    <w:rsid w:val="00C67FD3"/>
    <w:rsid w:val="00C70434"/>
    <w:rsid w:val="00C7576E"/>
    <w:rsid w:val="00C77EBD"/>
    <w:rsid w:val="00C80D0C"/>
    <w:rsid w:val="00C82A9B"/>
    <w:rsid w:val="00C838C8"/>
    <w:rsid w:val="00C87E11"/>
    <w:rsid w:val="00C902F2"/>
    <w:rsid w:val="00C9214D"/>
    <w:rsid w:val="00C922AD"/>
    <w:rsid w:val="00C926DA"/>
    <w:rsid w:val="00C92CC9"/>
    <w:rsid w:val="00C949A6"/>
    <w:rsid w:val="00C95805"/>
    <w:rsid w:val="00CA1DE3"/>
    <w:rsid w:val="00CA26A2"/>
    <w:rsid w:val="00CA5015"/>
    <w:rsid w:val="00CA5783"/>
    <w:rsid w:val="00CA62E2"/>
    <w:rsid w:val="00CA7229"/>
    <w:rsid w:val="00CB377A"/>
    <w:rsid w:val="00CB5E8E"/>
    <w:rsid w:val="00CB7AF9"/>
    <w:rsid w:val="00CC2627"/>
    <w:rsid w:val="00CC3C7A"/>
    <w:rsid w:val="00CC5B98"/>
    <w:rsid w:val="00CD0134"/>
    <w:rsid w:val="00CD1778"/>
    <w:rsid w:val="00CD2DB0"/>
    <w:rsid w:val="00CD4D7B"/>
    <w:rsid w:val="00CD5F00"/>
    <w:rsid w:val="00CD617A"/>
    <w:rsid w:val="00CD7D83"/>
    <w:rsid w:val="00CE0FBA"/>
    <w:rsid w:val="00CE28F2"/>
    <w:rsid w:val="00CE5592"/>
    <w:rsid w:val="00CE57D9"/>
    <w:rsid w:val="00CE59FF"/>
    <w:rsid w:val="00CE5D6E"/>
    <w:rsid w:val="00CE6509"/>
    <w:rsid w:val="00CF553F"/>
    <w:rsid w:val="00CF69E7"/>
    <w:rsid w:val="00CF7A8A"/>
    <w:rsid w:val="00D006D2"/>
    <w:rsid w:val="00D01189"/>
    <w:rsid w:val="00D017CE"/>
    <w:rsid w:val="00D02118"/>
    <w:rsid w:val="00D02986"/>
    <w:rsid w:val="00D139D5"/>
    <w:rsid w:val="00D15B97"/>
    <w:rsid w:val="00D16469"/>
    <w:rsid w:val="00D20D67"/>
    <w:rsid w:val="00D22EE8"/>
    <w:rsid w:val="00D22FD4"/>
    <w:rsid w:val="00D241FD"/>
    <w:rsid w:val="00D24C9A"/>
    <w:rsid w:val="00D24F57"/>
    <w:rsid w:val="00D26B73"/>
    <w:rsid w:val="00D26CDD"/>
    <w:rsid w:val="00D26EAB"/>
    <w:rsid w:val="00D30013"/>
    <w:rsid w:val="00D32271"/>
    <w:rsid w:val="00D33DE9"/>
    <w:rsid w:val="00D36E4B"/>
    <w:rsid w:val="00D40AF3"/>
    <w:rsid w:val="00D4192E"/>
    <w:rsid w:val="00D4257B"/>
    <w:rsid w:val="00D42C11"/>
    <w:rsid w:val="00D43CB0"/>
    <w:rsid w:val="00D504D7"/>
    <w:rsid w:val="00D51969"/>
    <w:rsid w:val="00D51CC8"/>
    <w:rsid w:val="00D55654"/>
    <w:rsid w:val="00D556B6"/>
    <w:rsid w:val="00D60252"/>
    <w:rsid w:val="00D6109B"/>
    <w:rsid w:val="00D6241F"/>
    <w:rsid w:val="00D62FF5"/>
    <w:rsid w:val="00D6364D"/>
    <w:rsid w:val="00D63FB9"/>
    <w:rsid w:val="00D67E48"/>
    <w:rsid w:val="00D67FB9"/>
    <w:rsid w:val="00D70321"/>
    <w:rsid w:val="00D7108D"/>
    <w:rsid w:val="00D73DC1"/>
    <w:rsid w:val="00D73F9E"/>
    <w:rsid w:val="00D7565C"/>
    <w:rsid w:val="00D77320"/>
    <w:rsid w:val="00D80153"/>
    <w:rsid w:val="00D80CB5"/>
    <w:rsid w:val="00D81B0C"/>
    <w:rsid w:val="00D83957"/>
    <w:rsid w:val="00D83FD8"/>
    <w:rsid w:val="00D841AC"/>
    <w:rsid w:val="00D85919"/>
    <w:rsid w:val="00D86909"/>
    <w:rsid w:val="00D86BE7"/>
    <w:rsid w:val="00D870B6"/>
    <w:rsid w:val="00D90629"/>
    <w:rsid w:val="00D9185D"/>
    <w:rsid w:val="00D92A21"/>
    <w:rsid w:val="00D94F79"/>
    <w:rsid w:val="00D95998"/>
    <w:rsid w:val="00DA28B1"/>
    <w:rsid w:val="00DA6867"/>
    <w:rsid w:val="00DB6132"/>
    <w:rsid w:val="00DC04C6"/>
    <w:rsid w:val="00DC0768"/>
    <w:rsid w:val="00DC18EE"/>
    <w:rsid w:val="00DC409F"/>
    <w:rsid w:val="00DD0F59"/>
    <w:rsid w:val="00DD0F78"/>
    <w:rsid w:val="00DD195B"/>
    <w:rsid w:val="00DD227E"/>
    <w:rsid w:val="00DD2E05"/>
    <w:rsid w:val="00DD300E"/>
    <w:rsid w:val="00DD3E68"/>
    <w:rsid w:val="00DD4DEB"/>
    <w:rsid w:val="00DD53B9"/>
    <w:rsid w:val="00DE305F"/>
    <w:rsid w:val="00DE5695"/>
    <w:rsid w:val="00DE68E1"/>
    <w:rsid w:val="00DF2195"/>
    <w:rsid w:val="00DF2708"/>
    <w:rsid w:val="00DF2A31"/>
    <w:rsid w:val="00DF590C"/>
    <w:rsid w:val="00E016D8"/>
    <w:rsid w:val="00E0248F"/>
    <w:rsid w:val="00E02EB7"/>
    <w:rsid w:val="00E0464F"/>
    <w:rsid w:val="00E0619D"/>
    <w:rsid w:val="00E06D77"/>
    <w:rsid w:val="00E07F7B"/>
    <w:rsid w:val="00E13DB0"/>
    <w:rsid w:val="00E14A11"/>
    <w:rsid w:val="00E20DAA"/>
    <w:rsid w:val="00E22394"/>
    <w:rsid w:val="00E23864"/>
    <w:rsid w:val="00E26373"/>
    <w:rsid w:val="00E3232B"/>
    <w:rsid w:val="00E335E7"/>
    <w:rsid w:val="00E33820"/>
    <w:rsid w:val="00E351BF"/>
    <w:rsid w:val="00E3627D"/>
    <w:rsid w:val="00E4084B"/>
    <w:rsid w:val="00E41196"/>
    <w:rsid w:val="00E415C1"/>
    <w:rsid w:val="00E42A43"/>
    <w:rsid w:val="00E43EC5"/>
    <w:rsid w:val="00E46DFB"/>
    <w:rsid w:val="00E518E4"/>
    <w:rsid w:val="00E532DA"/>
    <w:rsid w:val="00E67723"/>
    <w:rsid w:val="00E6781F"/>
    <w:rsid w:val="00E7167F"/>
    <w:rsid w:val="00E7176E"/>
    <w:rsid w:val="00E739F5"/>
    <w:rsid w:val="00E74568"/>
    <w:rsid w:val="00E74BE7"/>
    <w:rsid w:val="00E77261"/>
    <w:rsid w:val="00E83AE8"/>
    <w:rsid w:val="00E8510E"/>
    <w:rsid w:val="00E85692"/>
    <w:rsid w:val="00E869A2"/>
    <w:rsid w:val="00E9089A"/>
    <w:rsid w:val="00E913D8"/>
    <w:rsid w:val="00E914DF"/>
    <w:rsid w:val="00E9208C"/>
    <w:rsid w:val="00E92135"/>
    <w:rsid w:val="00E9386F"/>
    <w:rsid w:val="00E939AA"/>
    <w:rsid w:val="00E93F8C"/>
    <w:rsid w:val="00E95AAF"/>
    <w:rsid w:val="00E966F7"/>
    <w:rsid w:val="00E96A86"/>
    <w:rsid w:val="00EA09B7"/>
    <w:rsid w:val="00EA0CA3"/>
    <w:rsid w:val="00EA4CBC"/>
    <w:rsid w:val="00EA5B5F"/>
    <w:rsid w:val="00EA64B5"/>
    <w:rsid w:val="00EA6657"/>
    <w:rsid w:val="00EB2EF6"/>
    <w:rsid w:val="00EB531D"/>
    <w:rsid w:val="00EB549A"/>
    <w:rsid w:val="00EB595A"/>
    <w:rsid w:val="00EC0D7F"/>
    <w:rsid w:val="00EC162B"/>
    <w:rsid w:val="00EC1871"/>
    <w:rsid w:val="00EC2480"/>
    <w:rsid w:val="00EC393D"/>
    <w:rsid w:val="00EC3CFA"/>
    <w:rsid w:val="00EC45FF"/>
    <w:rsid w:val="00EC54FB"/>
    <w:rsid w:val="00EC77BD"/>
    <w:rsid w:val="00ED19D1"/>
    <w:rsid w:val="00ED1EEA"/>
    <w:rsid w:val="00ED4B38"/>
    <w:rsid w:val="00ED60E6"/>
    <w:rsid w:val="00ED61FD"/>
    <w:rsid w:val="00ED6F53"/>
    <w:rsid w:val="00EE0BAF"/>
    <w:rsid w:val="00EE243D"/>
    <w:rsid w:val="00EE2595"/>
    <w:rsid w:val="00EE2F8A"/>
    <w:rsid w:val="00EE35F7"/>
    <w:rsid w:val="00EE3BA7"/>
    <w:rsid w:val="00EE6090"/>
    <w:rsid w:val="00EF28F1"/>
    <w:rsid w:val="00EF3EEC"/>
    <w:rsid w:val="00EF5927"/>
    <w:rsid w:val="00EF7022"/>
    <w:rsid w:val="00F00459"/>
    <w:rsid w:val="00F0198C"/>
    <w:rsid w:val="00F07E18"/>
    <w:rsid w:val="00F10F5E"/>
    <w:rsid w:val="00F13086"/>
    <w:rsid w:val="00F21931"/>
    <w:rsid w:val="00F22F5B"/>
    <w:rsid w:val="00F25876"/>
    <w:rsid w:val="00F25FB0"/>
    <w:rsid w:val="00F37272"/>
    <w:rsid w:val="00F40886"/>
    <w:rsid w:val="00F41E49"/>
    <w:rsid w:val="00F42160"/>
    <w:rsid w:val="00F4302C"/>
    <w:rsid w:val="00F451ED"/>
    <w:rsid w:val="00F46905"/>
    <w:rsid w:val="00F476EA"/>
    <w:rsid w:val="00F51131"/>
    <w:rsid w:val="00F51A5A"/>
    <w:rsid w:val="00F5577E"/>
    <w:rsid w:val="00F55888"/>
    <w:rsid w:val="00F55A0D"/>
    <w:rsid w:val="00F5724A"/>
    <w:rsid w:val="00F620C9"/>
    <w:rsid w:val="00F6374D"/>
    <w:rsid w:val="00F644B3"/>
    <w:rsid w:val="00F65116"/>
    <w:rsid w:val="00F71419"/>
    <w:rsid w:val="00F716F2"/>
    <w:rsid w:val="00F71B3D"/>
    <w:rsid w:val="00F71B46"/>
    <w:rsid w:val="00F72F81"/>
    <w:rsid w:val="00F73025"/>
    <w:rsid w:val="00F73BD5"/>
    <w:rsid w:val="00F743C8"/>
    <w:rsid w:val="00F76642"/>
    <w:rsid w:val="00F77E25"/>
    <w:rsid w:val="00F77F5F"/>
    <w:rsid w:val="00F852C4"/>
    <w:rsid w:val="00F85C3D"/>
    <w:rsid w:val="00F8613B"/>
    <w:rsid w:val="00F877B3"/>
    <w:rsid w:val="00F9207C"/>
    <w:rsid w:val="00F940C9"/>
    <w:rsid w:val="00F949D8"/>
    <w:rsid w:val="00F9506D"/>
    <w:rsid w:val="00F95953"/>
    <w:rsid w:val="00F97E9B"/>
    <w:rsid w:val="00FA2187"/>
    <w:rsid w:val="00FA3CFE"/>
    <w:rsid w:val="00FA52D7"/>
    <w:rsid w:val="00FA55F8"/>
    <w:rsid w:val="00FA6290"/>
    <w:rsid w:val="00FA64CA"/>
    <w:rsid w:val="00FB62BB"/>
    <w:rsid w:val="00FB6E96"/>
    <w:rsid w:val="00FB7EDB"/>
    <w:rsid w:val="00FC1992"/>
    <w:rsid w:val="00FC1BAE"/>
    <w:rsid w:val="00FC37A6"/>
    <w:rsid w:val="00FC4DC3"/>
    <w:rsid w:val="00FC5B51"/>
    <w:rsid w:val="00FC677B"/>
    <w:rsid w:val="00FC7393"/>
    <w:rsid w:val="00FD0822"/>
    <w:rsid w:val="00FD1111"/>
    <w:rsid w:val="00FD1451"/>
    <w:rsid w:val="00FD2650"/>
    <w:rsid w:val="00FD3557"/>
    <w:rsid w:val="00FD4F3F"/>
    <w:rsid w:val="00FD5083"/>
    <w:rsid w:val="00FD5449"/>
    <w:rsid w:val="00FD717D"/>
    <w:rsid w:val="00FD7D6D"/>
    <w:rsid w:val="00FE0895"/>
    <w:rsid w:val="00FE2AC6"/>
    <w:rsid w:val="00FE3744"/>
    <w:rsid w:val="00FE417C"/>
    <w:rsid w:val="00FE52A5"/>
    <w:rsid w:val="00FE52C3"/>
    <w:rsid w:val="00FE6A0D"/>
    <w:rsid w:val="00FF0153"/>
    <w:rsid w:val="00FF0747"/>
    <w:rsid w:val="00FF2B83"/>
    <w:rsid w:val="00FF415F"/>
    <w:rsid w:val="00FF4C00"/>
    <w:rsid w:val="00FF4FC7"/>
    <w:rsid w:val="00FF6785"/>
    <w:rsid w:val="00FF6CA3"/>
    <w:rsid w:val="00FF73E7"/>
    <w:rsid w:val="00FF77E8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2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3">
    <w:name w:val="Основной шрифт абзаца1"/>
    <w:rsid w:val="0017505C"/>
  </w:style>
  <w:style w:type="character" w:customStyle="1" w:styleId="14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5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6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7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7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8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8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9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a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b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A4E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2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3">
    <w:name w:val="Основной шрифт абзаца1"/>
    <w:rsid w:val="0017505C"/>
  </w:style>
  <w:style w:type="character" w:customStyle="1" w:styleId="14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5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6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7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7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8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8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9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a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b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A4E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1D93-DDD1-4AF9-B71A-60340E8D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1</Pages>
  <Words>10931</Words>
  <Characters>62310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AndrianovaOS</cp:lastModifiedBy>
  <cp:revision>471</cp:revision>
  <cp:lastPrinted>2022-10-11T05:25:00Z</cp:lastPrinted>
  <dcterms:created xsi:type="dcterms:W3CDTF">2020-06-05T12:51:00Z</dcterms:created>
  <dcterms:modified xsi:type="dcterms:W3CDTF">2022-12-22T10:09:00Z</dcterms:modified>
</cp:coreProperties>
</file>